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F38B" w14:textId="77777777" w:rsidR="00996CF1" w:rsidRPr="00640B7A" w:rsidRDefault="00640B7A" w:rsidP="00640B7A">
      <w:pPr>
        <w:spacing w:before="120" w:after="120"/>
        <w:ind w:right="440"/>
        <w:jc w:val="right"/>
        <w:rPr>
          <w:rFonts w:asciiTheme="majorBidi" w:hAnsiTheme="majorBidi" w:cstheme="majorBidi"/>
          <w:b/>
          <w:sz w:val="24"/>
          <w:szCs w:val="24"/>
        </w:rPr>
      </w:pPr>
      <w:r>
        <w:rPr>
          <w:rFonts w:asciiTheme="majorBidi" w:hAnsiTheme="majorBidi" w:cstheme="majorBidi"/>
        </w:rPr>
        <w:t xml:space="preserve">  </w:t>
      </w:r>
      <w:r>
        <w:rPr>
          <w:rFonts w:asciiTheme="majorBidi" w:hAnsiTheme="majorBidi" w:cstheme="majorBidi"/>
        </w:rPr>
        <w:tab/>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77F97046" w:rsidR="00996CF1" w:rsidRPr="008525E6" w:rsidRDefault="00106339" w:rsidP="00047716">
      <w:pPr>
        <w:jc w:val="right"/>
        <w:rPr>
          <w:rFonts w:asciiTheme="majorBidi" w:hAnsiTheme="majorBidi" w:cstheme="majorBidi"/>
          <w:sz w:val="24"/>
          <w:szCs w:val="24"/>
        </w:rPr>
      </w:pPr>
      <w:r w:rsidRPr="00FE0134">
        <w:rPr>
          <w:rFonts w:asciiTheme="majorBidi" w:hAnsiTheme="majorBidi" w:cstheme="majorBidi"/>
          <w:sz w:val="24"/>
          <w:szCs w:val="24"/>
        </w:rPr>
        <w:t>201</w:t>
      </w:r>
      <w:r w:rsidR="006C3E45" w:rsidRPr="00FE0134">
        <w:rPr>
          <w:rFonts w:asciiTheme="majorBidi" w:hAnsiTheme="majorBidi" w:cstheme="majorBidi"/>
          <w:sz w:val="24"/>
          <w:szCs w:val="24"/>
        </w:rPr>
        <w:t>6</w:t>
      </w:r>
      <w:r w:rsidR="0039720C">
        <w:rPr>
          <w:rFonts w:asciiTheme="majorBidi" w:hAnsiTheme="majorBidi" w:cstheme="majorBidi"/>
          <w:sz w:val="24"/>
          <w:szCs w:val="24"/>
        </w:rPr>
        <w:t>.</w:t>
      </w:r>
      <w:r w:rsidR="00382CF8">
        <w:rPr>
          <w:rFonts w:asciiTheme="majorBidi" w:hAnsiTheme="majorBidi" w:cstheme="majorBidi"/>
          <w:sz w:val="24"/>
          <w:szCs w:val="24"/>
        </w:rPr>
        <w:t xml:space="preserve"> </w:t>
      </w:r>
      <w:r w:rsidR="0039720C">
        <w:rPr>
          <w:rFonts w:asciiTheme="majorBidi" w:hAnsiTheme="majorBidi" w:cstheme="majorBidi"/>
          <w:sz w:val="24"/>
          <w:szCs w:val="24"/>
        </w:rPr>
        <w:t>gada</w:t>
      </w:r>
      <w:r w:rsidR="00F81D74">
        <w:rPr>
          <w:rFonts w:asciiTheme="majorBidi" w:hAnsiTheme="majorBidi" w:cstheme="majorBidi"/>
          <w:sz w:val="24"/>
          <w:szCs w:val="24"/>
        </w:rPr>
        <w:t xml:space="preserve"> </w:t>
      </w:r>
      <w:r w:rsidR="00047716">
        <w:rPr>
          <w:rFonts w:asciiTheme="majorBidi" w:hAnsiTheme="majorBidi" w:cstheme="majorBidi"/>
          <w:sz w:val="24"/>
          <w:szCs w:val="24"/>
        </w:rPr>
        <w:t>11.</w:t>
      </w:r>
      <w:r w:rsidR="00D635C5" w:rsidRPr="00FE0134">
        <w:rPr>
          <w:rFonts w:asciiTheme="majorBidi" w:hAnsiTheme="majorBidi" w:cstheme="majorBidi"/>
          <w:sz w:val="24"/>
          <w:szCs w:val="24"/>
        </w:rPr>
        <w:t xml:space="preserve"> </w:t>
      </w:r>
      <w:r w:rsidR="00D95160">
        <w:rPr>
          <w:rFonts w:asciiTheme="majorBidi" w:hAnsiTheme="majorBidi" w:cstheme="majorBidi"/>
          <w:sz w:val="24"/>
          <w:szCs w:val="24"/>
        </w:rPr>
        <w:t>oktobrī</w:t>
      </w:r>
      <w:r w:rsidR="00382CF8">
        <w:rPr>
          <w:rFonts w:asciiTheme="majorBidi" w:hAnsiTheme="majorBidi" w:cstheme="majorBidi"/>
          <w:sz w:val="24"/>
          <w:szCs w:val="24"/>
        </w:rPr>
        <w:t xml:space="preserve"> </w:t>
      </w:r>
      <w:r w:rsidR="00996CF1" w:rsidRPr="00FE0134">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id" w:val="-1"/>
          <w:attr w:name="baseform" w:val="protokols"/>
          <w:attr w:name="text" w:val="protokols"/>
        </w:smartTagPr>
        <w:r w:rsidRPr="008525E6">
          <w:rPr>
            <w:rFonts w:asciiTheme="majorBidi" w:hAnsiTheme="majorBidi" w:cstheme="majorBidi"/>
            <w:sz w:val="24"/>
            <w:szCs w:val="24"/>
          </w:rPr>
          <w:t>protokols</w:t>
        </w:r>
      </w:smartTag>
      <w:r w:rsidRPr="008525E6">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017181CB" w:rsidR="00996CF1" w:rsidRPr="00640B7A" w:rsidRDefault="00047716"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Sanita Bēma</w:t>
      </w:r>
      <w:r w:rsidR="00996CF1" w:rsidRPr="00CE0E62">
        <w:rPr>
          <w:rFonts w:asciiTheme="majorBidi" w:hAnsiTheme="majorBidi" w:cstheme="majorBidi"/>
          <w:sz w:val="24"/>
          <w:szCs w:val="24"/>
        </w:rPr>
        <w:t xml:space="preserve"> /</w:t>
      </w:r>
    </w:p>
    <w:p w14:paraId="39A5094F"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0B62F159"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DD1880B"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CBC80E1" w14:textId="77777777" w:rsidR="00564A84" w:rsidRDefault="00996CF1" w:rsidP="00D95160">
      <w:pPr>
        <w:pStyle w:val="BodyText3"/>
        <w:spacing w:before="120" w:line="276" w:lineRule="auto"/>
        <w:jc w:val="center"/>
        <w:rPr>
          <w:rFonts w:asciiTheme="majorBidi" w:hAnsiTheme="majorBidi" w:cstheme="majorBidi"/>
          <w:b w:val="0"/>
          <w:sz w:val="32"/>
          <w:szCs w:val="32"/>
        </w:rPr>
      </w:pPr>
      <w:r w:rsidRPr="001C0D48">
        <w:rPr>
          <w:rFonts w:asciiTheme="majorBidi" w:hAnsiTheme="majorBidi" w:cstheme="majorBidi"/>
          <w:b w:val="0"/>
          <w:sz w:val="32"/>
          <w:szCs w:val="32"/>
        </w:rPr>
        <w:t>Iepirkuma procedūra</w:t>
      </w:r>
      <w:r w:rsidR="00A51F69" w:rsidRPr="00611531">
        <w:rPr>
          <w:rFonts w:asciiTheme="majorBidi" w:hAnsiTheme="majorBidi" w:cstheme="majorBidi"/>
          <w:b w:val="0"/>
          <w:sz w:val="32"/>
          <w:szCs w:val="32"/>
        </w:rPr>
        <w:t>s</w:t>
      </w:r>
      <w:r w:rsidR="00740D89">
        <w:rPr>
          <w:rFonts w:asciiTheme="majorBidi" w:hAnsiTheme="majorBidi" w:cstheme="majorBidi"/>
          <w:b w:val="0"/>
          <w:sz w:val="32"/>
          <w:szCs w:val="32"/>
        </w:rPr>
        <w:t xml:space="preserve"> </w:t>
      </w:r>
    </w:p>
    <w:p w14:paraId="6BD12D1A" w14:textId="237739EC" w:rsidR="00564A84" w:rsidRDefault="00145EBA" w:rsidP="00D95160">
      <w:pPr>
        <w:pStyle w:val="BodyText3"/>
        <w:spacing w:before="120" w:line="276" w:lineRule="auto"/>
        <w:jc w:val="center"/>
        <w:rPr>
          <w:rFonts w:asciiTheme="majorBidi" w:hAnsiTheme="majorBidi" w:cstheme="majorBidi"/>
          <w:b w:val="0"/>
          <w:sz w:val="32"/>
          <w:szCs w:val="32"/>
        </w:rPr>
      </w:pPr>
      <w:r>
        <w:rPr>
          <w:rFonts w:asciiTheme="majorBidi" w:hAnsiTheme="majorBidi" w:cstheme="majorBidi"/>
          <w:b w:val="0"/>
          <w:sz w:val="32"/>
          <w:szCs w:val="32"/>
        </w:rPr>
        <w:t>a</w:t>
      </w:r>
      <w:r w:rsidR="00564A84">
        <w:rPr>
          <w:rFonts w:asciiTheme="majorBidi" w:hAnsiTheme="majorBidi" w:cstheme="majorBidi"/>
          <w:b w:val="0"/>
          <w:sz w:val="32"/>
          <w:szCs w:val="32"/>
        </w:rPr>
        <w:t>tklāt</w:t>
      </w:r>
      <w:r>
        <w:rPr>
          <w:rFonts w:asciiTheme="majorBidi" w:hAnsiTheme="majorBidi" w:cstheme="majorBidi"/>
          <w:b w:val="0"/>
          <w:sz w:val="32"/>
          <w:szCs w:val="32"/>
        </w:rPr>
        <w:t>ā</w:t>
      </w:r>
      <w:r w:rsidR="00564A84">
        <w:rPr>
          <w:rFonts w:asciiTheme="majorBidi" w:hAnsiTheme="majorBidi" w:cstheme="majorBidi"/>
          <w:b w:val="0"/>
          <w:sz w:val="32"/>
          <w:szCs w:val="32"/>
        </w:rPr>
        <w:t xml:space="preserve">  konkursa</w:t>
      </w:r>
    </w:p>
    <w:p w14:paraId="7EFC4C03" w14:textId="18FEB401" w:rsidR="00996CF1" w:rsidRPr="00D95160" w:rsidRDefault="00564A84" w:rsidP="001B798B">
      <w:pPr>
        <w:pStyle w:val="BodyText3"/>
        <w:spacing w:before="120" w:line="276" w:lineRule="auto"/>
        <w:jc w:val="center"/>
        <w:rPr>
          <w:rFonts w:asciiTheme="majorBidi" w:hAnsiTheme="majorBidi" w:cstheme="majorBidi"/>
          <w:sz w:val="28"/>
          <w:szCs w:val="28"/>
        </w:rPr>
      </w:pPr>
      <w:r w:rsidRPr="00D95160">
        <w:rPr>
          <w:sz w:val="28"/>
          <w:szCs w:val="28"/>
        </w:rPr>
        <w:t xml:space="preserve"> </w:t>
      </w:r>
      <w:r w:rsidR="000F7D39" w:rsidRPr="00D95160">
        <w:rPr>
          <w:sz w:val="28"/>
          <w:szCs w:val="28"/>
        </w:rPr>
        <w:t>“</w:t>
      </w:r>
      <w:r w:rsidR="00D95160" w:rsidRPr="00D95160">
        <w:rPr>
          <w:b w:val="0"/>
          <w:bCs/>
          <w:color w:val="000000"/>
          <w:sz w:val="28"/>
          <w:szCs w:val="28"/>
        </w:rPr>
        <w:t>Ūdensvada izbūve ar beztranšeju iebūves</w:t>
      </w:r>
      <w:r w:rsidR="001B798B">
        <w:rPr>
          <w:b w:val="0"/>
          <w:bCs/>
          <w:color w:val="000000"/>
          <w:sz w:val="28"/>
          <w:szCs w:val="28"/>
        </w:rPr>
        <w:t xml:space="preserve"> </w:t>
      </w:r>
      <w:r w:rsidR="00D95160" w:rsidRPr="00D95160">
        <w:rPr>
          <w:b w:val="0"/>
          <w:bCs/>
          <w:color w:val="000000"/>
          <w:sz w:val="28"/>
          <w:szCs w:val="28"/>
        </w:rPr>
        <w:t>metodi</w:t>
      </w:r>
      <w:r w:rsidR="00145EBA">
        <w:rPr>
          <w:b w:val="0"/>
          <w:bCs/>
          <w:color w:val="000000"/>
          <w:sz w:val="28"/>
          <w:szCs w:val="28"/>
        </w:rPr>
        <w:t xml:space="preserve"> Dobeles novada Auru pagasta Ķirpēnu ciemā </w:t>
      </w:r>
      <w:r w:rsidR="00943AD3">
        <w:rPr>
          <w:b w:val="0"/>
          <w:bCs/>
          <w:color w:val="000000"/>
          <w:sz w:val="28"/>
          <w:szCs w:val="28"/>
        </w:rPr>
        <w:t xml:space="preserve"> </w:t>
      </w:r>
      <w:r w:rsidR="00145EBA">
        <w:rPr>
          <w:b w:val="0"/>
          <w:bCs/>
          <w:color w:val="000000"/>
          <w:sz w:val="28"/>
          <w:szCs w:val="28"/>
        </w:rPr>
        <w:t>”</w:t>
      </w:r>
      <w:r w:rsidR="000F7D39" w:rsidRPr="00D95160">
        <w:rPr>
          <w:rFonts w:asciiTheme="majorBidi" w:hAnsiTheme="majorBidi" w:cstheme="majorBidi"/>
          <w:sz w:val="28"/>
          <w:szCs w:val="28"/>
        </w:rPr>
        <w:t xml:space="preserve"> </w:t>
      </w:r>
    </w:p>
    <w:p w14:paraId="19FE64E5" w14:textId="57ADE015" w:rsidR="00996CF1" w:rsidRPr="001C0D48" w:rsidRDefault="00996CF1" w:rsidP="007F4807">
      <w:pPr>
        <w:pStyle w:val="Subtitle"/>
        <w:spacing w:before="120" w:after="120" w:line="276" w:lineRule="auto"/>
        <w:rPr>
          <w:rFonts w:asciiTheme="majorBidi" w:hAnsiTheme="majorBidi" w:cstheme="majorBidi"/>
          <w:b w:val="0"/>
          <w:sz w:val="32"/>
          <w:szCs w:val="32"/>
          <w:lang w:val="lv-LV"/>
        </w:rPr>
      </w:pPr>
      <w:r w:rsidRPr="00FE0134">
        <w:rPr>
          <w:rFonts w:asciiTheme="majorBidi" w:hAnsiTheme="majorBidi" w:cstheme="majorBidi"/>
          <w:b w:val="0"/>
          <w:sz w:val="32"/>
          <w:szCs w:val="32"/>
          <w:lang w:val="lv-LV"/>
        </w:rPr>
        <w:t xml:space="preserve">(Identif.nr.  DŪ </w:t>
      </w:r>
      <w:r w:rsidR="006C3E45" w:rsidRPr="00FE0134">
        <w:rPr>
          <w:rFonts w:asciiTheme="majorBidi" w:hAnsiTheme="majorBidi" w:cstheme="majorBidi"/>
          <w:b w:val="0"/>
          <w:sz w:val="32"/>
          <w:szCs w:val="32"/>
          <w:lang w:val="lv-LV"/>
        </w:rPr>
        <w:t xml:space="preserve"> 2016</w:t>
      </w:r>
      <w:r w:rsidRPr="00FE0134">
        <w:rPr>
          <w:rFonts w:asciiTheme="majorBidi" w:hAnsiTheme="majorBidi" w:cstheme="majorBidi"/>
          <w:b w:val="0"/>
          <w:sz w:val="32"/>
          <w:szCs w:val="32"/>
          <w:lang w:val="lv-LV"/>
        </w:rPr>
        <w:t>/</w:t>
      </w:r>
      <w:r w:rsidR="007F4807">
        <w:rPr>
          <w:rFonts w:asciiTheme="majorBidi" w:hAnsiTheme="majorBidi" w:cstheme="majorBidi"/>
          <w:b w:val="0"/>
          <w:sz w:val="32"/>
          <w:szCs w:val="32"/>
          <w:lang w:val="lv-LV"/>
        </w:rPr>
        <w:t>10</w:t>
      </w:r>
      <w:r w:rsidRPr="00FE0134">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Default="00455CFB" w:rsidP="00996CF1">
      <w:pPr>
        <w:pStyle w:val="Subtitle"/>
        <w:spacing w:before="120" w:after="120" w:line="276" w:lineRule="auto"/>
        <w:jc w:val="left"/>
        <w:rPr>
          <w:rFonts w:asciiTheme="majorBidi" w:hAnsiTheme="majorBidi" w:cstheme="majorBidi"/>
          <w:sz w:val="24"/>
          <w:szCs w:val="24"/>
          <w:lang w:val="lv-LV"/>
        </w:rPr>
      </w:pPr>
    </w:p>
    <w:p w14:paraId="002A5497" w14:textId="77777777" w:rsidR="00D95160" w:rsidRPr="00640B7A" w:rsidRDefault="00D95160"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6B26B8B7" w:rsidR="00996CF1" w:rsidRDefault="006C3E45"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2016</w:t>
      </w:r>
    </w:p>
    <w:p w14:paraId="76D55E37" w14:textId="77777777" w:rsidR="00B4589A" w:rsidRDefault="00B4589A" w:rsidP="00996CF1">
      <w:pPr>
        <w:pStyle w:val="Subtitle"/>
        <w:spacing w:before="120" w:after="120" w:line="276" w:lineRule="auto"/>
        <w:rPr>
          <w:rFonts w:asciiTheme="majorBidi" w:hAnsiTheme="majorBidi" w:cstheme="majorBidi"/>
          <w:sz w:val="24"/>
          <w:szCs w:val="24"/>
          <w:lang w:val="lv-LV"/>
        </w:rPr>
      </w:pPr>
    </w:p>
    <w:sdt>
      <w:sdtPr>
        <w:rPr>
          <w:rFonts w:asciiTheme="minorHAnsi" w:eastAsiaTheme="minorEastAsia" w:hAnsiTheme="minorHAnsi" w:cstheme="minorBidi"/>
          <w:color w:val="auto"/>
          <w:sz w:val="22"/>
          <w:szCs w:val="22"/>
          <w:lang w:val="lv-LV" w:eastAsia="zh-CN"/>
        </w:rPr>
        <w:id w:val="-199398356"/>
        <w:docPartObj>
          <w:docPartGallery w:val="Table of Contents"/>
          <w:docPartUnique/>
        </w:docPartObj>
      </w:sdtPr>
      <w:sdtEndPr>
        <w:rPr>
          <w:b/>
          <w:bCs/>
          <w:noProof/>
        </w:rPr>
      </w:sdtEndPr>
      <w:sdtContent>
        <w:p w14:paraId="66377D99" w14:textId="7400A619" w:rsidR="00A2480C" w:rsidRPr="00BC41A3" w:rsidRDefault="00BC41A3" w:rsidP="00BC41A3">
          <w:pPr>
            <w:pStyle w:val="TOCHeading"/>
            <w:jc w:val="center"/>
            <w:rPr>
              <w:rFonts w:asciiTheme="majorBidi" w:hAnsiTheme="majorBidi"/>
              <w:color w:val="auto"/>
            </w:rPr>
          </w:pPr>
          <w:r w:rsidRPr="00BC41A3">
            <w:rPr>
              <w:rFonts w:asciiTheme="majorBidi" w:hAnsiTheme="majorBidi"/>
              <w:color w:val="auto"/>
            </w:rPr>
            <w:t>SATURS</w:t>
          </w:r>
        </w:p>
        <w:p w14:paraId="08CF7F71" w14:textId="77777777" w:rsidR="00D01C7E" w:rsidRDefault="00A2480C">
          <w:pPr>
            <w:pStyle w:val="TOC1"/>
            <w:tabs>
              <w:tab w:val="right" w:leader="dot" w:pos="9016"/>
            </w:tabs>
            <w:rPr>
              <w:noProof/>
              <w:lang w:val="en-GB"/>
            </w:rPr>
          </w:pPr>
          <w:r>
            <w:fldChar w:fldCharType="begin"/>
          </w:r>
          <w:r>
            <w:instrText xml:space="preserve"> TOC \o "1-3" \h \z \u </w:instrText>
          </w:r>
          <w:r>
            <w:fldChar w:fldCharType="separate"/>
          </w:r>
          <w:hyperlink w:anchor="_Toc463948655" w:history="1">
            <w:r w:rsidR="00D01C7E" w:rsidRPr="00BD7C08">
              <w:rPr>
                <w:rStyle w:val="Hyperlink"/>
                <w:noProof/>
              </w:rPr>
              <w:t>1. Pasūtītājs, Pasūtītāja  kontaktpersonas</w:t>
            </w:r>
            <w:r w:rsidR="00D01C7E">
              <w:rPr>
                <w:noProof/>
                <w:webHidden/>
              </w:rPr>
              <w:tab/>
            </w:r>
            <w:r w:rsidR="00D01C7E">
              <w:rPr>
                <w:noProof/>
                <w:webHidden/>
              </w:rPr>
              <w:fldChar w:fldCharType="begin"/>
            </w:r>
            <w:r w:rsidR="00D01C7E">
              <w:rPr>
                <w:noProof/>
                <w:webHidden/>
              </w:rPr>
              <w:instrText xml:space="preserve"> PAGEREF _Toc463948655 \h </w:instrText>
            </w:r>
            <w:r w:rsidR="00D01C7E">
              <w:rPr>
                <w:noProof/>
                <w:webHidden/>
              </w:rPr>
            </w:r>
            <w:r w:rsidR="00D01C7E">
              <w:rPr>
                <w:noProof/>
                <w:webHidden/>
              </w:rPr>
              <w:fldChar w:fldCharType="separate"/>
            </w:r>
            <w:r w:rsidR="00A47F67">
              <w:rPr>
                <w:noProof/>
                <w:webHidden/>
              </w:rPr>
              <w:t>3</w:t>
            </w:r>
            <w:r w:rsidR="00D01C7E">
              <w:rPr>
                <w:noProof/>
                <w:webHidden/>
              </w:rPr>
              <w:fldChar w:fldCharType="end"/>
            </w:r>
          </w:hyperlink>
        </w:p>
        <w:p w14:paraId="1B58DA0F" w14:textId="77777777" w:rsidR="00D01C7E" w:rsidRDefault="001C4CFC">
          <w:pPr>
            <w:pStyle w:val="TOC1"/>
            <w:tabs>
              <w:tab w:val="right" w:leader="dot" w:pos="9016"/>
            </w:tabs>
            <w:rPr>
              <w:noProof/>
              <w:lang w:val="en-GB"/>
            </w:rPr>
          </w:pPr>
          <w:hyperlink w:anchor="_Toc463948656" w:history="1">
            <w:r w:rsidR="00D01C7E" w:rsidRPr="00BD7C08">
              <w:rPr>
                <w:rStyle w:val="Hyperlink"/>
                <w:noProof/>
              </w:rPr>
              <w:t>2.Iepirkumu procedūra</w:t>
            </w:r>
            <w:r w:rsidR="00D01C7E">
              <w:rPr>
                <w:noProof/>
                <w:webHidden/>
              </w:rPr>
              <w:tab/>
            </w:r>
            <w:r w:rsidR="00D01C7E">
              <w:rPr>
                <w:noProof/>
                <w:webHidden/>
              </w:rPr>
              <w:fldChar w:fldCharType="begin"/>
            </w:r>
            <w:r w:rsidR="00D01C7E">
              <w:rPr>
                <w:noProof/>
                <w:webHidden/>
              </w:rPr>
              <w:instrText xml:space="preserve"> PAGEREF _Toc463948656 \h </w:instrText>
            </w:r>
            <w:r w:rsidR="00D01C7E">
              <w:rPr>
                <w:noProof/>
                <w:webHidden/>
              </w:rPr>
            </w:r>
            <w:r w:rsidR="00D01C7E">
              <w:rPr>
                <w:noProof/>
                <w:webHidden/>
              </w:rPr>
              <w:fldChar w:fldCharType="separate"/>
            </w:r>
            <w:r w:rsidR="00A47F67">
              <w:rPr>
                <w:noProof/>
                <w:webHidden/>
              </w:rPr>
              <w:t>3</w:t>
            </w:r>
            <w:r w:rsidR="00D01C7E">
              <w:rPr>
                <w:noProof/>
                <w:webHidden/>
              </w:rPr>
              <w:fldChar w:fldCharType="end"/>
            </w:r>
          </w:hyperlink>
        </w:p>
        <w:p w14:paraId="3AB23A48" w14:textId="77777777" w:rsidR="00D01C7E" w:rsidRDefault="001C4CFC">
          <w:pPr>
            <w:pStyle w:val="TOC1"/>
            <w:tabs>
              <w:tab w:val="right" w:leader="dot" w:pos="9016"/>
            </w:tabs>
            <w:rPr>
              <w:noProof/>
              <w:lang w:val="en-GB"/>
            </w:rPr>
          </w:pPr>
          <w:hyperlink w:anchor="_Toc463948657" w:history="1">
            <w:r w:rsidR="00D01C7E" w:rsidRPr="00BD7C08">
              <w:rPr>
                <w:rStyle w:val="Hyperlink"/>
                <w:noProof/>
              </w:rPr>
              <w:t>3.Piegādātājs, Ieinteresētais piegādātājs un Pretendents</w:t>
            </w:r>
            <w:r w:rsidR="00D01C7E">
              <w:rPr>
                <w:noProof/>
                <w:webHidden/>
              </w:rPr>
              <w:tab/>
            </w:r>
            <w:r w:rsidR="00D01C7E">
              <w:rPr>
                <w:noProof/>
                <w:webHidden/>
              </w:rPr>
              <w:fldChar w:fldCharType="begin"/>
            </w:r>
            <w:r w:rsidR="00D01C7E">
              <w:rPr>
                <w:noProof/>
                <w:webHidden/>
              </w:rPr>
              <w:instrText xml:space="preserve"> PAGEREF _Toc463948657 \h </w:instrText>
            </w:r>
            <w:r w:rsidR="00D01C7E">
              <w:rPr>
                <w:noProof/>
                <w:webHidden/>
              </w:rPr>
            </w:r>
            <w:r w:rsidR="00D01C7E">
              <w:rPr>
                <w:noProof/>
                <w:webHidden/>
              </w:rPr>
              <w:fldChar w:fldCharType="separate"/>
            </w:r>
            <w:r w:rsidR="00A47F67">
              <w:rPr>
                <w:noProof/>
                <w:webHidden/>
              </w:rPr>
              <w:t>3</w:t>
            </w:r>
            <w:r w:rsidR="00D01C7E">
              <w:rPr>
                <w:noProof/>
                <w:webHidden/>
              </w:rPr>
              <w:fldChar w:fldCharType="end"/>
            </w:r>
          </w:hyperlink>
        </w:p>
        <w:p w14:paraId="6272A4E9" w14:textId="77777777" w:rsidR="00D01C7E" w:rsidRDefault="001C4CFC">
          <w:pPr>
            <w:pStyle w:val="TOC1"/>
            <w:tabs>
              <w:tab w:val="right" w:leader="dot" w:pos="9016"/>
            </w:tabs>
            <w:rPr>
              <w:noProof/>
              <w:lang w:val="en-GB"/>
            </w:rPr>
          </w:pPr>
          <w:hyperlink w:anchor="_Toc463948658" w:history="1">
            <w:r w:rsidR="00D01C7E" w:rsidRPr="00BD7C08">
              <w:rPr>
                <w:rStyle w:val="Hyperlink"/>
                <w:noProof/>
              </w:rPr>
              <w:t>4.Saziņa</w:t>
            </w:r>
            <w:r w:rsidR="00D01C7E">
              <w:rPr>
                <w:noProof/>
                <w:webHidden/>
              </w:rPr>
              <w:tab/>
            </w:r>
            <w:r w:rsidR="00D01C7E">
              <w:rPr>
                <w:noProof/>
                <w:webHidden/>
              </w:rPr>
              <w:fldChar w:fldCharType="begin"/>
            </w:r>
            <w:r w:rsidR="00D01C7E">
              <w:rPr>
                <w:noProof/>
                <w:webHidden/>
              </w:rPr>
              <w:instrText xml:space="preserve"> PAGEREF _Toc463948658 \h </w:instrText>
            </w:r>
            <w:r w:rsidR="00D01C7E">
              <w:rPr>
                <w:noProof/>
                <w:webHidden/>
              </w:rPr>
            </w:r>
            <w:r w:rsidR="00D01C7E">
              <w:rPr>
                <w:noProof/>
                <w:webHidden/>
              </w:rPr>
              <w:fldChar w:fldCharType="separate"/>
            </w:r>
            <w:r w:rsidR="00A47F67">
              <w:rPr>
                <w:noProof/>
                <w:webHidden/>
              </w:rPr>
              <w:t>3</w:t>
            </w:r>
            <w:r w:rsidR="00D01C7E">
              <w:rPr>
                <w:noProof/>
                <w:webHidden/>
              </w:rPr>
              <w:fldChar w:fldCharType="end"/>
            </w:r>
          </w:hyperlink>
        </w:p>
        <w:p w14:paraId="632D66CB" w14:textId="77777777" w:rsidR="00D01C7E" w:rsidRDefault="001C4CFC">
          <w:pPr>
            <w:pStyle w:val="TOC1"/>
            <w:tabs>
              <w:tab w:val="right" w:leader="dot" w:pos="9016"/>
            </w:tabs>
            <w:rPr>
              <w:noProof/>
              <w:lang w:val="en-GB"/>
            </w:rPr>
          </w:pPr>
          <w:hyperlink w:anchor="_Toc463948659" w:history="1">
            <w:r w:rsidR="00D01C7E" w:rsidRPr="00BD7C08">
              <w:rPr>
                <w:rStyle w:val="Hyperlink"/>
                <w:noProof/>
              </w:rPr>
              <w:t>5.Informācija par iepirkuma priekšmetu</w:t>
            </w:r>
            <w:r w:rsidR="00D01C7E">
              <w:rPr>
                <w:noProof/>
                <w:webHidden/>
              </w:rPr>
              <w:tab/>
            </w:r>
            <w:r w:rsidR="00D01C7E">
              <w:rPr>
                <w:noProof/>
                <w:webHidden/>
              </w:rPr>
              <w:fldChar w:fldCharType="begin"/>
            </w:r>
            <w:r w:rsidR="00D01C7E">
              <w:rPr>
                <w:noProof/>
                <w:webHidden/>
              </w:rPr>
              <w:instrText xml:space="preserve"> PAGEREF _Toc463948659 \h </w:instrText>
            </w:r>
            <w:r w:rsidR="00D01C7E">
              <w:rPr>
                <w:noProof/>
                <w:webHidden/>
              </w:rPr>
            </w:r>
            <w:r w:rsidR="00D01C7E">
              <w:rPr>
                <w:noProof/>
                <w:webHidden/>
              </w:rPr>
              <w:fldChar w:fldCharType="separate"/>
            </w:r>
            <w:r w:rsidR="00A47F67">
              <w:rPr>
                <w:noProof/>
                <w:webHidden/>
              </w:rPr>
              <w:t>4</w:t>
            </w:r>
            <w:r w:rsidR="00D01C7E">
              <w:rPr>
                <w:noProof/>
                <w:webHidden/>
              </w:rPr>
              <w:fldChar w:fldCharType="end"/>
            </w:r>
          </w:hyperlink>
        </w:p>
        <w:p w14:paraId="5FCD6604" w14:textId="77777777" w:rsidR="00D01C7E" w:rsidRDefault="001C4CFC">
          <w:pPr>
            <w:pStyle w:val="TOC1"/>
            <w:tabs>
              <w:tab w:val="right" w:leader="dot" w:pos="9016"/>
            </w:tabs>
            <w:rPr>
              <w:noProof/>
              <w:lang w:val="en-GB"/>
            </w:rPr>
          </w:pPr>
          <w:hyperlink w:anchor="_Toc463948661" w:history="1">
            <w:r w:rsidR="00D01C7E" w:rsidRPr="00BD7C08">
              <w:rPr>
                <w:rStyle w:val="Hyperlink"/>
                <w:noProof/>
              </w:rPr>
              <w:t>6. Piedāvājums</w:t>
            </w:r>
            <w:r w:rsidR="00D01C7E">
              <w:rPr>
                <w:noProof/>
                <w:webHidden/>
              </w:rPr>
              <w:tab/>
            </w:r>
            <w:r w:rsidR="00D01C7E">
              <w:rPr>
                <w:noProof/>
                <w:webHidden/>
              </w:rPr>
              <w:fldChar w:fldCharType="begin"/>
            </w:r>
            <w:r w:rsidR="00D01C7E">
              <w:rPr>
                <w:noProof/>
                <w:webHidden/>
              </w:rPr>
              <w:instrText xml:space="preserve"> PAGEREF _Toc463948661 \h </w:instrText>
            </w:r>
            <w:r w:rsidR="00D01C7E">
              <w:rPr>
                <w:noProof/>
                <w:webHidden/>
              </w:rPr>
            </w:r>
            <w:r w:rsidR="00D01C7E">
              <w:rPr>
                <w:noProof/>
                <w:webHidden/>
              </w:rPr>
              <w:fldChar w:fldCharType="separate"/>
            </w:r>
            <w:r w:rsidR="00A47F67">
              <w:rPr>
                <w:noProof/>
                <w:webHidden/>
              </w:rPr>
              <w:t>4</w:t>
            </w:r>
            <w:r w:rsidR="00D01C7E">
              <w:rPr>
                <w:noProof/>
                <w:webHidden/>
              </w:rPr>
              <w:fldChar w:fldCharType="end"/>
            </w:r>
          </w:hyperlink>
        </w:p>
        <w:p w14:paraId="65CF9359" w14:textId="77777777" w:rsidR="00D01C7E" w:rsidRDefault="001C4CFC">
          <w:pPr>
            <w:pStyle w:val="TOC1"/>
            <w:tabs>
              <w:tab w:val="left" w:pos="440"/>
              <w:tab w:val="right" w:leader="dot" w:pos="9016"/>
            </w:tabs>
            <w:rPr>
              <w:noProof/>
              <w:lang w:val="en-GB"/>
            </w:rPr>
          </w:pPr>
          <w:hyperlink w:anchor="_Toc463948662" w:history="1">
            <w:r w:rsidR="00D01C7E" w:rsidRPr="00BD7C08">
              <w:rPr>
                <w:rStyle w:val="Hyperlink"/>
                <w:rFonts w:asciiTheme="majorBidi" w:eastAsia="Times New Roman" w:hAnsiTheme="majorBidi"/>
                <w:bCs/>
                <w:noProof/>
                <w:kern w:val="22"/>
                <w:lang w:val="x-none" w:eastAsia="ar-SA"/>
              </w:rPr>
              <w:t>7.</w:t>
            </w:r>
            <w:r w:rsidR="00D01C7E">
              <w:rPr>
                <w:noProof/>
                <w:lang w:val="en-GB"/>
              </w:rPr>
              <w:tab/>
            </w:r>
            <w:r w:rsidR="00D01C7E" w:rsidRPr="00BD7C08">
              <w:rPr>
                <w:rStyle w:val="Hyperlink"/>
                <w:rFonts w:asciiTheme="majorBidi" w:hAnsiTheme="majorBidi"/>
                <w:noProof/>
              </w:rPr>
              <w:t>Nosacījumi dalībai iepirkuma procedūrā</w:t>
            </w:r>
            <w:r w:rsidR="00D01C7E">
              <w:rPr>
                <w:noProof/>
                <w:webHidden/>
              </w:rPr>
              <w:tab/>
            </w:r>
            <w:r w:rsidR="00D01C7E">
              <w:rPr>
                <w:noProof/>
                <w:webHidden/>
              </w:rPr>
              <w:fldChar w:fldCharType="begin"/>
            </w:r>
            <w:r w:rsidR="00D01C7E">
              <w:rPr>
                <w:noProof/>
                <w:webHidden/>
              </w:rPr>
              <w:instrText xml:space="preserve"> PAGEREF _Toc463948662 \h </w:instrText>
            </w:r>
            <w:r w:rsidR="00D01C7E">
              <w:rPr>
                <w:noProof/>
                <w:webHidden/>
              </w:rPr>
            </w:r>
            <w:r w:rsidR="00D01C7E">
              <w:rPr>
                <w:noProof/>
                <w:webHidden/>
              </w:rPr>
              <w:fldChar w:fldCharType="separate"/>
            </w:r>
            <w:r w:rsidR="00A47F67">
              <w:rPr>
                <w:noProof/>
                <w:webHidden/>
              </w:rPr>
              <w:t>6</w:t>
            </w:r>
            <w:r w:rsidR="00D01C7E">
              <w:rPr>
                <w:noProof/>
                <w:webHidden/>
              </w:rPr>
              <w:fldChar w:fldCharType="end"/>
            </w:r>
          </w:hyperlink>
        </w:p>
        <w:p w14:paraId="6754ACC0" w14:textId="77777777" w:rsidR="00D01C7E" w:rsidRDefault="001C4CFC">
          <w:pPr>
            <w:pStyle w:val="TOC1"/>
            <w:tabs>
              <w:tab w:val="left" w:pos="440"/>
              <w:tab w:val="right" w:leader="dot" w:pos="9016"/>
            </w:tabs>
            <w:rPr>
              <w:noProof/>
              <w:lang w:val="en-GB"/>
            </w:rPr>
          </w:pPr>
          <w:hyperlink w:anchor="_Toc463948663" w:history="1">
            <w:r w:rsidR="00D01C7E" w:rsidRPr="00BD7C08">
              <w:rPr>
                <w:rStyle w:val="Hyperlink"/>
                <w:noProof/>
              </w:rPr>
              <w:t>8.</w:t>
            </w:r>
            <w:r w:rsidR="00D01C7E">
              <w:rPr>
                <w:noProof/>
                <w:lang w:val="en-GB"/>
              </w:rPr>
              <w:tab/>
            </w:r>
            <w:r w:rsidR="00D01C7E" w:rsidRPr="00BD7C08">
              <w:rPr>
                <w:rStyle w:val="Hyperlink"/>
                <w:noProof/>
              </w:rPr>
              <w:t>Pretendenta kvalifikācijas prasības</w:t>
            </w:r>
            <w:r w:rsidR="00D01C7E">
              <w:rPr>
                <w:noProof/>
                <w:webHidden/>
              </w:rPr>
              <w:tab/>
            </w:r>
            <w:r w:rsidR="00D01C7E">
              <w:rPr>
                <w:noProof/>
                <w:webHidden/>
              </w:rPr>
              <w:fldChar w:fldCharType="begin"/>
            </w:r>
            <w:r w:rsidR="00D01C7E">
              <w:rPr>
                <w:noProof/>
                <w:webHidden/>
              </w:rPr>
              <w:instrText xml:space="preserve"> PAGEREF _Toc463948663 \h </w:instrText>
            </w:r>
            <w:r w:rsidR="00D01C7E">
              <w:rPr>
                <w:noProof/>
                <w:webHidden/>
              </w:rPr>
            </w:r>
            <w:r w:rsidR="00D01C7E">
              <w:rPr>
                <w:noProof/>
                <w:webHidden/>
              </w:rPr>
              <w:fldChar w:fldCharType="separate"/>
            </w:r>
            <w:r w:rsidR="00A47F67">
              <w:rPr>
                <w:noProof/>
                <w:webHidden/>
              </w:rPr>
              <w:t>7</w:t>
            </w:r>
            <w:r w:rsidR="00D01C7E">
              <w:rPr>
                <w:noProof/>
                <w:webHidden/>
              </w:rPr>
              <w:fldChar w:fldCharType="end"/>
            </w:r>
          </w:hyperlink>
        </w:p>
        <w:p w14:paraId="36741F69" w14:textId="77777777" w:rsidR="00D01C7E" w:rsidRDefault="001C4CFC">
          <w:pPr>
            <w:pStyle w:val="TOC1"/>
            <w:tabs>
              <w:tab w:val="right" w:leader="dot" w:pos="9016"/>
            </w:tabs>
            <w:rPr>
              <w:noProof/>
              <w:lang w:val="en-GB"/>
            </w:rPr>
          </w:pPr>
          <w:hyperlink w:anchor="_Toc463948664" w:history="1">
            <w:r w:rsidR="00D01C7E" w:rsidRPr="00BD7C08">
              <w:rPr>
                <w:rStyle w:val="Hyperlink"/>
                <w:noProof/>
              </w:rPr>
              <w:t>9.Iesniedzamie dokumenti</w:t>
            </w:r>
            <w:r w:rsidR="00D01C7E">
              <w:rPr>
                <w:noProof/>
                <w:webHidden/>
              </w:rPr>
              <w:tab/>
            </w:r>
            <w:r w:rsidR="00D01C7E">
              <w:rPr>
                <w:noProof/>
                <w:webHidden/>
              </w:rPr>
              <w:fldChar w:fldCharType="begin"/>
            </w:r>
            <w:r w:rsidR="00D01C7E">
              <w:rPr>
                <w:noProof/>
                <w:webHidden/>
              </w:rPr>
              <w:instrText xml:space="preserve"> PAGEREF _Toc463948664 \h </w:instrText>
            </w:r>
            <w:r w:rsidR="00D01C7E">
              <w:rPr>
                <w:noProof/>
                <w:webHidden/>
              </w:rPr>
            </w:r>
            <w:r w:rsidR="00D01C7E">
              <w:rPr>
                <w:noProof/>
                <w:webHidden/>
              </w:rPr>
              <w:fldChar w:fldCharType="separate"/>
            </w:r>
            <w:r w:rsidR="00A47F67">
              <w:rPr>
                <w:noProof/>
                <w:webHidden/>
              </w:rPr>
              <w:t>7</w:t>
            </w:r>
            <w:r w:rsidR="00D01C7E">
              <w:rPr>
                <w:noProof/>
                <w:webHidden/>
              </w:rPr>
              <w:fldChar w:fldCharType="end"/>
            </w:r>
          </w:hyperlink>
        </w:p>
        <w:p w14:paraId="1FE5DAEF" w14:textId="77777777" w:rsidR="00D01C7E" w:rsidRDefault="001C4CFC">
          <w:pPr>
            <w:pStyle w:val="TOC1"/>
            <w:tabs>
              <w:tab w:val="right" w:leader="dot" w:pos="9016"/>
            </w:tabs>
            <w:rPr>
              <w:noProof/>
              <w:lang w:val="en-GB"/>
            </w:rPr>
          </w:pPr>
          <w:hyperlink w:anchor="_Toc463948665" w:history="1">
            <w:r w:rsidR="00D01C7E" w:rsidRPr="00BD7C08">
              <w:rPr>
                <w:rStyle w:val="Hyperlink"/>
                <w:noProof/>
              </w:rPr>
              <w:t>10.Tehniskais piedāvājums</w:t>
            </w:r>
            <w:r w:rsidR="00D01C7E">
              <w:rPr>
                <w:noProof/>
                <w:webHidden/>
              </w:rPr>
              <w:tab/>
            </w:r>
            <w:r w:rsidR="00D01C7E">
              <w:rPr>
                <w:noProof/>
                <w:webHidden/>
              </w:rPr>
              <w:fldChar w:fldCharType="begin"/>
            </w:r>
            <w:r w:rsidR="00D01C7E">
              <w:rPr>
                <w:noProof/>
                <w:webHidden/>
              </w:rPr>
              <w:instrText xml:space="preserve"> PAGEREF _Toc463948665 \h </w:instrText>
            </w:r>
            <w:r w:rsidR="00D01C7E">
              <w:rPr>
                <w:noProof/>
                <w:webHidden/>
              </w:rPr>
            </w:r>
            <w:r w:rsidR="00D01C7E">
              <w:rPr>
                <w:noProof/>
                <w:webHidden/>
              </w:rPr>
              <w:fldChar w:fldCharType="separate"/>
            </w:r>
            <w:r w:rsidR="00A47F67">
              <w:rPr>
                <w:noProof/>
                <w:webHidden/>
              </w:rPr>
              <w:t>10</w:t>
            </w:r>
            <w:r w:rsidR="00D01C7E">
              <w:rPr>
                <w:noProof/>
                <w:webHidden/>
              </w:rPr>
              <w:fldChar w:fldCharType="end"/>
            </w:r>
          </w:hyperlink>
        </w:p>
        <w:p w14:paraId="500CC9DB" w14:textId="77777777" w:rsidR="00D01C7E" w:rsidRDefault="001C4CFC">
          <w:pPr>
            <w:pStyle w:val="TOC1"/>
            <w:tabs>
              <w:tab w:val="right" w:leader="dot" w:pos="9016"/>
            </w:tabs>
            <w:rPr>
              <w:noProof/>
              <w:lang w:val="en-GB"/>
            </w:rPr>
          </w:pPr>
          <w:hyperlink w:anchor="_Toc463948666" w:history="1">
            <w:r w:rsidR="00D01C7E" w:rsidRPr="00BD7C08">
              <w:rPr>
                <w:rStyle w:val="Hyperlink"/>
                <w:noProof/>
              </w:rPr>
              <w:t>11.Finanšu piedāvājums</w:t>
            </w:r>
            <w:r w:rsidR="00D01C7E">
              <w:rPr>
                <w:noProof/>
                <w:webHidden/>
              </w:rPr>
              <w:tab/>
            </w:r>
            <w:r w:rsidR="00D01C7E">
              <w:rPr>
                <w:noProof/>
                <w:webHidden/>
              </w:rPr>
              <w:fldChar w:fldCharType="begin"/>
            </w:r>
            <w:r w:rsidR="00D01C7E">
              <w:rPr>
                <w:noProof/>
                <w:webHidden/>
              </w:rPr>
              <w:instrText xml:space="preserve"> PAGEREF _Toc463948666 \h </w:instrText>
            </w:r>
            <w:r w:rsidR="00D01C7E">
              <w:rPr>
                <w:noProof/>
                <w:webHidden/>
              </w:rPr>
            </w:r>
            <w:r w:rsidR="00D01C7E">
              <w:rPr>
                <w:noProof/>
                <w:webHidden/>
              </w:rPr>
              <w:fldChar w:fldCharType="separate"/>
            </w:r>
            <w:r w:rsidR="00A47F67">
              <w:rPr>
                <w:noProof/>
                <w:webHidden/>
              </w:rPr>
              <w:t>11</w:t>
            </w:r>
            <w:r w:rsidR="00D01C7E">
              <w:rPr>
                <w:noProof/>
                <w:webHidden/>
              </w:rPr>
              <w:fldChar w:fldCharType="end"/>
            </w:r>
          </w:hyperlink>
        </w:p>
        <w:p w14:paraId="15A8B7E5" w14:textId="77777777" w:rsidR="00D01C7E" w:rsidRDefault="001C4CFC">
          <w:pPr>
            <w:pStyle w:val="TOC1"/>
            <w:tabs>
              <w:tab w:val="right" w:leader="dot" w:pos="9016"/>
            </w:tabs>
            <w:rPr>
              <w:noProof/>
              <w:lang w:val="en-GB"/>
            </w:rPr>
          </w:pPr>
          <w:hyperlink w:anchor="_Toc463948667" w:history="1">
            <w:r w:rsidR="00D01C7E" w:rsidRPr="00BD7C08">
              <w:rPr>
                <w:rStyle w:val="Hyperlink"/>
                <w:noProof/>
              </w:rPr>
              <w:t>13.Piedāvājumu izvērtēšana</w:t>
            </w:r>
            <w:r w:rsidR="00D01C7E">
              <w:rPr>
                <w:noProof/>
                <w:webHidden/>
              </w:rPr>
              <w:tab/>
            </w:r>
            <w:r w:rsidR="00D01C7E">
              <w:rPr>
                <w:noProof/>
                <w:webHidden/>
              </w:rPr>
              <w:fldChar w:fldCharType="begin"/>
            </w:r>
            <w:r w:rsidR="00D01C7E">
              <w:rPr>
                <w:noProof/>
                <w:webHidden/>
              </w:rPr>
              <w:instrText xml:space="preserve"> PAGEREF _Toc463948667 \h </w:instrText>
            </w:r>
            <w:r w:rsidR="00D01C7E">
              <w:rPr>
                <w:noProof/>
                <w:webHidden/>
              </w:rPr>
            </w:r>
            <w:r w:rsidR="00D01C7E">
              <w:rPr>
                <w:noProof/>
                <w:webHidden/>
              </w:rPr>
              <w:fldChar w:fldCharType="separate"/>
            </w:r>
            <w:r w:rsidR="00A47F67">
              <w:rPr>
                <w:noProof/>
                <w:webHidden/>
              </w:rPr>
              <w:t>11</w:t>
            </w:r>
            <w:r w:rsidR="00D01C7E">
              <w:rPr>
                <w:noProof/>
                <w:webHidden/>
              </w:rPr>
              <w:fldChar w:fldCharType="end"/>
            </w:r>
          </w:hyperlink>
        </w:p>
        <w:p w14:paraId="04A37DCC" w14:textId="77777777" w:rsidR="00D01C7E" w:rsidRDefault="001C4CFC">
          <w:pPr>
            <w:pStyle w:val="TOC1"/>
            <w:tabs>
              <w:tab w:val="left" w:pos="660"/>
              <w:tab w:val="right" w:leader="dot" w:pos="9016"/>
            </w:tabs>
            <w:rPr>
              <w:noProof/>
              <w:lang w:val="en-GB"/>
            </w:rPr>
          </w:pPr>
          <w:hyperlink w:anchor="_Toc463948668" w:history="1">
            <w:r w:rsidR="00D01C7E" w:rsidRPr="00BD7C08">
              <w:rPr>
                <w:rStyle w:val="Hyperlink"/>
                <w:noProof/>
              </w:rPr>
              <w:t>14.</w:t>
            </w:r>
            <w:r w:rsidR="00D01C7E">
              <w:rPr>
                <w:noProof/>
                <w:lang w:val="en-GB"/>
              </w:rPr>
              <w:tab/>
            </w:r>
            <w:r w:rsidR="00D01C7E" w:rsidRPr="00BD7C08">
              <w:rPr>
                <w:rStyle w:val="Hyperlink"/>
                <w:noProof/>
              </w:rPr>
              <w:t>Iepirkuma līgums</w:t>
            </w:r>
            <w:r w:rsidR="00D01C7E">
              <w:rPr>
                <w:noProof/>
                <w:webHidden/>
              </w:rPr>
              <w:tab/>
            </w:r>
            <w:r w:rsidR="00D01C7E">
              <w:rPr>
                <w:noProof/>
                <w:webHidden/>
              </w:rPr>
              <w:fldChar w:fldCharType="begin"/>
            </w:r>
            <w:r w:rsidR="00D01C7E">
              <w:rPr>
                <w:noProof/>
                <w:webHidden/>
              </w:rPr>
              <w:instrText xml:space="preserve"> PAGEREF _Toc463948668 \h </w:instrText>
            </w:r>
            <w:r w:rsidR="00D01C7E">
              <w:rPr>
                <w:noProof/>
                <w:webHidden/>
              </w:rPr>
            </w:r>
            <w:r w:rsidR="00D01C7E">
              <w:rPr>
                <w:noProof/>
                <w:webHidden/>
              </w:rPr>
              <w:fldChar w:fldCharType="separate"/>
            </w:r>
            <w:r w:rsidR="00A47F67">
              <w:rPr>
                <w:noProof/>
                <w:webHidden/>
              </w:rPr>
              <w:t>12</w:t>
            </w:r>
            <w:r w:rsidR="00D01C7E">
              <w:rPr>
                <w:noProof/>
                <w:webHidden/>
              </w:rPr>
              <w:fldChar w:fldCharType="end"/>
            </w:r>
          </w:hyperlink>
        </w:p>
        <w:p w14:paraId="0F1DB808" w14:textId="77777777" w:rsidR="00D01C7E" w:rsidRDefault="001C4CFC">
          <w:pPr>
            <w:pStyle w:val="TOC2"/>
            <w:rPr>
              <w:b w:val="0"/>
              <w:noProof/>
              <w:u w:val="none"/>
              <w:lang w:val="en-GB"/>
            </w:rPr>
          </w:pPr>
          <w:hyperlink w:anchor="_Toc463948669" w:history="1">
            <w:r w:rsidR="00D01C7E" w:rsidRPr="00BD7C08">
              <w:rPr>
                <w:rStyle w:val="Hyperlink"/>
                <w:i/>
                <w:iCs/>
                <w:noProof/>
              </w:rPr>
              <w:t>A Pielikums Tehniskā  specifikācija</w:t>
            </w:r>
            <w:r w:rsidR="00D01C7E">
              <w:rPr>
                <w:noProof/>
                <w:webHidden/>
              </w:rPr>
              <w:tab/>
            </w:r>
            <w:r w:rsidR="00D01C7E">
              <w:rPr>
                <w:noProof/>
                <w:webHidden/>
              </w:rPr>
              <w:fldChar w:fldCharType="begin"/>
            </w:r>
            <w:r w:rsidR="00D01C7E">
              <w:rPr>
                <w:noProof/>
                <w:webHidden/>
              </w:rPr>
              <w:instrText xml:space="preserve"> PAGEREF _Toc463948669 \h </w:instrText>
            </w:r>
            <w:r w:rsidR="00D01C7E">
              <w:rPr>
                <w:noProof/>
                <w:webHidden/>
              </w:rPr>
            </w:r>
            <w:r w:rsidR="00D01C7E">
              <w:rPr>
                <w:noProof/>
                <w:webHidden/>
              </w:rPr>
              <w:fldChar w:fldCharType="separate"/>
            </w:r>
            <w:r w:rsidR="00A47F67">
              <w:rPr>
                <w:noProof/>
                <w:webHidden/>
              </w:rPr>
              <w:t>13</w:t>
            </w:r>
            <w:r w:rsidR="00D01C7E">
              <w:rPr>
                <w:noProof/>
                <w:webHidden/>
              </w:rPr>
              <w:fldChar w:fldCharType="end"/>
            </w:r>
          </w:hyperlink>
        </w:p>
        <w:p w14:paraId="0229B1E0" w14:textId="77777777" w:rsidR="00D01C7E" w:rsidRDefault="001C4CFC">
          <w:pPr>
            <w:pStyle w:val="TOC2"/>
            <w:rPr>
              <w:b w:val="0"/>
              <w:noProof/>
              <w:u w:val="none"/>
              <w:lang w:val="en-GB"/>
            </w:rPr>
          </w:pPr>
          <w:hyperlink w:anchor="_Toc463948670" w:history="1">
            <w:r w:rsidR="00D01C7E" w:rsidRPr="00BD7C08">
              <w:rPr>
                <w:rStyle w:val="Hyperlink"/>
                <w:i/>
                <w:iCs/>
                <w:noProof/>
              </w:rPr>
              <w:t>B pielikums: Tehniskā dokumentācija</w:t>
            </w:r>
            <w:r w:rsidR="00D01C7E">
              <w:rPr>
                <w:noProof/>
                <w:webHidden/>
              </w:rPr>
              <w:tab/>
            </w:r>
            <w:r w:rsidR="00D01C7E">
              <w:rPr>
                <w:noProof/>
                <w:webHidden/>
              </w:rPr>
              <w:fldChar w:fldCharType="begin"/>
            </w:r>
            <w:r w:rsidR="00D01C7E">
              <w:rPr>
                <w:noProof/>
                <w:webHidden/>
              </w:rPr>
              <w:instrText xml:space="preserve"> PAGEREF _Toc463948670 \h </w:instrText>
            </w:r>
            <w:r w:rsidR="00D01C7E">
              <w:rPr>
                <w:noProof/>
                <w:webHidden/>
              </w:rPr>
            </w:r>
            <w:r w:rsidR="00D01C7E">
              <w:rPr>
                <w:noProof/>
                <w:webHidden/>
              </w:rPr>
              <w:fldChar w:fldCharType="separate"/>
            </w:r>
            <w:r w:rsidR="00A47F67">
              <w:rPr>
                <w:noProof/>
                <w:webHidden/>
              </w:rPr>
              <w:t>16</w:t>
            </w:r>
            <w:r w:rsidR="00D01C7E">
              <w:rPr>
                <w:noProof/>
                <w:webHidden/>
              </w:rPr>
              <w:fldChar w:fldCharType="end"/>
            </w:r>
          </w:hyperlink>
        </w:p>
        <w:p w14:paraId="14997CE0" w14:textId="77777777" w:rsidR="00D01C7E" w:rsidRDefault="001C4CFC">
          <w:pPr>
            <w:pStyle w:val="TOC2"/>
            <w:rPr>
              <w:b w:val="0"/>
              <w:noProof/>
              <w:u w:val="none"/>
              <w:lang w:val="en-GB"/>
            </w:rPr>
          </w:pPr>
          <w:hyperlink w:anchor="_Toc463948671" w:history="1">
            <w:r w:rsidR="00D01C7E" w:rsidRPr="00BD7C08">
              <w:rPr>
                <w:rStyle w:val="Hyperlink"/>
                <w:i/>
                <w:iCs/>
                <w:noProof/>
              </w:rPr>
              <w:t>C. pielikums Līguma projekts</w:t>
            </w:r>
            <w:r w:rsidR="00D01C7E">
              <w:rPr>
                <w:noProof/>
                <w:webHidden/>
              </w:rPr>
              <w:tab/>
            </w:r>
            <w:r w:rsidR="00D01C7E">
              <w:rPr>
                <w:noProof/>
                <w:webHidden/>
              </w:rPr>
              <w:fldChar w:fldCharType="begin"/>
            </w:r>
            <w:r w:rsidR="00D01C7E">
              <w:rPr>
                <w:noProof/>
                <w:webHidden/>
              </w:rPr>
              <w:instrText xml:space="preserve"> PAGEREF _Toc463948671 \h </w:instrText>
            </w:r>
            <w:r w:rsidR="00D01C7E">
              <w:rPr>
                <w:noProof/>
                <w:webHidden/>
              </w:rPr>
            </w:r>
            <w:r w:rsidR="00D01C7E">
              <w:rPr>
                <w:noProof/>
                <w:webHidden/>
              </w:rPr>
              <w:fldChar w:fldCharType="separate"/>
            </w:r>
            <w:r w:rsidR="00A47F67">
              <w:rPr>
                <w:noProof/>
                <w:webHidden/>
              </w:rPr>
              <w:t>17</w:t>
            </w:r>
            <w:r w:rsidR="00D01C7E">
              <w:rPr>
                <w:noProof/>
                <w:webHidden/>
              </w:rPr>
              <w:fldChar w:fldCharType="end"/>
            </w:r>
          </w:hyperlink>
        </w:p>
        <w:p w14:paraId="5F584E14" w14:textId="77777777" w:rsidR="00D01C7E" w:rsidRDefault="001C4CFC">
          <w:pPr>
            <w:pStyle w:val="TOC2"/>
            <w:rPr>
              <w:b w:val="0"/>
              <w:noProof/>
              <w:u w:val="none"/>
              <w:lang w:val="en-GB"/>
            </w:rPr>
          </w:pPr>
          <w:hyperlink w:anchor="_Toc463948672" w:history="1">
            <w:r w:rsidR="00D01C7E" w:rsidRPr="00BD7C08">
              <w:rPr>
                <w:rStyle w:val="Hyperlink"/>
                <w:i/>
                <w:iCs/>
                <w:noProof/>
              </w:rPr>
              <w:t>D1 pielikums: Pieteikuma dalībai iepirkuma procedūrā veidne</w:t>
            </w:r>
            <w:r w:rsidR="00D01C7E">
              <w:rPr>
                <w:noProof/>
                <w:webHidden/>
              </w:rPr>
              <w:tab/>
            </w:r>
            <w:r w:rsidR="00D01C7E">
              <w:rPr>
                <w:noProof/>
                <w:webHidden/>
              </w:rPr>
              <w:fldChar w:fldCharType="begin"/>
            </w:r>
            <w:r w:rsidR="00D01C7E">
              <w:rPr>
                <w:noProof/>
                <w:webHidden/>
              </w:rPr>
              <w:instrText xml:space="preserve"> PAGEREF _Toc463948672 \h </w:instrText>
            </w:r>
            <w:r w:rsidR="00D01C7E">
              <w:rPr>
                <w:noProof/>
                <w:webHidden/>
              </w:rPr>
            </w:r>
            <w:r w:rsidR="00D01C7E">
              <w:rPr>
                <w:noProof/>
                <w:webHidden/>
              </w:rPr>
              <w:fldChar w:fldCharType="separate"/>
            </w:r>
            <w:r w:rsidR="00A47F67">
              <w:rPr>
                <w:noProof/>
                <w:webHidden/>
              </w:rPr>
              <w:t>23</w:t>
            </w:r>
            <w:r w:rsidR="00D01C7E">
              <w:rPr>
                <w:noProof/>
                <w:webHidden/>
              </w:rPr>
              <w:fldChar w:fldCharType="end"/>
            </w:r>
          </w:hyperlink>
        </w:p>
        <w:p w14:paraId="59B848A7" w14:textId="77777777" w:rsidR="00D01C7E" w:rsidRDefault="001C4CFC">
          <w:pPr>
            <w:pStyle w:val="TOC2"/>
            <w:rPr>
              <w:b w:val="0"/>
              <w:noProof/>
              <w:u w:val="none"/>
              <w:lang w:val="en-GB"/>
            </w:rPr>
          </w:pPr>
          <w:hyperlink w:anchor="_Toc463948673" w:history="1">
            <w:r w:rsidR="00D01C7E" w:rsidRPr="00BD7C08">
              <w:rPr>
                <w:rStyle w:val="Hyperlink"/>
                <w:i/>
                <w:iCs/>
                <w:noProof/>
              </w:rPr>
              <w:t>D2 pielikums: Veikto pakalpojumu saraksta veidne</w:t>
            </w:r>
            <w:r w:rsidR="00D01C7E">
              <w:rPr>
                <w:noProof/>
                <w:webHidden/>
              </w:rPr>
              <w:tab/>
            </w:r>
            <w:r w:rsidR="00D01C7E">
              <w:rPr>
                <w:noProof/>
                <w:webHidden/>
              </w:rPr>
              <w:fldChar w:fldCharType="begin"/>
            </w:r>
            <w:r w:rsidR="00D01C7E">
              <w:rPr>
                <w:noProof/>
                <w:webHidden/>
              </w:rPr>
              <w:instrText xml:space="preserve"> PAGEREF _Toc463948673 \h </w:instrText>
            </w:r>
            <w:r w:rsidR="00D01C7E">
              <w:rPr>
                <w:noProof/>
                <w:webHidden/>
              </w:rPr>
            </w:r>
            <w:r w:rsidR="00D01C7E">
              <w:rPr>
                <w:noProof/>
                <w:webHidden/>
              </w:rPr>
              <w:fldChar w:fldCharType="separate"/>
            </w:r>
            <w:r w:rsidR="00A47F67">
              <w:rPr>
                <w:noProof/>
                <w:webHidden/>
              </w:rPr>
              <w:t>25</w:t>
            </w:r>
            <w:r w:rsidR="00D01C7E">
              <w:rPr>
                <w:noProof/>
                <w:webHidden/>
              </w:rPr>
              <w:fldChar w:fldCharType="end"/>
            </w:r>
          </w:hyperlink>
        </w:p>
        <w:p w14:paraId="0DC82462" w14:textId="77777777" w:rsidR="00D01C7E" w:rsidRDefault="001C4CFC">
          <w:pPr>
            <w:pStyle w:val="TOC2"/>
            <w:rPr>
              <w:b w:val="0"/>
              <w:noProof/>
              <w:u w:val="none"/>
              <w:lang w:val="en-GB"/>
            </w:rPr>
          </w:pPr>
          <w:hyperlink w:anchor="_Toc463948674" w:history="1">
            <w:r w:rsidR="00D01C7E" w:rsidRPr="00BD7C08">
              <w:rPr>
                <w:rStyle w:val="Hyperlink"/>
                <w:noProof/>
              </w:rPr>
              <w:t>D3 pielikums: Apakšuzņēmējiem nododamo Pakalpojuma daļu saraksta veidne</w:t>
            </w:r>
            <w:r w:rsidR="00D01C7E">
              <w:rPr>
                <w:noProof/>
                <w:webHidden/>
              </w:rPr>
              <w:tab/>
            </w:r>
            <w:r w:rsidR="00D01C7E">
              <w:rPr>
                <w:noProof/>
                <w:webHidden/>
              </w:rPr>
              <w:fldChar w:fldCharType="begin"/>
            </w:r>
            <w:r w:rsidR="00D01C7E">
              <w:rPr>
                <w:noProof/>
                <w:webHidden/>
              </w:rPr>
              <w:instrText xml:space="preserve"> PAGEREF _Toc463948674 \h </w:instrText>
            </w:r>
            <w:r w:rsidR="00D01C7E">
              <w:rPr>
                <w:noProof/>
                <w:webHidden/>
              </w:rPr>
            </w:r>
            <w:r w:rsidR="00D01C7E">
              <w:rPr>
                <w:noProof/>
                <w:webHidden/>
              </w:rPr>
              <w:fldChar w:fldCharType="separate"/>
            </w:r>
            <w:r w:rsidR="00A47F67">
              <w:rPr>
                <w:noProof/>
                <w:webHidden/>
              </w:rPr>
              <w:t>26</w:t>
            </w:r>
            <w:r w:rsidR="00D01C7E">
              <w:rPr>
                <w:noProof/>
                <w:webHidden/>
              </w:rPr>
              <w:fldChar w:fldCharType="end"/>
            </w:r>
          </w:hyperlink>
        </w:p>
        <w:p w14:paraId="522884CA" w14:textId="77777777" w:rsidR="00D01C7E" w:rsidRDefault="001C4CFC">
          <w:pPr>
            <w:pStyle w:val="TOC2"/>
            <w:rPr>
              <w:b w:val="0"/>
              <w:noProof/>
              <w:u w:val="none"/>
              <w:lang w:val="en-GB"/>
            </w:rPr>
          </w:pPr>
          <w:hyperlink w:anchor="_Toc463948675" w:history="1">
            <w:r w:rsidR="00D01C7E" w:rsidRPr="00BD7C08">
              <w:rPr>
                <w:rStyle w:val="Hyperlink"/>
                <w:noProof/>
              </w:rPr>
              <w:t>D4 pielikums: Apakšuzņēmēja un personas (fiziskas un/vai juridiskas) uz kuras iespējām</w:t>
            </w:r>
            <w:r w:rsidR="00D01C7E">
              <w:rPr>
                <w:noProof/>
                <w:webHidden/>
              </w:rPr>
              <w:tab/>
            </w:r>
            <w:r w:rsidR="00D01C7E">
              <w:rPr>
                <w:noProof/>
                <w:webHidden/>
              </w:rPr>
              <w:fldChar w:fldCharType="begin"/>
            </w:r>
            <w:r w:rsidR="00D01C7E">
              <w:rPr>
                <w:noProof/>
                <w:webHidden/>
              </w:rPr>
              <w:instrText xml:space="preserve"> PAGEREF _Toc463948675 \h </w:instrText>
            </w:r>
            <w:r w:rsidR="00D01C7E">
              <w:rPr>
                <w:noProof/>
                <w:webHidden/>
              </w:rPr>
            </w:r>
            <w:r w:rsidR="00D01C7E">
              <w:rPr>
                <w:noProof/>
                <w:webHidden/>
              </w:rPr>
              <w:fldChar w:fldCharType="separate"/>
            </w:r>
            <w:r w:rsidR="00A47F67">
              <w:rPr>
                <w:noProof/>
                <w:webHidden/>
              </w:rPr>
              <w:t>27</w:t>
            </w:r>
            <w:r w:rsidR="00D01C7E">
              <w:rPr>
                <w:noProof/>
                <w:webHidden/>
              </w:rPr>
              <w:fldChar w:fldCharType="end"/>
            </w:r>
          </w:hyperlink>
        </w:p>
        <w:p w14:paraId="777B1445" w14:textId="77777777" w:rsidR="00D01C7E" w:rsidRDefault="001C4CFC">
          <w:pPr>
            <w:pStyle w:val="TOC2"/>
            <w:rPr>
              <w:b w:val="0"/>
              <w:noProof/>
              <w:u w:val="none"/>
              <w:lang w:val="en-GB"/>
            </w:rPr>
          </w:pPr>
          <w:hyperlink w:anchor="_Toc463948676" w:history="1">
            <w:r w:rsidR="00D01C7E" w:rsidRPr="00BD7C08">
              <w:rPr>
                <w:rStyle w:val="Hyperlink"/>
                <w:noProof/>
              </w:rPr>
              <w:t>pretendents balstās, apliecinājuma par dalību iepirkuma procedūrā veidne</w:t>
            </w:r>
            <w:r w:rsidR="00D01C7E">
              <w:rPr>
                <w:noProof/>
                <w:webHidden/>
              </w:rPr>
              <w:tab/>
            </w:r>
            <w:r w:rsidR="00D01C7E">
              <w:rPr>
                <w:noProof/>
                <w:webHidden/>
              </w:rPr>
              <w:fldChar w:fldCharType="begin"/>
            </w:r>
            <w:r w:rsidR="00D01C7E">
              <w:rPr>
                <w:noProof/>
                <w:webHidden/>
              </w:rPr>
              <w:instrText xml:space="preserve"> PAGEREF _Toc463948676 \h </w:instrText>
            </w:r>
            <w:r w:rsidR="00D01C7E">
              <w:rPr>
                <w:noProof/>
                <w:webHidden/>
              </w:rPr>
            </w:r>
            <w:r w:rsidR="00D01C7E">
              <w:rPr>
                <w:noProof/>
                <w:webHidden/>
              </w:rPr>
              <w:fldChar w:fldCharType="separate"/>
            </w:r>
            <w:r w:rsidR="00A47F67">
              <w:rPr>
                <w:noProof/>
                <w:webHidden/>
              </w:rPr>
              <w:t>27</w:t>
            </w:r>
            <w:r w:rsidR="00D01C7E">
              <w:rPr>
                <w:noProof/>
                <w:webHidden/>
              </w:rPr>
              <w:fldChar w:fldCharType="end"/>
            </w:r>
          </w:hyperlink>
        </w:p>
        <w:p w14:paraId="47C58191" w14:textId="77777777" w:rsidR="00D01C7E" w:rsidRDefault="001C4CFC">
          <w:pPr>
            <w:pStyle w:val="TOC2"/>
            <w:rPr>
              <w:b w:val="0"/>
              <w:noProof/>
              <w:u w:val="none"/>
              <w:lang w:val="en-GB"/>
            </w:rPr>
          </w:pPr>
          <w:hyperlink w:anchor="_Toc463948677" w:history="1">
            <w:r w:rsidR="00D01C7E" w:rsidRPr="00BD7C08">
              <w:rPr>
                <w:rStyle w:val="Hyperlink"/>
                <w:i/>
                <w:iCs/>
                <w:noProof/>
              </w:rPr>
              <w:t>D5 pielikums: Tehniskā aprīkojuma saraksta veidne</w:t>
            </w:r>
            <w:r w:rsidR="00D01C7E">
              <w:rPr>
                <w:noProof/>
                <w:webHidden/>
              </w:rPr>
              <w:tab/>
            </w:r>
            <w:r w:rsidR="00D01C7E">
              <w:rPr>
                <w:noProof/>
                <w:webHidden/>
              </w:rPr>
              <w:fldChar w:fldCharType="begin"/>
            </w:r>
            <w:r w:rsidR="00D01C7E">
              <w:rPr>
                <w:noProof/>
                <w:webHidden/>
              </w:rPr>
              <w:instrText xml:space="preserve"> PAGEREF _Toc463948677 \h </w:instrText>
            </w:r>
            <w:r w:rsidR="00D01C7E">
              <w:rPr>
                <w:noProof/>
                <w:webHidden/>
              </w:rPr>
            </w:r>
            <w:r w:rsidR="00D01C7E">
              <w:rPr>
                <w:noProof/>
                <w:webHidden/>
              </w:rPr>
              <w:fldChar w:fldCharType="separate"/>
            </w:r>
            <w:r w:rsidR="00A47F67">
              <w:rPr>
                <w:noProof/>
                <w:webHidden/>
              </w:rPr>
              <w:t>28</w:t>
            </w:r>
            <w:r w:rsidR="00D01C7E">
              <w:rPr>
                <w:noProof/>
                <w:webHidden/>
              </w:rPr>
              <w:fldChar w:fldCharType="end"/>
            </w:r>
          </w:hyperlink>
        </w:p>
        <w:p w14:paraId="7F088418" w14:textId="77777777" w:rsidR="00D01C7E" w:rsidRDefault="001C4CFC">
          <w:pPr>
            <w:pStyle w:val="TOC2"/>
            <w:rPr>
              <w:b w:val="0"/>
              <w:noProof/>
              <w:u w:val="none"/>
              <w:lang w:val="en-GB"/>
            </w:rPr>
          </w:pPr>
          <w:hyperlink w:anchor="_Toc463948678" w:history="1">
            <w:r w:rsidR="00D01C7E" w:rsidRPr="00BD7C08">
              <w:rPr>
                <w:rStyle w:val="Hyperlink"/>
                <w:i/>
                <w:iCs/>
                <w:noProof/>
              </w:rPr>
              <w:t>D 6 pielikums: Tehniskā piedāvājuma sagatavošanas vadlīnijas</w:t>
            </w:r>
            <w:r w:rsidR="00D01C7E">
              <w:rPr>
                <w:noProof/>
                <w:webHidden/>
              </w:rPr>
              <w:tab/>
            </w:r>
            <w:r w:rsidR="00D01C7E">
              <w:rPr>
                <w:noProof/>
                <w:webHidden/>
              </w:rPr>
              <w:fldChar w:fldCharType="begin"/>
            </w:r>
            <w:r w:rsidR="00D01C7E">
              <w:rPr>
                <w:noProof/>
                <w:webHidden/>
              </w:rPr>
              <w:instrText xml:space="preserve"> PAGEREF _Toc463948678 \h </w:instrText>
            </w:r>
            <w:r w:rsidR="00D01C7E">
              <w:rPr>
                <w:noProof/>
                <w:webHidden/>
              </w:rPr>
            </w:r>
            <w:r w:rsidR="00D01C7E">
              <w:rPr>
                <w:noProof/>
                <w:webHidden/>
              </w:rPr>
              <w:fldChar w:fldCharType="separate"/>
            </w:r>
            <w:r w:rsidR="00A47F67">
              <w:rPr>
                <w:noProof/>
                <w:webHidden/>
              </w:rPr>
              <w:t>29</w:t>
            </w:r>
            <w:r w:rsidR="00D01C7E">
              <w:rPr>
                <w:noProof/>
                <w:webHidden/>
              </w:rPr>
              <w:fldChar w:fldCharType="end"/>
            </w:r>
          </w:hyperlink>
        </w:p>
        <w:p w14:paraId="04C0868E" w14:textId="77777777" w:rsidR="00D01C7E" w:rsidRDefault="001C4CFC">
          <w:pPr>
            <w:pStyle w:val="TOC2"/>
            <w:rPr>
              <w:b w:val="0"/>
              <w:noProof/>
              <w:u w:val="none"/>
              <w:lang w:val="en-GB"/>
            </w:rPr>
          </w:pPr>
          <w:hyperlink w:anchor="_Toc463948679" w:history="1">
            <w:r w:rsidR="00D01C7E" w:rsidRPr="00BD7C08">
              <w:rPr>
                <w:rStyle w:val="Hyperlink"/>
                <w:i/>
                <w:iCs/>
                <w:noProof/>
              </w:rPr>
              <w:t>D7.pielikums Finanšu piedāvājuma veidne</w:t>
            </w:r>
            <w:r w:rsidR="00D01C7E">
              <w:rPr>
                <w:noProof/>
                <w:webHidden/>
              </w:rPr>
              <w:tab/>
            </w:r>
            <w:r w:rsidR="00D01C7E">
              <w:rPr>
                <w:noProof/>
                <w:webHidden/>
              </w:rPr>
              <w:fldChar w:fldCharType="begin"/>
            </w:r>
            <w:r w:rsidR="00D01C7E">
              <w:rPr>
                <w:noProof/>
                <w:webHidden/>
              </w:rPr>
              <w:instrText xml:space="preserve"> PAGEREF _Toc463948679 \h </w:instrText>
            </w:r>
            <w:r w:rsidR="00D01C7E">
              <w:rPr>
                <w:noProof/>
                <w:webHidden/>
              </w:rPr>
            </w:r>
            <w:r w:rsidR="00D01C7E">
              <w:rPr>
                <w:noProof/>
                <w:webHidden/>
              </w:rPr>
              <w:fldChar w:fldCharType="separate"/>
            </w:r>
            <w:r w:rsidR="00A47F67">
              <w:rPr>
                <w:noProof/>
                <w:webHidden/>
              </w:rPr>
              <w:t>31</w:t>
            </w:r>
            <w:r w:rsidR="00D01C7E">
              <w:rPr>
                <w:noProof/>
                <w:webHidden/>
              </w:rPr>
              <w:fldChar w:fldCharType="end"/>
            </w:r>
          </w:hyperlink>
        </w:p>
        <w:p w14:paraId="79DA3703" w14:textId="270DF724" w:rsidR="00A2480C" w:rsidRDefault="00A2480C">
          <w:r>
            <w:fldChar w:fldCharType="end"/>
          </w:r>
        </w:p>
      </w:sdtContent>
    </w:sdt>
    <w:p w14:paraId="7EE4F628" w14:textId="77777777" w:rsidR="0076610A" w:rsidRPr="00BC4037" w:rsidRDefault="0076610A" w:rsidP="0076610A">
      <w:pPr>
        <w:pStyle w:val="TOC1"/>
        <w:rPr>
          <w:noProof/>
        </w:rPr>
      </w:pPr>
      <w:r w:rsidRPr="00EF6896">
        <w:rPr>
          <w:sz w:val="24"/>
        </w:rPr>
        <w:fldChar w:fldCharType="begin"/>
      </w:r>
      <w:r w:rsidRPr="00BC4037">
        <w:instrText xml:space="preserve"> TOC \h \z \t "Punkts;1" </w:instrText>
      </w:r>
      <w:r w:rsidRPr="00EF6896">
        <w:rPr>
          <w:sz w:val="24"/>
        </w:rPr>
        <w:fldChar w:fldCharType="separate"/>
      </w:r>
    </w:p>
    <w:p w14:paraId="3772C430" w14:textId="77777777" w:rsidR="0076610A" w:rsidRPr="00EF6896" w:rsidRDefault="0076610A" w:rsidP="0076610A">
      <w:pPr>
        <w:pStyle w:val="Rindkopa"/>
        <w:ind w:left="0"/>
        <w:rPr>
          <w:rFonts w:ascii="Times New Roman" w:hAnsi="Times New Roman"/>
        </w:rPr>
      </w:pPr>
      <w:r w:rsidRPr="00EF6896">
        <w:rPr>
          <w:rFonts w:ascii="Times New Roman" w:hAnsi="Times New Roman"/>
        </w:rPr>
        <w:fldChar w:fldCharType="end"/>
      </w:r>
    </w:p>
    <w:p w14:paraId="166FC645" w14:textId="240EB33C" w:rsidR="006C3E45" w:rsidRPr="00781523" w:rsidRDefault="00577D65" w:rsidP="000213F3">
      <w:pPr>
        <w:pStyle w:val="Heading1"/>
      </w:pPr>
      <w:r>
        <w:br w:type="page"/>
      </w:r>
      <w:bookmarkStart w:id="0" w:name="_Toc444171327"/>
      <w:bookmarkStart w:id="1" w:name="_Toc463948655"/>
      <w:r w:rsidR="00781523" w:rsidRPr="00781523">
        <w:lastRenderedPageBreak/>
        <w:t>1.</w:t>
      </w:r>
      <w:r w:rsidR="006C3E45" w:rsidRPr="00781523">
        <w:t xml:space="preserve"> </w:t>
      </w:r>
      <w:r w:rsidR="00FF0731" w:rsidRPr="000213F3">
        <w:t xml:space="preserve">Pasūtītājs, Pasūtītāja </w:t>
      </w:r>
      <w:r w:rsidR="006C3E45" w:rsidRPr="000213F3">
        <w:t xml:space="preserve"> kontaktpersona</w:t>
      </w:r>
      <w:bookmarkEnd w:id="0"/>
      <w:r w:rsidR="00FF0731" w:rsidRPr="000213F3">
        <w:t>s</w:t>
      </w:r>
      <w:bookmarkEnd w:id="1"/>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2" w:name="_Toc280105716"/>
      <w:r w:rsidRPr="007A390B">
        <w:rPr>
          <w:rFonts w:asciiTheme="majorBidi" w:hAnsiTheme="majorBidi" w:cstheme="majorBidi"/>
          <w:b/>
          <w:sz w:val="24"/>
          <w:szCs w:val="24"/>
        </w:rPr>
        <w:t>1.1.Pasūtītājs:</w:t>
      </w:r>
    </w:p>
    <w:p w14:paraId="3E53B6FC" w14:textId="745373B8" w:rsidR="006C3E45" w:rsidRPr="007A390B" w:rsidRDefault="006C3E45" w:rsidP="00124F38">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 </w:t>
      </w:r>
      <w:r w:rsidR="00124F38">
        <w:rPr>
          <w:rFonts w:asciiTheme="majorBidi" w:hAnsiTheme="majorBidi" w:cstheme="majorBidi"/>
          <w:sz w:val="24"/>
          <w:szCs w:val="24"/>
        </w:rPr>
        <w:t xml:space="preserve">DOBELES </w:t>
      </w:r>
      <w:r w:rsidRPr="007A390B">
        <w:rPr>
          <w:rFonts w:asciiTheme="majorBidi" w:hAnsiTheme="majorBidi" w:cstheme="majorBidi"/>
          <w:sz w:val="24"/>
          <w:szCs w:val="24"/>
        </w:rPr>
        <w:t xml:space="preserve">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4CEB8B2F" w:rsidR="006C3E45" w:rsidRPr="007A390B" w:rsidRDefault="006C3E45" w:rsidP="007A390B">
      <w:p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1.</w:t>
      </w:r>
      <w:r w:rsidR="007E3102">
        <w:rPr>
          <w:rFonts w:asciiTheme="majorBidi" w:hAnsiTheme="majorBidi" w:cstheme="majorBidi"/>
          <w:b/>
          <w:sz w:val="24"/>
          <w:szCs w:val="24"/>
        </w:rPr>
        <w:t>1.</w:t>
      </w:r>
      <w:r w:rsidRPr="007A390B">
        <w:rPr>
          <w:rFonts w:asciiTheme="majorBidi" w:hAnsiTheme="majorBidi" w:cstheme="majorBidi"/>
          <w:b/>
          <w:sz w:val="24"/>
          <w:szCs w:val="24"/>
        </w:rPr>
        <w:t>2.Pasūtītāja kontaktpersonas</w:t>
      </w:r>
      <w:r w:rsidRPr="007A390B">
        <w:rPr>
          <w:rFonts w:asciiTheme="majorBidi" w:hAnsiTheme="majorBidi" w:cstheme="majorBidi"/>
          <w:sz w:val="24"/>
          <w:szCs w:val="24"/>
        </w:rPr>
        <w:t>:</w:t>
      </w:r>
      <w:r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Iepirkumu komisijas priekšsēdētāja Sanita Bēma</w:t>
      </w:r>
    </w:p>
    <w:p w14:paraId="33CB3C99" w14:textId="2B7339A2" w:rsidR="006C3E45" w:rsidRDefault="006C3E45"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r w:rsidRPr="007A390B">
        <w:rPr>
          <w:rFonts w:asciiTheme="majorBidi" w:hAnsiTheme="majorBidi" w:cstheme="majorBidi"/>
          <w:sz w:val="24"/>
          <w:szCs w:val="24"/>
        </w:rPr>
        <w:t xml:space="preserve">tālr.nr. 26742378, faksa nr. 63721096, e-pasts: </w:t>
      </w:r>
      <w:hyperlink r:id="rId9" w:history="1">
        <w:r w:rsidR="00EB693B" w:rsidRPr="00F34C00">
          <w:rPr>
            <w:rStyle w:val="Hyperlink"/>
            <w:rFonts w:asciiTheme="majorBidi" w:hAnsiTheme="majorBidi" w:cstheme="majorBidi"/>
            <w:sz w:val="24"/>
            <w:szCs w:val="24"/>
          </w:rPr>
          <w:t>sanita.bema@dobele.lv</w:t>
        </w:r>
      </w:hyperlink>
    </w:p>
    <w:p w14:paraId="0A252D80" w14:textId="77777777" w:rsidR="0039720C" w:rsidRDefault="0039720C"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p>
    <w:p w14:paraId="159B9AC7" w14:textId="03476604" w:rsidR="002E0083" w:rsidRPr="007A390B" w:rsidRDefault="007E3102" w:rsidP="002E0083">
      <w:pPr>
        <w:widowControl w:val="0"/>
        <w:numPr>
          <w:ilvl w:val="1"/>
          <w:numId w:val="0"/>
        </w:numPr>
        <w:spacing w:after="0" w:line="240" w:lineRule="auto"/>
        <w:ind w:firstLine="567"/>
        <w:jc w:val="both"/>
        <w:rPr>
          <w:rFonts w:asciiTheme="majorBidi" w:hAnsiTheme="majorBidi" w:cstheme="majorBidi"/>
          <w:b/>
          <w:sz w:val="24"/>
          <w:szCs w:val="24"/>
        </w:rPr>
      </w:pPr>
      <w:r>
        <w:rPr>
          <w:rFonts w:asciiTheme="majorBidi" w:hAnsiTheme="majorBidi" w:cstheme="majorBidi"/>
          <w:b/>
          <w:sz w:val="24"/>
          <w:szCs w:val="24"/>
        </w:rPr>
        <w:t>1.1.3.</w:t>
      </w:r>
      <w:r w:rsidR="002E0083">
        <w:rPr>
          <w:rFonts w:asciiTheme="majorBidi" w:hAnsiTheme="majorBidi" w:cstheme="majorBidi"/>
          <w:b/>
          <w:sz w:val="24"/>
          <w:szCs w:val="24"/>
        </w:rPr>
        <w:t>Kontaktpersona par tehnisko dokumentāciju</w:t>
      </w:r>
      <w:r w:rsidR="002E0083" w:rsidRPr="007A390B">
        <w:rPr>
          <w:rFonts w:asciiTheme="majorBidi" w:hAnsiTheme="majorBidi" w:cstheme="majorBidi"/>
          <w:b/>
          <w:sz w:val="24"/>
          <w:szCs w:val="24"/>
        </w:rPr>
        <w:t xml:space="preserve"> </w:t>
      </w:r>
    </w:p>
    <w:p w14:paraId="0D8D86AF" w14:textId="1B2195A2" w:rsidR="002E0083" w:rsidRPr="002E0083" w:rsidRDefault="002E0083" w:rsidP="00641637">
      <w:pPr>
        <w:widowControl w:val="0"/>
        <w:numPr>
          <w:ilvl w:val="1"/>
          <w:numId w:val="0"/>
        </w:numPr>
        <w:spacing w:after="0" w:line="240" w:lineRule="auto"/>
        <w:ind w:firstLine="567"/>
        <w:jc w:val="both"/>
        <w:rPr>
          <w:rFonts w:asciiTheme="majorBidi" w:hAnsiTheme="majorBidi" w:cstheme="majorBidi"/>
          <w:color w:val="FF0000"/>
          <w:sz w:val="24"/>
          <w:szCs w:val="24"/>
        </w:rPr>
      </w:pPr>
      <w:r w:rsidRPr="007A390B">
        <w:rPr>
          <w:rFonts w:asciiTheme="majorBidi" w:hAnsiTheme="majorBidi" w:cstheme="majorBidi"/>
          <w:sz w:val="24"/>
          <w:szCs w:val="24"/>
        </w:rPr>
        <w:t xml:space="preserve">Iepirkumu komisijas </w:t>
      </w:r>
      <w:r>
        <w:rPr>
          <w:rFonts w:asciiTheme="majorBidi" w:hAnsiTheme="majorBidi" w:cstheme="majorBidi"/>
          <w:sz w:val="24"/>
          <w:szCs w:val="24"/>
        </w:rPr>
        <w:t>loceklis</w:t>
      </w:r>
      <w:r w:rsidRPr="007A390B">
        <w:rPr>
          <w:rFonts w:asciiTheme="majorBidi" w:hAnsiTheme="majorBidi" w:cstheme="majorBidi"/>
          <w:sz w:val="24"/>
          <w:szCs w:val="24"/>
        </w:rPr>
        <w:t xml:space="preserve"> </w:t>
      </w:r>
      <w:r w:rsidR="00641637" w:rsidRPr="00641637">
        <w:rPr>
          <w:rFonts w:asciiTheme="majorBidi" w:hAnsiTheme="majorBidi" w:cstheme="majorBidi"/>
          <w:sz w:val="24"/>
          <w:szCs w:val="24"/>
        </w:rPr>
        <w:t>Agris Dermanis</w:t>
      </w:r>
    </w:p>
    <w:p w14:paraId="09749882" w14:textId="56C70CEF" w:rsidR="002E0083" w:rsidRDefault="002E0083" w:rsidP="0039720C">
      <w:pPr>
        <w:widowControl w:val="0"/>
        <w:numPr>
          <w:ilvl w:val="1"/>
          <w:numId w:val="0"/>
        </w:numPr>
        <w:spacing w:after="0" w:line="240" w:lineRule="auto"/>
        <w:ind w:firstLine="567"/>
        <w:jc w:val="both"/>
        <w:rPr>
          <w:rFonts w:asciiTheme="majorBidi" w:hAnsiTheme="majorBidi" w:cstheme="majorBidi"/>
          <w:sz w:val="24"/>
          <w:szCs w:val="24"/>
        </w:rPr>
      </w:pPr>
      <w:r w:rsidRPr="0039720C">
        <w:rPr>
          <w:rFonts w:asciiTheme="majorBidi" w:hAnsiTheme="majorBidi" w:cstheme="majorBidi"/>
          <w:sz w:val="24"/>
          <w:szCs w:val="24"/>
        </w:rPr>
        <w:t xml:space="preserve">tālr.nr. </w:t>
      </w:r>
      <w:r w:rsidR="0039720C" w:rsidRPr="0039720C">
        <w:rPr>
          <w:rFonts w:asciiTheme="majorBidi" w:hAnsiTheme="majorBidi" w:cstheme="majorBidi"/>
          <w:sz w:val="24"/>
          <w:szCs w:val="24"/>
        </w:rPr>
        <w:t>29196423</w:t>
      </w:r>
      <w:r w:rsidRPr="0039720C">
        <w:rPr>
          <w:rFonts w:asciiTheme="majorBidi" w:hAnsiTheme="majorBidi" w:cstheme="majorBidi"/>
          <w:sz w:val="24"/>
          <w:szCs w:val="24"/>
        </w:rPr>
        <w:t xml:space="preserve">, faksa nr. 63721096, e-pasts: </w:t>
      </w:r>
      <w:hyperlink r:id="rId10" w:history="1">
        <w:r w:rsidR="00F77FAD" w:rsidRPr="003C2C3B">
          <w:rPr>
            <w:rStyle w:val="Hyperlink"/>
            <w:rFonts w:asciiTheme="majorBidi" w:hAnsiTheme="majorBidi" w:cstheme="majorBidi"/>
            <w:sz w:val="24"/>
            <w:szCs w:val="24"/>
          </w:rPr>
          <w:t>agris.dermanis@dobele.lv</w:t>
        </w:r>
      </w:hyperlink>
    </w:p>
    <w:p w14:paraId="2F832958" w14:textId="22616F5B" w:rsidR="006C3E45" w:rsidRPr="000213F3" w:rsidRDefault="00781523" w:rsidP="000213F3">
      <w:pPr>
        <w:pStyle w:val="Heading1"/>
      </w:pPr>
      <w:bookmarkStart w:id="3" w:name="_Toc444171328"/>
      <w:bookmarkStart w:id="4" w:name="_Toc463948656"/>
      <w:bookmarkEnd w:id="2"/>
      <w:r w:rsidRPr="000213F3">
        <w:t>2.</w:t>
      </w:r>
      <w:r w:rsidR="006C3E45" w:rsidRPr="000213F3">
        <w:t>Iepirkumu procedūra</w:t>
      </w:r>
      <w:bookmarkEnd w:id="3"/>
      <w:bookmarkEnd w:id="4"/>
    </w:p>
    <w:p w14:paraId="55D5EC1C" w14:textId="662C34EF" w:rsidR="006C3E45" w:rsidRPr="007A390B" w:rsidRDefault="006C3E45" w:rsidP="00664C55">
      <w:pPr>
        <w:numPr>
          <w:ilvl w:val="1"/>
          <w:numId w:val="5"/>
        </w:numPr>
        <w:spacing w:after="0" w:line="240" w:lineRule="auto"/>
        <w:ind w:left="709" w:hanging="499"/>
        <w:jc w:val="both"/>
        <w:rPr>
          <w:rFonts w:asciiTheme="majorBidi" w:hAnsiTheme="majorBidi" w:cstheme="majorBidi"/>
          <w:color w:val="000000"/>
          <w:sz w:val="24"/>
          <w:szCs w:val="24"/>
        </w:rPr>
      </w:pPr>
      <w:r w:rsidRPr="009E79A6">
        <w:rPr>
          <w:rFonts w:asciiTheme="majorBidi" w:hAnsiTheme="majorBidi" w:cstheme="majorBidi"/>
          <w:sz w:val="24"/>
          <w:szCs w:val="24"/>
        </w:rPr>
        <w:t>Iepirkuma procedūra ir atklāts konkurss,</w:t>
      </w:r>
      <w:r w:rsidRPr="007A390B">
        <w:rPr>
          <w:rFonts w:asciiTheme="majorBidi" w:hAnsiTheme="majorBidi" w:cstheme="majorBidi"/>
          <w:sz w:val="24"/>
          <w:szCs w:val="24"/>
        </w:rPr>
        <w:t xml:space="preserve"> kas tiek veikts saskaņā ar </w:t>
      </w:r>
      <w:r w:rsidRPr="007A390B">
        <w:rPr>
          <w:rFonts w:asciiTheme="majorBidi" w:hAnsiTheme="majorBidi" w:cstheme="majorBidi"/>
          <w:color w:val="000000"/>
          <w:sz w:val="24"/>
          <w:szCs w:val="24"/>
        </w:rPr>
        <w:t>Iepirkumu uzraudzības biroja 2014. gada</w:t>
      </w:r>
      <w:r w:rsidR="00664C55">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19.marta apstiprinātajām “Iepirkumu vadlīnijām sabiedrisko pakalpojumu sniedzējiem,,  un šo Nolikumu.</w:t>
      </w:r>
    </w:p>
    <w:p w14:paraId="0ACFD188" w14:textId="1E9411A3" w:rsidR="006C3E45" w:rsidRPr="00932E72" w:rsidRDefault="006C3E45" w:rsidP="0061309A">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color w:val="000000"/>
          <w:sz w:val="24"/>
          <w:szCs w:val="24"/>
        </w:rPr>
        <w:t xml:space="preserve">Iepirkumu procedūru organizē </w:t>
      </w:r>
      <w:r w:rsidRPr="007A390B">
        <w:rPr>
          <w:rFonts w:asciiTheme="majorBidi" w:hAnsiTheme="majorBidi" w:cstheme="majorBidi"/>
          <w:sz w:val="24"/>
          <w:szCs w:val="24"/>
        </w:rPr>
        <w:t>ar SIA „DOBELES ŪDENS” 2015.gada 26.janvāra rīkojumu Nr.7 izveidotā iepirkumu komisi</w:t>
      </w:r>
      <w:r w:rsidR="00740D89">
        <w:rPr>
          <w:rFonts w:asciiTheme="majorBidi" w:hAnsiTheme="majorBidi" w:cstheme="majorBidi"/>
          <w:sz w:val="24"/>
          <w:szCs w:val="24"/>
        </w:rPr>
        <w:t xml:space="preserve">ja (turpmāk tekstā – Komisija) un </w:t>
      </w:r>
      <w:r w:rsidR="00C36320">
        <w:rPr>
          <w:rFonts w:asciiTheme="majorBidi" w:hAnsiTheme="majorBidi" w:cstheme="majorBidi"/>
          <w:sz w:val="24"/>
          <w:szCs w:val="24"/>
        </w:rPr>
        <w:t xml:space="preserve">2016. gada </w:t>
      </w:r>
      <w:r w:rsidR="0061309A">
        <w:rPr>
          <w:rFonts w:asciiTheme="majorBidi" w:hAnsiTheme="majorBidi" w:cstheme="majorBidi"/>
          <w:sz w:val="24"/>
          <w:szCs w:val="24"/>
        </w:rPr>
        <w:t>7</w:t>
      </w:r>
      <w:r w:rsidR="00623099">
        <w:rPr>
          <w:rFonts w:asciiTheme="majorBidi" w:hAnsiTheme="majorBidi" w:cstheme="majorBidi"/>
          <w:sz w:val="24"/>
          <w:szCs w:val="24"/>
        </w:rPr>
        <w:t>.</w:t>
      </w:r>
      <w:r w:rsidR="00932E72" w:rsidRPr="00932E72">
        <w:rPr>
          <w:rFonts w:asciiTheme="majorBidi" w:hAnsiTheme="majorBidi" w:cstheme="majorBidi"/>
          <w:sz w:val="24"/>
          <w:szCs w:val="24"/>
        </w:rPr>
        <w:t xml:space="preserve"> </w:t>
      </w:r>
      <w:r w:rsidR="0061309A">
        <w:rPr>
          <w:rFonts w:asciiTheme="majorBidi" w:hAnsiTheme="majorBidi" w:cstheme="majorBidi"/>
          <w:bCs/>
          <w:sz w:val="24"/>
          <w:szCs w:val="24"/>
        </w:rPr>
        <w:t>oktobra</w:t>
      </w:r>
      <w:r w:rsidR="00932E72">
        <w:rPr>
          <w:rFonts w:asciiTheme="majorBidi" w:hAnsiTheme="majorBidi" w:cstheme="majorBidi"/>
          <w:color w:val="000000"/>
          <w:sz w:val="24"/>
          <w:szCs w:val="24"/>
        </w:rPr>
        <w:t xml:space="preserve"> </w:t>
      </w:r>
      <w:r w:rsidR="00EB693B" w:rsidRPr="00932E72">
        <w:rPr>
          <w:rFonts w:asciiTheme="majorBidi" w:hAnsiTheme="majorBidi" w:cstheme="majorBidi"/>
          <w:sz w:val="24"/>
          <w:szCs w:val="24"/>
        </w:rPr>
        <w:t xml:space="preserve">rīkojuma Nr. </w:t>
      </w:r>
      <w:r w:rsidR="0061309A">
        <w:rPr>
          <w:rFonts w:asciiTheme="majorBidi" w:hAnsiTheme="majorBidi" w:cstheme="majorBidi"/>
          <w:sz w:val="24"/>
          <w:szCs w:val="24"/>
        </w:rPr>
        <w:t>89</w:t>
      </w:r>
      <w:r w:rsidR="00EB693B" w:rsidRPr="00932E72">
        <w:rPr>
          <w:rFonts w:asciiTheme="majorBidi" w:hAnsiTheme="majorBidi" w:cstheme="majorBidi"/>
          <w:sz w:val="24"/>
          <w:szCs w:val="24"/>
        </w:rPr>
        <w:t xml:space="preserve"> </w:t>
      </w:r>
      <w:r w:rsidR="00C36320" w:rsidRPr="00932E72">
        <w:rPr>
          <w:rFonts w:asciiTheme="majorBidi" w:hAnsiTheme="majorBidi" w:cstheme="majorBidi"/>
          <w:sz w:val="24"/>
          <w:szCs w:val="24"/>
        </w:rPr>
        <w:t xml:space="preserve">par iepirkuma procedūras </w:t>
      </w:r>
      <w:r w:rsidR="00145EBA">
        <w:rPr>
          <w:rFonts w:asciiTheme="majorBidi" w:hAnsiTheme="majorBidi" w:cstheme="majorBidi"/>
          <w:sz w:val="24"/>
          <w:szCs w:val="24"/>
        </w:rPr>
        <w:t xml:space="preserve"> uzsākšanu. </w:t>
      </w:r>
    </w:p>
    <w:p w14:paraId="556281B1" w14:textId="77777777" w:rsidR="0061309A" w:rsidRPr="00943AD3" w:rsidRDefault="006C3E45" w:rsidP="0061309A">
      <w:pPr>
        <w:numPr>
          <w:ilvl w:val="1"/>
          <w:numId w:val="5"/>
        </w:numPr>
        <w:spacing w:after="0" w:line="240" w:lineRule="auto"/>
        <w:ind w:left="709" w:hanging="499"/>
        <w:jc w:val="both"/>
        <w:rPr>
          <w:rFonts w:asciiTheme="majorBidi" w:hAnsiTheme="majorBidi" w:cstheme="majorBidi"/>
          <w:b/>
          <w:color w:val="000000"/>
          <w:sz w:val="24"/>
          <w:szCs w:val="24"/>
        </w:rPr>
      </w:pPr>
      <w:r w:rsidRPr="00FF0731">
        <w:rPr>
          <w:rFonts w:asciiTheme="majorBidi" w:hAnsiTheme="majorBidi" w:cstheme="majorBidi"/>
          <w:sz w:val="24"/>
          <w:szCs w:val="24"/>
        </w:rPr>
        <w:t>Iepirkuma  procedūras  identifikācijas numurs:</w:t>
      </w:r>
      <w:r w:rsidR="00FE0134" w:rsidRPr="00FF0731">
        <w:rPr>
          <w:rFonts w:asciiTheme="majorBidi" w:hAnsiTheme="majorBidi" w:cstheme="majorBidi"/>
          <w:sz w:val="24"/>
          <w:szCs w:val="24"/>
        </w:rPr>
        <w:t xml:space="preserve">   </w:t>
      </w:r>
      <w:r w:rsidR="0061309A" w:rsidRPr="00145EBA">
        <w:rPr>
          <w:rFonts w:asciiTheme="majorBidi" w:hAnsiTheme="majorBidi" w:cstheme="majorBidi"/>
          <w:bCs/>
          <w:sz w:val="24"/>
          <w:szCs w:val="24"/>
        </w:rPr>
        <w:t>DŪ 2016/10</w:t>
      </w:r>
      <w:r w:rsidRPr="00145EBA">
        <w:rPr>
          <w:rFonts w:asciiTheme="majorBidi" w:hAnsiTheme="majorBidi" w:cstheme="majorBidi"/>
          <w:bCs/>
          <w:sz w:val="24"/>
          <w:szCs w:val="24"/>
        </w:rPr>
        <w:t>.</w:t>
      </w:r>
    </w:p>
    <w:p w14:paraId="0A3E0E1D" w14:textId="77777777" w:rsidR="00145EBA" w:rsidRPr="00145EBA" w:rsidRDefault="006C3E45" w:rsidP="0061309A">
      <w:pPr>
        <w:numPr>
          <w:ilvl w:val="1"/>
          <w:numId w:val="5"/>
        </w:numPr>
        <w:spacing w:after="0" w:line="240" w:lineRule="auto"/>
        <w:ind w:left="709" w:hanging="499"/>
        <w:jc w:val="both"/>
        <w:rPr>
          <w:rFonts w:asciiTheme="majorBidi" w:hAnsiTheme="majorBidi" w:cstheme="majorBidi"/>
          <w:color w:val="000000"/>
          <w:sz w:val="24"/>
          <w:szCs w:val="24"/>
        </w:rPr>
      </w:pPr>
      <w:r w:rsidRPr="0061309A">
        <w:rPr>
          <w:rFonts w:asciiTheme="majorBidi" w:hAnsiTheme="majorBidi" w:cstheme="majorBidi"/>
          <w:bCs/>
          <w:sz w:val="24"/>
          <w:szCs w:val="24"/>
        </w:rPr>
        <w:t>Iepirkuma procedūras nosaukums:</w:t>
      </w:r>
      <w:r w:rsidR="009A7D1D" w:rsidRPr="0061309A">
        <w:rPr>
          <w:rFonts w:asciiTheme="majorBidi" w:hAnsiTheme="majorBidi" w:cstheme="majorBidi"/>
          <w:sz w:val="24"/>
          <w:szCs w:val="24"/>
        </w:rPr>
        <w:t xml:space="preserve"> </w:t>
      </w:r>
    </w:p>
    <w:p w14:paraId="7532EB0D" w14:textId="6E9FD33C" w:rsidR="0061309A" w:rsidRPr="0061309A" w:rsidRDefault="00145EBA" w:rsidP="00145EBA">
      <w:pPr>
        <w:spacing w:after="0" w:line="240" w:lineRule="auto"/>
        <w:ind w:left="210"/>
        <w:jc w:val="both"/>
        <w:rPr>
          <w:rFonts w:asciiTheme="majorBidi" w:hAnsiTheme="majorBidi" w:cstheme="majorBidi"/>
          <w:color w:val="000000"/>
          <w:sz w:val="24"/>
          <w:szCs w:val="24"/>
        </w:rPr>
      </w:pPr>
      <w:r w:rsidRPr="009E79A6">
        <w:rPr>
          <w:rFonts w:asciiTheme="majorBidi" w:hAnsiTheme="majorBidi" w:cstheme="majorBidi"/>
          <w:sz w:val="24"/>
          <w:szCs w:val="24"/>
        </w:rPr>
        <w:t xml:space="preserve">Atklāts konkurss </w:t>
      </w:r>
      <w:r w:rsidR="0061309A" w:rsidRPr="009E79A6">
        <w:rPr>
          <w:rFonts w:asciiTheme="majorBidi" w:hAnsiTheme="majorBidi" w:cstheme="majorBidi"/>
          <w:bCs/>
          <w:sz w:val="24"/>
          <w:szCs w:val="24"/>
        </w:rPr>
        <w:t>“</w:t>
      </w:r>
      <w:r w:rsidR="0061309A" w:rsidRPr="009E79A6">
        <w:rPr>
          <w:rFonts w:asciiTheme="majorBidi" w:hAnsiTheme="majorBidi" w:cstheme="majorBidi"/>
          <w:bCs/>
          <w:color w:val="000000"/>
          <w:sz w:val="24"/>
          <w:szCs w:val="24"/>
        </w:rPr>
        <w:t xml:space="preserve">Ūdensvada izbūve ar beztranšeju iebūves metodi </w:t>
      </w:r>
      <w:r w:rsidR="00943AD3" w:rsidRPr="009E79A6">
        <w:rPr>
          <w:rFonts w:asciiTheme="majorBidi" w:hAnsiTheme="majorBidi" w:cstheme="majorBidi"/>
          <w:bCs/>
          <w:color w:val="000000"/>
          <w:sz w:val="24"/>
          <w:szCs w:val="24"/>
        </w:rPr>
        <w:t xml:space="preserve">Dobeles novada Auru pagasta  </w:t>
      </w:r>
      <w:r w:rsidR="0061309A" w:rsidRPr="009E79A6">
        <w:rPr>
          <w:rFonts w:asciiTheme="majorBidi" w:hAnsiTheme="majorBidi" w:cstheme="majorBidi"/>
          <w:bCs/>
          <w:color w:val="000000"/>
          <w:sz w:val="24"/>
          <w:szCs w:val="24"/>
        </w:rPr>
        <w:t>Ķirpēnu ciemā</w:t>
      </w:r>
      <w:r w:rsidR="0061309A" w:rsidRPr="0061309A">
        <w:rPr>
          <w:rFonts w:asciiTheme="majorBidi" w:hAnsiTheme="majorBidi" w:cstheme="majorBidi"/>
          <w:bCs/>
          <w:sz w:val="24"/>
          <w:szCs w:val="24"/>
        </w:rPr>
        <w:t xml:space="preserve"> “</w:t>
      </w:r>
      <w:r w:rsidR="0061309A">
        <w:rPr>
          <w:rFonts w:asciiTheme="majorBidi" w:hAnsiTheme="majorBidi" w:cstheme="majorBidi"/>
          <w:bCs/>
          <w:sz w:val="24"/>
          <w:szCs w:val="24"/>
        </w:rPr>
        <w:t>.</w:t>
      </w:r>
    </w:p>
    <w:p w14:paraId="211AA603" w14:textId="7B4FF912" w:rsidR="006C3E45" w:rsidRPr="000213F3" w:rsidRDefault="00781523" w:rsidP="000213F3">
      <w:pPr>
        <w:pStyle w:val="Heading1"/>
      </w:pPr>
      <w:bookmarkStart w:id="5" w:name="_Toc444171329"/>
      <w:bookmarkStart w:id="6" w:name="_Toc463948657"/>
      <w:r w:rsidRPr="000213F3">
        <w:t>3.</w:t>
      </w:r>
      <w:r w:rsidR="003E678E" w:rsidRPr="000213F3">
        <w:t>P</w:t>
      </w:r>
      <w:r w:rsidR="006C3E45" w:rsidRPr="000213F3">
        <w:t>iegādātājs, Ieinteresētais piegādātājs un Pretendents</w:t>
      </w:r>
      <w:bookmarkEnd w:id="5"/>
      <w:bookmarkEnd w:id="6"/>
    </w:p>
    <w:p w14:paraId="165F84E8" w14:textId="77777777" w:rsidR="006C3E45" w:rsidRPr="007A390B" w:rsidRDefault="006C3E45" w:rsidP="00AA42E4">
      <w:pPr>
        <w:pStyle w:val="ListParagraph"/>
        <w:numPr>
          <w:ilvl w:val="0"/>
          <w:numId w:val="22"/>
        </w:numPr>
        <w:tabs>
          <w:tab w:val="left" w:pos="426"/>
        </w:tabs>
        <w:spacing w:after="0" w:line="240" w:lineRule="auto"/>
        <w:contextualSpacing w:val="0"/>
        <w:jc w:val="both"/>
        <w:rPr>
          <w:rFonts w:asciiTheme="majorBidi" w:hAnsiTheme="majorBidi" w:cstheme="majorBidi"/>
          <w:vanish/>
          <w:sz w:val="24"/>
          <w:szCs w:val="24"/>
        </w:rPr>
      </w:pPr>
    </w:p>
    <w:p w14:paraId="697A6B28" w14:textId="2DB3B989" w:rsidR="006C3E45" w:rsidRPr="00AE28AE" w:rsidRDefault="006C3E45" w:rsidP="00AA42E4">
      <w:pPr>
        <w:pStyle w:val="ListParagraph"/>
        <w:numPr>
          <w:ilvl w:val="1"/>
          <w:numId w:val="24"/>
        </w:numPr>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Piegādātājs ir fiziska persona, juridiska persona, personālsabiedrība vai personu apvienība, kas attiecīgi  piedāvā tirgū  piegādāt preci.</w:t>
      </w:r>
    </w:p>
    <w:p w14:paraId="186DC430" w14:textId="73DE6F4C" w:rsidR="006C3E45" w:rsidRPr="00A34CCE" w:rsidRDefault="006C3E45" w:rsidP="00AA42E4">
      <w:pPr>
        <w:numPr>
          <w:ilvl w:val="1"/>
          <w:numId w:val="24"/>
        </w:numPr>
        <w:spacing w:after="0" w:line="240" w:lineRule="auto"/>
        <w:ind w:left="709" w:hanging="499"/>
        <w:jc w:val="both"/>
        <w:rPr>
          <w:rFonts w:asciiTheme="majorBidi" w:hAnsiTheme="majorBidi" w:cstheme="majorBidi"/>
          <w:sz w:val="24"/>
          <w:szCs w:val="24"/>
        </w:rPr>
      </w:pPr>
      <w:r w:rsidRPr="00A34CCE">
        <w:rPr>
          <w:rFonts w:asciiTheme="majorBidi" w:hAnsiTheme="majorBidi" w:cstheme="majorBidi"/>
          <w:sz w:val="24"/>
          <w:szCs w:val="24"/>
        </w:rPr>
        <w:t>Ieinteresētais piegādātājs ir Piegādātājs, kas saņēmis Iepirkuma procedūras dokumentus. Iepirkuma procedūras dokumentācija ir  publiski  pieejama Pasūtītāja interneta mājas lapā</w:t>
      </w:r>
      <w:r w:rsidR="00EB693B"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w:t>
      </w:r>
      <w:r w:rsidR="00EB693B" w:rsidRPr="00A34CCE">
        <w:rPr>
          <w:rFonts w:asciiTheme="majorBidi" w:hAnsiTheme="majorBidi" w:cstheme="majorBidi"/>
          <w:sz w:val="24"/>
          <w:szCs w:val="24"/>
        </w:rPr>
        <w:t xml:space="preserve">  </w:t>
      </w:r>
      <w:hyperlink r:id="rId11" w:history="1">
        <w:r w:rsidR="0039720C" w:rsidRPr="006C6782">
          <w:rPr>
            <w:rStyle w:val="Hyperlink"/>
            <w:rFonts w:asciiTheme="majorBidi" w:hAnsiTheme="majorBidi" w:cstheme="majorBidi"/>
            <w:sz w:val="24"/>
            <w:szCs w:val="24"/>
          </w:rPr>
          <w:t>www.dobelesudens.lv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w:t>
      </w:r>
      <w:r w:rsidR="00A34CCE" w:rsidRPr="00A34CCE">
        <w:rPr>
          <w:rFonts w:asciiTheme="majorBidi" w:hAnsiTheme="majorBidi" w:cstheme="majorBidi"/>
          <w:sz w:val="24"/>
          <w:szCs w:val="24"/>
        </w:rPr>
        <w:t xml:space="preserve"> , </w:t>
      </w:r>
      <w:r w:rsidRPr="00A34CCE">
        <w:rPr>
          <w:rFonts w:asciiTheme="majorBidi" w:hAnsiTheme="majorBidi" w:cstheme="majorBidi"/>
          <w:sz w:val="24"/>
          <w:szCs w:val="24"/>
        </w:rPr>
        <w:t xml:space="preserve"> kā arī SIA „DOBELES ŪDENS” birojā, Noliktavas ielā 5, Dobelē.</w:t>
      </w:r>
    </w:p>
    <w:p w14:paraId="460C1312" w14:textId="77777777" w:rsidR="006C3E45" w:rsidRPr="007A390B" w:rsidRDefault="006C3E45" w:rsidP="00AA42E4">
      <w:pPr>
        <w:numPr>
          <w:ilvl w:val="1"/>
          <w:numId w:val="24"/>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84464C4" w14:textId="77777777" w:rsidR="006C3E45" w:rsidRPr="007A390B" w:rsidRDefault="006C3E45" w:rsidP="00AA42E4">
      <w:pPr>
        <w:numPr>
          <w:ilvl w:val="1"/>
          <w:numId w:val="24"/>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Persona, uz kuras iespējām Pretendents balstās  - ir persona, uz kuras iespējām Pretendents balstās, lai apliecinātu, ka Pretendenta kvalifikācija atbilst Pretendenta kvalifikācijas prasībām.</w:t>
      </w:r>
    </w:p>
    <w:p w14:paraId="52DA9B21" w14:textId="77777777" w:rsidR="006C3E45" w:rsidRPr="007A390B" w:rsidRDefault="006C3E45" w:rsidP="00AA42E4">
      <w:pPr>
        <w:numPr>
          <w:ilvl w:val="1"/>
          <w:numId w:val="24"/>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Pretendentu iepirkuma procedūras ietvaros pārstāv - Pretendenta paraksttiesīga amatpersona  vai Pretendenta pilnvarota persona.</w:t>
      </w:r>
    </w:p>
    <w:p w14:paraId="2B792CF5" w14:textId="22530B99" w:rsidR="006C3E45" w:rsidRPr="000213F3" w:rsidRDefault="000213F3" w:rsidP="000213F3">
      <w:pPr>
        <w:pStyle w:val="Heading1"/>
      </w:pPr>
      <w:bookmarkStart w:id="7" w:name="_Toc444171330"/>
      <w:bookmarkStart w:id="8" w:name="_Toc463948658"/>
      <w:r w:rsidRPr="000213F3">
        <w:t>4.</w:t>
      </w:r>
      <w:r w:rsidR="006C3E45" w:rsidRPr="000213F3">
        <w:t>Saziņa</w:t>
      </w:r>
      <w:bookmarkEnd w:id="7"/>
      <w:bookmarkEnd w:id="8"/>
    </w:p>
    <w:p w14:paraId="62BE7AEF" w14:textId="77777777" w:rsidR="006C3E45" w:rsidRPr="006C3E45" w:rsidRDefault="006C3E45" w:rsidP="00AA42E4">
      <w:pPr>
        <w:pStyle w:val="ListParagraph"/>
        <w:numPr>
          <w:ilvl w:val="0"/>
          <w:numId w:val="24"/>
        </w:numPr>
        <w:tabs>
          <w:tab w:val="left" w:pos="426"/>
        </w:tabs>
        <w:spacing w:after="0" w:line="240" w:lineRule="auto"/>
        <w:contextualSpacing w:val="0"/>
        <w:jc w:val="both"/>
        <w:rPr>
          <w:rFonts w:asciiTheme="majorBidi" w:hAnsiTheme="majorBidi" w:cstheme="majorBidi"/>
          <w:vanish/>
        </w:rPr>
      </w:pPr>
    </w:p>
    <w:p w14:paraId="407F0B0D" w14:textId="7A0B1ACE" w:rsidR="006C3E45" w:rsidRPr="00AE28AE" w:rsidRDefault="00A34CCE" w:rsidP="00AA42E4">
      <w:pPr>
        <w:pStyle w:val="ListParagraph"/>
        <w:numPr>
          <w:ilvl w:val="1"/>
          <w:numId w:val="24"/>
        </w:numPr>
        <w:tabs>
          <w:tab w:val="left" w:pos="426"/>
        </w:tabs>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Saziņa starp Pasūtītāju (I</w:t>
      </w:r>
      <w:r w:rsidR="006C3E45" w:rsidRPr="00AE28AE">
        <w:rPr>
          <w:rFonts w:asciiTheme="majorBidi" w:hAnsiTheme="majorBidi" w:cstheme="majorBidi"/>
          <w:sz w:val="24"/>
          <w:szCs w:val="24"/>
        </w:rPr>
        <w:t>epirkuma komisiju) un Ieinteresētajiem piegādātājiem iepirkuma procedūras ietvaros notiek latviešu valodā pa pastu vai  faksu</w:t>
      </w:r>
    </w:p>
    <w:p w14:paraId="64D7BE99" w14:textId="77777777" w:rsidR="006C3E45" w:rsidRPr="007A390B"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534B19"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534B19">
        <w:rPr>
          <w:rFonts w:asciiTheme="majorBidi" w:hAnsiTheme="majorBidi" w:cstheme="majorBidi"/>
          <w:sz w:val="24"/>
          <w:szCs w:val="24"/>
        </w:rPr>
        <w:lastRenderedPageBreak/>
        <w:t>Ieinteresētais piegādātājs saziņas dokumentu nosūta uz Nolikumā norādīto Pasūtītāja pasta adresi  vai  Pasūtītāja kontaktpersonas norādīto faksa numuru.</w:t>
      </w:r>
    </w:p>
    <w:p w14:paraId="328A8256" w14:textId="77777777" w:rsidR="006C3E45" w:rsidRPr="002A1C25"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534B19">
        <w:rPr>
          <w:rFonts w:asciiTheme="majorBidi" w:hAnsiTheme="majorBidi" w:cstheme="majorBidi"/>
          <w:sz w:val="24"/>
          <w:szCs w:val="24"/>
        </w:rPr>
        <w:t>Pasūtītājs saziņas dokumentu nosūta pa pastu vai  faksu</w:t>
      </w:r>
      <w:r w:rsidRPr="007A390B">
        <w:rPr>
          <w:rFonts w:asciiTheme="majorBidi" w:hAnsiTheme="majorBidi" w:cstheme="majorBidi"/>
          <w:sz w:val="24"/>
          <w:szCs w:val="24"/>
        </w:rPr>
        <w:t xml:space="preserve">  uz Ieinteresētā piegādātāja pasta adresi vai faksa numuru, ko Ieinteresētais piegādātājs norādījis </w:t>
      </w:r>
      <w:r w:rsidRPr="002A1C25">
        <w:rPr>
          <w:rFonts w:asciiTheme="majorBidi" w:hAnsiTheme="majorBidi" w:cstheme="majorBidi"/>
          <w:sz w:val="24"/>
          <w:szCs w:val="24"/>
        </w:rPr>
        <w:t>saziņas dokumentā.</w:t>
      </w:r>
    </w:p>
    <w:p w14:paraId="06B6E481" w14:textId="124A22CD" w:rsidR="006C3E45" w:rsidRPr="002A1C25" w:rsidRDefault="006C3E45" w:rsidP="00802C4D">
      <w:pPr>
        <w:numPr>
          <w:ilvl w:val="1"/>
          <w:numId w:val="24"/>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Ieinteresētais piegādātājs papildus informāciju var pieprasīt ne vēlāk kā 7 (septiņas) dienas pirms piedāvājumu iesniegšanas termiņa beigām. Pasūtītājs papildu informāciju sniedz iespējami īsā laikā, </w:t>
      </w:r>
      <w:r w:rsidR="00802C4D">
        <w:rPr>
          <w:rFonts w:asciiTheme="majorBidi" w:hAnsiTheme="majorBidi" w:cstheme="majorBidi"/>
          <w:sz w:val="24"/>
          <w:szCs w:val="24"/>
        </w:rPr>
        <w:t>bet ne vēlāk kā  5 (piecas</w:t>
      </w:r>
      <w:r w:rsidRPr="002A1C25">
        <w:rPr>
          <w:rFonts w:asciiTheme="majorBidi" w:hAnsiTheme="majorBidi" w:cstheme="majorBidi"/>
          <w:sz w:val="24"/>
          <w:szCs w:val="24"/>
        </w:rPr>
        <w:t xml:space="preserve">) dienas pirms piedāvājumu iesniegšanas termiņa beigām. </w:t>
      </w:r>
    </w:p>
    <w:p w14:paraId="3168D260" w14:textId="16F67ABF" w:rsidR="006C3E45" w:rsidRPr="007A390B"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Ja Pasūtītājs sniedz papildu informāciju, tas  visiem Ieinteresētajiem  piegādātājiem  vienlaikus nosūta šo informāciju, norādot uzdoto jautājumu un ievieto šo informāciju  Pasūtītāja mājas lapas inte</w:t>
      </w:r>
      <w:r w:rsidR="00711461" w:rsidRPr="002A1C25">
        <w:rPr>
          <w:rFonts w:asciiTheme="majorBidi" w:hAnsiTheme="majorBidi" w:cstheme="majorBidi"/>
          <w:sz w:val="24"/>
          <w:szCs w:val="24"/>
        </w:rPr>
        <w:t>r</w:t>
      </w:r>
      <w:r w:rsidRPr="002A1C25">
        <w:rPr>
          <w:rFonts w:asciiTheme="majorBidi" w:hAnsiTheme="majorBidi" w:cstheme="majorBidi"/>
          <w:sz w:val="24"/>
          <w:szCs w:val="24"/>
        </w:rPr>
        <w:t xml:space="preserve">neta vietnē: </w:t>
      </w:r>
      <w:hyperlink w:history="1">
        <w:r w:rsidR="00EB693B" w:rsidRPr="002A1C25">
          <w:rPr>
            <w:rStyle w:val="Hyperlink"/>
            <w:rFonts w:asciiTheme="majorBidi" w:hAnsiTheme="majorBidi" w:cstheme="majorBidi"/>
            <w:sz w:val="24"/>
            <w:szCs w:val="24"/>
          </w:rPr>
          <w:t xml:space="preserve">www.dobelesudens.lv </w:t>
        </w:r>
      </w:hyperlink>
      <w:r w:rsidRPr="002A1C25">
        <w:rPr>
          <w:rFonts w:asciiTheme="majorBidi" w:hAnsiTheme="majorBidi" w:cstheme="majorBidi"/>
          <w:sz w:val="24"/>
          <w:szCs w:val="24"/>
        </w:rPr>
        <w:t xml:space="preserve"> sadaļā Iepirkumi, kurā</w:t>
      </w:r>
      <w:r w:rsidRPr="007A390B">
        <w:rPr>
          <w:rFonts w:asciiTheme="majorBidi" w:hAnsiTheme="majorBidi" w:cstheme="majorBidi"/>
          <w:sz w:val="24"/>
          <w:szCs w:val="24"/>
        </w:rPr>
        <w:t xml:space="preserve"> ir  pieejams Nolikums.</w:t>
      </w:r>
    </w:p>
    <w:p w14:paraId="1D5B787B" w14:textId="4EEA1DE1" w:rsidR="006C3E45" w:rsidRPr="002A1C25"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ir izdarījis grozījumus Nolikumā, tas ievieto šo informāciju mājas lapā internetā, kur pieejams Nolikums. </w:t>
      </w:r>
    </w:p>
    <w:p w14:paraId="5929C4B9" w14:textId="222E9B04" w:rsidR="006C3E45" w:rsidRDefault="006C3E45" w:rsidP="00AA42E4">
      <w:pPr>
        <w:numPr>
          <w:ilvl w:val="1"/>
          <w:numId w:val="24"/>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Ieinteresēto  piegādātāju</w:t>
      </w:r>
      <w:r w:rsidRPr="00A34CCE">
        <w:rPr>
          <w:rFonts w:asciiTheme="majorBidi" w:hAnsiTheme="majorBidi" w:cstheme="majorBidi"/>
          <w:sz w:val="24"/>
          <w:szCs w:val="24"/>
        </w:rPr>
        <w:t xml:space="preserve"> pienākums ir pastāvīgi sekot līdzi aktuālai informācijai Pasūtītāja mājas lapas vietnē internetā </w:t>
      </w:r>
      <w:hyperlink r:id="rId12" w:history="1">
        <w:r w:rsidR="00A34CCE" w:rsidRPr="00A34CCE">
          <w:rPr>
            <w:rStyle w:val="Hyperlink"/>
            <w:rFonts w:asciiTheme="majorBidi" w:hAnsiTheme="majorBidi" w:cstheme="majorBidi"/>
            <w:sz w:val="24"/>
            <w:szCs w:val="24"/>
          </w:rPr>
          <w:t>www.</w:t>
        </w:r>
        <w:r w:rsidR="00A34CCE" w:rsidRPr="00A34CCE">
          <w:rPr>
            <w:rStyle w:val="Hyperlink"/>
            <w:rFonts w:cstheme="minorBidi"/>
          </w:rPr>
          <w:t>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 un ievērot to sagatavojot savu piedāvājumu.</w:t>
      </w:r>
    </w:p>
    <w:p w14:paraId="326CD655" w14:textId="70135F28" w:rsidR="006C3E45" w:rsidRPr="001A322B" w:rsidRDefault="000213F3" w:rsidP="000213F3">
      <w:pPr>
        <w:pStyle w:val="Heading1"/>
      </w:pPr>
      <w:bookmarkStart w:id="9" w:name="_Toc444171331"/>
      <w:bookmarkStart w:id="10" w:name="_Toc463948659"/>
      <w:r w:rsidRPr="001A322B">
        <w:t>5.</w:t>
      </w:r>
      <w:r w:rsidR="006C3E45" w:rsidRPr="001A322B">
        <w:t>Informācija par iepirkuma priekšmetu</w:t>
      </w:r>
      <w:bookmarkEnd w:id="9"/>
      <w:bookmarkEnd w:id="10"/>
    </w:p>
    <w:p w14:paraId="14674EA7"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5A4112FD"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0D826834"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5EE442C5"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75E25C06"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4519302F" w14:textId="7BF84164" w:rsidR="00A34CCE" w:rsidRPr="001A322B" w:rsidRDefault="006C3E45" w:rsidP="00046745">
      <w:pPr>
        <w:pStyle w:val="ListParagraph"/>
        <w:numPr>
          <w:ilvl w:val="1"/>
          <w:numId w:val="1"/>
        </w:numPr>
        <w:spacing w:after="0" w:line="240" w:lineRule="auto"/>
        <w:jc w:val="both"/>
        <w:rPr>
          <w:rFonts w:asciiTheme="majorBidi" w:hAnsiTheme="majorBidi" w:cstheme="majorBidi"/>
          <w:sz w:val="24"/>
          <w:szCs w:val="24"/>
          <w:u w:val="single"/>
        </w:rPr>
      </w:pPr>
      <w:r w:rsidRPr="001A322B">
        <w:rPr>
          <w:rFonts w:asciiTheme="majorBidi" w:hAnsiTheme="majorBidi" w:cstheme="majorBidi"/>
          <w:b/>
          <w:bCs/>
          <w:sz w:val="24"/>
          <w:szCs w:val="24"/>
          <w:u w:val="single"/>
        </w:rPr>
        <w:t>Iepirkuma priekšmeta apraksts</w:t>
      </w:r>
      <w:r w:rsidR="00A34CCE" w:rsidRPr="001A322B">
        <w:rPr>
          <w:rFonts w:asciiTheme="majorBidi" w:hAnsiTheme="majorBidi" w:cstheme="majorBidi"/>
          <w:sz w:val="24"/>
          <w:szCs w:val="24"/>
          <w:u w:val="single"/>
        </w:rPr>
        <w:t>:</w:t>
      </w:r>
    </w:p>
    <w:p w14:paraId="065F0577" w14:textId="3B32B603" w:rsidR="00A34CCE" w:rsidRPr="00A34CCE" w:rsidRDefault="003A30DA" w:rsidP="001A322B">
      <w:pPr>
        <w:pStyle w:val="ListParagraph"/>
        <w:spacing w:after="0" w:line="240" w:lineRule="auto"/>
        <w:ind w:left="792"/>
        <w:jc w:val="both"/>
        <w:rPr>
          <w:rFonts w:asciiTheme="majorBidi" w:hAnsiTheme="majorBidi" w:cstheme="majorBidi"/>
          <w:sz w:val="24"/>
          <w:szCs w:val="24"/>
        </w:rPr>
      </w:pPr>
      <w:r w:rsidRPr="001A322B">
        <w:rPr>
          <w:rFonts w:asciiTheme="majorBidi" w:hAnsiTheme="majorBidi" w:cstheme="majorBidi"/>
          <w:sz w:val="24"/>
          <w:szCs w:val="24"/>
        </w:rPr>
        <w:t xml:space="preserve">Ūdensvada izbūve ar </w:t>
      </w:r>
      <w:r w:rsidR="001A322B" w:rsidRPr="001A322B">
        <w:rPr>
          <w:rFonts w:asciiTheme="majorBidi" w:hAnsiTheme="majorBidi" w:cstheme="majorBidi"/>
          <w:sz w:val="24"/>
          <w:szCs w:val="24"/>
        </w:rPr>
        <w:t xml:space="preserve">beztranšejas iebūves </w:t>
      </w:r>
      <w:r w:rsidRPr="001A322B">
        <w:rPr>
          <w:rFonts w:asciiTheme="majorBidi" w:hAnsiTheme="majorBidi" w:cstheme="majorBidi"/>
          <w:sz w:val="24"/>
          <w:szCs w:val="24"/>
        </w:rPr>
        <w:t>metodi</w:t>
      </w:r>
      <w:r w:rsidR="00B973AB" w:rsidRPr="001A322B">
        <w:rPr>
          <w:rFonts w:asciiTheme="majorBidi" w:hAnsiTheme="majorBidi" w:cstheme="majorBidi"/>
          <w:sz w:val="24"/>
          <w:szCs w:val="24"/>
        </w:rPr>
        <w:t xml:space="preserve"> (</w:t>
      </w:r>
      <w:r w:rsidR="001A322B" w:rsidRPr="001A322B">
        <w:rPr>
          <w:rFonts w:asciiTheme="majorBidi" w:hAnsiTheme="majorBidi" w:cstheme="majorBidi"/>
          <w:sz w:val="24"/>
          <w:szCs w:val="24"/>
          <w:u w:val="single"/>
        </w:rPr>
        <w:t>ar Pasūtītāja materiāliem</w:t>
      </w:r>
      <w:r w:rsidR="00B973AB" w:rsidRPr="001A322B">
        <w:rPr>
          <w:rFonts w:asciiTheme="majorBidi" w:hAnsiTheme="majorBidi" w:cstheme="majorBidi"/>
          <w:sz w:val="24"/>
          <w:szCs w:val="24"/>
          <w:u w:val="single"/>
        </w:rPr>
        <w:t>)</w:t>
      </w:r>
      <w:r w:rsidR="00A34CCE" w:rsidRPr="001A322B">
        <w:rPr>
          <w:rFonts w:asciiTheme="majorBidi" w:hAnsiTheme="majorBidi" w:cstheme="majorBidi"/>
          <w:sz w:val="24"/>
          <w:szCs w:val="24"/>
        </w:rPr>
        <w:t>, i</w:t>
      </w:r>
      <w:r w:rsidR="003321BD" w:rsidRPr="001A322B">
        <w:rPr>
          <w:rFonts w:asciiTheme="majorBidi" w:hAnsiTheme="majorBidi" w:cstheme="majorBidi"/>
          <w:sz w:val="24"/>
          <w:szCs w:val="24"/>
        </w:rPr>
        <w:t xml:space="preserve">evērojot </w:t>
      </w:r>
      <w:r w:rsidR="006C3E45" w:rsidRPr="001A322B">
        <w:rPr>
          <w:rFonts w:asciiTheme="majorBidi" w:hAnsiTheme="majorBidi" w:cstheme="majorBidi"/>
          <w:sz w:val="24"/>
          <w:szCs w:val="24"/>
        </w:rPr>
        <w:t>Tehnisk</w:t>
      </w:r>
      <w:r w:rsidR="00A34CCE" w:rsidRPr="001A322B">
        <w:rPr>
          <w:rFonts w:asciiTheme="majorBidi" w:hAnsiTheme="majorBidi" w:cstheme="majorBidi"/>
          <w:sz w:val="24"/>
          <w:szCs w:val="24"/>
        </w:rPr>
        <w:t xml:space="preserve">o </w:t>
      </w:r>
      <w:r w:rsidR="006C3E45" w:rsidRPr="001A322B">
        <w:rPr>
          <w:rFonts w:asciiTheme="majorBidi" w:hAnsiTheme="majorBidi" w:cstheme="majorBidi"/>
          <w:sz w:val="24"/>
          <w:szCs w:val="24"/>
        </w:rPr>
        <w:t xml:space="preserve"> specifikācij</w:t>
      </w:r>
      <w:r w:rsidR="00A34CCE" w:rsidRPr="001A322B">
        <w:rPr>
          <w:rFonts w:asciiTheme="majorBidi" w:hAnsiTheme="majorBidi" w:cstheme="majorBidi"/>
          <w:sz w:val="24"/>
          <w:szCs w:val="24"/>
        </w:rPr>
        <w:t>u</w:t>
      </w:r>
      <w:r w:rsidR="006C3E45" w:rsidRPr="001A322B">
        <w:rPr>
          <w:rFonts w:asciiTheme="majorBidi" w:hAnsiTheme="majorBidi" w:cstheme="majorBidi"/>
          <w:sz w:val="24"/>
          <w:szCs w:val="24"/>
        </w:rPr>
        <w:t xml:space="preserve"> (</w:t>
      </w:r>
      <w:r w:rsidR="00575B33" w:rsidRPr="001A322B">
        <w:rPr>
          <w:rFonts w:asciiTheme="majorBidi" w:hAnsiTheme="majorBidi" w:cstheme="majorBidi"/>
          <w:sz w:val="24"/>
          <w:szCs w:val="24"/>
        </w:rPr>
        <w:t>A. pielikums</w:t>
      </w:r>
      <w:r w:rsidR="00A34CCE" w:rsidRPr="001A322B">
        <w:rPr>
          <w:rFonts w:asciiTheme="majorBidi" w:hAnsiTheme="majorBidi" w:cstheme="majorBidi"/>
          <w:sz w:val="24"/>
          <w:szCs w:val="24"/>
        </w:rPr>
        <w:t>) prasības</w:t>
      </w:r>
      <w:r w:rsidR="00A34CCE">
        <w:rPr>
          <w:rFonts w:asciiTheme="majorBidi" w:hAnsiTheme="majorBidi" w:cstheme="majorBidi"/>
          <w:sz w:val="24"/>
          <w:szCs w:val="24"/>
        </w:rPr>
        <w:t xml:space="preserve">. </w:t>
      </w:r>
      <w:r w:rsidR="00A34CCE" w:rsidRPr="00A34CCE">
        <w:rPr>
          <w:rFonts w:asciiTheme="majorBidi" w:hAnsiTheme="majorBidi" w:cstheme="majorBidi"/>
          <w:sz w:val="24"/>
          <w:szCs w:val="24"/>
        </w:rPr>
        <w:t xml:space="preserve"> </w:t>
      </w:r>
    </w:p>
    <w:p w14:paraId="79925EA1" w14:textId="69D1EE56" w:rsidR="00044869" w:rsidRPr="00044869" w:rsidRDefault="00F73617" w:rsidP="001A322B">
      <w:pPr>
        <w:pStyle w:val="Apakpunkts"/>
        <w:numPr>
          <w:ilvl w:val="1"/>
          <w:numId w:val="1"/>
        </w:numPr>
        <w:suppressAutoHyphens w:val="0"/>
        <w:spacing w:line="240" w:lineRule="auto"/>
        <w:jc w:val="both"/>
        <w:rPr>
          <w:rFonts w:ascii="Times New Roman" w:hAnsi="Times New Roman"/>
          <w:b w:val="0"/>
          <w:i/>
          <w:strike/>
          <w:sz w:val="24"/>
        </w:rPr>
      </w:pPr>
      <w:r w:rsidRPr="00F35DA0">
        <w:rPr>
          <w:rFonts w:ascii="Times New Roman" w:hAnsi="Times New Roman"/>
          <w:iCs/>
          <w:sz w:val="24"/>
        </w:rPr>
        <w:t>Pakalpojuma sniegšanas termiņš</w:t>
      </w:r>
      <w:r w:rsidR="001A322B">
        <w:rPr>
          <w:rFonts w:ascii="Times New Roman" w:hAnsi="Times New Roman"/>
          <w:iCs/>
          <w:sz w:val="24"/>
        </w:rPr>
        <w:t xml:space="preserve"> - </w:t>
      </w:r>
      <w:r w:rsidR="00A34CCE" w:rsidRPr="00A34CCE">
        <w:rPr>
          <w:rFonts w:ascii="Times New Roman" w:hAnsi="Times New Roman"/>
          <w:b w:val="0"/>
          <w:iCs/>
          <w:sz w:val="24"/>
        </w:rPr>
        <w:t>1 (viens) kalendārais mēnesi</w:t>
      </w:r>
      <w:r w:rsidR="005F1C14">
        <w:rPr>
          <w:rFonts w:ascii="Times New Roman" w:hAnsi="Times New Roman"/>
          <w:b w:val="0"/>
          <w:iCs/>
          <w:sz w:val="24"/>
        </w:rPr>
        <w:t>s</w:t>
      </w:r>
      <w:r w:rsidR="00A34CCE">
        <w:rPr>
          <w:rFonts w:ascii="Times New Roman" w:hAnsi="Times New Roman"/>
          <w:iCs/>
          <w:sz w:val="24"/>
        </w:rPr>
        <w:t xml:space="preserve"> </w:t>
      </w:r>
      <w:r w:rsidR="009A7D1D" w:rsidRPr="009A7D1D">
        <w:rPr>
          <w:rFonts w:asciiTheme="majorBidi" w:hAnsiTheme="majorBidi" w:cstheme="majorBidi"/>
          <w:b w:val="0"/>
          <w:bCs w:val="0"/>
          <w:sz w:val="24"/>
          <w:szCs w:val="24"/>
        </w:rPr>
        <w:t>no līguma noslēgšanas brīža</w:t>
      </w:r>
      <w:r w:rsidR="00044869" w:rsidRPr="00044869">
        <w:rPr>
          <w:rFonts w:ascii="Times New Roman" w:hAnsi="Times New Roman"/>
          <w:sz w:val="24"/>
        </w:rPr>
        <w:t xml:space="preserve"> </w:t>
      </w:r>
    </w:p>
    <w:p w14:paraId="4912FAFE" w14:textId="77777777" w:rsidR="00044869" w:rsidRPr="00044869" w:rsidRDefault="00044869" w:rsidP="00707D19">
      <w:pPr>
        <w:pStyle w:val="Apakpunkts"/>
        <w:numPr>
          <w:ilvl w:val="1"/>
          <w:numId w:val="1"/>
        </w:numPr>
        <w:suppressAutoHyphens w:val="0"/>
        <w:spacing w:line="240" w:lineRule="auto"/>
        <w:jc w:val="both"/>
        <w:rPr>
          <w:rFonts w:ascii="Times New Roman" w:hAnsi="Times New Roman"/>
          <w:b w:val="0"/>
          <w:bCs w:val="0"/>
          <w:i/>
          <w:strike/>
          <w:sz w:val="24"/>
        </w:rPr>
      </w:pPr>
      <w:r w:rsidRPr="00044869">
        <w:rPr>
          <w:rFonts w:ascii="Times New Roman" w:hAnsi="Times New Roman"/>
          <w:sz w:val="24"/>
        </w:rPr>
        <w:t xml:space="preserve">Pakalpojuma sniegšanas vieta </w:t>
      </w:r>
      <w:r>
        <w:rPr>
          <w:rFonts w:ascii="Times New Roman" w:hAnsi="Times New Roman"/>
          <w:sz w:val="24"/>
        </w:rPr>
        <w:t xml:space="preserve">       </w:t>
      </w:r>
    </w:p>
    <w:p w14:paraId="4514400C" w14:textId="422C8C21" w:rsidR="006C3E45" w:rsidRPr="0061309A" w:rsidRDefault="00044869" w:rsidP="0061309A">
      <w:pPr>
        <w:pStyle w:val="Apakpunkts"/>
        <w:suppressAutoHyphens w:val="0"/>
        <w:spacing w:line="240" w:lineRule="auto"/>
        <w:ind w:left="792" w:firstLine="0"/>
        <w:jc w:val="both"/>
        <w:rPr>
          <w:rFonts w:ascii="Times New Roman" w:hAnsi="Times New Roman"/>
          <w:b w:val="0"/>
          <w:bCs w:val="0"/>
          <w:i/>
          <w:strike/>
          <w:sz w:val="24"/>
        </w:rPr>
      </w:pPr>
      <w:r w:rsidRPr="00044869">
        <w:rPr>
          <w:rFonts w:ascii="Times New Roman" w:hAnsi="Times New Roman"/>
          <w:b w:val="0"/>
          <w:bCs w:val="0"/>
          <w:sz w:val="24"/>
        </w:rPr>
        <w:t xml:space="preserve">Pakalpojuma  līguma realizācijas un pakalpojuma sniegšanas vieta </w:t>
      </w:r>
      <w:r w:rsidRPr="00044869">
        <w:rPr>
          <w:rFonts w:ascii="Times New Roman" w:hAnsi="Times New Roman"/>
          <w:bCs w:val="0"/>
          <w:sz w:val="24"/>
        </w:rPr>
        <w:t xml:space="preserve">– </w:t>
      </w:r>
      <w:r w:rsidR="0061309A">
        <w:rPr>
          <w:rFonts w:ascii="Times New Roman" w:hAnsi="Times New Roman"/>
          <w:bCs w:val="0"/>
          <w:sz w:val="24"/>
        </w:rPr>
        <w:t>Ķirpēnu ciems, Auru pagasts, Dobeles novads</w:t>
      </w:r>
    </w:p>
    <w:p w14:paraId="01AA9371" w14:textId="77777777" w:rsidR="0059798C" w:rsidRPr="0059798C" w:rsidRDefault="0059798C" w:rsidP="0047485F">
      <w:pPr>
        <w:pStyle w:val="ListParagraph"/>
        <w:keepNext/>
        <w:keepLines/>
        <w:numPr>
          <w:ilvl w:val="0"/>
          <w:numId w:val="1"/>
        </w:numPr>
        <w:spacing w:before="240" w:after="0"/>
        <w:contextualSpacing w:val="0"/>
        <w:outlineLvl w:val="0"/>
        <w:rPr>
          <w:rFonts w:ascii="Times New Roman" w:eastAsiaTheme="majorEastAsia" w:hAnsi="Times New Roman" w:cstheme="majorBidi"/>
          <w:b/>
          <w:vanish/>
          <w:sz w:val="24"/>
          <w:szCs w:val="32"/>
        </w:rPr>
      </w:pPr>
      <w:bookmarkStart w:id="11" w:name="_Toc448761872"/>
      <w:bookmarkStart w:id="12" w:name="_Toc448761902"/>
      <w:bookmarkStart w:id="13" w:name="_Toc448762119"/>
      <w:bookmarkStart w:id="14" w:name="_Toc448762452"/>
      <w:bookmarkStart w:id="15" w:name="_Toc448762560"/>
      <w:bookmarkStart w:id="16" w:name="_Toc448816628"/>
      <w:bookmarkStart w:id="17" w:name="_Toc448821563"/>
      <w:bookmarkStart w:id="18" w:name="_Toc448821601"/>
      <w:bookmarkStart w:id="19" w:name="_Toc448822305"/>
      <w:bookmarkStart w:id="20" w:name="_Toc448822335"/>
      <w:bookmarkStart w:id="21" w:name="_Toc448822365"/>
      <w:bookmarkStart w:id="22" w:name="_Toc448822415"/>
      <w:bookmarkStart w:id="23" w:name="_Toc448822483"/>
      <w:bookmarkStart w:id="24" w:name="_Toc448835739"/>
      <w:bookmarkStart w:id="25" w:name="_Toc448835780"/>
      <w:bookmarkStart w:id="26" w:name="_Toc448845548"/>
      <w:bookmarkStart w:id="27" w:name="_Toc448846096"/>
      <w:bookmarkStart w:id="28" w:name="_Toc448847147"/>
      <w:bookmarkStart w:id="29" w:name="_Toc448847961"/>
      <w:bookmarkStart w:id="30" w:name="_Toc448847989"/>
      <w:bookmarkStart w:id="31" w:name="_Toc448848647"/>
      <w:bookmarkStart w:id="32" w:name="_Toc448862996"/>
      <w:bookmarkStart w:id="33" w:name="_Toc463599247"/>
      <w:bookmarkStart w:id="34" w:name="_Toc463601754"/>
      <w:bookmarkStart w:id="35" w:name="_Toc463623230"/>
      <w:bookmarkStart w:id="36" w:name="_Toc463899201"/>
      <w:bookmarkStart w:id="37" w:name="_Toc463945825"/>
      <w:bookmarkStart w:id="38" w:name="_Toc463945853"/>
      <w:bookmarkStart w:id="39" w:name="_Toc463946384"/>
      <w:bookmarkStart w:id="40" w:name="_Toc463946570"/>
      <w:bookmarkStart w:id="41" w:name="_Toc463947175"/>
      <w:bookmarkStart w:id="42" w:name="_Toc463948630"/>
      <w:bookmarkStart w:id="43" w:name="_Toc46394866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1CB3C22" w14:textId="4208B624" w:rsidR="00FB1099" w:rsidRDefault="0061309A" w:rsidP="0061309A">
      <w:pPr>
        <w:pStyle w:val="Heading1"/>
      </w:pPr>
      <w:bookmarkStart w:id="44" w:name="_Toc444171332"/>
      <w:bookmarkStart w:id="45" w:name="_Toc463948661"/>
      <w:r>
        <w:t xml:space="preserve">6. </w:t>
      </w:r>
      <w:r w:rsidR="006C3E45" w:rsidRPr="006C3E45">
        <w:t>Piedāvājums</w:t>
      </w:r>
      <w:bookmarkEnd w:id="44"/>
      <w:bookmarkEnd w:id="45"/>
    </w:p>
    <w:p w14:paraId="6EE4864C" w14:textId="77777777" w:rsidR="00FB1099" w:rsidRPr="00FB1099" w:rsidRDefault="00FB1099" w:rsidP="00AA42E4">
      <w:pPr>
        <w:pStyle w:val="ListParagraph"/>
        <w:numPr>
          <w:ilvl w:val="0"/>
          <w:numId w:val="37"/>
        </w:numPr>
        <w:rPr>
          <w:vanish/>
        </w:rPr>
      </w:pPr>
    </w:p>
    <w:p w14:paraId="53AACF2B" w14:textId="77777777" w:rsidR="00FB1099" w:rsidRPr="00FB1099" w:rsidRDefault="00FB1099" w:rsidP="00AA42E4">
      <w:pPr>
        <w:pStyle w:val="ListParagraph"/>
        <w:numPr>
          <w:ilvl w:val="0"/>
          <w:numId w:val="37"/>
        </w:numPr>
        <w:rPr>
          <w:vanish/>
        </w:rPr>
      </w:pPr>
    </w:p>
    <w:p w14:paraId="0D1250F2" w14:textId="77777777" w:rsidR="00FB1099" w:rsidRPr="00FB1099" w:rsidRDefault="00FB1099" w:rsidP="00AA42E4">
      <w:pPr>
        <w:pStyle w:val="ListParagraph"/>
        <w:numPr>
          <w:ilvl w:val="0"/>
          <w:numId w:val="37"/>
        </w:numPr>
        <w:rPr>
          <w:vanish/>
        </w:rPr>
      </w:pPr>
    </w:p>
    <w:p w14:paraId="394835C4" w14:textId="77777777" w:rsidR="00FB1099" w:rsidRPr="00FB1099" w:rsidRDefault="00FB1099" w:rsidP="00AA42E4">
      <w:pPr>
        <w:pStyle w:val="ListParagraph"/>
        <w:numPr>
          <w:ilvl w:val="0"/>
          <w:numId w:val="37"/>
        </w:numPr>
        <w:rPr>
          <w:vanish/>
        </w:rPr>
      </w:pPr>
    </w:p>
    <w:p w14:paraId="136B55A0" w14:textId="77777777" w:rsidR="00FB1099" w:rsidRPr="00FB1099" w:rsidRDefault="00FB1099" w:rsidP="00AA42E4">
      <w:pPr>
        <w:pStyle w:val="ListParagraph"/>
        <w:numPr>
          <w:ilvl w:val="0"/>
          <w:numId w:val="37"/>
        </w:numPr>
        <w:rPr>
          <w:vanish/>
        </w:rPr>
      </w:pPr>
    </w:p>
    <w:p w14:paraId="531CC53E" w14:textId="77777777" w:rsidR="00FB1099" w:rsidRPr="00FB1099" w:rsidRDefault="00FB1099" w:rsidP="00AA42E4">
      <w:pPr>
        <w:pStyle w:val="ListParagraph"/>
        <w:numPr>
          <w:ilvl w:val="0"/>
          <w:numId w:val="37"/>
        </w:numPr>
        <w:rPr>
          <w:vanish/>
        </w:rPr>
      </w:pPr>
    </w:p>
    <w:p w14:paraId="37D887B0" w14:textId="77777777" w:rsidR="00FB1099" w:rsidRPr="00FB1099" w:rsidRDefault="00FB1099" w:rsidP="00AA42E4">
      <w:pPr>
        <w:pStyle w:val="ListParagraph"/>
        <w:numPr>
          <w:ilvl w:val="0"/>
          <w:numId w:val="37"/>
        </w:numPr>
        <w:rPr>
          <w:vanish/>
        </w:rPr>
      </w:pPr>
    </w:p>
    <w:p w14:paraId="1CA70974" w14:textId="77777777" w:rsidR="0061309A" w:rsidRPr="0061309A" w:rsidRDefault="0061309A" w:rsidP="0061309A">
      <w:pPr>
        <w:pStyle w:val="ListParagraph"/>
        <w:numPr>
          <w:ilvl w:val="0"/>
          <w:numId w:val="38"/>
        </w:numPr>
        <w:spacing w:after="0" w:line="240" w:lineRule="auto"/>
        <w:rPr>
          <w:rFonts w:asciiTheme="majorBidi" w:hAnsiTheme="majorBidi" w:cstheme="majorBidi"/>
          <w:b/>
          <w:bCs/>
          <w:vanish/>
          <w:sz w:val="24"/>
          <w:szCs w:val="24"/>
        </w:rPr>
      </w:pPr>
    </w:p>
    <w:p w14:paraId="751AA423" w14:textId="77777777" w:rsidR="0061309A" w:rsidRPr="0061309A" w:rsidRDefault="0061309A" w:rsidP="0061309A">
      <w:pPr>
        <w:pStyle w:val="ListParagraph"/>
        <w:numPr>
          <w:ilvl w:val="0"/>
          <w:numId w:val="38"/>
        </w:numPr>
        <w:spacing w:after="0" w:line="240" w:lineRule="auto"/>
        <w:rPr>
          <w:rFonts w:asciiTheme="majorBidi" w:hAnsiTheme="majorBidi" w:cstheme="majorBidi"/>
          <w:b/>
          <w:bCs/>
          <w:vanish/>
          <w:sz w:val="24"/>
          <w:szCs w:val="24"/>
        </w:rPr>
      </w:pPr>
    </w:p>
    <w:p w14:paraId="1AADC50A" w14:textId="77777777" w:rsidR="0061309A" w:rsidRPr="0061309A" w:rsidRDefault="0061309A" w:rsidP="0061309A">
      <w:pPr>
        <w:pStyle w:val="ListParagraph"/>
        <w:numPr>
          <w:ilvl w:val="0"/>
          <w:numId w:val="38"/>
        </w:numPr>
        <w:spacing w:after="0" w:line="240" w:lineRule="auto"/>
        <w:rPr>
          <w:rFonts w:asciiTheme="majorBidi" w:hAnsiTheme="majorBidi" w:cstheme="majorBidi"/>
          <w:b/>
          <w:bCs/>
          <w:vanish/>
          <w:sz w:val="24"/>
          <w:szCs w:val="24"/>
        </w:rPr>
      </w:pPr>
    </w:p>
    <w:p w14:paraId="46526DD0" w14:textId="77777777" w:rsidR="0061309A" w:rsidRPr="0061309A" w:rsidRDefault="0061309A" w:rsidP="0061309A">
      <w:pPr>
        <w:pStyle w:val="ListParagraph"/>
        <w:numPr>
          <w:ilvl w:val="0"/>
          <w:numId w:val="38"/>
        </w:numPr>
        <w:spacing w:after="0" w:line="240" w:lineRule="auto"/>
        <w:rPr>
          <w:rFonts w:asciiTheme="majorBidi" w:hAnsiTheme="majorBidi" w:cstheme="majorBidi"/>
          <w:b/>
          <w:bCs/>
          <w:vanish/>
          <w:sz w:val="24"/>
          <w:szCs w:val="24"/>
        </w:rPr>
      </w:pPr>
    </w:p>
    <w:p w14:paraId="6778C20B" w14:textId="77777777" w:rsidR="0061309A" w:rsidRPr="0061309A" w:rsidRDefault="0061309A" w:rsidP="0061309A">
      <w:pPr>
        <w:pStyle w:val="ListParagraph"/>
        <w:numPr>
          <w:ilvl w:val="0"/>
          <w:numId w:val="38"/>
        </w:numPr>
        <w:spacing w:after="0" w:line="240" w:lineRule="auto"/>
        <w:rPr>
          <w:rFonts w:asciiTheme="majorBidi" w:hAnsiTheme="majorBidi" w:cstheme="majorBidi"/>
          <w:b/>
          <w:bCs/>
          <w:vanish/>
          <w:sz w:val="24"/>
          <w:szCs w:val="24"/>
        </w:rPr>
      </w:pPr>
    </w:p>
    <w:p w14:paraId="3DED0385" w14:textId="77777777" w:rsidR="0061309A" w:rsidRPr="0061309A" w:rsidRDefault="0061309A" w:rsidP="0061309A">
      <w:pPr>
        <w:pStyle w:val="ListParagraph"/>
        <w:numPr>
          <w:ilvl w:val="0"/>
          <w:numId w:val="38"/>
        </w:numPr>
        <w:spacing w:after="0" w:line="240" w:lineRule="auto"/>
        <w:rPr>
          <w:rFonts w:asciiTheme="majorBidi" w:hAnsiTheme="majorBidi" w:cstheme="majorBidi"/>
          <w:b/>
          <w:bCs/>
          <w:vanish/>
          <w:sz w:val="24"/>
          <w:szCs w:val="24"/>
        </w:rPr>
      </w:pPr>
    </w:p>
    <w:p w14:paraId="2C66AC19" w14:textId="1EB9187C" w:rsidR="00FB1099" w:rsidRPr="00FB1099" w:rsidRDefault="006C3E45" w:rsidP="0061309A">
      <w:pPr>
        <w:pStyle w:val="ListParagraph"/>
        <w:numPr>
          <w:ilvl w:val="1"/>
          <w:numId w:val="38"/>
        </w:numPr>
        <w:spacing w:after="0" w:line="240" w:lineRule="auto"/>
        <w:rPr>
          <w:rFonts w:asciiTheme="majorBidi" w:hAnsiTheme="majorBidi" w:cstheme="majorBidi"/>
          <w:b/>
          <w:bCs/>
          <w:sz w:val="24"/>
          <w:szCs w:val="24"/>
        </w:rPr>
      </w:pPr>
      <w:r w:rsidRPr="00FB1099">
        <w:rPr>
          <w:rFonts w:asciiTheme="majorBidi" w:hAnsiTheme="majorBidi" w:cstheme="majorBidi"/>
          <w:b/>
          <w:bCs/>
          <w:sz w:val="24"/>
          <w:szCs w:val="24"/>
        </w:rPr>
        <w:t>Piedāvājuma iesniegšana un atvēršanas vieta, laiks un kārtība</w:t>
      </w:r>
    </w:p>
    <w:p w14:paraId="1BDD8C8C" w14:textId="77777777" w:rsidR="00FB1099" w:rsidRDefault="006C3E45" w:rsidP="0026002D">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Piegādātājs var iesniegt tikai vienu piedāvājumu.</w:t>
      </w:r>
    </w:p>
    <w:p w14:paraId="1EB037CC" w14:textId="1F804E8F" w:rsidR="00FB1099" w:rsidRDefault="006C3E45" w:rsidP="001B798B">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Piegādātāji piedāvājumus var iesniegt līdz </w:t>
      </w:r>
      <w:r w:rsidRPr="006631E3">
        <w:rPr>
          <w:rFonts w:asciiTheme="majorBidi" w:hAnsiTheme="majorBidi" w:cstheme="majorBidi"/>
          <w:bCs/>
          <w:sz w:val="24"/>
          <w:szCs w:val="24"/>
        </w:rPr>
        <w:t xml:space="preserve">2016.gada </w:t>
      </w:r>
      <w:r w:rsidR="0061309A" w:rsidRPr="006631E3">
        <w:rPr>
          <w:rFonts w:asciiTheme="majorBidi" w:hAnsiTheme="majorBidi" w:cstheme="majorBidi"/>
          <w:bCs/>
          <w:sz w:val="24"/>
          <w:szCs w:val="24"/>
        </w:rPr>
        <w:t>2</w:t>
      </w:r>
      <w:r w:rsidR="001B798B">
        <w:rPr>
          <w:rFonts w:asciiTheme="majorBidi" w:hAnsiTheme="majorBidi" w:cstheme="majorBidi"/>
          <w:bCs/>
          <w:sz w:val="24"/>
          <w:szCs w:val="24"/>
        </w:rPr>
        <w:t>6</w:t>
      </w:r>
      <w:r w:rsidR="00E7334F" w:rsidRPr="006631E3">
        <w:rPr>
          <w:rFonts w:asciiTheme="majorBidi" w:hAnsiTheme="majorBidi" w:cstheme="majorBidi"/>
          <w:bCs/>
          <w:sz w:val="24"/>
          <w:szCs w:val="24"/>
        </w:rPr>
        <w:t xml:space="preserve">. </w:t>
      </w:r>
      <w:r w:rsidR="0061309A" w:rsidRPr="006631E3">
        <w:rPr>
          <w:rFonts w:asciiTheme="majorBidi" w:hAnsiTheme="majorBidi" w:cstheme="majorBidi"/>
          <w:bCs/>
          <w:sz w:val="24"/>
          <w:szCs w:val="24"/>
        </w:rPr>
        <w:t>oktobrim</w:t>
      </w:r>
      <w:r w:rsidRPr="00FB1099">
        <w:rPr>
          <w:rFonts w:asciiTheme="majorBidi" w:hAnsiTheme="majorBidi" w:cstheme="majorBidi"/>
          <w:sz w:val="24"/>
          <w:szCs w:val="24"/>
        </w:rPr>
        <w:t xml:space="preserve">, plkst: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20E702A7" w14:textId="13AE5AB7" w:rsidR="00FB1099" w:rsidRDefault="006C3E45" w:rsidP="0061309A">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Piedāvājumi tiks atvērti 2016.</w:t>
      </w:r>
      <w:r w:rsidR="0059798C" w:rsidRPr="00FB1099">
        <w:rPr>
          <w:rFonts w:asciiTheme="majorBidi" w:hAnsiTheme="majorBidi" w:cstheme="majorBidi"/>
          <w:sz w:val="24"/>
          <w:szCs w:val="24"/>
        </w:rPr>
        <w:t xml:space="preserve"> </w:t>
      </w:r>
      <w:r w:rsidRPr="00FB1099">
        <w:rPr>
          <w:rFonts w:asciiTheme="majorBidi" w:hAnsiTheme="majorBidi" w:cstheme="majorBidi"/>
          <w:sz w:val="24"/>
          <w:szCs w:val="24"/>
        </w:rPr>
        <w:t xml:space="preserve">gada </w:t>
      </w:r>
      <w:r w:rsidR="001B798B">
        <w:rPr>
          <w:rFonts w:asciiTheme="majorBidi" w:hAnsiTheme="majorBidi" w:cstheme="majorBidi"/>
          <w:sz w:val="24"/>
          <w:szCs w:val="24"/>
        </w:rPr>
        <w:t>26</w:t>
      </w:r>
      <w:r w:rsidR="0059798C" w:rsidRPr="00FB1099">
        <w:rPr>
          <w:rFonts w:asciiTheme="majorBidi" w:hAnsiTheme="majorBidi" w:cstheme="majorBidi"/>
          <w:sz w:val="24"/>
          <w:szCs w:val="24"/>
        </w:rPr>
        <w:t>.</w:t>
      </w:r>
      <w:r w:rsidR="00E7334F" w:rsidRPr="00FB1099">
        <w:rPr>
          <w:rFonts w:asciiTheme="majorBidi" w:hAnsiTheme="majorBidi" w:cstheme="majorBidi"/>
          <w:sz w:val="24"/>
          <w:szCs w:val="24"/>
        </w:rPr>
        <w:t xml:space="preserve"> </w:t>
      </w:r>
      <w:r w:rsidR="0061309A">
        <w:rPr>
          <w:rFonts w:asciiTheme="majorBidi" w:hAnsiTheme="majorBidi" w:cstheme="majorBidi"/>
          <w:sz w:val="24"/>
          <w:szCs w:val="24"/>
        </w:rPr>
        <w:t>oktobrī</w:t>
      </w:r>
      <w:r w:rsidRPr="00FB1099">
        <w:rPr>
          <w:rFonts w:asciiTheme="majorBidi" w:hAnsiTheme="majorBidi" w:cstheme="majorBidi"/>
          <w:sz w:val="24"/>
          <w:szCs w:val="24"/>
        </w:rPr>
        <w:t xml:space="preserve">, plkst: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biroja telpās (2.stāvs), Noliktavas ielā 5, Dobelē, Dobeles novadā, LV 3701. Piedāvājumu atvēršana</w:t>
      </w:r>
      <w:r w:rsidR="00740D89" w:rsidRPr="00FB1099">
        <w:rPr>
          <w:rFonts w:asciiTheme="majorBidi" w:hAnsiTheme="majorBidi" w:cstheme="majorBidi"/>
          <w:sz w:val="24"/>
          <w:szCs w:val="24"/>
        </w:rPr>
        <w:t>s sēde</w:t>
      </w:r>
      <w:r w:rsidRPr="00FB1099">
        <w:rPr>
          <w:rFonts w:asciiTheme="majorBidi" w:hAnsiTheme="majorBidi" w:cstheme="majorBidi"/>
          <w:sz w:val="24"/>
          <w:szCs w:val="24"/>
        </w:rPr>
        <w:t xml:space="preserve"> ir atklāta.</w:t>
      </w:r>
    </w:p>
    <w:p w14:paraId="5AEF71BB" w14:textId="77777777" w:rsidR="00FB1099" w:rsidRPr="00FB1099" w:rsidRDefault="006C3E45" w:rsidP="0026002D">
      <w:pPr>
        <w:pStyle w:val="ListParagraph"/>
        <w:numPr>
          <w:ilvl w:val="2"/>
          <w:numId w:val="38"/>
        </w:numPr>
        <w:spacing w:after="0" w:line="240" w:lineRule="auto"/>
        <w:jc w:val="both"/>
        <w:rPr>
          <w:rStyle w:val="apple-style-span"/>
          <w:rFonts w:asciiTheme="majorBidi" w:hAnsiTheme="majorBidi" w:cstheme="majorBidi"/>
          <w:sz w:val="24"/>
          <w:szCs w:val="24"/>
        </w:rPr>
      </w:pPr>
      <w:r w:rsidRPr="00FB1099">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3198190E" w14:textId="77777777" w:rsidR="00FB1099" w:rsidRPr="001A322B" w:rsidRDefault="006C3E45" w:rsidP="0026002D">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35B13914" w14:textId="77777777" w:rsidR="001A322B" w:rsidRDefault="001A322B" w:rsidP="001A322B">
      <w:pPr>
        <w:pStyle w:val="ListParagraph"/>
        <w:spacing w:after="0" w:line="240" w:lineRule="auto"/>
        <w:ind w:left="1224"/>
        <w:jc w:val="both"/>
        <w:rPr>
          <w:rFonts w:asciiTheme="majorBidi" w:hAnsiTheme="majorBidi" w:cstheme="majorBidi"/>
          <w:bCs/>
          <w:sz w:val="24"/>
          <w:szCs w:val="24"/>
        </w:rPr>
      </w:pPr>
    </w:p>
    <w:p w14:paraId="6AE773F4" w14:textId="77777777" w:rsidR="001A322B" w:rsidRDefault="001A322B" w:rsidP="001A322B">
      <w:pPr>
        <w:pStyle w:val="ListParagraph"/>
        <w:spacing w:after="0" w:line="240" w:lineRule="auto"/>
        <w:ind w:left="1224"/>
        <w:jc w:val="both"/>
        <w:rPr>
          <w:rFonts w:asciiTheme="majorBidi" w:hAnsiTheme="majorBidi" w:cstheme="majorBidi"/>
          <w:bCs/>
          <w:sz w:val="24"/>
          <w:szCs w:val="24"/>
        </w:rPr>
      </w:pPr>
    </w:p>
    <w:p w14:paraId="4C58409D" w14:textId="77777777" w:rsidR="001A322B" w:rsidRPr="00FB1099" w:rsidRDefault="001A322B" w:rsidP="001A322B">
      <w:pPr>
        <w:pStyle w:val="ListParagraph"/>
        <w:spacing w:after="0" w:line="240" w:lineRule="auto"/>
        <w:ind w:left="1224"/>
        <w:jc w:val="both"/>
        <w:rPr>
          <w:rFonts w:asciiTheme="majorBidi" w:hAnsiTheme="majorBidi" w:cstheme="majorBidi"/>
          <w:sz w:val="24"/>
          <w:szCs w:val="24"/>
        </w:rPr>
      </w:pPr>
    </w:p>
    <w:p w14:paraId="5C8CA1DA" w14:textId="77777777" w:rsidR="00FB1099" w:rsidRPr="00FB1099" w:rsidRDefault="006C3E45" w:rsidP="00AA42E4">
      <w:pPr>
        <w:pStyle w:val="ListParagraph"/>
        <w:numPr>
          <w:ilvl w:val="1"/>
          <w:numId w:val="38"/>
        </w:numPr>
        <w:spacing w:after="0" w:line="240" w:lineRule="auto"/>
        <w:rPr>
          <w:rFonts w:asciiTheme="majorBidi" w:hAnsiTheme="majorBidi" w:cstheme="majorBidi"/>
          <w:sz w:val="24"/>
          <w:szCs w:val="24"/>
        </w:rPr>
      </w:pPr>
      <w:r w:rsidRPr="00FB1099">
        <w:rPr>
          <w:rFonts w:asciiTheme="majorBidi" w:hAnsiTheme="majorBidi" w:cstheme="majorBidi"/>
          <w:b/>
          <w:bCs/>
          <w:sz w:val="24"/>
          <w:szCs w:val="24"/>
        </w:rPr>
        <w:lastRenderedPageBreak/>
        <w:t>Piedāvājuma derīguma termiņš</w:t>
      </w:r>
    </w:p>
    <w:p w14:paraId="24472985" w14:textId="5343BA58" w:rsidR="00FB1099" w:rsidRDefault="006C3E45" w:rsidP="001A322B">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Pretendenta iesniegtajam piedāvājumam jābūt derīgam, tas ir saistošs Pretendentam, līdz iepirkuma </w:t>
      </w:r>
      <w:smartTag w:uri="schemas-tilde-lv/tildestengine" w:element="veidnes">
        <w:smartTagPr>
          <w:attr w:name="baseform" w:val="līgum|s"/>
          <w:attr w:name="id" w:val="-1"/>
          <w:attr w:name="text" w:val="līguma"/>
        </w:smartTagPr>
        <w:r w:rsidRPr="00FB1099">
          <w:rPr>
            <w:rFonts w:asciiTheme="majorBidi" w:hAnsiTheme="majorBidi" w:cstheme="majorBidi"/>
            <w:sz w:val="24"/>
            <w:szCs w:val="24"/>
          </w:rPr>
          <w:t>līguma</w:t>
        </w:r>
      </w:smartTag>
      <w:r w:rsidRPr="00FB1099">
        <w:rPr>
          <w:rFonts w:asciiTheme="majorBidi" w:hAnsiTheme="majorBidi" w:cstheme="majorBidi"/>
          <w:sz w:val="24"/>
          <w:szCs w:val="24"/>
        </w:rPr>
        <w:t xml:space="preserve"> noslēgšanai, bet ne </w:t>
      </w:r>
      <w:r w:rsidRPr="001A322B">
        <w:rPr>
          <w:rFonts w:asciiTheme="majorBidi" w:hAnsiTheme="majorBidi" w:cstheme="majorBidi"/>
          <w:sz w:val="24"/>
          <w:szCs w:val="24"/>
        </w:rPr>
        <w:t xml:space="preserve">mazāk kā </w:t>
      </w:r>
      <w:r w:rsidR="001A322B" w:rsidRPr="001A322B">
        <w:rPr>
          <w:rFonts w:asciiTheme="majorBidi" w:hAnsiTheme="majorBidi" w:cstheme="majorBidi"/>
          <w:bCs/>
          <w:sz w:val="24"/>
          <w:szCs w:val="24"/>
        </w:rPr>
        <w:t>60</w:t>
      </w:r>
      <w:r w:rsidRPr="001A322B">
        <w:rPr>
          <w:rFonts w:asciiTheme="majorBidi" w:hAnsiTheme="majorBidi" w:cstheme="majorBidi"/>
          <w:bCs/>
          <w:sz w:val="24"/>
          <w:szCs w:val="24"/>
        </w:rPr>
        <w:t xml:space="preserve"> (</w:t>
      </w:r>
      <w:r w:rsidR="001A322B" w:rsidRPr="001A322B">
        <w:rPr>
          <w:rFonts w:asciiTheme="majorBidi" w:hAnsiTheme="majorBidi" w:cstheme="majorBidi"/>
          <w:bCs/>
          <w:sz w:val="24"/>
          <w:szCs w:val="24"/>
        </w:rPr>
        <w:t>sešdesmit</w:t>
      </w:r>
      <w:r w:rsidRPr="001A322B">
        <w:rPr>
          <w:rFonts w:asciiTheme="majorBidi" w:hAnsiTheme="majorBidi" w:cstheme="majorBidi"/>
          <w:bCs/>
          <w:sz w:val="24"/>
          <w:szCs w:val="24"/>
        </w:rPr>
        <w:t>)</w:t>
      </w:r>
      <w:r w:rsidRPr="00FB1099">
        <w:rPr>
          <w:rFonts w:asciiTheme="majorBidi" w:hAnsiTheme="majorBidi" w:cstheme="majorBidi"/>
          <w:sz w:val="24"/>
          <w:szCs w:val="24"/>
        </w:rPr>
        <w:t xml:space="preserve"> dienas no piedāvājumu iesniegšanas termiņa.</w:t>
      </w:r>
    </w:p>
    <w:p w14:paraId="4D97A245" w14:textId="77777777" w:rsidR="00FB1099" w:rsidRDefault="006C3E45" w:rsidP="003D52AB">
      <w:pPr>
        <w:pStyle w:val="ListParagraph"/>
        <w:numPr>
          <w:ilvl w:val="2"/>
          <w:numId w:val="3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Ja objektīvu iemeslu dēļ Pasūtītājs nevar noslēgt iepirkuma līgumu piedāvājuma derīguma termiņā, Pasūtītājs var rakstiski lūgt Pretendentus pagarināt sava piedāvājuma derīguma termiņu. </w:t>
      </w:r>
    </w:p>
    <w:p w14:paraId="10B6F40B" w14:textId="77777777" w:rsidR="00FB1099" w:rsidRPr="00FB1099" w:rsidRDefault="006C3E45" w:rsidP="00AA42E4">
      <w:pPr>
        <w:pStyle w:val="ListParagraph"/>
        <w:numPr>
          <w:ilvl w:val="1"/>
          <w:numId w:val="38"/>
        </w:numPr>
        <w:spacing w:after="0" w:line="240" w:lineRule="auto"/>
        <w:rPr>
          <w:rFonts w:asciiTheme="majorBidi" w:hAnsiTheme="majorBidi" w:cstheme="majorBidi"/>
          <w:sz w:val="24"/>
          <w:szCs w:val="24"/>
        </w:rPr>
      </w:pPr>
      <w:r w:rsidRPr="00FB1099">
        <w:rPr>
          <w:rFonts w:asciiTheme="majorBidi" w:hAnsiTheme="majorBidi" w:cstheme="majorBidi"/>
          <w:b/>
          <w:bCs/>
          <w:iCs/>
          <w:sz w:val="24"/>
          <w:szCs w:val="24"/>
        </w:rPr>
        <w:t>Piedāvājuma noformējums</w:t>
      </w:r>
    </w:p>
    <w:p w14:paraId="7C2DB6F6" w14:textId="55BD0351" w:rsidR="006C3E45" w:rsidRPr="00FB1099" w:rsidRDefault="006C3E45" w:rsidP="00AA42E4">
      <w:pPr>
        <w:pStyle w:val="ListParagraph"/>
        <w:numPr>
          <w:ilvl w:val="2"/>
          <w:numId w:val="38"/>
        </w:numPr>
        <w:spacing w:after="0" w:line="240" w:lineRule="auto"/>
        <w:rPr>
          <w:rFonts w:asciiTheme="majorBidi" w:hAnsiTheme="majorBidi" w:cstheme="majorBidi"/>
          <w:sz w:val="24"/>
          <w:szCs w:val="24"/>
        </w:rPr>
      </w:pPr>
      <w:r w:rsidRPr="00FB1099">
        <w:rPr>
          <w:rFonts w:asciiTheme="majorBidi" w:hAnsiTheme="majorBidi" w:cstheme="majorBidi"/>
          <w:sz w:val="24"/>
          <w:szCs w:val="24"/>
        </w:rPr>
        <w:t>Piedāvājums sastāv no</w:t>
      </w:r>
      <w:r w:rsidR="001475BF" w:rsidRPr="00FB1099">
        <w:rPr>
          <w:rFonts w:asciiTheme="majorBidi" w:hAnsiTheme="majorBidi" w:cstheme="majorBidi"/>
          <w:sz w:val="24"/>
          <w:szCs w:val="24"/>
        </w:rPr>
        <w:t xml:space="preserve"> 3 (</w:t>
      </w:r>
      <w:r w:rsidRPr="00FB1099">
        <w:rPr>
          <w:rFonts w:asciiTheme="majorBidi" w:hAnsiTheme="majorBidi" w:cstheme="majorBidi"/>
          <w:sz w:val="24"/>
          <w:szCs w:val="24"/>
        </w:rPr>
        <w:t xml:space="preserve"> trīs</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daļām:</w:t>
      </w:r>
    </w:p>
    <w:p w14:paraId="5A683E9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7A390B">
        <w:rPr>
          <w:rFonts w:asciiTheme="majorBidi" w:hAnsiTheme="majorBidi" w:cstheme="majorBidi"/>
          <w:sz w:val="24"/>
        </w:rPr>
        <w:t>Pieteikum</w:t>
      </w:r>
      <w:r w:rsidR="001475BF">
        <w:rPr>
          <w:rFonts w:asciiTheme="majorBidi" w:hAnsiTheme="majorBidi" w:cstheme="majorBidi"/>
          <w:sz w:val="24"/>
        </w:rPr>
        <w:t>s</w:t>
      </w:r>
      <w:r w:rsidRPr="007A390B">
        <w:rPr>
          <w:rFonts w:asciiTheme="majorBidi" w:hAnsiTheme="majorBidi" w:cstheme="majorBidi"/>
          <w:sz w:val="24"/>
        </w:rPr>
        <w:t xml:space="preserve"> dalībai iepirkuma procedūrā un Atlases dokumentiem (viens oriģināls un  1 kopija)</w:t>
      </w:r>
      <w:r w:rsidR="00FB1099">
        <w:rPr>
          <w:rFonts w:asciiTheme="majorBidi" w:hAnsiTheme="majorBidi" w:cstheme="majorBidi"/>
          <w:sz w:val="24"/>
        </w:rPr>
        <w:t>;</w:t>
      </w:r>
    </w:p>
    <w:p w14:paraId="1279C2C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Tehnisk</w:t>
      </w:r>
      <w:r w:rsidR="001475BF" w:rsidRPr="00FB1099">
        <w:rPr>
          <w:rFonts w:asciiTheme="majorBidi" w:hAnsiTheme="majorBidi" w:cstheme="majorBidi"/>
          <w:sz w:val="24"/>
        </w:rPr>
        <w:t xml:space="preserve">ais </w:t>
      </w:r>
      <w:r w:rsidRPr="00FB1099">
        <w:rPr>
          <w:rFonts w:asciiTheme="majorBidi" w:hAnsiTheme="majorBidi" w:cstheme="majorBidi"/>
          <w:sz w:val="24"/>
        </w:rPr>
        <w:t xml:space="preserve">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001475BF" w:rsidRPr="00FB1099">
        <w:rPr>
          <w:rFonts w:asciiTheme="majorBidi" w:hAnsiTheme="majorBidi" w:cstheme="majorBidi"/>
          <w:sz w:val="24"/>
        </w:rPr>
        <w:t xml:space="preserve"> </w:t>
      </w:r>
      <w:r w:rsidRPr="00FB1099">
        <w:rPr>
          <w:rFonts w:asciiTheme="majorBidi" w:hAnsiTheme="majorBidi" w:cstheme="majorBidi"/>
          <w:sz w:val="24"/>
        </w:rPr>
        <w:t>oriģināls un  1</w:t>
      </w:r>
      <w:r w:rsidR="00CB2E59" w:rsidRPr="00FB1099">
        <w:rPr>
          <w:rFonts w:asciiTheme="majorBidi" w:hAnsiTheme="majorBidi" w:cstheme="majorBidi"/>
          <w:sz w:val="24"/>
        </w:rPr>
        <w:t xml:space="preserve"> </w:t>
      </w:r>
      <w:r w:rsidR="00FB1099">
        <w:rPr>
          <w:rFonts w:asciiTheme="majorBidi" w:hAnsiTheme="majorBidi" w:cstheme="majorBidi"/>
          <w:sz w:val="24"/>
        </w:rPr>
        <w:t xml:space="preserve"> kopija);</w:t>
      </w:r>
    </w:p>
    <w:p w14:paraId="4FD3F697" w14:textId="6F65CD60" w:rsidR="006C3E45" w:rsidRPr="00FB1099" w:rsidRDefault="006C3E45" w:rsidP="0061309A">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Finanšu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59798C"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Pr="00FB1099">
        <w:rPr>
          <w:rFonts w:asciiTheme="majorBidi" w:hAnsiTheme="majorBidi" w:cstheme="majorBidi"/>
          <w:sz w:val="24"/>
        </w:rPr>
        <w:t xml:space="preserve">oriģināls un 1  kopija). </w:t>
      </w:r>
    </w:p>
    <w:p w14:paraId="11A7F086"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AA42E4">
      <w:pPr>
        <w:pStyle w:val="ListParagraph"/>
        <w:numPr>
          <w:ilvl w:val="2"/>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2D2B007" w14:textId="77777777" w:rsidR="00FB1099" w:rsidRDefault="006C3E45" w:rsidP="00AA42E4">
      <w:pPr>
        <w:pStyle w:val="Rindkopa"/>
        <w:numPr>
          <w:ilvl w:val="2"/>
          <w:numId w:val="38"/>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B7F061" w:rsidR="006C3E45" w:rsidRPr="00FB1099" w:rsidRDefault="006C3E45" w:rsidP="00AA42E4">
      <w:pPr>
        <w:pStyle w:val="Rindkopa"/>
        <w:numPr>
          <w:ilvl w:val="2"/>
          <w:numId w:val="38"/>
        </w:numPr>
        <w:suppressAutoHyphens w:val="0"/>
        <w:rPr>
          <w:rFonts w:asciiTheme="majorBidi" w:hAnsiTheme="majorBidi" w:cstheme="majorBidi"/>
          <w:sz w:val="24"/>
        </w:rPr>
      </w:pPr>
      <w:r w:rsidRPr="00FB1099">
        <w:rPr>
          <w:rFonts w:asciiTheme="majorBidi" w:hAnsiTheme="majorBidi" w:cstheme="majorBidi"/>
          <w:bCs/>
          <w:sz w:val="24"/>
        </w:rPr>
        <w:t xml:space="preserve">Katras piedāvājuma daļas sākumā ievieto satura rādītāju. Piedāvājuma daļas lapas </w:t>
      </w:r>
      <w:r w:rsidRPr="00FB1099">
        <w:rPr>
          <w:rFonts w:asciiTheme="majorBidi" w:hAnsiTheme="majorBidi" w:cstheme="majorBidi"/>
          <w:sz w:val="24"/>
        </w:rPr>
        <w:t>numurē un caurauklo, piestiprina auklas galus pēdējā lappusē un apliecina caurauklojumu</w:t>
      </w:r>
      <w:r w:rsidRPr="00FB1099">
        <w:rPr>
          <w:rFonts w:asciiTheme="majorBidi" w:hAnsiTheme="majorBidi" w:cstheme="majorBidi"/>
          <w:bCs/>
          <w:sz w:val="24"/>
        </w:rPr>
        <w:t>. Caurauklojuma apliecinājums ietver:</w:t>
      </w:r>
    </w:p>
    <w:p w14:paraId="442FB2CB" w14:textId="77777777" w:rsidR="00FB1099" w:rsidRDefault="006C3E45" w:rsidP="00AA42E4">
      <w:pPr>
        <w:pStyle w:val="Rindkopa"/>
        <w:numPr>
          <w:ilvl w:val="0"/>
          <w:numId w:val="39"/>
        </w:numPr>
        <w:suppressAutoHyphens w:val="0"/>
        <w:rPr>
          <w:rFonts w:asciiTheme="majorBidi" w:hAnsiTheme="majorBidi" w:cstheme="majorBidi"/>
          <w:sz w:val="24"/>
        </w:rPr>
      </w:pPr>
      <w:r w:rsidRPr="007A390B">
        <w:rPr>
          <w:rFonts w:asciiTheme="majorBidi" w:hAnsiTheme="majorBidi" w:cstheme="majorBidi"/>
          <w:sz w:val="24"/>
        </w:rPr>
        <w:t>norādi par</w:t>
      </w:r>
      <w:r w:rsidR="00FB1099">
        <w:rPr>
          <w:rFonts w:asciiTheme="majorBidi" w:hAnsiTheme="majorBidi" w:cstheme="majorBidi"/>
          <w:sz w:val="24"/>
        </w:rPr>
        <w:t xml:space="preserve"> kopējo cauraukloto lapu skaitu;</w:t>
      </w:r>
    </w:p>
    <w:p w14:paraId="2B5D5441" w14:textId="77777777" w:rsidR="00FB1099" w:rsidRDefault="006C3E45" w:rsidP="00AA42E4">
      <w:pPr>
        <w:pStyle w:val="Rindkopa"/>
        <w:numPr>
          <w:ilvl w:val="0"/>
          <w:numId w:val="39"/>
        </w:numPr>
        <w:suppressAutoHyphens w:val="0"/>
        <w:rPr>
          <w:rFonts w:asciiTheme="majorBidi" w:hAnsiTheme="majorBidi" w:cstheme="majorBidi"/>
          <w:sz w:val="24"/>
        </w:rPr>
      </w:pPr>
      <w:r w:rsidRPr="00FB1099">
        <w:rPr>
          <w:rFonts w:asciiTheme="majorBidi" w:hAnsiTheme="majorBidi" w:cstheme="majorBidi"/>
          <w:sz w:val="24"/>
        </w:rPr>
        <w:t>Pretendenta (ja Pretendents ir fiziska persona) vai tā pārstāvja p</w:t>
      </w:r>
      <w:r w:rsidR="00FB1099">
        <w:rPr>
          <w:rFonts w:asciiTheme="majorBidi" w:hAnsiTheme="majorBidi" w:cstheme="majorBidi"/>
          <w:sz w:val="24"/>
        </w:rPr>
        <w:t>arakstu un paraksta atšifrējumu;</w:t>
      </w:r>
    </w:p>
    <w:p w14:paraId="4CD07540" w14:textId="36760533" w:rsidR="006C3E45" w:rsidRPr="00FB1099" w:rsidRDefault="006C3E45" w:rsidP="00AA42E4">
      <w:pPr>
        <w:pStyle w:val="Rindkopa"/>
        <w:numPr>
          <w:ilvl w:val="0"/>
          <w:numId w:val="39"/>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742EECB1" w14:textId="04C118FF" w:rsidR="006C3E45" w:rsidRPr="007A390B" w:rsidRDefault="006C3E45" w:rsidP="00AA42E4">
      <w:pPr>
        <w:pStyle w:val="Rindkopa"/>
        <w:numPr>
          <w:ilvl w:val="2"/>
          <w:numId w:val="38"/>
        </w:numPr>
        <w:suppressAutoHyphens w:val="0"/>
        <w:rPr>
          <w:rFonts w:asciiTheme="majorBidi" w:hAnsiTheme="majorBidi" w:cstheme="majorBidi"/>
          <w:bCs/>
          <w:sz w:val="24"/>
        </w:rPr>
      </w:pPr>
      <w:r w:rsidRPr="007A390B">
        <w:rPr>
          <w:rFonts w:asciiTheme="majorBidi" w:hAnsiTheme="majorBidi" w:cstheme="majorBidi"/>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baseform" w:val="akt|s"/>
          <w:attr w:name="id" w:val="-1"/>
          <w:attr w:name="text" w:val="aktos"/>
        </w:smartTagPr>
        <w:r w:rsidRPr="007A390B">
          <w:rPr>
            <w:rFonts w:asciiTheme="majorBidi" w:hAnsiTheme="majorBidi" w:cstheme="majorBidi"/>
            <w:bCs/>
            <w:sz w:val="24"/>
          </w:rPr>
          <w:t>aktos</w:t>
        </w:r>
      </w:smartTag>
      <w:r w:rsidRPr="007A390B">
        <w:rPr>
          <w:rFonts w:asciiTheme="majorBidi" w:hAnsiTheme="majorBidi" w:cstheme="majorBidi"/>
          <w:bCs/>
          <w:sz w:val="24"/>
        </w:rPr>
        <w:t xml:space="preserve"> noteiktajā kārtībā. Tulkojuma apliecinājums ietver:</w:t>
      </w:r>
    </w:p>
    <w:p w14:paraId="4ECB5B5A" w14:textId="77777777" w:rsidR="00FB1099" w:rsidRDefault="00FB1099" w:rsidP="00AA42E4">
      <w:pPr>
        <w:pStyle w:val="Rindkopa"/>
        <w:numPr>
          <w:ilvl w:val="0"/>
          <w:numId w:val="40"/>
        </w:numPr>
        <w:suppressAutoHyphens w:val="0"/>
        <w:rPr>
          <w:rFonts w:asciiTheme="majorBidi" w:hAnsiTheme="majorBidi" w:cstheme="majorBidi"/>
          <w:sz w:val="24"/>
        </w:rPr>
      </w:pPr>
      <w:r>
        <w:rPr>
          <w:rFonts w:asciiTheme="majorBidi" w:hAnsiTheme="majorBidi" w:cstheme="majorBidi"/>
          <w:sz w:val="24"/>
        </w:rPr>
        <w:t>norādi “TULKOJUMS PAREIZS”;</w:t>
      </w:r>
    </w:p>
    <w:p w14:paraId="5D471181" w14:textId="77777777" w:rsidR="00FB1099" w:rsidRDefault="006C3E45" w:rsidP="00AA42E4">
      <w:pPr>
        <w:pStyle w:val="Rindkopa"/>
        <w:numPr>
          <w:ilvl w:val="0"/>
          <w:numId w:val="40"/>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7BE1F30" w14:textId="0A7764EC" w:rsidR="006C3E45" w:rsidRPr="00FB1099" w:rsidRDefault="006C3E45" w:rsidP="00AA42E4">
      <w:pPr>
        <w:pStyle w:val="Rindkopa"/>
        <w:numPr>
          <w:ilvl w:val="0"/>
          <w:numId w:val="40"/>
        </w:numPr>
        <w:suppressAutoHyphens w:val="0"/>
        <w:rPr>
          <w:rFonts w:asciiTheme="majorBidi" w:hAnsiTheme="majorBidi" w:cstheme="majorBidi"/>
          <w:sz w:val="24"/>
        </w:rPr>
      </w:pPr>
      <w:r w:rsidRPr="00FB1099">
        <w:rPr>
          <w:rFonts w:asciiTheme="majorBidi" w:hAnsiTheme="majorBidi" w:cstheme="majorBidi"/>
          <w:bCs/>
          <w:sz w:val="24"/>
        </w:rPr>
        <w:t>apliecinājuma vietas nosaukumu un datumu.</w:t>
      </w:r>
    </w:p>
    <w:p w14:paraId="53BF75B0" w14:textId="49A5324C" w:rsidR="006C3E45" w:rsidRPr="007A390B" w:rsidRDefault="006C3E45" w:rsidP="00AA42E4">
      <w:pPr>
        <w:pStyle w:val="Paragrfs"/>
        <w:numPr>
          <w:ilvl w:val="2"/>
          <w:numId w:val="38"/>
        </w:numPr>
        <w:rPr>
          <w:rFonts w:asciiTheme="majorBidi" w:hAnsiTheme="majorBidi" w:cstheme="majorBidi"/>
          <w:bCs/>
          <w:sz w:val="24"/>
          <w:szCs w:val="24"/>
          <w:lang w:eastAsia="zh-CN"/>
        </w:rPr>
      </w:pPr>
      <w:r w:rsidRPr="007A390B">
        <w:rPr>
          <w:rFonts w:asciiTheme="majorBidi" w:hAnsiTheme="majorBidi" w:cstheme="majorBidi"/>
          <w:bCs/>
          <w:sz w:val="24"/>
          <w:szCs w:val="24"/>
        </w:rPr>
        <w:t xml:space="preserve">Ja </w:t>
      </w:r>
      <w:r w:rsidRPr="007A390B">
        <w:rPr>
          <w:rFonts w:asciiTheme="majorBidi" w:hAnsiTheme="majorBidi" w:cstheme="majorBidi"/>
          <w:bCs/>
          <w:sz w:val="24"/>
          <w:szCs w:val="24"/>
          <w:lang w:eastAsia="zh-CN"/>
        </w:rPr>
        <w:t>Pretendents iesniedz dokumentu kopijas, Pretendents tās apliecina. Kopijas apliecinājums ietver:</w:t>
      </w:r>
    </w:p>
    <w:p w14:paraId="69DF447F" w14:textId="77777777" w:rsidR="00FB1099" w:rsidRDefault="00FB1099" w:rsidP="00AA42E4">
      <w:pPr>
        <w:pStyle w:val="Rindkopa"/>
        <w:numPr>
          <w:ilvl w:val="0"/>
          <w:numId w:val="41"/>
        </w:numPr>
        <w:suppressAutoHyphens w:val="0"/>
        <w:rPr>
          <w:rFonts w:asciiTheme="majorBidi" w:hAnsiTheme="majorBidi" w:cstheme="majorBidi"/>
          <w:sz w:val="24"/>
        </w:rPr>
      </w:pPr>
      <w:r>
        <w:rPr>
          <w:rFonts w:asciiTheme="majorBidi" w:hAnsiTheme="majorBidi" w:cstheme="majorBidi"/>
          <w:sz w:val="24"/>
        </w:rPr>
        <w:t>norādi “KOPIJA PAREIZA”;</w:t>
      </w:r>
    </w:p>
    <w:p w14:paraId="1E9840C0" w14:textId="77777777" w:rsidR="00FB1099" w:rsidRDefault="006C3E45" w:rsidP="00AA42E4">
      <w:pPr>
        <w:pStyle w:val="Rindkopa"/>
        <w:numPr>
          <w:ilvl w:val="0"/>
          <w:numId w:val="41"/>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BA96F88" w14:textId="51F8C4D7" w:rsidR="006C3E45" w:rsidRPr="00FB1099" w:rsidRDefault="006C3E45" w:rsidP="00AA42E4">
      <w:pPr>
        <w:pStyle w:val="Rindkopa"/>
        <w:numPr>
          <w:ilvl w:val="0"/>
          <w:numId w:val="41"/>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2E289BF5" w14:textId="61875BE8" w:rsidR="006C3E45" w:rsidRPr="007A390B" w:rsidRDefault="006C3E45" w:rsidP="00AA42E4">
      <w:pPr>
        <w:pStyle w:val="Paragrfs"/>
        <w:numPr>
          <w:ilvl w:val="2"/>
          <w:numId w:val="38"/>
        </w:numPr>
        <w:rPr>
          <w:rFonts w:asciiTheme="majorBidi" w:hAnsiTheme="majorBidi" w:cstheme="majorBidi"/>
          <w:sz w:val="24"/>
          <w:szCs w:val="24"/>
        </w:rPr>
      </w:pPr>
      <w:r w:rsidRPr="007A390B">
        <w:rPr>
          <w:rFonts w:asciiTheme="majorBidi" w:hAnsiTheme="majorBidi" w:cstheme="majorBidi"/>
          <w:bCs/>
          <w:sz w:val="24"/>
          <w:szCs w:val="24"/>
        </w:rPr>
        <w:t>Pretendenta pieteikumu dalībai iepirkuma procedūrā, tehnisko piedāvājumu, finanšu piedāvājumu un citus piedāvājuma dokumentus paraksta, kopijas, tulkojumus un piedāvājuma daļu caurauklojumu apliecina:</w:t>
      </w:r>
    </w:p>
    <w:p w14:paraId="5BF08F53" w14:textId="77777777" w:rsidR="00FB1099" w:rsidRDefault="006C3E45" w:rsidP="00AA42E4">
      <w:pPr>
        <w:pStyle w:val="Rindkopa"/>
        <w:numPr>
          <w:ilvl w:val="0"/>
          <w:numId w:val="42"/>
        </w:numPr>
        <w:suppressAutoHyphens w:val="0"/>
        <w:rPr>
          <w:rFonts w:asciiTheme="majorBidi" w:hAnsiTheme="majorBidi" w:cstheme="majorBidi"/>
          <w:sz w:val="24"/>
        </w:rPr>
      </w:pPr>
      <w:r w:rsidRPr="007A390B">
        <w:rPr>
          <w:rFonts w:asciiTheme="majorBidi" w:hAnsiTheme="majorBidi" w:cstheme="majorBidi"/>
          <w:sz w:val="24"/>
        </w:rPr>
        <w:t>Pretendenta paraksttiesīga amatpersona (ja Pr</w:t>
      </w:r>
      <w:r w:rsidR="00FB1099">
        <w:rPr>
          <w:rFonts w:asciiTheme="majorBidi" w:hAnsiTheme="majorBidi" w:cstheme="majorBidi"/>
          <w:sz w:val="24"/>
        </w:rPr>
        <w:t>etendents ir juridiska persona);</w:t>
      </w:r>
    </w:p>
    <w:p w14:paraId="350D3113" w14:textId="36B7466F" w:rsidR="006C3E45" w:rsidRPr="00FB1099" w:rsidRDefault="006C3E45" w:rsidP="00AA42E4">
      <w:pPr>
        <w:pStyle w:val="Rindkopa"/>
        <w:numPr>
          <w:ilvl w:val="0"/>
          <w:numId w:val="42"/>
        </w:numPr>
        <w:suppressAutoHyphens w:val="0"/>
        <w:rPr>
          <w:rFonts w:asciiTheme="majorBidi" w:hAnsiTheme="majorBidi" w:cstheme="majorBidi"/>
          <w:sz w:val="24"/>
        </w:rPr>
      </w:pPr>
      <w:r w:rsidRPr="00FB1099">
        <w:rPr>
          <w:rFonts w:asciiTheme="majorBidi" w:hAnsiTheme="majorBidi" w:cstheme="majorBidi"/>
          <w:sz w:val="24"/>
        </w:rPr>
        <w:t>Pretendenta pilnvarota persona.</w:t>
      </w:r>
    </w:p>
    <w:p w14:paraId="339E5E10" w14:textId="25A50276" w:rsidR="006C3E45" w:rsidRPr="007A390B" w:rsidRDefault="006C3E45" w:rsidP="00AA42E4">
      <w:pPr>
        <w:pStyle w:val="Paragrfs"/>
        <w:numPr>
          <w:ilvl w:val="2"/>
          <w:numId w:val="38"/>
        </w:numPr>
        <w:rPr>
          <w:rFonts w:asciiTheme="majorBidi" w:hAnsiTheme="majorBidi" w:cstheme="majorBidi"/>
          <w:vanish/>
          <w:sz w:val="24"/>
          <w:szCs w:val="24"/>
        </w:rPr>
      </w:pPr>
      <w:r w:rsidRPr="007A390B">
        <w:rPr>
          <w:rFonts w:asciiTheme="majorBidi" w:hAnsiTheme="majorBidi" w:cstheme="majorBidi"/>
          <w:bCs/>
          <w:sz w:val="24"/>
          <w:szCs w:val="24"/>
        </w:rPr>
        <w:t>Iesniedzot piedāvājumu vai pieteikumu, Pretendents ir tiesīgs visu iesniegto dokumentu atvasinājumu vai tulkojumu pareizību apliecināt ar vienu apliecinājumu, ja viss piedāvājums vai pieteikums ir cauršūts vai caurauklots.</w:t>
      </w:r>
      <w:r w:rsidR="00FB1099" w:rsidRPr="007A390B">
        <w:rPr>
          <w:rFonts w:asciiTheme="majorBidi" w:hAnsiTheme="majorBidi" w:cstheme="majorBidi"/>
          <w:vanish/>
          <w:sz w:val="24"/>
          <w:szCs w:val="24"/>
        </w:rPr>
        <w:t xml:space="preserve"> </w:t>
      </w:r>
    </w:p>
    <w:p w14:paraId="5D8B6BF2"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65C31C6" w14:textId="77777777" w:rsidR="00FB1099" w:rsidRDefault="00FB1099" w:rsidP="00FB1099">
      <w:pPr>
        <w:pStyle w:val="ListParagraph"/>
        <w:spacing w:after="0" w:line="240" w:lineRule="auto"/>
        <w:ind w:left="0"/>
        <w:contextualSpacing w:val="0"/>
        <w:jc w:val="both"/>
        <w:rPr>
          <w:rFonts w:asciiTheme="majorBidi" w:hAnsiTheme="majorBidi" w:cstheme="majorBidi"/>
          <w:sz w:val="24"/>
          <w:szCs w:val="24"/>
        </w:rPr>
      </w:pPr>
    </w:p>
    <w:p w14:paraId="7C0766CF" w14:textId="491A1902" w:rsidR="006C3E45" w:rsidRPr="00FB1099" w:rsidRDefault="006C3E45" w:rsidP="00AA42E4">
      <w:pPr>
        <w:pStyle w:val="ListParagraph"/>
        <w:numPr>
          <w:ilvl w:val="2"/>
          <w:numId w:val="38"/>
        </w:numPr>
        <w:spacing w:after="0" w:line="240" w:lineRule="auto"/>
        <w:contextualSpacing w:val="0"/>
        <w:jc w:val="both"/>
        <w:rPr>
          <w:rFonts w:asciiTheme="majorBidi" w:hAnsiTheme="majorBidi" w:cstheme="majorBidi"/>
          <w:sz w:val="24"/>
          <w:szCs w:val="24"/>
        </w:rPr>
      </w:pPr>
      <w:r w:rsidRPr="00FB1099">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Pasūtītāja kontaktpersonas vārdu, uzvārdu un telefona numuru,</w:t>
      </w:r>
    </w:p>
    <w:p w14:paraId="161FA8C1" w14:textId="77777777" w:rsidR="006C3E45" w:rsidRPr="002A1C25" w:rsidRDefault="006C3E45" w:rsidP="00AA42E4">
      <w:pPr>
        <w:pStyle w:val="Rindkopa"/>
        <w:numPr>
          <w:ilvl w:val="0"/>
          <w:numId w:val="8"/>
        </w:numPr>
        <w:tabs>
          <w:tab w:val="left" w:pos="720"/>
        </w:tabs>
        <w:suppressAutoHyphens w:val="0"/>
        <w:ind w:left="1418" w:hanging="284"/>
        <w:rPr>
          <w:rFonts w:asciiTheme="majorBidi" w:hAnsiTheme="majorBidi" w:cstheme="majorBidi"/>
          <w:sz w:val="24"/>
        </w:rPr>
      </w:pPr>
      <w:r w:rsidRPr="002A1C25">
        <w:rPr>
          <w:rFonts w:asciiTheme="majorBidi" w:hAnsiTheme="majorBidi" w:cstheme="majorBidi"/>
          <w:sz w:val="24"/>
        </w:rPr>
        <w:t xml:space="preserve">Pretendenta nosaukumu, reģistrācijas numuru un adresi, </w:t>
      </w:r>
    </w:p>
    <w:p w14:paraId="2303CCC9" w14:textId="77777777" w:rsidR="002E0083" w:rsidRPr="002A1C25" w:rsidRDefault="006C3E45" w:rsidP="00AA42E4">
      <w:pPr>
        <w:pStyle w:val="Rindkopa"/>
        <w:numPr>
          <w:ilvl w:val="0"/>
          <w:numId w:val="8"/>
        </w:numPr>
        <w:suppressAutoHyphens w:val="0"/>
        <w:ind w:left="1276" w:hanging="142"/>
        <w:rPr>
          <w:rFonts w:asciiTheme="majorBidi" w:hAnsiTheme="majorBidi" w:cstheme="majorBidi"/>
          <w:sz w:val="24"/>
        </w:rPr>
      </w:pPr>
      <w:r w:rsidRPr="002A1C25">
        <w:rPr>
          <w:rFonts w:asciiTheme="majorBidi" w:hAnsiTheme="majorBidi" w:cstheme="majorBidi"/>
          <w:sz w:val="24"/>
        </w:rPr>
        <w:t xml:space="preserve">Pretendenta kontaktpersonas vārdu, uzvārdu, telefona un </w:t>
      </w:r>
      <w:smartTag w:uri="schemas-tilde-lv/tildestengine" w:element="veidnes">
        <w:smartTagPr>
          <w:attr w:name="baseform" w:val="faks|s"/>
          <w:attr w:name="id" w:val="-1"/>
          <w:attr w:name="text" w:val="faksa"/>
        </w:smartTagPr>
        <w:r w:rsidRPr="002A1C25">
          <w:rPr>
            <w:rFonts w:asciiTheme="majorBidi" w:hAnsiTheme="majorBidi" w:cstheme="majorBidi"/>
            <w:sz w:val="24"/>
          </w:rPr>
          <w:t>faksa</w:t>
        </w:r>
      </w:smartTag>
      <w:r w:rsidRPr="002A1C25">
        <w:rPr>
          <w:rFonts w:asciiTheme="majorBidi" w:hAnsiTheme="majorBidi" w:cstheme="majorBidi"/>
          <w:sz w:val="24"/>
        </w:rPr>
        <w:t xml:space="preserve"> numuru,</w:t>
      </w:r>
    </w:p>
    <w:p w14:paraId="3E688A63" w14:textId="6DEAF09E" w:rsidR="006C3E45" w:rsidRPr="00837310" w:rsidRDefault="006C3E45" w:rsidP="00124F38">
      <w:pPr>
        <w:pStyle w:val="Rindkopa"/>
        <w:numPr>
          <w:ilvl w:val="0"/>
          <w:numId w:val="8"/>
        </w:numPr>
        <w:suppressAutoHyphens w:val="0"/>
        <w:ind w:left="1276" w:hanging="142"/>
        <w:rPr>
          <w:rFonts w:asciiTheme="majorBidi" w:hAnsiTheme="majorBidi" w:cstheme="majorBidi"/>
          <w:sz w:val="24"/>
        </w:rPr>
      </w:pPr>
      <w:r w:rsidRPr="00837310">
        <w:rPr>
          <w:rFonts w:asciiTheme="majorBidi" w:hAnsiTheme="majorBidi" w:cstheme="majorBidi"/>
          <w:sz w:val="24"/>
        </w:rPr>
        <w:lastRenderedPageBreak/>
        <w:t>Atzīmi  ”Piedāvājums iepirkuma procedūrai</w:t>
      </w:r>
      <w:r w:rsidR="00802EA9">
        <w:rPr>
          <w:rFonts w:asciiTheme="majorBidi" w:hAnsiTheme="majorBidi" w:cstheme="majorBidi"/>
          <w:sz w:val="24"/>
        </w:rPr>
        <w:t xml:space="preserve"> atklātam konkursam </w:t>
      </w:r>
      <w:r w:rsidRPr="00837310">
        <w:rPr>
          <w:rFonts w:asciiTheme="majorBidi" w:hAnsiTheme="majorBidi" w:cstheme="majorBidi"/>
          <w:sz w:val="24"/>
        </w:rPr>
        <w:t xml:space="preserve"> </w:t>
      </w:r>
      <w:r w:rsidRPr="001A322B">
        <w:rPr>
          <w:rFonts w:asciiTheme="majorBidi" w:hAnsiTheme="majorBidi" w:cstheme="majorBidi"/>
          <w:bCs/>
          <w:sz w:val="24"/>
        </w:rPr>
        <w:t>„</w:t>
      </w:r>
      <w:r w:rsidR="0026002D" w:rsidRPr="001A322B">
        <w:rPr>
          <w:rFonts w:asciiTheme="majorBidi" w:hAnsiTheme="majorBidi" w:cstheme="majorBidi"/>
          <w:bCs/>
          <w:sz w:val="24"/>
        </w:rPr>
        <w:t xml:space="preserve">Ūdensvada </w:t>
      </w:r>
      <w:r w:rsidR="0061309A" w:rsidRPr="001A322B">
        <w:rPr>
          <w:rFonts w:asciiTheme="majorBidi" w:hAnsiTheme="majorBidi" w:cstheme="majorBidi"/>
          <w:bCs/>
          <w:sz w:val="24"/>
        </w:rPr>
        <w:t>izbūve ar beztranšeju iebūves</w:t>
      </w:r>
      <w:r w:rsidR="00124F38">
        <w:rPr>
          <w:rFonts w:asciiTheme="majorBidi" w:hAnsiTheme="majorBidi" w:cstheme="majorBidi"/>
          <w:bCs/>
          <w:sz w:val="24"/>
        </w:rPr>
        <w:t xml:space="preserve"> </w:t>
      </w:r>
      <w:r w:rsidR="0026002D" w:rsidRPr="001A322B">
        <w:rPr>
          <w:rFonts w:asciiTheme="majorBidi" w:hAnsiTheme="majorBidi" w:cstheme="majorBidi"/>
          <w:bCs/>
          <w:sz w:val="24"/>
        </w:rPr>
        <w:t>metodi</w:t>
      </w:r>
      <w:r w:rsidR="0061309A" w:rsidRPr="001A322B">
        <w:rPr>
          <w:rFonts w:asciiTheme="majorBidi" w:hAnsiTheme="majorBidi" w:cstheme="majorBidi"/>
          <w:bCs/>
          <w:sz w:val="24"/>
        </w:rPr>
        <w:t xml:space="preserve"> </w:t>
      </w:r>
      <w:r w:rsidR="00F3546E" w:rsidRPr="001A322B">
        <w:rPr>
          <w:rFonts w:asciiTheme="majorBidi" w:hAnsiTheme="majorBidi" w:cstheme="majorBidi"/>
          <w:bCs/>
          <w:sz w:val="24"/>
        </w:rPr>
        <w:t xml:space="preserve"> Dobeles novada Auru pagasta </w:t>
      </w:r>
      <w:r w:rsidR="0061309A" w:rsidRPr="001A322B">
        <w:rPr>
          <w:rFonts w:asciiTheme="majorBidi" w:hAnsiTheme="majorBidi" w:cstheme="majorBidi"/>
          <w:bCs/>
          <w:sz w:val="24"/>
        </w:rPr>
        <w:t>Ķirpēnu ciemā</w:t>
      </w:r>
      <w:r w:rsidR="0026002D" w:rsidRPr="001A322B">
        <w:rPr>
          <w:rFonts w:asciiTheme="majorBidi" w:hAnsiTheme="majorBidi" w:cstheme="majorBidi"/>
          <w:bCs/>
          <w:sz w:val="24"/>
        </w:rPr>
        <w:t xml:space="preserve">” </w:t>
      </w:r>
      <w:r w:rsidRPr="001A322B">
        <w:rPr>
          <w:rFonts w:asciiTheme="majorBidi" w:hAnsiTheme="majorBidi" w:cstheme="majorBidi"/>
          <w:bCs/>
          <w:sz w:val="24"/>
        </w:rPr>
        <w:t>(Id. Nr. DŪ 2016/</w:t>
      </w:r>
      <w:r w:rsidR="0061309A" w:rsidRPr="001A322B">
        <w:rPr>
          <w:rFonts w:asciiTheme="majorBidi" w:hAnsiTheme="majorBidi" w:cstheme="majorBidi"/>
          <w:bCs/>
          <w:sz w:val="24"/>
        </w:rPr>
        <w:t>10</w:t>
      </w:r>
      <w:r w:rsidRPr="001A322B">
        <w:rPr>
          <w:rFonts w:asciiTheme="majorBidi" w:hAnsiTheme="majorBidi" w:cstheme="majorBidi"/>
          <w:bCs/>
          <w:sz w:val="24"/>
        </w:rPr>
        <w:t xml:space="preserve">). </w:t>
      </w:r>
      <w:r w:rsidRPr="001A322B">
        <w:rPr>
          <w:rFonts w:asciiTheme="majorBidi" w:hAnsiTheme="majorBidi" w:cstheme="majorBidi"/>
          <w:sz w:val="24"/>
          <w:u w:val="single"/>
        </w:rPr>
        <w:t>Neatv</w:t>
      </w:r>
      <w:r w:rsidRPr="00837310">
        <w:rPr>
          <w:rFonts w:asciiTheme="majorBidi" w:hAnsiTheme="majorBidi" w:cstheme="majorBidi"/>
          <w:sz w:val="24"/>
          <w:u w:val="single"/>
        </w:rPr>
        <w:t>ērt  līdz  2016</w:t>
      </w:r>
      <w:r w:rsidRPr="00B852A4">
        <w:rPr>
          <w:rFonts w:asciiTheme="majorBidi" w:hAnsiTheme="majorBidi" w:cstheme="majorBidi"/>
          <w:sz w:val="24"/>
          <w:u w:val="single"/>
        </w:rPr>
        <w:t xml:space="preserve">. gada </w:t>
      </w:r>
      <w:r w:rsidR="0061309A">
        <w:rPr>
          <w:rFonts w:asciiTheme="majorBidi" w:hAnsiTheme="majorBidi" w:cstheme="majorBidi"/>
          <w:sz w:val="24"/>
          <w:u w:val="single"/>
        </w:rPr>
        <w:t>2</w:t>
      </w:r>
      <w:r w:rsidR="001B798B">
        <w:rPr>
          <w:rFonts w:asciiTheme="majorBidi" w:hAnsiTheme="majorBidi" w:cstheme="majorBidi"/>
          <w:sz w:val="24"/>
          <w:u w:val="single"/>
        </w:rPr>
        <w:t>6</w:t>
      </w:r>
      <w:r w:rsidR="0059798C" w:rsidRPr="00B852A4">
        <w:rPr>
          <w:rFonts w:asciiTheme="majorBidi" w:hAnsiTheme="majorBidi" w:cstheme="majorBidi"/>
          <w:sz w:val="24"/>
          <w:u w:val="single"/>
        </w:rPr>
        <w:t xml:space="preserve">. </w:t>
      </w:r>
      <w:r w:rsidR="0061309A">
        <w:rPr>
          <w:rFonts w:asciiTheme="majorBidi" w:hAnsiTheme="majorBidi" w:cstheme="majorBidi"/>
          <w:sz w:val="24"/>
          <w:u w:val="single"/>
        </w:rPr>
        <w:t>oktobrim</w:t>
      </w:r>
      <w:r w:rsidRPr="00B852A4">
        <w:rPr>
          <w:rFonts w:asciiTheme="majorBidi" w:hAnsiTheme="majorBidi" w:cstheme="majorBidi"/>
          <w:sz w:val="24"/>
          <w:u w:val="single"/>
        </w:rPr>
        <w:t>, plkst.</w:t>
      </w:r>
      <w:r w:rsidR="002A1C25" w:rsidRPr="00B852A4">
        <w:rPr>
          <w:rFonts w:asciiTheme="majorBidi" w:hAnsiTheme="majorBidi" w:cstheme="majorBidi"/>
          <w:sz w:val="24"/>
          <w:u w:val="single"/>
        </w:rPr>
        <w:t>10</w:t>
      </w:r>
      <w:r w:rsidRPr="00B852A4">
        <w:rPr>
          <w:rFonts w:asciiTheme="majorBidi" w:hAnsiTheme="majorBidi" w:cstheme="majorBidi"/>
          <w:sz w:val="24"/>
          <w:u w:val="single"/>
        </w:rPr>
        <w:t>.00</w:t>
      </w:r>
      <w:r w:rsidR="00B852A4">
        <w:rPr>
          <w:rFonts w:asciiTheme="majorBidi" w:hAnsiTheme="majorBidi" w:cstheme="majorBidi"/>
          <w:sz w:val="24"/>
        </w:rPr>
        <w:t>.</w:t>
      </w:r>
    </w:p>
    <w:p w14:paraId="4B91D540" w14:textId="77777777" w:rsidR="006C3E45" w:rsidRPr="007A390B" w:rsidRDefault="006C3E45" w:rsidP="00AA42E4">
      <w:pPr>
        <w:pStyle w:val="Paragrfs"/>
        <w:numPr>
          <w:ilvl w:val="2"/>
          <w:numId w:val="38"/>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6FCD0C4" w14:textId="77777777" w:rsidR="007C262D" w:rsidRDefault="006C3E45" w:rsidP="00AA42E4">
      <w:pPr>
        <w:pStyle w:val="Rindkopa"/>
        <w:numPr>
          <w:ilvl w:val="0"/>
          <w:numId w:val="44"/>
        </w:numPr>
        <w:suppressAutoHyphens w:val="0"/>
        <w:rPr>
          <w:rFonts w:asciiTheme="majorBidi" w:hAnsiTheme="majorBidi" w:cstheme="majorBidi"/>
          <w:sz w:val="24"/>
        </w:rPr>
      </w:pPr>
      <w:r w:rsidRPr="007A390B">
        <w:rPr>
          <w:rFonts w:asciiTheme="majorBidi" w:hAnsiTheme="majorBidi" w:cstheme="majorBidi"/>
          <w:sz w:val="24"/>
        </w:rPr>
        <w:t>atzīmi “ORIĢINĀLS” vai “KOPIJAS”</w:t>
      </w:r>
      <w:r w:rsidR="007C262D">
        <w:rPr>
          <w:rFonts w:asciiTheme="majorBidi" w:hAnsiTheme="majorBidi" w:cstheme="majorBidi"/>
          <w:sz w:val="24"/>
        </w:rPr>
        <w:t>;</w:t>
      </w:r>
    </w:p>
    <w:p w14:paraId="69B7D5F7" w14:textId="77777777" w:rsidR="007C262D" w:rsidRDefault="006C3E45" w:rsidP="00AA42E4">
      <w:pPr>
        <w:pStyle w:val="Rindkopa"/>
        <w:numPr>
          <w:ilvl w:val="0"/>
          <w:numId w:val="44"/>
        </w:numPr>
        <w:suppressAutoHyphens w:val="0"/>
        <w:rPr>
          <w:rFonts w:asciiTheme="majorBidi" w:hAnsiTheme="majorBidi" w:cstheme="majorBidi"/>
          <w:sz w:val="24"/>
        </w:rPr>
      </w:pPr>
      <w:r w:rsidRPr="007C262D">
        <w:rPr>
          <w:rFonts w:asciiTheme="majorBidi" w:hAnsiTheme="majorBidi" w:cstheme="majorBidi"/>
          <w:sz w:val="24"/>
        </w:rPr>
        <w:t>Pretendenta nosaukumu un reģistrācijas numuru vai personas kodu</w:t>
      </w:r>
      <w:r w:rsidR="007C262D">
        <w:rPr>
          <w:rFonts w:asciiTheme="majorBidi" w:hAnsiTheme="majorBidi" w:cstheme="majorBidi"/>
          <w:sz w:val="24"/>
        </w:rPr>
        <w:t>;</w:t>
      </w:r>
    </w:p>
    <w:p w14:paraId="686FADF3" w14:textId="177E25F9" w:rsidR="006C3E45" w:rsidRPr="007C262D" w:rsidRDefault="000C21B4" w:rsidP="00124F38">
      <w:pPr>
        <w:pStyle w:val="Rindkopa"/>
        <w:numPr>
          <w:ilvl w:val="0"/>
          <w:numId w:val="44"/>
        </w:numPr>
        <w:suppressAutoHyphens w:val="0"/>
        <w:rPr>
          <w:rFonts w:asciiTheme="majorBidi" w:hAnsiTheme="majorBidi" w:cstheme="majorBidi"/>
          <w:sz w:val="24"/>
        </w:rPr>
      </w:pPr>
      <w:r w:rsidRPr="007C262D">
        <w:rPr>
          <w:rFonts w:asciiTheme="majorBidi" w:hAnsiTheme="majorBidi" w:cstheme="majorBidi"/>
          <w:sz w:val="24"/>
        </w:rPr>
        <w:t>Atzīmi ”P</w:t>
      </w:r>
      <w:r w:rsidR="0061309A">
        <w:rPr>
          <w:rFonts w:asciiTheme="majorBidi" w:hAnsiTheme="majorBidi" w:cstheme="majorBidi"/>
          <w:sz w:val="24"/>
        </w:rPr>
        <w:t xml:space="preserve">iedāvājums </w:t>
      </w:r>
      <w:r w:rsidR="0061309A" w:rsidRPr="00534B19">
        <w:rPr>
          <w:rFonts w:asciiTheme="majorBidi" w:hAnsiTheme="majorBidi" w:cstheme="majorBidi"/>
          <w:sz w:val="24"/>
        </w:rPr>
        <w:t>iepirkuma procedūrai</w:t>
      </w:r>
      <w:r w:rsidR="0061309A">
        <w:rPr>
          <w:rFonts w:asciiTheme="majorBidi" w:hAnsiTheme="majorBidi" w:cstheme="majorBidi"/>
          <w:sz w:val="24"/>
        </w:rPr>
        <w:t xml:space="preserve"> </w:t>
      </w:r>
      <w:r w:rsidR="00534B19">
        <w:rPr>
          <w:rFonts w:asciiTheme="majorBidi" w:hAnsiTheme="majorBidi" w:cstheme="majorBidi"/>
          <w:sz w:val="24"/>
        </w:rPr>
        <w:t>-</w:t>
      </w:r>
      <w:r w:rsidR="001A322B">
        <w:rPr>
          <w:rFonts w:asciiTheme="majorBidi" w:hAnsiTheme="majorBidi" w:cstheme="majorBidi"/>
          <w:sz w:val="24"/>
        </w:rPr>
        <w:t xml:space="preserve"> </w:t>
      </w:r>
      <w:r w:rsidR="00534B19">
        <w:rPr>
          <w:rFonts w:asciiTheme="majorBidi" w:hAnsiTheme="majorBidi" w:cstheme="majorBidi"/>
          <w:sz w:val="24"/>
        </w:rPr>
        <w:t xml:space="preserve">atklātam konkursam </w:t>
      </w:r>
      <w:r w:rsidR="001A322B">
        <w:rPr>
          <w:rFonts w:asciiTheme="majorBidi" w:hAnsiTheme="majorBidi" w:cstheme="majorBidi"/>
          <w:sz w:val="24"/>
        </w:rPr>
        <w:t xml:space="preserve">konkursam </w:t>
      </w:r>
      <w:r w:rsidR="001A322B" w:rsidRPr="00837310">
        <w:rPr>
          <w:rFonts w:asciiTheme="majorBidi" w:hAnsiTheme="majorBidi" w:cstheme="majorBidi"/>
          <w:sz w:val="24"/>
        </w:rPr>
        <w:t xml:space="preserve"> </w:t>
      </w:r>
      <w:r w:rsidR="001A322B" w:rsidRPr="001A322B">
        <w:rPr>
          <w:rFonts w:asciiTheme="majorBidi" w:hAnsiTheme="majorBidi" w:cstheme="majorBidi"/>
          <w:bCs/>
          <w:sz w:val="24"/>
        </w:rPr>
        <w:t>„Ūdensvada</w:t>
      </w:r>
      <w:r w:rsidR="00124F38">
        <w:rPr>
          <w:rFonts w:asciiTheme="majorBidi" w:hAnsiTheme="majorBidi" w:cstheme="majorBidi"/>
          <w:bCs/>
          <w:sz w:val="24"/>
        </w:rPr>
        <w:t xml:space="preserve"> izbūve ar beztranšeju iebūves </w:t>
      </w:r>
      <w:r w:rsidR="001A322B" w:rsidRPr="001A322B">
        <w:rPr>
          <w:rFonts w:asciiTheme="majorBidi" w:hAnsiTheme="majorBidi" w:cstheme="majorBidi"/>
          <w:bCs/>
          <w:sz w:val="24"/>
        </w:rPr>
        <w:t>metodi  Dobeles novada Auru pagasta Ķirpēnu ciemā”</w:t>
      </w:r>
      <w:r w:rsidR="001A322B" w:rsidRPr="007C262D">
        <w:rPr>
          <w:rFonts w:asciiTheme="majorBidi" w:hAnsiTheme="majorBidi" w:cstheme="majorBidi"/>
          <w:bCs/>
          <w:sz w:val="24"/>
        </w:rPr>
        <w:t xml:space="preserve"> </w:t>
      </w:r>
      <w:r w:rsidR="006C3E45" w:rsidRPr="007C262D">
        <w:rPr>
          <w:rFonts w:asciiTheme="majorBidi" w:hAnsiTheme="majorBidi" w:cstheme="majorBidi"/>
          <w:bCs/>
          <w:sz w:val="24"/>
        </w:rPr>
        <w:t>(Id. Nr. DŪ 2016/</w:t>
      </w:r>
      <w:r w:rsidR="0061309A">
        <w:rPr>
          <w:rFonts w:asciiTheme="majorBidi" w:hAnsiTheme="majorBidi" w:cstheme="majorBidi"/>
          <w:bCs/>
          <w:sz w:val="24"/>
        </w:rPr>
        <w:t>10</w:t>
      </w:r>
      <w:r w:rsidR="006C3E45" w:rsidRPr="007C262D">
        <w:rPr>
          <w:rFonts w:asciiTheme="majorBidi" w:hAnsiTheme="majorBidi" w:cstheme="majorBidi"/>
          <w:bCs/>
          <w:sz w:val="24"/>
        </w:rPr>
        <w:t>).</w:t>
      </w:r>
      <w:r w:rsidR="006C3E45" w:rsidRPr="007C262D">
        <w:rPr>
          <w:rFonts w:asciiTheme="majorBidi" w:hAnsiTheme="majorBidi" w:cstheme="majorBidi"/>
          <w:bCs/>
          <w:sz w:val="24"/>
          <w:u w:val="single"/>
        </w:rPr>
        <w:t xml:space="preserve"> </w:t>
      </w:r>
      <w:r w:rsidR="006C3E45" w:rsidRPr="007C262D">
        <w:rPr>
          <w:rFonts w:asciiTheme="majorBidi" w:hAnsiTheme="majorBidi" w:cstheme="majorBidi"/>
          <w:sz w:val="24"/>
          <w:u w:val="single"/>
        </w:rPr>
        <w:t>Neatvērt  līdz  2016</w:t>
      </w:r>
      <w:r w:rsidR="006C3E45" w:rsidRPr="007C262D">
        <w:rPr>
          <w:rFonts w:asciiTheme="majorBidi" w:hAnsiTheme="majorBidi" w:cstheme="majorBidi"/>
          <w:b/>
          <w:sz w:val="24"/>
          <w:u w:val="single"/>
        </w:rPr>
        <w:t xml:space="preserve">. </w:t>
      </w:r>
      <w:r w:rsidR="006C3E45" w:rsidRPr="007C262D">
        <w:rPr>
          <w:rFonts w:asciiTheme="majorBidi" w:hAnsiTheme="majorBidi" w:cstheme="majorBidi"/>
          <w:sz w:val="24"/>
          <w:u w:val="single"/>
        </w:rPr>
        <w:t xml:space="preserve">gada  </w:t>
      </w:r>
      <w:r w:rsidR="001B798B">
        <w:rPr>
          <w:rFonts w:asciiTheme="majorBidi" w:hAnsiTheme="majorBidi" w:cstheme="majorBidi"/>
          <w:sz w:val="24"/>
          <w:u w:val="single"/>
        </w:rPr>
        <w:t>26</w:t>
      </w:r>
      <w:r w:rsidR="00B852A4" w:rsidRPr="007C262D">
        <w:rPr>
          <w:rFonts w:asciiTheme="majorBidi" w:hAnsiTheme="majorBidi" w:cstheme="majorBidi"/>
          <w:sz w:val="24"/>
          <w:u w:val="single"/>
        </w:rPr>
        <w:t xml:space="preserve">. </w:t>
      </w:r>
      <w:r w:rsidR="0061309A">
        <w:rPr>
          <w:rFonts w:asciiTheme="majorBidi" w:hAnsiTheme="majorBidi" w:cstheme="majorBidi"/>
          <w:sz w:val="24"/>
          <w:u w:val="single"/>
        </w:rPr>
        <w:t>oktobrim</w:t>
      </w:r>
      <w:r w:rsidRPr="007C262D">
        <w:rPr>
          <w:rFonts w:asciiTheme="majorBidi" w:hAnsiTheme="majorBidi" w:cstheme="majorBidi"/>
          <w:sz w:val="24"/>
          <w:u w:val="single"/>
        </w:rPr>
        <w:t>,</w:t>
      </w:r>
      <w:r w:rsidR="006C3E45" w:rsidRPr="007C262D">
        <w:rPr>
          <w:rFonts w:asciiTheme="majorBidi" w:hAnsiTheme="majorBidi" w:cstheme="majorBidi"/>
          <w:sz w:val="24"/>
          <w:u w:val="single"/>
        </w:rPr>
        <w:t xml:space="preserve"> plkst.</w:t>
      </w:r>
      <w:r w:rsidR="002A1C25" w:rsidRPr="007C262D">
        <w:rPr>
          <w:rFonts w:asciiTheme="majorBidi" w:hAnsiTheme="majorBidi" w:cstheme="majorBidi"/>
          <w:sz w:val="24"/>
          <w:u w:val="single"/>
        </w:rPr>
        <w:t>10</w:t>
      </w:r>
      <w:r w:rsidR="006C3E45" w:rsidRPr="007C262D">
        <w:rPr>
          <w:rFonts w:asciiTheme="majorBidi" w:hAnsiTheme="majorBidi" w:cstheme="majorBidi"/>
          <w:sz w:val="24"/>
          <w:u w:val="single"/>
        </w:rPr>
        <w:t xml:space="preserve">.00 </w:t>
      </w:r>
      <w:r w:rsidR="006C3E45" w:rsidRPr="007C262D">
        <w:rPr>
          <w:rFonts w:asciiTheme="majorBidi" w:hAnsiTheme="majorBidi" w:cstheme="majorBidi"/>
          <w:i/>
          <w:sz w:val="24"/>
          <w:u w:val="single"/>
        </w:rPr>
        <w:t>.</w:t>
      </w:r>
    </w:p>
    <w:p w14:paraId="1F712CDB" w14:textId="77777777" w:rsidR="006C3E45" w:rsidRPr="007A390B" w:rsidRDefault="006C3E45" w:rsidP="00AA42E4">
      <w:pPr>
        <w:pStyle w:val="Header"/>
        <w:numPr>
          <w:ilvl w:val="2"/>
          <w:numId w:val="38"/>
        </w:numPr>
        <w:tabs>
          <w:tab w:val="clear" w:pos="4513"/>
          <w:tab w:val="clear" w:pos="9026"/>
          <w:tab w:val="left" w:pos="1560"/>
        </w:tabs>
        <w:jc w:val="both"/>
        <w:rPr>
          <w:rFonts w:asciiTheme="majorBidi" w:hAnsiTheme="majorBidi" w:cstheme="majorBidi"/>
          <w:bCs/>
          <w:sz w:val="24"/>
          <w:szCs w:val="24"/>
        </w:rPr>
      </w:pPr>
      <w:r w:rsidRPr="008525E6">
        <w:rPr>
          <w:rFonts w:asciiTheme="majorBidi" w:hAnsiTheme="majorBidi" w:cstheme="majorBidi"/>
          <w:bCs/>
          <w:sz w:val="24"/>
          <w:szCs w:val="24"/>
        </w:rPr>
        <w:t>Piedāvājuma iekšējos iepakojumos attiecīgi ievieto piedāvājuma daļu</w:t>
      </w:r>
      <w:r w:rsidRPr="007A390B">
        <w:rPr>
          <w:rFonts w:asciiTheme="majorBidi" w:hAnsiTheme="majorBidi" w:cstheme="majorBidi"/>
          <w:bCs/>
          <w:sz w:val="24"/>
          <w:szCs w:val="24"/>
        </w:rPr>
        <w:t xml:space="preserve"> oriģinālus vai kopijas. Uz piedāvājuma daļu oriģināliem un to kopijām attiecīgi norāda:</w:t>
      </w:r>
    </w:p>
    <w:p w14:paraId="37AAA0EE" w14:textId="77777777" w:rsidR="00FB1099" w:rsidRDefault="00FB1099" w:rsidP="00AA42E4">
      <w:pPr>
        <w:pStyle w:val="Rindkopa"/>
        <w:numPr>
          <w:ilvl w:val="0"/>
          <w:numId w:val="43"/>
        </w:numPr>
        <w:suppressAutoHyphens w:val="0"/>
        <w:rPr>
          <w:rFonts w:asciiTheme="majorBidi" w:hAnsiTheme="majorBidi" w:cstheme="majorBidi"/>
          <w:sz w:val="24"/>
        </w:rPr>
      </w:pPr>
      <w:r>
        <w:rPr>
          <w:rFonts w:asciiTheme="majorBidi" w:hAnsiTheme="majorBidi" w:cstheme="majorBidi"/>
          <w:sz w:val="24"/>
        </w:rPr>
        <w:t>atzīmi “ORIĢINĀLS” vai “KOPIJA”;</w:t>
      </w:r>
    </w:p>
    <w:p w14:paraId="453FC465" w14:textId="77777777" w:rsidR="00FB1099" w:rsidRDefault="006C3E45" w:rsidP="00AA42E4">
      <w:pPr>
        <w:pStyle w:val="Rindkopa"/>
        <w:numPr>
          <w:ilvl w:val="0"/>
          <w:numId w:val="43"/>
        </w:numPr>
        <w:suppressAutoHyphens w:val="0"/>
        <w:rPr>
          <w:rFonts w:asciiTheme="majorBidi" w:hAnsiTheme="majorBidi" w:cstheme="majorBidi"/>
          <w:sz w:val="24"/>
        </w:rPr>
      </w:pPr>
      <w:r w:rsidRPr="00FB1099">
        <w:rPr>
          <w:rFonts w:asciiTheme="majorBidi" w:hAnsiTheme="majorBidi" w:cstheme="majorBidi"/>
          <w:sz w:val="24"/>
        </w:rPr>
        <w:t>Pretendenta nosaukumu un reģistr</w:t>
      </w:r>
      <w:r w:rsidR="00FB1099">
        <w:rPr>
          <w:rFonts w:asciiTheme="majorBidi" w:hAnsiTheme="majorBidi" w:cstheme="majorBidi"/>
          <w:sz w:val="24"/>
        </w:rPr>
        <w:t>ācijas numuru vai personas kodu;</w:t>
      </w:r>
    </w:p>
    <w:p w14:paraId="6E7607C4" w14:textId="3A5E4224" w:rsidR="006C3E45" w:rsidRPr="00FB1099" w:rsidRDefault="006C3E45" w:rsidP="00AA42E4">
      <w:pPr>
        <w:pStyle w:val="Rindkopa"/>
        <w:numPr>
          <w:ilvl w:val="0"/>
          <w:numId w:val="43"/>
        </w:numPr>
        <w:suppressAutoHyphens w:val="0"/>
        <w:rPr>
          <w:rFonts w:asciiTheme="majorBidi" w:hAnsiTheme="majorBidi" w:cstheme="majorBidi"/>
          <w:sz w:val="24"/>
        </w:rPr>
      </w:pPr>
      <w:r w:rsidRPr="00FB1099">
        <w:rPr>
          <w:rFonts w:asciiTheme="majorBidi" w:hAnsiTheme="majorBidi" w:cstheme="majorBidi"/>
          <w:sz w:val="24"/>
        </w:rPr>
        <w:t xml:space="preserve">piedāvājuma daļas nosaukumu “Pretendenta </w:t>
      </w:r>
      <w:smartTag w:uri="schemas-tilde-lv/tildestengine" w:element="veidnes">
        <w:smartTagPr>
          <w:attr w:name="id" w:val="-1"/>
          <w:attr w:name="baseform" w:val="pieteikum|s"/>
          <w:attr w:name="text" w:val="pieteikums"/>
        </w:smartTagPr>
        <w:r w:rsidRPr="00FB1099">
          <w:rPr>
            <w:rFonts w:asciiTheme="majorBidi" w:hAnsiTheme="majorBidi" w:cstheme="majorBidi"/>
            <w:sz w:val="24"/>
          </w:rPr>
          <w:t>pieteikums</w:t>
        </w:r>
      </w:smartTag>
      <w:r w:rsidRPr="00FB1099">
        <w:rPr>
          <w:rFonts w:asciiTheme="majorBidi" w:hAnsiTheme="majorBidi" w:cstheme="majorBidi"/>
          <w:sz w:val="24"/>
        </w:rPr>
        <w:t xml:space="preserve"> dalībai iepirkuma procedūrā un atlases dokumenti”, “Tehniskais piedāvājums” vai “Finanšu piedāvājums”. </w:t>
      </w:r>
    </w:p>
    <w:p w14:paraId="5009A622" w14:textId="77777777" w:rsidR="007F0E55" w:rsidRDefault="007F0E55" w:rsidP="007F0E55">
      <w:pPr>
        <w:pStyle w:val="Punkts"/>
      </w:pPr>
    </w:p>
    <w:p w14:paraId="56BCD434" w14:textId="463D7D61" w:rsidR="006C3E45" w:rsidRPr="00B852A4" w:rsidRDefault="006C3E45" w:rsidP="00AA42E4">
      <w:pPr>
        <w:pStyle w:val="Heading1"/>
        <w:keepLines w:val="0"/>
        <w:numPr>
          <w:ilvl w:val="0"/>
          <w:numId w:val="38"/>
        </w:numPr>
        <w:suppressAutoHyphens/>
        <w:spacing w:before="60" w:line="100" w:lineRule="atLeast"/>
        <w:jc w:val="both"/>
        <w:rPr>
          <w:rFonts w:asciiTheme="majorBidi" w:eastAsia="Times New Roman" w:hAnsiTheme="majorBidi"/>
          <w:bCs/>
          <w:vanish/>
          <w:kern w:val="22"/>
          <w:szCs w:val="24"/>
          <w:lang w:val="x-none" w:eastAsia="ar-SA"/>
        </w:rPr>
      </w:pPr>
      <w:bookmarkStart w:id="46" w:name="_Toc444171333"/>
      <w:bookmarkStart w:id="47" w:name="_Toc463948662"/>
      <w:r w:rsidRPr="00B852A4">
        <w:rPr>
          <w:rFonts w:asciiTheme="majorBidi" w:hAnsiTheme="majorBidi"/>
          <w:szCs w:val="24"/>
        </w:rPr>
        <w:t>Nosacījumi dalībai iepirkuma procedūrā</w:t>
      </w:r>
      <w:bookmarkEnd w:id="46"/>
      <w:bookmarkEnd w:id="47"/>
    </w:p>
    <w:p w14:paraId="7BCCB16E" w14:textId="77777777" w:rsidR="00B852A4" w:rsidRDefault="00B852A4" w:rsidP="00B852A4">
      <w:pPr>
        <w:suppressAutoHyphens/>
        <w:spacing w:after="0" w:line="100" w:lineRule="atLeast"/>
        <w:jc w:val="both"/>
        <w:rPr>
          <w:rFonts w:asciiTheme="majorBidi" w:hAnsiTheme="majorBidi" w:cstheme="majorBidi"/>
          <w:sz w:val="24"/>
          <w:szCs w:val="24"/>
        </w:rPr>
      </w:pPr>
    </w:p>
    <w:p w14:paraId="206E0633"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241A85F7"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075153E9"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422F90BA"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0AB4FF6C"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06D97112"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7026FB2D"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7797AC8E" w14:textId="77777777" w:rsidR="00B852A4" w:rsidRPr="00B852A4" w:rsidRDefault="00B852A4" w:rsidP="00AA42E4">
      <w:pPr>
        <w:pStyle w:val="ListParagraph"/>
        <w:numPr>
          <w:ilvl w:val="0"/>
          <w:numId w:val="33"/>
        </w:numPr>
        <w:suppressAutoHyphens/>
        <w:spacing w:after="0" w:line="100" w:lineRule="atLeast"/>
        <w:jc w:val="both"/>
        <w:rPr>
          <w:rFonts w:asciiTheme="majorBidi" w:hAnsiTheme="majorBidi" w:cstheme="majorBidi"/>
          <w:vanish/>
          <w:sz w:val="24"/>
          <w:szCs w:val="24"/>
        </w:rPr>
      </w:pPr>
    </w:p>
    <w:p w14:paraId="3AED598B" w14:textId="77777777" w:rsidR="007C262D" w:rsidRDefault="006C3E45" w:rsidP="00AA42E4">
      <w:pPr>
        <w:pStyle w:val="ListParagraph"/>
        <w:numPr>
          <w:ilvl w:val="1"/>
          <w:numId w:val="38"/>
        </w:numPr>
        <w:suppressAutoHyphens/>
        <w:spacing w:after="0" w:line="100" w:lineRule="atLeast"/>
        <w:jc w:val="both"/>
        <w:rPr>
          <w:rFonts w:asciiTheme="majorBidi" w:hAnsiTheme="majorBidi" w:cstheme="majorBidi"/>
          <w:sz w:val="24"/>
          <w:szCs w:val="24"/>
        </w:rPr>
      </w:pPr>
      <w:r w:rsidRPr="00B852A4">
        <w:rPr>
          <w:rFonts w:asciiTheme="majorBidi" w:hAnsiTheme="majorBidi" w:cstheme="majorBidi"/>
          <w:sz w:val="24"/>
          <w:szCs w:val="24"/>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B852A4">
          <w:rPr>
            <w:rFonts w:asciiTheme="majorBidi" w:hAnsiTheme="majorBidi" w:cstheme="majorBidi"/>
            <w:sz w:val="24"/>
            <w:szCs w:val="24"/>
          </w:rPr>
          <w:t>lēmumu</w:t>
        </w:r>
      </w:smartTag>
      <w:r w:rsidRPr="00B852A4">
        <w:rPr>
          <w:rFonts w:asciiTheme="majorBidi" w:hAnsiTheme="majorBidi" w:cstheme="majorBidi"/>
          <w:sz w:val="24"/>
          <w:szCs w:val="24"/>
        </w:rPr>
        <w:t xml:space="preserve"> pieņemšanas vai uzraudzības tiesības attiecībā uz Pretendentu, </w:t>
      </w:r>
      <w:r w:rsidRPr="00B852A4">
        <w:rPr>
          <w:rStyle w:val="apple-style-span"/>
          <w:rFonts w:asciiTheme="majorBidi" w:hAnsiTheme="majorBidi" w:cstheme="majorBidi"/>
          <w:sz w:val="24"/>
          <w:szCs w:val="24"/>
        </w:rPr>
        <w:t>ar tādu tiesas spriedumu vai prokurora priekšrakstu par sodu, kurš stājies spēkā un kļuvis neapstrīdams,</w:t>
      </w:r>
      <w:r w:rsidRPr="00B852A4">
        <w:rPr>
          <w:rFonts w:asciiTheme="majorBidi" w:hAnsiTheme="majorBidi" w:cstheme="majorBidi"/>
          <w:sz w:val="24"/>
          <w:szCs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1423A4DE" w14:textId="77777777" w:rsidR="007C262D" w:rsidRDefault="006C3E45" w:rsidP="00AA42E4">
      <w:pPr>
        <w:pStyle w:val="ListParagraph"/>
        <w:numPr>
          <w:ilvl w:val="1"/>
          <w:numId w:val="38"/>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7C262D">
          <w:rPr>
            <w:rStyle w:val="apple-style-span"/>
            <w:rFonts w:asciiTheme="majorBidi" w:hAnsiTheme="majorBidi" w:cstheme="majorBidi"/>
            <w:sz w:val="24"/>
            <w:szCs w:val="24"/>
          </w:rPr>
          <w:t>lēmums</w:t>
        </w:r>
      </w:smartTag>
      <w:r w:rsidRPr="007C262D">
        <w:rPr>
          <w:rStyle w:val="apple-style-span"/>
          <w:rFonts w:asciiTheme="majorBidi" w:hAnsiTheme="majorBidi" w:cstheme="majorBidi"/>
          <w:sz w:val="24"/>
          <w:szCs w:val="24"/>
        </w:rPr>
        <w:t xml:space="preserve"> līdz piedāvājuma iesniegšanas dienai nav pagājuši 18 mēneši.</w:t>
      </w:r>
    </w:p>
    <w:p w14:paraId="3D36AB0A" w14:textId="77777777" w:rsidR="007C262D" w:rsidRDefault="006C3E45" w:rsidP="00AA42E4">
      <w:pPr>
        <w:pStyle w:val="ListParagraph"/>
        <w:numPr>
          <w:ilvl w:val="1"/>
          <w:numId w:val="38"/>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7C262D">
        <w:rPr>
          <w:rFonts w:asciiTheme="majorBidi" w:hAnsiTheme="majorBidi" w:cstheme="majorBidi"/>
          <w:sz w:val="24"/>
          <w:szCs w:val="24"/>
        </w:rPr>
        <w:t>un no kura spēkā stāšanās dienas līdz piedāvājuma iesniegšanas dienai nav pagājuši 12 mēneši, nav</w:t>
      </w:r>
      <w:r w:rsidRPr="007C262D">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FAB15F3" w14:textId="77777777" w:rsidR="007C262D" w:rsidRDefault="006C3E45" w:rsidP="00AA42E4">
      <w:pPr>
        <w:pStyle w:val="ListParagraph"/>
        <w:numPr>
          <w:ilvl w:val="1"/>
          <w:numId w:val="38"/>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6507DB91" w14:textId="77777777" w:rsidR="0061309A" w:rsidRPr="00EC20B2" w:rsidRDefault="0061309A" w:rsidP="0061309A">
      <w:pPr>
        <w:pStyle w:val="ListParagraph"/>
        <w:numPr>
          <w:ilvl w:val="1"/>
          <w:numId w:val="38"/>
        </w:numPr>
        <w:suppressAutoHyphens/>
        <w:spacing w:after="0" w:line="100" w:lineRule="atLeast"/>
        <w:jc w:val="both"/>
        <w:rPr>
          <w:rStyle w:val="apple-style-span"/>
          <w:rFonts w:asciiTheme="majorBidi" w:hAnsiTheme="majorBidi" w:cstheme="majorBidi"/>
          <w:b/>
          <w:sz w:val="24"/>
          <w:szCs w:val="24"/>
        </w:rPr>
      </w:pPr>
      <w:r w:rsidRPr="007C262D">
        <w:rPr>
          <w:rStyle w:val="apple-style-span"/>
          <w:rFonts w:asciiTheme="majorBidi" w:hAnsiTheme="majorBidi" w:cstheme="majorBidi"/>
          <w:sz w:val="24"/>
          <w:szCs w:val="24"/>
        </w:rPr>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w:t>
      </w:r>
      <w:r w:rsidRPr="007C262D">
        <w:rPr>
          <w:rStyle w:val="apple-style-span"/>
          <w:rFonts w:asciiTheme="majorBidi" w:hAnsiTheme="majorBidi" w:cstheme="majorBidi"/>
          <w:sz w:val="24"/>
          <w:szCs w:val="24"/>
        </w:rPr>
        <w:lastRenderedPageBreak/>
        <w:t xml:space="preserve">kas kopsummā </w:t>
      </w:r>
      <w:r>
        <w:rPr>
          <w:rStyle w:val="apple-style-span"/>
          <w:rFonts w:asciiTheme="majorBidi" w:hAnsiTheme="majorBidi" w:cstheme="majorBidi"/>
          <w:sz w:val="24"/>
          <w:szCs w:val="24"/>
        </w:rPr>
        <w:t xml:space="preserve">katrā valstī pārsniedz 150  EUR dienā, </w:t>
      </w:r>
      <w:r w:rsidRPr="00C22FFA">
        <w:rPr>
          <w:rFonts w:ascii="Times New Roman" w:hAnsi="Times New Roman"/>
          <w:color w:val="000000"/>
          <w:sz w:val="24"/>
        </w:rPr>
        <w:t>kad paziņojums par plānoto līgumu publicēts Pasūtītāja mājaslapā</w:t>
      </w:r>
      <w:r>
        <w:rPr>
          <w:rStyle w:val="apple-style-span"/>
          <w:rFonts w:ascii="Times New Roman" w:hAnsi="Times New Roman"/>
          <w:sz w:val="24"/>
        </w:rPr>
        <w:t>.</w:t>
      </w:r>
    </w:p>
    <w:p w14:paraId="5F230F4D" w14:textId="5BC60534" w:rsidR="007C262D" w:rsidRPr="007129F9" w:rsidRDefault="00C43202" w:rsidP="00DC74E2">
      <w:pPr>
        <w:pStyle w:val="ListParagraph"/>
        <w:numPr>
          <w:ilvl w:val="1"/>
          <w:numId w:val="38"/>
        </w:numPr>
        <w:suppressAutoHyphens/>
        <w:spacing w:after="0" w:line="100" w:lineRule="atLeast"/>
        <w:jc w:val="both"/>
        <w:rPr>
          <w:rFonts w:asciiTheme="majorBidi" w:hAnsiTheme="majorBidi" w:cstheme="majorBidi"/>
          <w:sz w:val="24"/>
          <w:szCs w:val="24"/>
        </w:rPr>
      </w:pPr>
      <w:r w:rsidRPr="007C262D">
        <w:rPr>
          <w:rStyle w:val="apple-style-span"/>
          <w:rFonts w:asciiTheme="majorBidi" w:hAnsiTheme="majorBidi" w:cstheme="majorBidi"/>
          <w:sz w:val="24"/>
          <w:szCs w:val="24"/>
        </w:rPr>
        <w:t>N</w:t>
      </w:r>
      <w:r w:rsidRPr="007C262D">
        <w:rPr>
          <w:rFonts w:ascii="Times New Roman" w:hAnsi="Times New Roman"/>
          <w:sz w:val="24"/>
        </w:rPr>
        <w:t xml:space="preserve">osacījumi dalībai </w:t>
      </w:r>
      <w:r w:rsidR="007129F9">
        <w:rPr>
          <w:rFonts w:ascii="Times New Roman" w:hAnsi="Times New Roman"/>
          <w:sz w:val="24"/>
        </w:rPr>
        <w:t xml:space="preserve">iepirkuma procedūrā attiecas uz </w:t>
      </w:r>
      <w:r w:rsidRPr="007129F9">
        <w:rPr>
          <w:rFonts w:ascii="Times New Roman" w:hAnsi="Times New Roman"/>
          <w:sz w:val="24"/>
        </w:rPr>
        <w:t>pretendentu (ja pretendents ir fiziska vai juridiska persona), personālsabiedrību un visiem personālsabiedrības biedriem (ja piedāvājumu iesniedz personālsabiedrība) vai personu apvienības dalībniekiem (ja piedāvāj</w:t>
      </w:r>
      <w:r w:rsidR="00DC74E2">
        <w:rPr>
          <w:rFonts w:ascii="Times New Roman" w:hAnsi="Times New Roman"/>
          <w:sz w:val="24"/>
        </w:rPr>
        <w:t xml:space="preserve">umu iesniedz personu apvienība) un </w:t>
      </w:r>
      <w:r w:rsidR="00DC74E2" w:rsidRPr="00DC74E2">
        <w:rPr>
          <w:rFonts w:ascii="Times New Roman" w:hAnsi="Times New Roman"/>
          <w:bCs/>
          <w:sz w:val="24"/>
        </w:rPr>
        <w:t xml:space="preserve">apakšuzņēmējiem, uz kuru iespējām Pretendents balstās, lai apliecinātu, ka tā kvalifikācija atbilst iepirkuma procedūras  </w:t>
      </w:r>
      <w:r w:rsidR="00D01C7E" w:rsidRPr="00DC74E2">
        <w:rPr>
          <w:rFonts w:ascii="Times New Roman" w:hAnsi="Times New Roman"/>
          <w:bCs/>
          <w:sz w:val="24"/>
        </w:rPr>
        <w:t>dokumentos</w:t>
      </w:r>
      <w:r w:rsidR="00DC74E2" w:rsidRPr="00DC74E2">
        <w:rPr>
          <w:rFonts w:ascii="Times New Roman" w:hAnsi="Times New Roman"/>
          <w:bCs/>
          <w:sz w:val="24"/>
        </w:rPr>
        <w:t xml:space="preserve">  noteiktajām prasībām.</w:t>
      </w:r>
      <w:r w:rsidR="00DC74E2">
        <w:rPr>
          <w:rFonts w:ascii="Times New Roman" w:hAnsi="Times New Roman"/>
          <w:sz w:val="24"/>
        </w:rPr>
        <w:t xml:space="preserve"> </w:t>
      </w:r>
    </w:p>
    <w:p w14:paraId="3AE7F5FE" w14:textId="48B2E67F" w:rsidR="008525E6" w:rsidRPr="00B852A4" w:rsidRDefault="007A390B" w:rsidP="00AA42E4">
      <w:pPr>
        <w:pStyle w:val="Heading1"/>
        <w:numPr>
          <w:ilvl w:val="0"/>
          <w:numId w:val="38"/>
        </w:numPr>
      </w:pPr>
      <w:bookmarkStart w:id="48" w:name="_Toc444171334"/>
      <w:bookmarkStart w:id="49" w:name="_Toc463948663"/>
      <w:r w:rsidRPr="00B852A4">
        <w:t>Pretendenta kvalifikācijas prasības</w:t>
      </w:r>
      <w:bookmarkEnd w:id="48"/>
      <w:bookmarkEnd w:id="49"/>
    </w:p>
    <w:p w14:paraId="6E9572B0" w14:textId="77777777" w:rsidR="007C262D" w:rsidRPr="007C262D" w:rsidRDefault="007C262D" w:rsidP="00AA42E4">
      <w:pPr>
        <w:pStyle w:val="ListParagraph"/>
        <w:numPr>
          <w:ilvl w:val="0"/>
          <w:numId w:val="33"/>
        </w:numPr>
        <w:spacing w:after="0" w:line="240" w:lineRule="auto"/>
        <w:jc w:val="both"/>
        <w:rPr>
          <w:rFonts w:asciiTheme="majorBidi" w:hAnsiTheme="majorBidi" w:cstheme="majorBidi"/>
          <w:b/>
          <w:bCs/>
          <w:vanish/>
          <w:sz w:val="24"/>
          <w:szCs w:val="24"/>
        </w:rPr>
      </w:pPr>
    </w:p>
    <w:p w14:paraId="1A3F1B37" w14:textId="1143DB75" w:rsidR="00B852A4" w:rsidRPr="0061309A" w:rsidRDefault="0061309A" w:rsidP="0061309A">
      <w:pPr>
        <w:spacing w:after="0" w:line="240" w:lineRule="auto"/>
        <w:ind w:left="360"/>
        <w:jc w:val="both"/>
        <w:rPr>
          <w:rFonts w:ascii="Times New Roman" w:hAnsi="Times New Roman"/>
          <w:vanish/>
          <w:sz w:val="24"/>
        </w:rPr>
      </w:pPr>
      <w:r>
        <w:rPr>
          <w:rFonts w:asciiTheme="majorBidi" w:hAnsiTheme="majorBidi" w:cstheme="majorBidi"/>
          <w:b/>
          <w:bCs/>
          <w:sz w:val="24"/>
          <w:szCs w:val="24"/>
        </w:rPr>
        <w:t xml:space="preserve">8.1. </w:t>
      </w:r>
      <w:r w:rsidR="007A390B" w:rsidRPr="0061309A">
        <w:rPr>
          <w:rFonts w:asciiTheme="majorBidi" w:hAnsiTheme="majorBidi" w:cstheme="majorBidi"/>
          <w:b/>
          <w:bCs/>
          <w:sz w:val="24"/>
          <w:szCs w:val="24"/>
        </w:rPr>
        <w:t>Prasības attiecībā uz Pretendenta atbilstību profesionālās darbības veikšanai</w:t>
      </w:r>
    </w:p>
    <w:p w14:paraId="12EA63A9" w14:textId="77777777" w:rsidR="007C262D" w:rsidRDefault="007C262D" w:rsidP="007C262D">
      <w:pPr>
        <w:pStyle w:val="ListParagraph"/>
        <w:spacing w:after="0" w:line="240" w:lineRule="auto"/>
        <w:ind w:left="360"/>
        <w:jc w:val="both"/>
        <w:rPr>
          <w:rFonts w:ascii="Times New Roman" w:hAnsi="Times New Roman"/>
          <w:sz w:val="24"/>
        </w:rPr>
      </w:pPr>
    </w:p>
    <w:p w14:paraId="301CE7B1" w14:textId="0D7ED868" w:rsidR="007C262D" w:rsidRPr="007C262D" w:rsidRDefault="00AF23E8" w:rsidP="007129F9">
      <w:pPr>
        <w:pStyle w:val="ListParagraph"/>
        <w:numPr>
          <w:ilvl w:val="2"/>
          <w:numId w:val="38"/>
        </w:numPr>
        <w:spacing w:after="0" w:line="240" w:lineRule="auto"/>
        <w:jc w:val="both"/>
        <w:rPr>
          <w:rFonts w:asciiTheme="majorBidi" w:hAnsiTheme="majorBidi" w:cstheme="majorBidi"/>
          <w:b/>
          <w:bCs/>
          <w:sz w:val="24"/>
          <w:szCs w:val="24"/>
        </w:rPr>
      </w:pPr>
      <w:r w:rsidRPr="007C262D">
        <w:rPr>
          <w:rFonts w:ascii="Times New Roman" w:hAnsi="Times New Roman"/>
          <w:sz w:val="24"/>
        </w:rPr>
        <w:t>Pretendents, personālsabiedrība un visi personālsabiedrības biedri (ja piedāvājumu iesniedz personālsabiedrība) vai visi personu apvienības dalībnieki (ja piedāvāju</w:t>
      </w:r>
      <w:r w:rsidR="007129F9">
        <w:rPr>
          <w:rFonts w:ascii="Times New Roman" w:hAnsi="Times New Roman"/>
          <w:sz w:val="24"/>
        </w:rPr>
        <w:t xml:space="preserve">mu iesniedz personu apvienība) </w:t>
      </w:r>
      <w:r w:rsidRPr="007C262D">
        <w:rPr>
          <w:rFonts w:ascii="Times New Roman" w:hAnsi="Times New Roman"/>
          <w:sz w:val="24"/>
        </w:rPr>
        <w:t xml:space="preserve">normatīvajos tiesību </w:t>
      </w:r>
      <w:smartTag w:uri="schemas-tilde-lv/tildestengine" w:element="veidnes">
        <w:smartTagPr>
          <w:attr w:name="text" w:val="aktos"/>
          <w:attr w:name="id" w:val="-1"/>
          <w:attr w:name="baseform" w:val="akt|s"/>
        </w:smartTagPr>
        <w:r w:rsidRPr="007C262D">
          <w:rPr>
            <w:rFonts w:ascii="Times New Roman" w:hAnsi="Times New Roman"/>
            <w:sz w:val="24"/>
          </w:rPr>
          <w:t>aktos</w:t>
        </w:r>
      </w:smartTag>
      <w:r w:rsidRPr="007C262D">
        <w:rPr>
          <w:rFonts w:ascii="Times New Roman" w:hAnsi="Times New Roman"/>
          <w:sz w:val="24"/>
        </w:rPr>
        <w:t xml:space="preserve"> noteiktajos gadījumos ir reģistrēti komercreģistrā vai līdzvērtīgā reģistrā ārvalstīs.</w:t>
      </w:r>
    </w:p>
    <w:p w14:paraId="0E8A39EF" w14:textId="60F5AFC3" w:rsidR="00932E72" w:rsidRPr="00437BFD" w:rsidRDefault="00AF23E8" w:rsidP="007129F9">
      <w:pPr>
        <w:pStyle w:val="ListParagraph"/>
        <w:numPr>
          <w:ilvl w:val="2"/>
          <w:numId w:val="38"/>
        </w:numPr>
        <w:spacing w:after="0" w:line="240" w:lineRule="auto"/>
        <w:jc w:val="both"/>
        <w:rPr>
          <w:rFonts w:asciiTheme="majorBidi" w:hAnsiTheme="majorBidi" w:cstheme="majorBidi"/>
          <w:b/>
          <w:bCs/>
          <w:sz w:val="24"/>
          <w:szCs w:val="24"/>
        </w:rPr>
      </w:pPr>
      <w:r w:rsidRPr="007C262D">
        <w:rPr>
          <w:rFonts w:ascii="Times New Roman" w:hAnsi="Times New Roman"/>
          <w:sz w:val="24"/>
        </w:rPr>
        <w:t xml:space="preserve">Pretendents, personālsabiedrības biedrs, personu apvienības dalībnieks (ja piedāvājumu iesniedz personālsabiedrība vai personu apvienība), </w:t>
      </w:r>
      <w:r w:rsidRPr="00534B19">
        <w:rPr>
          <w:rFonts w:ascii="Times New Roman" w:hAnsi="Times New Roman"/>
          <w:sz w:val="24"/>
        </w:rPr>
        <w:t>kas sniegs pakalpojumus</w:t>
      </w:r>
      <w:r w:rsidRPr="007C262D">
        <w:rPr>
          <w:rFonts w:ascii="Times New Roman" w:hAnsi="Times New Roman"/>
          <w:sz w:val="24"/>
        </w:rPr>
        <w:t xml:space="preserve">, kuru sniegšanai nepieciešama reģistrācija </w:t>
      </w:r>
      <w:r w:rsidRPr="007C262D">
        <w:rPr>
          <w:rFonts w:ascii="Times New Roman" w:hAnsi="Times New Roman"/>
          <w:b/>
          <w:sz w:val="24"/>
        </w:rPr>
        <w:t>Būvkomersantu reģistrā ir reģistrēts būvkomersantu reģistrā</w:t>
      </w:r>
      <w:r w:rsidRPr="007C262D">
        <w:rPr>
          <w:rFonts w:ascii="Times New Roman" w:hAnsi="Times New Roman"/>
          <w:sz w:val="24"/>
        </w:rPr>
        <w:t xml:space="preserve">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Pr="007C262D">
          <w:rPr>
            <w:rFonts w:ascii="Times New Roman" w:hAnsi="Times New Roman"/>
            <w:sz w:val="24"/>
          </w:rPr>
          <w:t>akti</w:t>
        </w:r>
      </w:smartTag>
      <w:r w:rsidRPr="007C262D">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Pr="007C262D">
          <w:rPr>
            <w:rFonts w:ascii="Times New Roman" w:hAnsi="Times New Roman"/>
            <w:sz w:val="24"/>
          </w:rPr>
          <w:t>sertifikāta</w:t>
        </w:r>
      </w:smartTag>
      <w:r w:rsidRPr="007C262D">
        <w:rPr>
          <w:rFonts w:ascii="Times New Roman" w:hAnsi="Times New Roman"/>
          <w:sz w:val="24"/>
        </w:rPr>
        <w:t xml:space="preserve"> vai citus līdzvērtīgu dokumentu izsniegšanu.</w:t>
      </w:r>
    </w:p>
    <w:p w14:paraId="0C233EC7" w14:textId="77777777" w:rsidR="00FD53AB" w:rsidRPr="00FD53AB" w:rsidRDefault="00FD53AB" w:rsidP="00AA42E4">
      <w:pPr>
        <w:pStyle w:val="ListParagraph"/>
        <w:widowControl w:val="0"/>
        <w:numPr>
          <w:ilvl w:val="0"/>
          <w:numId w:val="25"/>
        </w:numPr>
        <w:suppressAutoHyphens/>
        <w:jc w:val="both"/>
        <w:rPr>
          <w:rFonts w:ascii="Times New Roman" w:eastAsia="Times New Roman" w:hAnsi="Times New Roman" w:cs="Times New Roman"/>
          <w:b/>
          <w:bCs/>
          <w:vanish/>
          <w:kern w:val="22"/>
          <w:sz w:val="24"/>
          <w:szCs w:val="20"/>
          <w:lang w:eastAsia="ar-SA"/>
        </w:rPr>
      </w:pPr>
    </w:p>
    <w:p w14:paraId="16902478" w14:textId="77777777" w:rsidR="00FD53AB" w:rsidRPr="00FD53AB" w:rsidRDefault="00FD53AB" w:rsidP="00AA42E4">
      <w:pPr>
        <w:pStyle w:val="ListParagraph"/>
        <w:widowControl w:val="0"/>
        <w:numPr>
          <w:ilvl w:val="1"/>
          <w:numId w:val="25"/>
        </w:numPr>
        <w:suppressAutoHyphens/>
        <w:jc w:val="both"/>
        <w:rPr>
          <w:rFonts w:ascii="Times New Roman" w:eastAsia="Times New Roman" w:hAnsi="Times New Roman" w:cs="Times New Roman"/>
          <w:b/>
          <w:bCs/>
          <w:vanish/>
          <w:kern w:val="22"/>
          <w:sz w:val="24"/>
          <w:szCs w:val="20"/>
          <w:lang w:eastAsia="ar-SA"/>
        </w:rPr>
      </w:pPr>
    </w:p>
    <w:p w14:paraId="7FCFE824" w14:textId="77777777" w:rsidR="00FD53AB" w:rsidRPr="00FD53AB" w:rsidRDefault="00FD53AB" w:rsidP="00AA42E4">
      <w:pPr>
        <w:pStyle w:val="ListParagraph"/>
        <w:widowControl w:val="0"/>
        <w:numPr>
          <w:ilvl w:val="1"/>
          <w:numId w:val="25"/>
        </w:numPr>
        <w:suppressAutoHyphens/>
        <w:jc w:val="both"/>
        <w:rPr>
          <w:rFonts w:ascii="Times New Roman" w:eastAsia="Times New Roman" w:hAnsi="Times New Roman" w:cs="Times New Roman"/>
          <w:b/>
          <w:bCs/>
          <w:vanish/>
          <w:kern w:val="22"/>
          <w:sz w:val="24"/>
          <w:szCs w:val="20"/>
          <w:lang w:eastAsia="ar-SA"/>
        </w:rPr>
      </w:pPr>
    </w:p>
    <w:p w14:paraId="2AB0CC93" w14:textId="77777777" w:rsidR="001666D4" w:rsidRPr="001666D4" w:rsidRDefault="001666D4" w:rsidP="001666D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624C53F0" w14:textId="77777777" w:rsidR="001666D4" w:rsidRPr="001666D4" w:rsidRDefault="001666D4" w:rsidP="001666D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305CE6B2" w14:textId="77777777" w:rsidR="001666D4" w:rsidRPr="001666D4" w:rsidRDefault="001666D4" w:rsidP="001666D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7FAE2411" w14:textId="77777777" w:rsidR="001666D4" w:rsidRPr="001666D4" w:rsidRDefault="001666D4" w:rsidP="001666D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68A41455" w14:textId="77777777" w:rsidR="001666D4" w:rsidRPr="001666D4" w:rsidRDefault="001666D4" w:rsidP="001666D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789A27A4" w14:textId="77777777" w:rsidR="001666D4" w:rsidRPr="001666D4" w:rsidRDefault="001666D4" w:rsidP="001666D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22602876" w14:textId="77777777" w:rsidR="001666D4" w:rsidRPr="001666D4" w:rsidRDefault="001666D4" w:rsidP="001666D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4B9459AF" w14:textId="77777777" w:rsidR="001666D4" w:rsidRPr="001666D4" w:rsidRDefault="001666D4" w:rsidP="001666D4">
      <w:pPr>
        <w:pStyle w:val="ListParagraph"/>
        <w:widowControl w:val="0"/>
        <w:numPr>
          <w:ilvl w:val="0"/>
          <w:numId w:val="45"/>
        </w:numPr>
        <w:suppressAutoHyphens/>
        <w:jc w:val="both"/>
        <w:rPr>
          <w:rFonts w:ascii="Times New Roman" w:eastAsia="Times New Roman" w:hAnsi="Times New Roman" w:cs="Times New Roman"/>
          <w:b/>
          <w:bCs/>
          <w:vanish/>
          <w:kern w:val="22"/>
          <w:sz w:val="24"/>
          <w:szCs w:val="20"/>
          <w:lang w:eastAsia="ar-SA"/>
        </w:rPr>
      </w:pPr>
    </w:p>
    <w:p w14:paraId="07AEAEF0" w14:textId="77777777" w:rsidR="001666D4" w:rsidRPr="001666D4" w:rsidRDefault="001666D4" w:rsidP="001666D4">
      <w:pPr>
        <w:pStyle w:val="ListParagraph"/>
        <w:widowControl w:val="0"/>
        <w:numPr>
          <w:ilvl w:val="1"/>
          <w:numId w:val="45"/>
        </w:numPr>
        <w:suppressAutoHyphens/>
        <w:jc w:val="both"/>
        <w:rPr>
          <w:rFonts w:ascii="Times New Roman" w:eastAsia="Times New Roman" w:hAnsi="Times New Roman" w:cs="Times New Roman"/>
          <w:b/>
          <w:bCs/>
          <w:vanish/>
          <w:kern w:val="22"/>
          <w:sz w:val="24"/>
          <w:szCs w:val="20"/>
          <w:lang w:eastAsia="ar-SA"/>
        </w:rPr>
      </w:pPr>
    </w:p>
    <w:p w14:paraId="35AFCD68" w14:textId="15415D8D" w:rsidR="007C262D" w:rsidRDefault="00E85BF3" w:rsidP="001666D4">
      <w:pPr>
        <w:pStyle w:val="ListParagraph"/>
        <w:widowControl w:val="0"/>
        <w:numPr>
          <w:ilvl w:val="1"/>
          <w:numId w:val="45"/>
        </w:numPr>
        <w:suppressAutoHyphens/>
        <w:jc w:val="both"/>
        <w:rPr>
          <w:rFonts w:ascii="Times New Roman" w:eastAsia="Times New Roman" w:hAnsi="Times New Roman" w:cs="Times New Roman"/>
          <w:b/>
          <w:bCs/>
          <w:kern w:val="22"/>
          <w:sz w:val="24"/>
          <w:szCs w:val="20"/>
          <w:lang w:eastAsia="ar-SA"/>
        </w:rPr>
      </w:pPr>
      <w:r w:rsidRPr="007C262D">
        <w:rPr>
          <w:rFonts w:ascii="Times New Roman" w:eastAsia="Times New Roman" w:hAnsi="Times New Roman" w:cs="Times New Roman"/>
          <w:b/>
          <w:bCs/>
          <w:kern w:val="22"/>
          <w:sz w:val="24"/>
          <w:szCs w:val="20"/>
          <w:lang w:eastAsia="ar-SA"/>
        </w:rPr>
        <w:t>P</w:t>
      </w:r>
      <w:r w:rsidR="00FD53AB" w:rsidRPr="007C262D">
        <w:rPr>
          <w:rFonts w:ascii="Times New Roman" w:eastAsia="Times New Roman" w:hAnsi="Times New Roman" w:cs="Times New Roman"/>
          <w:b/>
          <w:bCs/>
          <w:kern w:val="22"/>
          <w:sz w:val="24"/>
          <w:szCs w:val="20"/>
          <w:lang w:eastAsia="ar-SA"/>
        </w:rPr>
        <w:t>rasības attiecībā uz Pretendenta tehniskajām un profesionālajām spējām.</w:t>
      </w:r>
    </w:p>
    <w:p w14:paraId="34D7B0A2" w14:textId="1B4042D3" w:rsidR="0077697E" w:rsidRPr="001A322B" w:rsidRDefault="00FD53AB" w:rsidP="00893B49">
      <w:pPr>
        <w:pStyle w:val="ListParagraph"/>
        <w:widowControl w:val="0"/>
        <w:numPr>
          <w:ilvl w:val="2"/>
          <w:numId w:val="45"/>
        </w:numPr>
        <w:suppressAutoHyphens/>
        <w:spacing w:after="0" w:line="240" w:lineRule="auto"/>
        <w:jc w:val="both"/>
        <w:rPr>
          <w:rFonts w:ascii="Times New Roman" w:eastAsia="Times New Roman" w:hAnsi="Times New Roman" w:cs="Times New Roman"/>
          <w:bCs/>
          <w:kern w:val="22"/>
          <w:sz w:val="24"/>
          <w:szCs w:val="24"/>
          <w:lang w:eastAsia="ar-SA"/>
        </w:rPr>
      </w:pPr>
      <w:r w:rsidRPr="001A322B">
        <w:rPr>
          <w:rFonts w:ascii="Times New Roman" w:hAnsi="Times New Roman" w:cs="Times New Roman"/>
          <w:sz w:val="24"/>
          <w:szCs w:val="24"/>
        </w:rPr>
        <w:t>Pretendents pēdējo trīs gadu</w:t>
      </w:r>
      <w:r w:rsidR="00431572" w:rsidRPr="001A322B">
        <w:rPr>
          <w:rFonts w:ascii="Times New Roman" w:hAnsi="Times New Roman" w:cs="Times New Roman"/>
          <w:sz w:val="24"/>
          <w:szCs w:val="24"/>
        </w:rPr>
        <w:t xml:space="preserve"> </w:t>
      </w:r>
      <w:r w:rsidRPr="001A322B">
        <w:rPr>
          <w:rFonts w:ascii="Times New Roman" w:hAnsi="Times New Roman" w:cs="Times New Roman"/>
          <w:sz w:val="24"/>
          <w:szCs w:val="24"/>
        </w:rPr>
        <w:t xml:space="preserve"> l</w:t>
      </w:r>
      <w:r w:rsidR="0026002D" w:rsidRPr="001A322B">
        <w:rPr>
          <w:rFonts w:ascii="Times New Roman" w:hAnsi="Times New Roman" w:cs="Times New Roman"/>
          <w:sz w:val="24"/>
          <w:szCs w:val="24"/>
        </w:rPr>
        <w:t xml:space="preserve">aikā </w:t>
      </w:r>
      <w:r w:rsidR="0026002D" w:rsidRPr="001A322B">
        <w:rPr>
          <w:rFonts w:ascii="Times New Roman" w:hAnsi="Times New Roman" w:cs="Times New Roman"/>
          <w:i/>
          <w:sz w:val="24"/>
          <w:szCs w:val="24"/>
        </w:rPr>
        <w:t>(2013; 2014; 2015</w:t>
      </w:r>
      <w:r w:rsidR="00341FED" w:rsidRPr="001A322B">
        <w:rPr>
          <w:rFonts w:ascii="Times New Roman" w:hAnsi="Times New Roman" w:cs="Times New Roman"/>
          <w:i/>
          <w:sz w:val="24"/>
          <w:szCs w:val="24"/>
        </w:rPr>
        <w:t xml:space="preserve"> </w:t>
      </w:r>
      <w:r w:rsidR="000C7F75" w:rsidRPr="001A322B">
        <w:rPr>
          <w:rFonts w:ascii="Times New Roman" w:hAnsi="Times New Roman" w:cs="Times New Roman"/>
          <w:i/>
          <w:sz w:val="24"/>
          <w:szCs w:val="24"/>
        </w:rPr>
        <w:t xml:space="preserve">) </w:t>
      </w:r>
      <w:r w:rsidR="0077697E" w:rsidRPr="001A322B">
        <w:rPr>
          <w:rFonts w:ascii="Times New Roman" w:hAnsi="Times New Roman" w:cs="Times New Roman"/>
          <w:i/>
          <w:sz w:val="24"/>
          <w:szCs w:val="24"/>
        </w:rPr>
        <w:t xml:space="preserve"> </w:t>
      </w:r>
      <w:r w:rsidR="0077697E" w:rsidRPr="001A322B">
        <w:rPr>
          <w:rFonts w:ascii="Times New Roman" w:hAnsi="Times New Roman" w:cs="Times New Roman"/>
          <w:sz w:val="24"/>
          <w:szCs w:val="24"/>
        </w:rPr>
        <w:t xml:space="preserve">ir </w:t>
      </w:r>
      <w:r w:rsidR="0026002D" w:rsidRPr="001A322B">
        <w:rPr>
          <w:rFonts w:ascii="Times New Roman" w:hAnsi="Times New Roman" w:cs="Times New Roman"/>
          <w:sz w:val="24"/>
          <w:szCs w:val="24"/>
        </w:rPr>
        <w:t xml:space="preserve"> </w:t>
      </w:r>
      <w:r w:rsidR="0077697E" w:rsidRPr="001A322B">
        <w:rPr>
          <w:rFonts w:ascii="Times New Roman" w:hAnsi="Times New Roman" w:cs="Times New Roman"/>
          <w:sz w:val="24"/>
          <w:szCs w:val="24"/>
        </w:rPr>
        <w:t xml:space="preserve">veicis </w:t>
      </w:r>
      <w:r w:rsidR="00431572" w:rsidRPr="001A322B">
        <w:rPr>
          <w:rFonts w:ascii="Times New Roman" w:hAnsi="Times New Roman" w:cs="Times New Roman"/>
          <w:sz w:val="24"/>
          <w:szCs w:val="24"/>
        </w:rPr>
        <w:t xml:space="preserve"> </w:t>
      </w:r>
      <w:r w:rsidR="00015B44" w:rsidRPr="001A322B">
        <w:rPr>
          <w:rFonts w:ascii="Times New Roman" w:hAnsi="Times New Roman" w:cs="Times New Roman"/>
          <w:sz w:val="24"/>
          <w:szCs w:val="24"/>
        </w:rPr>
        <w:t>komunikāciju</w:t>
      </w:r>
      <w:r w:rsidR="001A322B" w:rsidRPr="001A322B">
        <w:rPr>
          <w:rFonts w:ascii="Times New Roman" w:hAnsi="Times New Roman" w:cs="Times New Roman"/>
          <w:sz w:val="24"/>
          <w:szCs w:val="24"/>
        </w:rPr>
        <w:t xml:space="preserve"> (ūdensvada un kanalizācijas)</w:t>
      </w:r>
      <w:r w:rsidR="00015B44" w:rsidRPr="001A322B">
        <w:rPr>
          <w:rFonts w:ascii="Times New Roman" w:hAnsi="Times New Roman" w:cs="Times New Roman"/>
          <w:sz w:val="24"/>
          <w:szCs w:val="24"/>
        </w:rPr>
        <w:t xml:space="preserve"> izbūvi ar </w:t>
      </w:r>
      <w:r w:rsidR="00431572" w:rsidRPr="001A322B">
        <w:rPr>
          <w:rFonts w:ascii="Times New Roman" w:hAnsi="Times New Roman" w:cs="Times New Roman"/>
          <w:sz w:val="24"/>
          <w:szCs w:val="24"/>
        </w:rPr>
        <w:t xml:space="preserve"> </w:t>
      </w:r>
      <w:r w:rsidR="00015B44" w:rsidRPr="001A322B">
        <w:rPr>
          <w:rFonts w:ascii="Times New Roman" w:hAnsi="Times New Roman" w:cs="Times New Roman"/>
          <w:sz w:val="24"/>
          <w:szCs w:val="24"/>
        </w:rPr>
        <w:t xml:space="preserve">(caurules </w:t>
      </w:r>
      <w:r w:rsidR="0077697E" w:rsidRPr="001A322B">
        <w:rPr>
          <w:rFonts w:ascii="Times New Roman" w:hAnsi="Times New Roman" w:cs="Times New Roman"/>
          <w:i/>
          <w:sz w:val="24"/>
          <w:szCs w:val="24"/>
        </w:rPr>
        <w:t>DN 32 -110 mm)</w:t>
      </w:r>
      <w:r w:rsidR="0077697E" w:rsidRPr="001A322B">
        <w:rPr>
          <w:rFonts w:ascii="Times New Roman" w:hAnsi="Times New Roman" w:cs="Times New Roman"/>
          <w:sz w:val="24"/>
          <w:szCs w:val="24"/>
        </w:rPr>
        <w:t xml:space="preserve">  </w:t>
      </w:r>
      <w:r w:rsidR="000C7F75" w:rsidRPr="001A322B">
        <w:rPr>
          <w:rFonts w:ascii="Times New Roman" w:hAnsi="Times New Roman" w:cs="Times New Roman"/>
          <w:sz w:val="24"/>
          <w:szCs w:val="24"/>
        </w:rPr>
        <w:t xml:space="preserve"> ar </w:t>
      </w:r>
      <w:r w:rsidR="0077697E" w:rsidRPr="001A322B">
        <w:rPr>
          <w:rFonts w:ascii="Times New Roman" w:hAnsi="Times New Roman" w:cs="Times New Roman"/>
          <w:sz w:val="24"/>
          <w:szCs w:val="24"/>
        </w:rPr>
        <w:t xml:space="preserve"> </w:t>
      </w:r>
      <w:r w:rsidR="00893B49">
        <w:rPr>
          <w:rFonts w:ascii="Times New Roman" w:eastAsia="Times New Roman" w:hAnsi="Times New Roman" w:cs="Times New Roman"/>
          <w:bCs/>
          <w:sz w:val="24"/>
          <w:szCs w:val="24"/>
          <w:lang w:eastAsia="lv-LV"/>
        </w:rPr>
        <w:t xml:space="preserve">beztranšeju iebūves </w:t>
      </w:r>
      <w:r w:rsidR="00431572" w:rsidRPr="001A322B">
        <w:rPr>
          <w:rFonts w:ascii="Times New Roman" w:eastAsia="Times New Roman" w:hAnsi="Times New Roman" w:cs="Times New Roman"/>
          <w:bCs/>
          <w:sz w:val="24"/>
          <w:szCs w:val="24"/>
          <w:lang w:eastAsia="lv-LV"/>
        </w:rPr>
        <w:t xml:space="preserve">metodi </w:t>
      </w:r>
      <w:r w:rsidR="000C7F75" w:rsidRPr="001A322B">
        <w:rPr>
          <w:rFonts w:ascii="Times New Roman" w:eastAsia="Times New Roman" w:hAnsi="Times New Roman" w:cs="Times New Roman"/>
          <w:bCs/>
          <w:sz w:val="24"/>
          <w:szCs w:val="24"/>
          <w:lang w:eastAsia="lv-LV"/>
        </w:rPr>
        <w:t xml:space="preserve"> </w:t>
      </w:r>
      <w:r w:rsidR="009C35BF" w:rsidRPr="001A322B">
        <w:rPr>
          <w:rFonts w:ascii="Times New Roman" w:hAnsi="Times New Roman" w:cs="Times New Roman"/>
          <w:sz w:val="24"/>
          <w:szCs w:val="24"/>
        </w:rPr>
        <w:t xml:space="preserve">vismaz </w:t>
      </w:r>
      <w:r w:rsidR="001666D4" w:rsidRPr="001A322B">
        <w:rPr>
          <w:rFonts w:ascii="Times New Roman" w:hAnsi="Times New Roman" w:cs="Times New Roman"/>
          <w:sz w:val="24"/>
          <w:szCs w:val="24"/>
        </w:rPr>
        <w:t>2 (div</w:t>
      </w:r>
      <w:r w:rsidR="00431572" w:rsidRPr="001A322B">
        <w:rPr>
          <w:rFonts w:ascii="Times New Roman" w:hAnsi="Times New Roman" w:cs="Times New Roman"/>
          <w:sz w:val="24"/>
          <w:szCs w:val="24"/>
        </w:rPr>
        <w:t>os</w:t>
      </w:r>
      <w:r w:rsidR="001666D4" w:rsidRPr="001A322B">
        <w:rPr>
          <w:rFonts w:ascii="Times New Roman" w:hAnsi="Times New Roman" w:cs="Times New Roman"/>
          <w:sz w:val="24"/>
          <w:szCs w:val="24"/>
        </w:rPr>
        <w:t>)</w:t>
      </w:r>
      <w:r w:rsidR="00DC693E" w:rsidRPr="001A322B">
        <w:rPr>
          <w:rFonts w:ascii="Times New Roman" w:hAnsi="Times New Roman" w:cs="Times New Roman"/>
          <w:sz w:val="24"/>
          <w:szCs w:val="24"/>
        </w:rPr>
        <w:t xml:space="preserve"> </w:t>
      </w:r>
      <w:r w:rsidR="001666D4" w:rsidRPr="001A322B">
        <w:rPr>
          <w:rFonts w:ascii="Times New Roman" w:hAnsi="Times New Roman" w:cs="Times New Roman"/>
          <w:sz w:val="24"/>
          <w:szCs w:val="24"/>
        </w:rPr>
        <w:t xml:space="preserve"> </w:t>
      </w:r>
      <w:r w:rsidR="00641637" w:rsidRPr="001A322B">
        <w:rPr>
          <w:rFonts w:ascii="Times New Roman" w:hAnsi="Times New Roman" w:cs="Times New Roman"/>
          <w:sz w:val="24"/>
          <w:szCs w:val="24"/>
        </w:rPr>
        <w:t xml:space="preserve">ūdenssaimniecības infrastruktūras </w:t>
      </w:r>
      <w:r w:rsidR="00431572" w:rsidRPr="001A322B">
        <w:rPr>
          <w:rFonts w:ascii="Times New Roman" w:hAnsi="Times New Roman" w:cs="Times New Roman"/>
          <w:sz w:val="24"/>
          <w:szCs w:val="24"/>
        </w:rPr>
        <w:t>objektos</w:t>
      </w:r>
      <w:r w:rsidR="0077697E" w:rsidRPr="001A322B">
        <w:rPr>
          <w:rFonts w:ascii="Times New Roman" w:hAnsi="Times New Roman" w:cs="Times New Roman"/>
          <w:sz w:val="24"/>
          <w:szCs w:val="24"/>
        </w:rPr>
        <w:t xml:space="preserve"> </w:t>
      </w:r>
      <w:r w:rsidR="00C43202" w:rsidRPr="001A322B">
        <w:rPr>
          <w:rFonts w:ascii="Times New Roman" w:hAnsi="Times New Roman" w:cs="Times New Roman"/>
          <w:i/>
          <w:sz w:val="24"/>
          <w:szCs w:val="24"/>
        </w:rPr>
        <w:t>(objekti nodoti ekspluatācijā</w:t>
      </w:r>
      <w:r w:rsidR="00932E72" w:rsidRPr="001A322B">
        <w:rPr>
          <w:rFonts w:ascii="Times New Roman" w:hAnsi="Times New Roman" w:cs="Times New Roman"/>
          <w:i/>
          <w:sz w:val="24"/>
          <w:szCs w:val="24"/>
        </w:rPr>
        <w:t xml:space="preserve"> līdz piedāvājuma iesniegšanas termiņa beigām</w:t>
      </w:r>
      <w:r w:rsidR="00C43202" w:rsidRPr="001A322B">
        <w:rPr>
          <w:rFonts w:ascii="Times New Roman" w:hAnsi="Times New Roman" w:cs="Times New Roman"/>
          <w:i/>
          <w:sz w:val="24"/>
          <w:szCs w:val="24"/>
        </w:rPr>
        <w:t>)</w:t>
      </w:r>
      <w:r w:rsidR="00431572" w:rsidRPr="001A322B">
        <w:rPr>
          <w:rFonts w:ascii="Times New Roman" w:hAnsi="Times New Roman" w:cs="Times New Roman"/>
          <w:sz w:val="24"/>
          <w:szCs w:val="24"/>
        </w:rPr>
        <w:t xml:space="preserve"> </w:t>
      </w:r>
      <w:r w:rsidR="00015B44" w:rsidRPr="001A322B">
        <w:rPr>
          <w:rFonts w:ascii="Times New Roman" w:hAnsi="Times New Roman" w:cs="Times New Roman"/>
          <w:sz w:val="24"/>
          <w:szCs w:val="24"/>
        </w:rPr>
        <w:t xml:space="preserve"> un  </w:t>
      </w:r>
      <w:r w:rsidR="0077697E" w:rsidRPr="001A322B">
        <w:rPr>
          <w:rFonts w:ascii="Times New Roman" w:hAnsi="Times New Roman" w:cs="Times New Roman"/>
          <w:sz w:val="24"/>
          <w:szCs w:val="24"/>
        </w:rPr>
        <w:t xml:space="preserve"> darba apjomu   vismaz  0,5 km  </w:t>
      </w:r>
      <w:r w:rsidR="000C7F75" w:rsidRPr="001A322B">
        <w:rPr>
          <w:rFonts w:ascii="Times New Roman" w:hAnsi="Times New Roman" w:cs="Times New Roman"/>
          <w:sz w:val="24"/>
          <w:szCs w:val="24"/>
        </w:rPr>
        <w:t xml:space="preserve"> katrā līgumā. </w:t>
      </w:r>
    </w:p>
    <w:p w14:paraId="5AB5B9E1" w14:textId="77392CA3" w:rsidR="005E2933" w:rsidRDefault="0077697E" w:rsidP="007F4807">
      <w:pPr>
        <w:pStyle w:val="Apakpunkts"/>
        <w:ind w:hanging="511"/>
        <w:rPr>
          <w:rFonts w:asciiTheme="majorBidi" w:hAnsiTheme="majorBidi" w:cstheme="majorBidi"/>
          <w:b w:val="0"/>
          <w:bCs w:val="0"/>
          <w:sz w:val="24"/>
          <w:szCs w:val="24"/>
          <w:u w:val="single"/>
          <w:lang w:eastAsia="zh-CN"/>
        </w:rPr>
      </w:pPr>
      <w:r>
        <w:rPr>
          <w:rFonts w:asciiTheme="majorBidi" w:hAnsiTheme="majorBidi" w:cstheme="majorBidi"/>
          <w:b w:val="0"/>
          <w:bCs w:val="0"/>
          <w:sz w:val="24"/>
          <w:szCs w:val="24"/>
          <w:u w:val="single"/>
          <w:lang w:eastAsia="zh-CN"/>
        </w:rPr>
        <w:t xml:space="preserve"> </w:t>
      </w:r>
      <w:r w:rsidR="007F4807">
        <w:rPr>
          <w:rFonts w:asciiTheme="majorBidi" w:hAnsiTheme="majorBidi" w:cstheme="majorBidi"/>
          <w:b w:val="0"/>
          <w:bCs w:val="0"/>
          <w:sz w:val="24"/>
          <w:szCs w:val="24"/>
          <w:u w:val="single"/>
          <w:lang w:eastAsia="zh-CN"/>
        </w:rPr>
        <w:t>Minēto darbu apjoms jā</w:t>
      </w:r>
      <w:r w:rsidR="00932E72">
        <w:rPr>
          <w:rFonts w:asciiTheme="majorBidi" w:hAnsiTheme="majorBidi" w:cstheme="majorBidi"/>
          <w:b w:val="0"/>
          <w:bCs w:val="0"/>
          <w:sz w:val="24"/>
          <w:szCs w:val="24"/>
          <w:u w:val="single"/>
          <w:lang w:eastAsia="zh-CN"/>
        </w:rPr>
        <w:t>būt veikti</w:t>
      </w:r>
      <w:r w:rsidR="007F4807">
        <w:rPr>
          <w:rFonts w:asciiTheme="majorBidi" w:hAnsiTheme="majorBidi" w:cstheme="majorBidi"/>
          <w:b w:val="0"/>
          <w:bCs w:val="0"/>
          <w:sz w:val="24"/>
          <w:szCs w:val="24"/>
          <w:u w:val="single"/>
          <w:lang w:eastAsia="zh-CN"/>
        </w:rPr>
        <w:t>em</w:t>
      </w:r>
      <w:r w:rsidR="00932E72">
        <w:rPr>
          <w:rFonts w:asciiTheme="majorBidi" w:hAnsiTheme="majorBidi" w:cstheme="majorBidi"/>
          <w:b w:val="0"/>
          <w:bCs w:val="0"/>
          <w:sz w:val="24"/>
          <w:szCs w:val="24"/>
          <w:u w:val="single"/>
          <w:lang w:eastAsia="zh-CN"/>
        </w:rPr>
        <w:t xml:space="preserve"> dažādu līgumu ietvaros.</w:t>
      </w:r>
    </w:p>
    <w:p w14:paraId="41492D10" w14:textId="5D7DEB7B" w:rsidR="00932E72" w:rsidRPr="00932E72" w:rsidRDefault="00932E72" w:rsidP="00234637">
      <w:pPr>
        <w:pStyle w:val="Apakpunkts"/>
        <w:ind w:hanging="511"/>
        <w:rPr>
          <w:rFonts w:asciiTheme="majorBidi" w:hAnsiTheme="majorBidi" w:cstheme="majorBidi"/>
          <w:b w:val="0"/>
          <w:bCs w:val="0"/>
          <w:sz w:val="24"/>
          <w:szCs w:val="24"/>
          <w:lang w:eastAsia="zh-CN"/>
        </w:rPr>
      </w:pPr>
      <w:r w:rsidRPr="00932E72">
        <w:rPr>
          <w:rFonts w:asciiTheme="majorBidi" w:hAnsiTheme="majorBidi" w:cstheme="majorBidi"/>
          <w:b w:val="0"/>
          <w:bCs w:val="0"/>
          <w:sz w:val="24"/>
          <w:szCs w:val="24"/>
          <w:lang w:eastAsia="zh-CN"/>
        </w:rPr>
        <w:t>Pretendentam iespējams pierādīt savu atbilstību Nolikuma prasībām arī par 2016. gadu.</w:t>
      </w:r>
    </w:p>
    <w:p w14:paraId="6CC09808" w14:textId="77777777" w:rsidR="00B852A4" w:rsidRPr="00B852A4" w:rsidRDefault="00B852A4" w:rsidP="00AA42E4">
      <w:pPr>
        <w:pStyle w:val="ListParagraph"/>
        <w:widowControl w:val="0"/>
        <w:numPr>
          <w:ilvl w:val="1"/>
          <w:numId w:val="33"/>
        </w:numPr>
        <w:suppressAutoHyphens/>
        <w:jc w:val="both"/>
        <w:rPr>
          <w:rFonts w:ascii="Times New Roman" w:hAnsi="Times New Roman"/>
          <w:vanish/>
          <w:sz w:val="24"/>
        </w:rPr>
      </w:pPr>
    </w:p>
    <w:p w14:paraId="057A570D" w14:textId="77777777" w:rsidR="00B852A4" w:rsidRPr="00B852A4" w:rsidRDefault="00B852A4" w:rsidP="00AA42E4">
      <w:pPr>
        <w:pStyle w:val="ListParagraph"/>
        <w:widowControl w:val="0"/>
        <w:numPr>
          <w:ilvl w:val="1"/>
          <w:numId w:val="33"/>
        </w:numPr>
        <w:suppressAutoHyphens/>
        <w:jc w:val="both"/>
        <w:rPr>
          <w:rFonts w:ascii="Times New Roman" w:hAnsi="Times New Roman"/>
          <w:vanish/>
          <w:sz w:val="24"/>
        </w:rPr>
      </w:pPr>
    </w:p>
    <w:p w14:paraId="253CE8BA" w14:textId="77777777" w:rsidR="00B852A4" w:rsidRPr="00B852A4" w:rsidRDefault="00B852A4" w:rsidP="00AA42E4">
      <w:pPr>
        <w:pStyle w:val="ListParagraph"/>
        <w:widowControl w:val="0"/>
        <w:numPr>
          <w:ilvl w:val="2"/>
          <w:numId w:val="33"/>
        </w:numPr>
        <w:suppressAutoHyphens/>
        <w:jc w:val="both"/>
        <w:rPr>
          <w:rFonts w:ascii="Times New Roman" w:hAnsi="Times New Roman"/>
          <w:vanish/>
          <w:sz w:val="24"/>
        </w:rPr>
      </w:pPr>
    </w:p>
    <w:p w14:paraId="1A61039C" w14:textId="77777777" w:rsidR="007C262D" w:rsidRPr="007C262D" w:rsidRDefault="007C262D" w:rsidP="00AA42E4">
      <w:pPr>
        <w:pStyle w:val="ListParagraph"/>
        <w:widowControl w:val="0"/>
        <w:numPr>
          <w:ilvl w:val="0"/>
          <w:numId w:val="26"/>
        </w:numPr>
        <w:suppressAutoHyphens/>
        <w:jc w:val="both"/>
        <w:rPr>
          <w:rFonts w:ascii="Times New Roman" w:hAnsi="Times New Roman"/>
          <w:vanish/>
          <w:sz w:val="24"/>
        </w:rPr>
      </w:pPr>
    </w:p>
    <w:p w14:paraId="6798DF2B" w14:textId="77777777" w:rsidR="007C262D" w:rsidRPr="007C262D" w:rsidRDefault="007C262D" w:rsidP="00AA42E4">
      <w:pPr>
        <w:pStyle w:val="ListParagraph"/>
        <w:widowControl w:val="0"/>
        <w:numPr>
          <w:ilvl w:val="2"/>
          <w:numId w:val="26"/>
        </w:numPr>
        <w:suppressAutoHyphens/>
        <w:jc w:val="both"/>
        <w:rPr>
          <w:rFonts w:ascii="Times New Roman" w:hAnsi="Times New Roman"/>
          <w:vanish/>
          <w:sz w:val="24"/>
        </w:rPr>
      </w:pPr>
    </w:p>
    <w:p w14:paraId="4D238797" w14:textId="0F875224" w:rsidR="007C262D" w:rsidRPr="007C262D" w:rsidRDefault="001666D4" w:rsidP="00893B49">
      <w:pPr>
        <w:pStyle w:val="ListParagraph"/>
        <w:widowControl w:val="0"/>
        <w:suppressAutoHyphens/>
        <w:ind w:left="1287" w:hanging="578"/>
        <w:jc w:val="both"/>
        <w:rPr>
          <w:rFonts w:ascii="Arial" w:hAnsi="Arial"/>
          <w:bCs/>
          <w:i/>
          <w:iCs/>
          <w:sz w:val="20"/>
        </w:rPr>
      </w:pPr>
      <w:r>
        <w:rPr>
          <w:rFonts w:ascii="Times New Roman" w:hAnsi="Times New Roman"/>
          <w:sz w:val="24"/>
        </w:rPr>
        <w:t xml:space="preserve">8.2.2. </w:t>
      </w:r>
      <w:r w:rsidR="00FD53AB" w:rsidRPr="00B852A4">
        <w:rPr>
          <w:rFonts w:ascii="Times New Roman" w:hAnsi="Times New Roman"/>
          <w:sz w:val="24"/>
        </w:rPr>
        <w:t>Pretendents ir saņēmis</w:t>
      </w:r>
      <w:r w:rsidR="00C12853">
        <w:rPr>
          <w:rFonts w:ascii="Times New Roman" w:hAnsi="Times New Roman"/>
          <w:sz w:val="24"/>
        </w:rPr>
        <w:t xml:space="preserve"> 2 (divas)</w:t>
      </w:r>
      <w:r w:rsidR="00C43202" w:rsidRPr="00B852A4">
        <w:rPr>
          <w:rFonts w:ascii="Times New Roman" w:hAnsi="Times New Roman"/>
          <w:sz w:val="24"/>
        </w:rPr>
        <w:t xml:space="preserve"> </w:t>
      </w:r>
      <w:r w:rsidR="000C7F75">
        <w:rPr>
          <w:rFonts w:ascii="Times New Roman" w:hAnsi="Times New Roman"/>
          <w:sz w:val="24"/>
        </w:rPr>
        <w:t xml:space="preserve"> pozitīvas Pasūtītāju atsauksmes</w:t>
      </w:r>
      <w:r w:rsidR="00015B44">
        <w:rPr>
          <w:rFonts w:ascii="Times New Roman" w:hAnsi="Times New Roman"/>
          <w:sz w:val="24"/>
        </w:rPr>
        <w:t xml:space="preserve"> </w:t>
      </w:r>
      <w:r w:rsidR="000C7F75">
        <w:rPr>
          <w:rFonts w:ascii="Times New Roman" w:hAnsi="Times New Roman"/>
          <w:sz w:val="24"/>
        </w:rPr>
        <w:t xml:space="preserve"> par objektiem, </w:t>
      </w:r>
      <w:r w:rsidR="00C43202" w:rsidRPr="00B852A4">
        <w:rPr>
          <w:rFonts w:ascii="Times New Roman" w:hAnsi="Times New Roman"/>
          <w:sz w:val="24"/>
        </w:rPr>
        <w:t>kuros vei</w:t>
      </w:r>
      <w:r w:rsidR="00015B44">
        <w:rPr>
          <w:rFonts w:ascii="Times New Roman" w:hAnsi="Times New Roman"/>
          <w:sz w:val="24"/>
        </w:rPr>
        <w:t xml:space="preserve">kta </w:t>
      </w:r>
      <w:r w:rsidR="00C43202" w:rsidRPr="00B852A4">
        <w:rPr>
          <w:rFonts w:ascii="Times New Roman" w:hAnsi="Times New Roman"/>
          <w:sz w:val="24"/>
        </w:rPr>
        <w:t xml:space="preserve"> </w:t>
      </w:r>
      <w:r w:rsidR="004A1517">
        <w:rPr>
          <w:rFonts w:ascii="Times New Roman" w:hAnsi="Times New Roman"/>
          <w:sz w:val="24"/>
        </w:rPr>
        <w:t xml:space="preserve">ūdensvada </w:t>
      </w:r>
      <w:r w:rsidR="007129F9" w:rsidRPr="007129F9">
        <w:rPr>
          <w:rFonts w:ascii="Times New Roman" w:hAnsi="Times New Roman"/>
          <w:sz w:val="24"/>
        </w:rPr>
        <w:t xml:space="preserve">izbūve </w:t>
      </w:r>
      <w:r w:rsidR="007F4807">
        <w:rPr>
          <w:rFonts w:ascii="Times New Roman" w:hAnsi="Times New Roman"/>
          <w:sz w:val="24"/>
        </w:rPr>
        <w:t>ar beztranšejas metodi</w:t>
      </w:r>
      <w:r w:rsidR="00040BEF" w:rsidRPr="00B852A4">
        <w:rPr>
          <w:rFonts w:ascii="Times New Roman" w:hAnsi="Times New Roman"/>
          <w:sz w:val="24"/>
        </w:rPr>
        <w:t xml:space="preserve">, </w:t>
      </w:r>
      <w:r w:rsidR="004A1517">
        <w:rPr>
          <w:rFonts w:ascii="Times New Roman" w:hAnsi="Times New Roman"/>
          <w:sz w:val="24"/>
        </w:rPr>
        <w:t xml:space="preserve">un </w:t>
      </w:r>
      <w:r w:rsidR="00015B44">
        <w:rPr>
          <w:rFonts w:ascii="Times New Roman" w:hAnsi="Times New Roman"/>
          <w:sz w:val="24"/>
        </w:rPr>
        <w:t xml:space="preserve"> </w:t>
      </w:r>
      <w:r w:rsidR="007F4807">
        <w:rPr>
          <w:rFonts w:ascii="Times New Roman" w:hAnsi="Times New Roman"/>
          <w:sz w:val="24"/>
        </w:rPr>
        <w:t xml:space="preserve"> kuri ir </w:t>
      </w:r>
      <w:r w:rsidR="00C43202" w:rsidRPr="00B852A4">
        <w:rPr>
          <w:rFonts w:ascii="Times New Roman" w:hAnsi="Times New Roman"/>
          <w:sz w:val="24"/>
        </w:rPr>
        <w:t>nodoti ekspluatācijā, ar</w:t>
      </w:r>
      <w:r w:rsidR="00040BEF" w:rsidRPr="00B852A4">
        <w:rPr>
          <w:rFonts w:ascii="Times New Roman" w:hAnsi="Times New Roman"/>
          <w:sz w:val="24"/>
        </w:rPr>
        <w:t xml:space="preserve"> </w:t>
      </w:r>
      <w:r w:rsidR="00040BEF" w:rsidRPr="00B852A4">
        <w:rPr>
          <w:rFonts w:ascii="Times New Roman" w:hAnsi="Times New Roman"/>
          <w:sz w:val="24"/>
          <w:u w:val="single"/>
        </w:rPr>
        <w:t xml:space="preserve">kurām </w:t>
      </w:r>
      <w:r w:rsidR="00FD53AB" w:rsidRPr="00B852A4">
        <w:rPr>
          <w:rFonts w:ascii="Times New Roman" w:hAnsi="Times New Roman"/>
          <w:sz w:val="24"/>
          <w:u w:val="single"/>
        </w:rPr>
        <w:t>Pretendents apliecina</w:t>
      </w:r>
      <w:r w:rsidR="00FD53AB" w:rsidRPr="00B852A4">
        <w:rPr>
          <w:rFonts w:ascii="Times New Roman" w:hAnsi="Times New Roman"/>
          <w:sz w:val="24"/>
        </w:rPr>
        <w:t xml:space="preserve"> savas tehniskās un profesionālās spējas atbilstoši </w:t>
      </w:r>
      <w:r w:rsidR="00FD53AB" w:rsidRPr="001A322B">
        <w:rPr>
          <w:rFonts w:ascii="Times New Roman" w:hAnsi="Times New Roman"/>
          <w:sz w:val="24"/>
        </w:rPr>
        <w:t>Nolikuma</w:t>
      </w:r>
      <w:r w:rsidRPr="001A322B">
        <w:rPr>
          <w:rFonts w:ascii="Times New Roman" w:hAnsi="Times New Roman"/>
          <w:sz w:val="24"/>
        </w:rPr>
        <w:t xml:space="preserve"> 8</w:t>
      </w:r>
      <w:r w:rsidR="00B35233" w:rsidRPr="001A322B">
        <w:rPr>
          <w:rFonts w:ascii="Times New Roman" w:hAnsi="Times New Roman"/>
          <w:sz w:val="24"/>
        </w:rPr>
        <w:t>.2</w:t>
      </w:r>
      <w:r w:rsidR="002A7431" w:rsidRPr="001A322B">
        <w:rPr>
          <w:rFonts w:ascii="Times New Roman" w:hAnsi="Times New Roman"/>
          <w:sz w:val="24"/>
        </w:rPr>
        <w:t>.1.punkta</w:t>
      </w:r>
      <w:r w:rsidR="00FD53AB" w:rsidRPr="00B852A4">
        <w:rPr>
          <w:rFonts w:ascii="Times New Roman" w:hAnsi="Times New Roman"/>
          <w:sz w:val="24"/>
        </w:rPr>
        <w:t xml:space="preserve"> prasībām.</w:t>
      </w:r>
      <w:r w:rsidR="00FD53AB" w:rsidRPr="00B852A4">
        <w:rPr>
          <w:rFonts w:ascii="Times New Roman" w:hAnsi="Times New Roman"/>
          <w:bCs/>
          <w:sz w:val="24"/>
        </w:rPr>
        <w:t xml:space="preserve">  </w:t>
      </w:r>
    </w:p>
    <w:p w14:paraId="2507B942" w14:textId="73B791B4" w:rsidR="007C262D" w:rsidRPr="007C262D" w:rsidRDefault="001666D4" w:rsidP="001666D4">
      <w:pPr>
        <w:pStyle w:val="ListParagraph"/>
        <w:widowControl w:val="0"/>
        <w:suppressAutoHyphens/>
        <w:ind w:left="1287" w:hanging="578"/>
        <w:jc w:val="both"/>
        <w:rPr>
          <w:rFonts w:ascii="Arial" w:hAnsi="Arial"/>
          <w:bCs/>
          <w:i/>
          <w:iCs/>
          <w:sz w:val="20"/>
        </w:rPr>
      </w:pPr>
      <w:r>
        <w:rPr>
          <w:rFonts w:ascii="Times New Roman" w:hAnsi="Times New Roman"/>
          <w:sz w:val="24"/>
        </w:rPr>
        <w:t xml:space="preserve">8.2.3. </w:t>
      </w:r>
      <w:r w:rsidR="00381EE9" w:rsidRPr="007C262D">
        <w:rPr>
          <w:rFonts w:ascii="Times New Roman" w:hAnsi="Times New Roman"/>
          <w:sz w:val="24"/>
        </w:rPr>
        <w:t xml:space="preserve">Pretendents var nodrošināt Tehniskajās specifikācijās noteiktajām prasībām atbilstošu </w:t>
      </w:r>
      <w:r w:rsidR="00381EE9" w:rsidRPr="007C262D">
        <w:rPr>
          <w:rFonts w:ascii="Times New Roman" w:hAnsi="Times New Roman"/>
          <w:iCs/>
          <w:sz w:val="24"/>
        </w:rPr>
        <w:t>tehnisko aprīkojumu</w:t>
      </w:r>
      <w:r w:rsidR="00381EE9" w:rsidRPr="007C262D">
        <w:rPr>
          <w:rFonts w:ascii="Times New Roman" w:hAnsi="Times New Roman"/>
          <w:sz w:val="24"/>
        </w:rPr>
        <w:t>.</w:t>
      </w:r>
    </w:p>
    <w:p w14:paraId="08A04E03" w14:textId="7B4A8C40" w:rsidR="0033160D" w:rsidRPr="00B852A4" w:rsidRDefault="001666D4" w:rsidP="00B852A4">
      <w:pPr>
        <w:pStyle w:val="Heading1"/>
      </w:pPr>
      <w:bookmarkStart w:id="50" w:name="_Toc444171337"/>
      <w:bookmarkStart w:id="51" w:name="_Toc463948664"/>
      <w:r>
        <w:t>9</w:t>
      </w:r>
      <w:r w:rsidR="00B852A4">
        <w:t>.</w:t>
      </w:r>
      <w:r w:rsidR="0033160D" w:rsidRPr="00B852A4">
        <w:t>Iesniedzamie dokumenti</w:t>
      </w:r>
      <w:bookmarkEnd w:id="50"/>
      <w:bookmarkEnd w:id="51"/>
      <w:r w:rsidR="0033160D" w:rsidRPr="00B852A4">
        <w:t xml:space="preserve"> </w:t>
      </w:r>
    </w:p>
    <w:p w14:paraId="08DD7A52" w14:textId="38739A27" w:rsidR="0033160D" w:rsidRPr="00B852A4" w:rsidRDefault="00040BEF" w:rsidP="00623099">
      <w:pPr>
        <w:suppressAutoHyphens/>
        <w:spacing w:after="0" w:line="240" w:lineRule="auto"/>
        <w:jc w:val="both"/>
        <w:rPr>
          <w:rFonts w:asciiTheme="majorBidi" w:hAnsiTheme="majorBidi" w:cstheme="majorBidi"/>
          <w:iCs/>
          <w:sz w:val="24"/>
          <w:szCs w:val="24"/>
        </w:rPr>
      </w:pPr>
      <w:r>
        <w:rPr>
          <w:rFonts w:asciiTheme="majorBidi" w:hAnsiTheme="majorBidi" w:cstheme="majorBidi"/>
          <w:i/>
          <w:sz w:val="24"/>
          <w:szCs w:val="24"/>
        </w:rPr>
        <w:t>(</w:t>
      </w:r>
      <w:r w:rsidR="0033160D" w:rsidRPr="00040BEF">
        <w:rPr>
          <w:rFonts w:asciiTheme="majorBidi" w:hAnsiTheme="majorBidi" w:cstheme="majorBidi"/>
          <w:i/>
          <w:sz w:val="24"/>
          <w:szCs w:val="24"/>
        </w:rPr>
        <w:t>Iesniedzamie dokumenti Pretendenta piedāvājumā kārtojami tādā secībā, kādā tie ir norādīti šajā sadaļā</w:t>
      </w:r>
      <w:r>
        <w:rPr>
          <w:rFonts w:asciiTheme="majorBidi" w:hAnsiTheme="majorBidi" w:cstheme="majorBidi"/>
          <w:i/>
          <w:sz w:val="24"/>
          <w:szCs w:val="24"/>
        </w:rPr>
        <w:t>)</w:t>
      </w:r>
      <w:bookmarkStart w:id="52" w:name="_Toc134628689"/>
      <w:r w:rsidR="00B852A4">
        <w:rPr>
          <w:rFonts w:asciiTheme="majorBidi" w:hAnsiTheme="majorBidi" w:cstheme="majorBidi"/>
          <w:i/>
          <w:sz w:val="24"/>
          <w:szCs w:val="24"/>
        </w:rPr>
        <w:t>.</w:t>
      </w:r>
    </w:p>
    <w:p w14:paraId="33AA5C3A" w14:textId="1B3671A1" w:rsidR="0033160D" w:rsidRPr="0033160D" w:rsidRDefault="0033160D" w:rsidP="00AA42E4">
      <w:pPr>
        <w:pStyle w:val="ListParagraph"/>
        <w:numPr>
          <w:ilvl w:val="0"/>
          <w:numId w:val="26"/>
        </w:numPr>
        <w:suppressAutoHyphens/>
        <w:spacing w:after="0" w:line="240" w:lineRule="auto"/>
        <w:contextualSpacing w:val="0"/>
        <w:jc w:val="both"/>
        <w:rPr>
          <w:rFonts w:asciiTheme="majorBidi" w:hAnsiTheme="majorBidi" w:cstheme="majorBidi"/>
          <w:b/>
          <w:bCs/>
          <w:vanish/>
          <w:sz w:val="24"/>
          <w:szCs w:val="24"/>
        </w:rPr>
      </w:pPr>
    </w:p>
    <w:bookmarkEnd w:id="52"/>
    <w:p w14:paraId="1B50E515" w14:textId="7B75722C" w:rsidR="007C262D" w:rsidRDefault="001666D4" w:rsidP="00125EBA">
      <w:pPr>
        <w:pStyle w:val="Apakpunkts"/>
        <w:ind w:left="0" w:firstLine="0"/>
        <w:rPr>
          <w:rFonts w:ascii="Times New Roman" w:hAnsi="Times New Roman"/>
          <w:sz w:val="24"/>
        </w:rPr>
      </w:pPr>
      <w:r>
        <w:rPr>
          <w:rFonts w:ascii="Times New Roman" w:hAnsi="Times New Roman"/>
          <w:sz w:val="24"/>
        </w:rPr>
        <w:t>9</w:t>
      </w:r>
      <w:r w:rsidR="0047485F">
        <w:rPr>
          <w:rFonts w:ascii="Times New Roman" w:hAnsi="Times New Roman"/>
          <w:sz w:val="24"/>
        </w:rPr>
        <w:t xml:space="preserve">.1.  </w:t>
      </w:r>
      <w:r w:rsidR="0088609B" w:rsidRPr="00F35DA0">
        <w:rPr>
          <w:rFonts w:ascii="Times New Roman" w:hAnsi="Times New Roman"/>
          <w:sz w:val="24"/>
        </w:rPr>
        <w:t>Pieteikums dalībai iepirkuma procedūrā</w:t>
      </w:r>
      <w:r w:rsidR="00125EBA">
        <w:rPr>
          <w:rFonts w:ascii="Times New Roman" w:hAnsi="Times New Roman"/>
          <w:sz w:val="24"/>
        </w:rPr>
        <w:t xml:space="preserve">. </w:t>
      </w:r>
    </w:p>
    <w:p w14:paraId="2CAB3F38" w14:textId="09710CE1" w:rsidR="0088609B" w:rsidRPr="00125EBA" w:rsidRDefault="0088609B" w:rsidP="007C262D">
      <w:pPr>
        <w:pStyle w:val="Apakpunkts"/>
        <w:ind w:left="0" w:firstLine="0"/>
        <w:jc w:val="both"/>
        <w:rPr>
          <w:rFonts w:ascii="Times New Roman" w:hAnsi="Times New Roman"/>
          <w:sz w:val="24"/>
        </w:rPr>
      </w:pPr>
      <w:r w:rsidRPr="00B852A4">
        <w:rPr>
          <w:rFonts w:ascii="Times New Roman" w:hAnsi="Times New Roman"/>
          <w:b w:val="0"/>
          <w:bCs w:val="0"/>
          <w:sz w:val="24"/>
        </w:rPr>
        <w:t xml:space="preserve">Pretendenta pieteikumu dalībai iepirkuma procedūrā sagatavo atbilstoši veidnei </w:t>
      </w:r>
      <w:smartTag w:uri="schemas-tilde-lv/tildestengine" w:element="veidnes">
        <w:smartTagPr>
          <w:attr w:name="baseform" w:val="nolikum|s"/>
          <w:attr w:name="id" w:val="-1"/>
          <w:attr w:name="text" w:val="nolikuma"/>
        </w:smartTagPr>
        <w:r w:rsidRPr="00B852A4">
          <w:rPr>
            <w:rFonts w:ascii="Times New Roman" w:hAnsi="Times New Roman"/>
            <w:b w:val="0"/>
            <w:bCs w:val="0"/>
            <w:sz w:val="24"/>
          </w:rPr>
          <w:t>Nolikuma</w:t>
        </w:r>
      </w:smartTag>
      <w:r w:rsidRPr="00B852A4">
        <w:rPr>
          <w:rFonts w:ascii="Times New Roman" w:hAnsi="Times New Roman"/>
          <w:b w:val="0"/>
          <w:bCs w:val="0"/>
          <w:sz w:val="24"/>
        </w:rPr>
        <w:t xml:space="preserve"> pielikumā </w:t>
      </w:r>
      <w:r w:rsidR="002B478A" w:rsidRPr="00B852A4">
        <w:rPr>
          <w:rFonts w:ascii="Times New Roman" w:hAnsi="Times New Roman"/>
          <w:b w:val="0"/>
          <w:bCs w:val="0"/>
          <w:sz w:val="24"/>
        </w:rPr>
        <w:t>(D</w:t>
      </w:r>
      <w:r w:rsidRPr="00B852A4">
        <w:rPr>
          <w:rFonts w:ascii="Times New Roman" w:hAnsi="Times New Roman"/>
          <w:b w:val="0"/>
          <w:bCs w:val="0"/>
          <w:sz w:val="24"/>
        </w:rPr>
        <w:t>1 pielikums). Pretendenta pieteikumu dalībai iepirkuma procedūrā iesniedz kopā ar:</w:t>
      </w:r>
    </w:p>
    <w:p w14:paraId="56916149" w14:textId="77777777" w:rsidR="001666D4" w:rsidRPr="001666D4" w:rsidRDefault="001666D4" w:rsidP="001666D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52723DF" w14:textId="77777777" w:rsidR="001666D4" w:rsidRPr="001666D4" w:rsidRDefault="001666D4" w:rsidP="001666D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49D6347" w14:textId="77777777" w:rsidR="001666D4" w:rsidRPr="001666D4" w:rsidRDefault="001666D4" w:rsidP="001666D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AA0C229" w14:textId="77777777" w:rsidR="001666D4" w:rsidRPr="001666D4" w:rsidRDefault="001666D4" w:rsidP="001666D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3E2E7C3" w14:textId="77777777" w:rsidR="001666D4" w:rsidRPr="001666D4" w:rsidRDefault="001666D4" w:rsidP="001666D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F0AD935" w14:textId="77777777" w:rsidR="001666D4" w:rsidRPr="001666D4" w:rsidRDefault="001666D4" w:rsidP="001666D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60544313" w14:textId="77777777" w:rsidR="001666D4" w:rsidRPr="001666D4" w:rsidRDefault="001666D4" w:rsidP="001666D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9C305DF" w14:textId="77777777" w:rsidR="001666D4" w:rsidRPr="001666D4" w:rsidRDefault="001666D4" w:rsidP="001666D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4221ABB9" w14:textId="77777777" w:rsidR="001666D4" w:rsidRPr="001666D4" w:rsidRDefault="001666D4" w:rsidP="001666D4">
      <w:pPr>
        <w:pStyle w:val="ListParagraph"/>
        <w:numPr>
          <w:ilvl w:val="0"/>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9525ECB" w14:textId="77777777" w:rsidR="001666D4" w:rsidRPr="001666D4" w:rsidRDefault="001666D4" w:rsidP="001666D4">
      <w:pPr>
        <w:pStyle w:val="ListParagraph"/>
        <w:numPr>
          <w:ilvl w:val="1"/>
          <w:numId w:val="4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28A3BFE" w14:textId="20C5A4DC" w:rsidR="007C262D" w:rsidRDefault="0088609B" w:rsidP="001666D4">
      <w:pPr>
        <w:pStyle w:val="Rindkopa"/>
        <w:numPr>
          <w:ilvl w:val="2"/>
          <w:numId w:val="46"/>
        </w:numPr>
        <w:tabs>
          <w:tab w:val="left" w:pos="709"/>
        </w:tabs>
        <w:ind w:left="1213"/>
        <w:rPr>
          <w:rFonts w:ascii="Times New Roman" w:hAnsi="Times New Roman"/>
          <w:sz w:val="24"/>
        </w:rPr>
      </w:pPr>
      <w:r w:rsidRPr="00F35DA0">
        <w:rPr>
          <w:rFonts w:ascii="Times New Roman" w:hAnsi="Times New Roman"/>
          <w:sz w:val="24"/>
        </w:rPr>
        <w:t>Atlases dokumentiem (dokumentiem, kas apliecina Pretendenta atbilstību Nosacījumiem dalībai iepirkuma procedūrā un Pretendenta kvalifikācijas dokumentiem),</w:t>
      </w:r>
    </w:p>
    <w:p w14:paraId="44E659BA" w14:textId="62D1332E" w:rsidR="0047485F" w:rsidRPr="007E381C" w:rsidRDefault="0088609B" w:rsidP="00623099">
      <w:pPr>
        <w:pStyle w:val="Rindkopa"/>
        <w:numPr>
          <w:ilvl w:val="2"/>
          <w:numId w:val="46"/>
        </w:numPr>
        <w:tabs>
          <w:tab w:val="left" w:pos="709"/>
        </w:tabs>
        <w:ind w:left="1418" w:hanging="709"/>
        <w:rPr>
          <w:rFonts w:ascii="Times New Roman" w:hAnsi="Times New Roman"/>
          <w:sz w:val="24"/>
        </w:rPr>
      </w:pPr>
      <w:r w:rsidRPr="007C262D">
        <w:rPr>
          <w:rFonts w:ascii="Times New Roman" w:hAnsi="Times New Roman"/>
          <w:sz w:val="24"/>
        </w:rPr>
        <w:lastRenderedPageBreak/>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r w:rsidR="00D01C7E" w:rsidRPr="007C262D">
        <w:rPr>
          <w:rFonts w:ascii="Times New Roman" w:hAnsi="Times New Roman"/>
          <w:sz w:val="24"/>
        </w:rPr>
        <w:t>parakst tiesīgas</w:t>
      </w:r>
      <w:r w:rsidRPr="007C262D">
        <w:rPr>
          <w:rFonts w:ascii="Times New Roman" w:hAnsi="Times New Roman"/>
          <w:sz w:val="24"/>
        </w:rPr>
        <w:t xml:space="preserve"> </w:t>
      </w:r>
      <w:r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1621AA3D"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44DFC67E"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2FEE8AF5"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0859A112"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13E30CA9"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4EE8CC56"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4F20722D"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7E0F29F7"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2B7E24A0"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0D13537D" w14:textId="77777777" w:rsidR="007E381C" w:rsidRPr="007E381C" w:rsidRDefault="007E381C" w:rsidP="007E381C">
      <w:pPr>
        <w:pStyle w:val="ListParagraph"/>
        <w:numPr>
          <w:ilvl w:val="0"/>
          <w:numId w:val="51"/>
        </w:numPr>
        <w:suppressAutoHyphens/>
        <w:spacing w:after="0" w:line="240" w:lineRule="auto"/>
        <w:contextualSpacing w:val="0"/>
        <w:rPr>
          <w:rFonts w:ascii="Arial" w:eastAsia="Times New Roman" w:hAnsi="Arial" w:cs="Arial"/>
          <w:b/>
          <w:vanish/>
          <w:sz w:val="20"/>
          <w:szCs w:val="24"/>
        </w:rPr>
      </w:pPr>
    </w:p>
    <w:p w14:paraId="17CAFB56" w14:textId="77777777" w:rsidR="007E381C" w:rsidRPr="007E381C" w:rsidRDefault="007E381C" w:rsidP="007E381C">
      <w:pPr>
        <w:pStyle w:val="ListParagraph"/>
        <w:numPr>
          <w:ilvl w:val="1"/>
          <w:numId w:val="51"/>
        </w:numPr>
        <w:suppressAutoHyphens/>
        <w:spacing w:after="0" w:line="240" w:lineRule="auto"/>
        <w:contextualSpacing w:val="0"/>
        <w:rPr>
          <w:rFonts w:ascii="Arial" w:eastAsia="Times New Roman" w:hAnsi="Arial" w:cs="Arial"/>
          <w:b/>
          <w:vanish/>
          <w:sz w:val="20"/>
          <w:szCs w:val="24"/>
        </w:rPr>
      </w:pPr>
    </w:p>
    <w:p w14:paraId="0DC7DCA2" w14:textId="77777777" w:rsidR="007E381C" w:rsidRPr="007E381C" w:rsidRDefault="007E381C" w:rsidP="007E381C">
      <w:pPr>
        <w:pStyle w:val="ListParagraph"/>
        <w:numPr>
          <w:ilvl w:val="2"/>
          <w:numId w:val="51"/>
        </w:numPr>
        <w:suppressAutoHyphens/>
        <w:spacing w:after="0" w:line="240" w:lineRule="auto"/>
        <w:contextualSpacing w:val="0"/>
        <w:rPr>
          <w:rFonts w:ascii="Arial" w:eastAsia="Times New Roman" w:hAnsi="Arial" w:cs="Arial"/>
          <w:b/>
          <w:vanish/>
          <w:sz w:val="20"/>
          <w:szCs w:val="24"/>
        </w:rPr>
      </w:pPr>
    </w:p>
    <w:p w14:paraId="77639D0A" w14:textId="77777777" w:rsidR="007E381C" w:rsidRPr="007E381C" w:rsidRDefault="007E381C" w:rsidP="007E381C">
      <w:pPr>
        <w:pStyle w:val="ListParagraph"/>
        <w:numPr>
          <w:ilvl w:val="2"/>
          <w:numId w:val="51"/>
        </w:numPr>
        <w:suppressAutoHyphens/>
        <w:spacing w:after="0" w:line="240" w:lineRule="auto"/>
        <w:contextualSpacing w:val="0"/>
        <w:rPr>
          <w:rFonts w:ascii="Arial" w:eastAsia="Times New Roman" w:hAnsi="Arial" w:cs="Arial"/>
          <w:b/>
          <w:vanish/>
          <w:sz w:val="20"/>
          <w:szCs w:val="24"/>
        </w:rPr>
      </w:pPr>
    </w:p>
    <w:p w14:paraId="3359BE06" w14:textId="77777777" w:rsidR="00623099" w:rsidRDefault="00623099" w:rsidP="00623099">
      <w:pPr>
        <w:pStyle w:val="ListParagraph"/>
        <w:ind w:left="715"/>
        <w:jc w:val="both"/>
        <w:rPr>
          <w:rFonts w:asciiTheme="majorBidi" w:hAnsiTheme="majorBidi" w:cstheme="majorBidi"/>
          <w:sz w:val="24"/>
          <w:szCs w:val="24"/>
        </w:rPr>
      </w:pPr>
    </w:p>
    <w:p w14:paraId="4788DB9A" w14:textId="77777777" w:rsidR="001666D4" w:rsidRPr="001666D4" w:rsidRDefault="001666D4" w:rsidP="001666D4">
      <w:pPr>
        <w:pStyle w:val="ListParagraph"/>
        <w:numPr>
          <w:ilvl w:val="0"/>
          <w:numId w:val="27"/>
        </w:numPr>
        <w:suppressAutoHyphens/>
        <w:spacing w:after="0" w:line="240" w:lineRule="auto"/>
        <w:contextualSpacing w:val="0"/>
        <w:jc w:val="both"/>
        <w:rPr>
          <w:rFonts w:ascii="Times New Roman" w:eastAsia="Times New Roman" w:hAnsi="Times New Roman" w:cs="Arial"/>
          <w:b/>
          <w:vanish/>
          <w:sz w:val="24"/>
          <w:szCs w:val="24"/>
        </w:rPr>
      </w:pPr>
    </w:p>
    <w:p w14:paraId="67B6A39A" w14:textId="77777777" w:rsidR="001666D4" w:rsidRPr="001666D4" w:rsidRDefault="001666D4" w:rsidP="001666D4">
      <w:pPr>
        <w:pStyle w:val="ListParagraph"/>
        <w:numPr>
          <w:ilvl w:val="1"/>
          <w:numId w:val="27"/>
        </w:numPr>
        <w:suppressAutoHyphens/>
        <w:spacing w:after="0" w:line="240" w:lineRule="auto"/>
        <w:contextualSpacing w:val="0"/>
        <w:jc w:val="both"/>
        <w:rPr>
          <w:rFonts w:ascii="Times New Roman" w:eastAsia="Times New Roman" w:hAnsi="Times New Roman" w:cs="Arial"/>
          <w:b/>
          <w:vanish/>
          <w:sz w:val="24"/>
          <w:szCs w:val="24"/>
        </w:rPr>
      </w:pPr>
    </w:p>
    <w:p w14:paraId="32EDCE83" w14:textId="77777777" w:rsidR="00893B49" w:rsidRPr="00CD7342" w:rsidRDefault="00663E41" w:rsidP="00893B49">
      <w:pPr>
        <w:pStyle w:val="Apakpunkts"/>
        <w:tabs>
          <w:tab w:val="num" w:pos="1702"/>
        </w:tabs>
        <w:ind w:left="426" w:hanging="426"/>
        <w:jc w:val="both"/>
        <w:rPr>
          <w:rFonts w:ascii="Times New Roman" w:hAnsi="Times New Roman"/>
          <w:sz w:val="24"/>
        </w:rPr>
      </w:pPr>
      <w:r>
        <w:rPr>
          <w:rFonts w:asciiTheme="majorBidi" w:hAnsiTheme="majorBidi" w:cstheme="majorBidi"/>
          <w:sz w:val="24"/>
          <w:szCs w:val="24"/>
        </w:rPr>
        <w:t xml:space="preserve">9.2. </w:t>
      </w:r>
      <w:r w:rsidR="00893B49" w:rsidRPr="00CD7342">
        <w:rPr>
          <w:rFonts w:ascii="Times New Roman" w:hAnsi="Times New Roman"/>
          <w:sz w:val="24"/>
        </w:rPr>
        <w:t xml:space="preserve">Dokumenti, kas apliecina atbilstību Nosacījumiem dalībai iepirkuma procedūrā </w:t>
      </w:r>
    </w:p>
    <w:p w14:paraId="0DB1BFE7" w14:textId="77777777" w:rsidR="00893B49" w:rsidRPr="00893B49" w:rsidRDefault="00893B49" w:rsidP="00893B49">
      <w:pPr>
        <w:pStyle w:val="ListParagraph"/>
        <w:numPr>
          <w:ilvl w:val="0"/>
          <w:numId w:val="55"/>
        </w:numPr>
        <w:spacing w:after="0" w:line="240" w:lineRule="auto"/>
        <w:contextualSpacing w:val="0"/>
        <w:jc w:val="both"/>
        <w:rPr>
          <w:rFonts w:ascii="Times New Roman" w:eastAsia="Times New Roman" w:hAnsi="Times New Roman" w:cs="Arial"/>
          <w:bCs/>
          <w:vanish/>
          <w:sz w:val="24"/>
          <w:szCs w:val="20"/>
          <w:lang w:eastAsia="lv-LV"/>
        </w:rPr>
      </w:pPr>
    </w:p>
    <w:p w14:paraId="7C577EB2" w14:textId="77777777" w:rsidR="00893B49" w:rsidRPr="00893B49" w:rsidRDefault="00893B49" w:rsidP="00893B49">
      <w:pPr>
        <w:pStyle w:val="ListParagraph"/>
        <w:numPr>
          <w:ilvl w:val="0"/>
          <w:numId w:val="55"/>
        </w:numPr>
        <w:spacing w:after="0" w:line="240" w:lineRule="auto"/>
        <w:contextualSpacing w:val="0"/>
        <w:jc w:val="both"/>
        <w:rPr>
          <w:rFonts w:ascii="Times New Roman" w:eastAsia="Times New Roman" w:hAnsi="Times New Roman" w:cs="Arial"/>
          <w:bCs/>
          <w:vanish/>
          <w:sz w:val="24"/>
          <w:szCs w:val="20"/>
          <w:lang w:eastAsia="lv-LV"/>
        </w:rPr>
      </w:pPr>
    </w:p>
    <w:p w14:paraId="184D2F96" w14:textId="77777777" w:rsidR="00893B49" w:rsidRPr="00893B49" w:rsidRDefault="00893B49" w:rsidP="00893B49">
      <w:pPr>
        <w:pStyle w:val="ListParagraph"/>
        <w:numPr>
          <w:ilvl w:val="0"/>
          <w:numId w:val="55"/>
        </w:numPr>
        <w:spacing w:after="0" w:line="240" w:lineRule="auto"/>
        <w:contextualSpacing w:val="0"/>
        <w:jc w:val="both"/>
        <w:rPr>
          <w:rFonts w:ascii="Times New Roman" w:eastAsia="Times New Roman" w:hAnsi="Times New Roman" w:cs="Arial"/>
          <w:bCs/>
          <w:vanish/>
          <w:sz w:val="24"/>
          <w:szCs w:val="20"/>
          <w:lang w:eastAsia="lv-LV"/>
        </w:rPr>
      </w:pPr>
    </w:p>
    <w:p w14:paraId="52220E30" w14:textId="77777777" w:rsidR="00893B49" w:rsidRPr="00893B49" w:rsidRDefault="00893B49" w:rsidP="00893B49">
      <w:pPr>
        <w:pStyle w:val="ListParagraph"/>
        <w:numPr>
          <w:ilvl w:val="0"/>
          <w:numId w:val="55"/>
        </w:numPr>
        <w:spacing w:after="0" w:line="240" w:lineRule="auto"/>
        <w:contextualSpacing w:val="0"/>
        <w:jc w:val="both"/>
        <w:rPr>
          <w:rFonts w:ascii="Times New Roman" w:eastAsia="Times New Roman" w:hAnsi="Times New Roman" w:cs="Arial"/>
          <w:bCs/>
          <w:vanish/>
          <w:sz w:val="24"/>
          <w:szCs w:val="20"/>
          <w:lang w:eastAsia="lv-LV"/>
        </w:rPr>
      </w:pPr>
    </w:p>
    <w:p w14:paraId="7C6825BB" w14:textId="77777777" w:rsidR="00893B49" w:rsidRPr="00893B49" w:rsidRDefault="00893B49" w:rsidP="00893B49">
      <w:pPr>
        <w:pStyle w:val="ListParagraph"/>
        <w:numPr>
          <w:ilvl w:val="0"/>
          <w:numId w:val="55"/>
        </w:numPr>
        <w:spacing w:after="0" w:line="240" w:lineRule="auto"/>
        <w:contextualSpacing w:val="0"/>
        <w:jc w:val="both"/>
        <w:rPr>
          <w:rFonts w:ascii="Times New Roman" w:eastAsia="Times New Roman" w:hAnsi="Times New Roman" w:cs="Arial"/>
          <w:bCs/>
          <w:vanish/>
          <w:sz w:val="24"/>
          <w:szCs w:val="20"/>
          <w:lang w:eastAsia="lv-LV"/>
        </w:rPr>
      </w:pPr>
    </w:p>
    <w:p w14:paraId="3BED8BB9" w14:textId="77777777" w:rsidR="00893B49" w:rsidRPr="00893B49" w:rsidRDefault="00893B49" w:rsidP="00893B49">
      <w:pPr>
        <w:pStyle w:val="ListParagraph"/>
        <w:numPr>
          <w:ilvl w:val="0"/>
          <w:numId w:val="55"/>
        </w:numPr>
        <w:spacing w:after="0" w:line="240" w:lineRule="auto"/>
        <w:contextualSpacing w:val="0"/>
        <w:jc w:val="both"/>
        <w:rPr>
          <w:rFonts w:ascii="Times New Roman" w:eastAsia="Times New Roman" w:hAnsi="Times New Roman" w:cs="Arial"/>
          <w:bCs/>
          <w:vanish/>
          <w:sz w:val="24"/>
          <w:szCs w:val="20"/>
          <w:lang w:eastAsia="lv-LV"/>
        </w:rPr>
      </w:pPr>
    </w:p>
    <w:p w14:paraId="1D35B0C5" w14:textId="77777777" w:rsidR="00893B49" w:rsidRPr="00893B49" w:rsidRDefault="00893B49" w:rsidP="00893B49">
      <w:pPr>
        <w:pStyle w:val="ListParagraph"/>
        <w:numPr>
          <w:ilvl w:val="0"/>
          <w:numId w:val="55"/>
        </w:numPr>
        <w:spacing w:after="0" w:line="240" w:lineRule="auto"/>
        <w:contextualSpacing w:val="0"/>
        <w:jc w:val="both"/>
        <w:rPr>
          <w:rFonts w:ascii="Times New Roman" w:eastAsia="Times New Roman" w:hAnsi="Times New Roman" w:cs="Arial"/>
          <w:bCs/>
          <w:vanish/>
          <w:sz w:val="24"/>
          <w:szCs w:val="20"/>
          <w:lang w:eastAsia="lv-LV"/>
        </w:rPr>
      </w:pPr>
    </w:p>
    <w:p w14:paraId="24B245F7" w14:textId="77777777" w:rsidR="00893B49" w:rsidRPr="00893B49" w:rsidRDefault="00893B49" w:rsidP="00893B49">
      <w:pPr>
        <w:pStyle w:val="ListParagraph"/>
        <w:numPr>
          <w:ilvl w:val="0"/>
          <w:numId w:val="55"/>
        </w:numPr>
        <w:spacing w:after="0" w:line="240" w:lineRule="auto"/>
        <w:contextualSpacing w:val="0"/>
        <w:jc w:val="both"/>
        <w:rPr>
          <w:rFonts w:ascii="Times New Roman" w:eastAsia="Times New Roman" w:hAnsi="Times New Roman" w:cs="Arial"/>
          <w:bCs/>
          <w:vanish/>
          <w:sz w:val="24"/>
          <w:szCs w:val="20"/>
          <w:lang w:eastAsia="lv-LV"/>
        </w:rPr>
      </w:pPr>
    </w:p>
    <w:p w14:paraId="485F2696" w14:textId="77777777" w:rsidR="00893B49" w:rsidRPr="00893B49" w:rsidRDefault="00893B49" w:rsidP="00893B49">
      <w:pPr>
        <w:pStyle w:val="ListParagraph"/>
        <w:numPr>
          <w:ilvl w:val="0"/>
          <w:numId w:val="55"/>
        </w:numPr>
        <w:spacing w:after="0" w:line="240" w:lineRule="auto"/>
        <w:contextualSpacing w:val="0"/>
        <w:jc w:val="both"/>
        <w:rPr>
          <w:rFonts w:ascii="Times New Roman" w:eastAsia="Times New Roman" w:hAnsi="Times New Roman" w:cs="Arial"/>
          <w:bCs/>
          <w:vanish/>
          <w:sz w:val="24"/>
          <w:szCs w:val="20"/>
          <w:lang w:eastAsia="lv-LV"/>
        </w:rPr>
      </w:pPr>
    </w:p>
    <w:p w14:paraId="2007959D" w14:textId="77777777" w:rsidR="00893B49" w:rsidRPr="00893B49" w:rsidRDefault="00893B49" w:rsidP="00893B49">
      <w:pPr>
        <w:pStyle w:val="ListParagraph"/>
        <w:numPr>
          <w:ilvl w:val="1"/>
          <w:numId w:val="55"/>
        </w:numPr>
        <w:spacing w:after="0" w:line="240" w:lineRule="auto"/>
        <w:contextualSpacing w:val="0"/>
        <w:jc w:val="both"/>
        <w:rPr>
          <w:rFonts w:ascii="Times New Roman" w:eastAsia="Times New Roman" w:hAnsi="Times New Roman" w:cs="Arial"/>
          <w:bCs/>
          <w:vanish/>
          <w:sz w:val="24"/>
          <w:szCs w:val="20"/>
          <w:lang w:eastAsia="lv-LV"/>
        </w:rPr>
      </w:pPr>
    </w:p>
    <w:p w14:paraId="46ABAAC8" w14:textId="77777777" w:rsidR="00893B49" w:rsidRPr="00893B49" w:rsidRDefault="00893B49" w:rsidP="00893B49">
      <w:pPr>
        <w:pStyle w:val="ListParagraph"/>
        <w:numPr>
          <w:ilvl w:val="1"/>
          <w:numId w:val="55"/>
        </w:numPr>
        <w:spacing w:after="0" w:line="240" w:lineRule="auto"/>
        <w:contextualSpacing w:val="0"/>
        <w:jc w:val="both"/>
        <w:rPr>
          <w:rFonts w:ascii="Times New Roman" w:eastAsia="Times New Roman" w:hAnsi="Times New Roman" w:cs="Arial"/>
          <w:bCs/>
          <w:vanish/>
          <w:sz w:val="24"/>
          <w:szCs w:val="20"/>
          <w:lang w:eastAsia="lv-LV"/>
        </w:rPr>
      </w:pPr>
    </w:p>
    <w:p w14:paraId="36C1BFB5" w14:textId="3125733B" w:rsidR="00893B49" w:rsidRDefault="00893B49" w:rsidP="00893B49">
      <w:pPr>
        <w:pStyle w:val="Paragrfs"/>
        <w:numPr>
          <w:ilvl w:val="2"/>
          <w:numId w:val="55"/>
        </w:numPr>
        <w:rPr>
          <w:rFonts w:ascii="Times New Roman" w:hAnsi="Times New Roman"/>
          <w:bCs/>
          <w:sz w:val="24"/>
        </w:rPr>
      </w:pPr>
      <w:r w:rsidRPr="00CD7342">
        <w:rPr>
          <w:rFonts w:ascii="Times New Roman" w:hAnsi="Times New Roman"/>
          <w:bCs/>
          <w:sz w:val="24"/>
        </w:rPr>
        <w:t xml:space="preserve">Par Nolikuma </w:t>
      </w:r>
      <w:r>
        <w:rPr>
          <w:rFonts w:ascii="Times New Roman" w:hAnsi="Times New Roman"/>
          <w:bCs/>
          <w:sz w:val="24"/>
        </w:rPr>
        <w:t>7</w:t>
      </w:r>
      <w:r w:rsidRPr="00CD7342">
        <w:rPr>
          <w:rFonts w:ascii="Times New Roman" w:hAnsi="Times New Roman"/>
          <w:bCs/>
          <w:sz w:val="24"/>
        </w:rPr>
        <w:t>.1. apa</w:t>
      </w:r>
      <w:r w:rsidR="00047716">
        <w:rPr>
          <w:rFonts w:ascii="Times New Roman" w:hAnsi="Times New Roman"/>
          <w:bCs/>
          <w:sz w:val="24"/>
        </w:rPr>
        <w:t>kšpunktā minēto prasību  izpildi</w:t>
      </w:r>
      <w:r w:rsidRPr="00CD7342">
        <w:rPr>
          <w:rFonts w:ascii="Times New Roman" w:hAnsi="Times New Roman"/>
          <w:bCs/>
          <w:sz w:val="24"/>
        </w:rPr>
        <w:t xml:space="preserve"> Pasūtītājs pārliecinās, informāciju iegūstot no Sodu reģistra</w:t>
      </w:r>
      <w:bookmarkStart w:id="53" w:name="_Izziņa__ko_ne_agrāk_kā_sešus_mēnešu"/>
      <w:bookmarkEnd w:id="53"/>
      <w:r w:rsidRPr="00CD7342">
        <w:rPr>
          <w:rFonts w:ascii="Times New Roman" w:hAnsi="Times New Roman"/>
          <w:bCs/>
          <w:sz w:val="24"/>
        </w:rPr>
        <w:t xml:space="preserve"> (</w:t>
      </w:r>
      <w:r w:rsidRPr="00CD7342">
        <w:rPr>
          <w:rFonts w:ascii="Times New Roman" w:hAnsi="Times New Roman"/>
          <w:bCs/>
          <w:i/>
          <w:iCs/>
          <w:sz w:val="24"/>
        </w:rPr>
        <w:t>EIS datu bāze</w:t>
      </w:r>
      <w:r w:rsidRPr="00CD7342">
        <w:rPr>
          <w:rFonts w:ascii="Times New Roman" w:hAnsi="Times New Roman"/>
          <w:bCs/>
          <w:sz w:val="24"/>
        </w:rPr>
        <w:t>).</w:t>
      </w:r>
    </w:p>
    <w:p w14:paraId="42778809" w14:textId="77777777" w:rsidR="00893B49" w:rsidRDefault="00893B49" w:rsidP="00893B49">
      <w:pPr>
        <w:pStyle w:val="Paragrfs"/>
        <w:numPr>
          <w:ilvl w:val="2"/>
          <w:numId w:val="55"/>
        </w:numPr>
        <w:rPr>
          <w:rFonts w:ascii="Times New Roman" w:hAnsi="Times New Roman"/>
          <w:bCs/>
          <w:sz w:val="24"/>
        </w:rPr>
      </w:pPr>
      <w:r w:rsidRPr="00893B49">
        <w:rPr>
          <w:rFonts w:ascii="Times New Roman" w:hAnsi="Times New Roman"/>
          <w:bCs/>
          <w:sz w:val="24"/>
        </w:rPr>
        <w:t xml:space="preserve">Ja Pasūtītājs publiskajās datubāzēs nevar pārliecināties par Nolikuma </w:t>
      </w:r>
      <w:r>
        <w:rPr>
          <w:rFonts w:ascii="Times New Roman" w:hAnsi="Times New Roman"/>
          <w:bCs/>
          <w:sz w:val="24"/>
        </w:rPr>
        <w:t>7</w:t>
      </w:r>
      <w:r w:rsidRPr="00893B49">
        <w:rPr>
          <w:rFonts w:ascii="Times New Roman" w:hAnsi="Times New Roman"/>
          <w:bCs/>
          <w:sz w:val="24"/>
        </w:rPr>
        <w:t xml:space="preserve">.2. apakšpunkta prasību izpildi, tas pieprasa izziņu no Valsts darba inspekcijas, kura apliecina, ka pretendents un Personas, uz kuru iespējām tas balstās, nav sodīti par Nolikuma </w:t>
      </w:r>
      <w:r>
        <w:rPr>
          <w:rFonts w:ascii="Times New Roman" w:hAnsi="Times New Roman"/>
          <w:bCs/>
          <w:sz w:val="24"/>
        </w:rPr>
        <w:t>7</w:t>
      </w:r>
      <w:r w:rsidRPr="00893B49">
        <w:rPr>
          <w:rFonts w:ascii="Times New Roman" w:hAnsi="Times New Roman"/>
          <w:bCs/>
          <w:sz w:val="24"/>
        </w:rPr>
        <w:t xml:space="preserve">.2.apakšpunktā minētajiem darba tiesību pārkāpumiem Latvijā. 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pretendents un Personas, uz kuru iespējām tas balstās, nav sodīti par Nolikuma </w:t>
      </w:r>
      <w:r>
        <w:rPr>
          <w:rFonts w:ascii="Times New Roman" w:hAnsi="Times New Roman"/>
          <w:bCs/>
          <w:sz w:val="24"/>
        </w:rPr>
        <w:t>7</w:t>
      </w:r>
      <w:r w:rsidRPr="00893B49">
        <w:rPr>
          <w:rFonts w:ascii="Times New Roman" w:hAnsi="Times New Roman"/>
          <w:bCs/>
          <w:sz w:val="24"/>
        </w:rPr>
        <w:t>.2.apakšpunktā minētajiem darba tiesību pārkāpumiem attiecīgajā ārvalstī.</w:t>
      </w:r>
    </w:p>
    <w:p w14:paraId="7821E913" w14:textId="77777777" w:rsidR="00893B49" w:rsidRDefault="00893B49" w:rsidP="00893B49">
      <w:pPr>
        <w:pStyle w:val="Paragrfs"/>
        <w:numPr>
          <w:ilvl w:val="2"/>
          <w:numId w:val="55"/>
        </w:numPr>
        <w:rPr>
          <w:rFonts w:ascii="Times New Roman" w:hAnsi="Times New Roman"/>
          <w:bCs/>
          <w:sz w:val="24"/>
        </w:rPr>
      </w:pPr>
      <w:r w:rsidRPr="00893B49">
        <w:rPr>
          <w:rFonts w:ascii="Times New Roman" w:hAnsi="Times New Roman"/>
          <w:sz w:val="24"/>
        </w:rPr>
        <w:t xml:space="preserve">Par Nolikuma </w:t>
      </w:r>
      <w:r>
        <w:rPr>
          <w:rFonts w:ascii="Times New Roman" w:hAnsi="Times New Roman"/>
          <w:sz w:val="24"/>
        </w:rPr>
        <w:t>7</w:t>
      </w:r>
      <w:r w:rsidRPr="00893B49">
        <w:rPr>
          <w:rFonts w:ascii="Times New Roman" w:hAnsi="Times New Roman"/>
          <w:sz w:val="24"/>
        </w:rPr>
        <w:t xml:space="preserve">.3.apakšpunktā minēto prasību izpildi Pasūtītājs pārliecinās publiskajās datubāzēs </w:t>
      </w:r>
      <w:r w:rsidRPr="00893B49">
        <w:rPr>
          <w:rFonts w:ascii="Times New Roman" w:hAnsi="Times New Roman"/>
          <w:bCs/>
          <w:sz w:val="24"/>
        </w:rPr>
        <w:t>(</w:t>
      </w:r>
      <w:r w:rsidRPr="00893B49">
        <w:rPr>
          <w:rFonts w:ascii="Times New Roman" w:hAnsi="Times New Roman"/>
          <w:bCs/>
          <w:i/>
          <w:iCs/>
          <w:sz w:val="24"/>
        </w:rPr>
        <w:t>EIS datu bāze</w:t>
      </w:r>
      <w:r w:rsidRPr="00893B49">
        <w:rPr>
          <w:rFonts w:ascii="Times New Roman" w:hAnsi="Times New Roman"/>
          <w:bCs/>
          <w:sz w:val="24"/>
        </w:rPr>
        <w:t>).</w:t>
      </w:r>
    </w:p>
    <w:p w14:paraId="024E56A4" w14:textId="77777777" w:rsidR="00893B49" w:rsidRDefault="00893B49" w:rsidP="00893B49">
      <w:pPr>
        <w:pStyle w:val="Paragrfs"/>
        <w:numPr>
          <w:ilvl w:val="2"/>
          <w:numId w:val="55"/>
        </w:numPr>
        <w:rPr>
          <w:rFonts w:ascii="Times New Roman" w:hAnsi="Times New Roman"/>
          <w:bCs/>
          <w:sz w:val="24"/>
        </w:rPr>
      </w:pPr>
      <w:r w:rsidRPr="00893B49">
        <w:rPr>
          <w:rFonts w:ascii="Times New Roman" w:hAnsi="Times New Roman"/>
          <w:sz w:val="24"/>
        </w:rPr>
        <w:t xml:space="preserve">Ja Pasūtītājs publiskajās datubāzēs nevar pārliecināties par Nolikuma </w:t>
      </w:r>
      <w:r>
        <w:rPr>
          <w:rFonts w:ascii="Times New Roman" w:hAnsi="Times New Roman"/>
          <w:sz w:val="24"/>
        </w:rPr>
        <w:t>7</w:t>
      </w:r>
      <w:r w:rsidRPr="00893B49">
        <w:rPr>
          <w:rFonts w:ascii="Times New Roman" w:hAnsi="Times New Roman"/>
          <w:sz w:val="24"/>
        </w:rPr>
        <w:t>.4.apakšpunkta prasību izpildi, tas pieprasa, lai Pretendents iesniedz izziņu, ko ne agrāk kā trīs mēnešus pirms iesniegšanas dienas izdevusi kompetenta institūcija, kas apliecina, ka Pretendentam un Personām, uz kuru iespējām tas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 un tie neatrodas likvidācijas stadijā.</w:t>
      </w:r>
    </w:p>
    <w:p w14:paraId="0C8C5801" w14:textId="77777777" w:rsidR="00893B49" w:rsidRDefault="00893B49" w:rsidP="00893B49">
      <w:pPr>
        <w:pStyle w:val="Paragrfs"/>
        <w:numPr>
          <w:ilvl w:val="2"/>
          <w:numId w:val="55"/>
        </w:numPr>
        <w:rPr>
          <w:rFonts w:ascii="Times New Roman" w:hAnsi="Times New Roman"/>
          <w:bCs/>
          <w:sz w:val="24"/>
        </w:rPr>
      </w:pPr>
      <w:r w:rsidRPr="00893B49">
        <w:rPr>
          <w:rFonts w:ascii="Times New Roman" w:hAnsi="Times New Roman"/>
          <w:sz w:val="24"/>
        </w:rPr>
        <w:t>Ja Pasūtītājs publiskajās datubāzēs (</w:t>
      </w:r>
      <w:r w:rsidRPr="00893B49">
        <w:rPr>
          <w:rFonts w:ascii="Times New Roman" w:hAnsi="Times New Roman"/>
          <w:i/>
          <w:iCs/>
          <w:sz w:val="24"/>
        </w:rPr>
        <w:t>t.sk. EIS</w:t>
      </w:r>
      <w:r w:rsidRPr="00893B49">
        <w:rPr>
          <w:rFonts w:ascii="Times New Roman" w:hAnsi="Times New Roman"/>
          <w:sz w:val="24"/>
        </w:rPr>
        <w:t xml:space="preserve">) nevar pārliecināties par Nolikuma </w:t>
      </w:r>
      <w:r>
        <w:rPr>
          <w:rFonts w:ascii="Times New Roman" w:hAnsi="Times New Roman"/>
          <w:sz w:val="24"/>
        </w:rPr>
        <w:t>7</w:t>
      </w:r>
      <w:r w:rsidRPr="00893B49">
        <w:rPr>
          <w:rFonts w:ascii="Times New Roman" w:hAnsi="Times New Roman"/>
          <w:sz w:val="24"/>
        </w:rPr>
        <w:t>.5.apakšpunkta prasību izpildi, tas pieprasa, lai Pretendents iesniedz izziņu, ko ne agrāk kā trīs mēnešus pirms iesniegšanas dienas:</w:t>
      </w:r>
    </w:p>
    <w:p w14:paraId="00689A4E" w14:textId="77777777" w:rsidR="00893B49" w:rsidRPr="00893B49" w:rsidRDefault="00893B49" w:rsidP="00893B49">
      <w:pPr>
        <w:pStyle w:val="Paragrfs"/>
        <w:numPr>
          <w:ilvl w:val="3"/>
          <w:numId w:val="55"/>
        </w:numPr>
        <w:rPr>
          <w:rFonts w:ascii="Times New Roman" w:hAnsi="Times New Roman"/>
          <w:bCs/>
          <w:sz w:val="24"/>
        </w:rPr>
      </w:pPr>
      <w:r w:rsidRPr="00893B49">
        <w:rPr>
          <w:rFonts w:ascii="Times New Roman" w:hAnsi="Times New Roman"/>
          <w:sz w:val="24"/>
        </w:rPr>
        <w:t xml:space="preserve"> 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euro, dienā, kas iepirkuma komisija pieņēmusi lēmumu par iepirkuma uzsākšanu.</w:t>
      </w:r>
    </w:p>
    <w:p w14:paraId="17D22779" w14:textId="47F448D9" w:rsidR="00893B49" w:rsidRPr="00893B49" w:rsidRDefault="00893B49" w:rsidP="00893B49">
      <w:pPr>
        <w:pStyle w:val="Paragrfs"/>
        <w:numPr>
          <w:ilvl w:val="3"/>
          <w:numId w:val="55"/>
        </w:numPr>
        <w:rPr>
          <w:rStyle w:val="apple-style-span"/>
          <w:rFonts w:ascii="Times New Roman" w:hAnsi="Times New Roman"/>
          <w:bCs/>
          <w:sz w:val="24"/>
        </w:rPr>
      </w:pPr>
      <w:r w:rsidRPr="00893B49">
        <w:rPr>
          <w:rFonts w:ascii="Times New Roman" w:hAnsi="Times New Roman"/>
          <w:sz w:val="24"/>
        </w:rPr>
        <w:t xml:space="preserve">izdevusi nodokļu administrācijas iestāde ārvalstī, </w:t>
      </w:r>
      <w:r w:rsidRPr="00893B49">
        <w:rPr>
          <w:rStyle w:val="apple-style-span"/>
          <w:rFonts w:ascii="Times New Roman" w:hAnsi="Times New Roman"/>
          <w:sz w:val="24"/>
        </w:rPr>
        <w:t xml:space="preserve">kas apliecina, ka ārvalstī </w:t>
      </w:r>
    </w:p>
    <w:p w14:paraId="15EBCB05" w14:textId="77777777" w:rsidR="00893B49" w:rsidRDefault="00893B49" w:rsidP="00893B49">
      <w:pPr>
        <w:pStyle w:val="Rindkopa"/>
        <w:ind w:left="720" w:firstLine="180"/>
        <w:rPr>
          <w:rFonts w:ascii="Times New Roman" w:hAnsi="Times New Roman"/>
          <w:sz w:val="24"/>
        </w:rPr>
      </w:pPr>
      <w:r w:rsidRPr="005E36C3">
        <w:rPr>
          <w:rStyle w:val="apple-style-span"/>
          <w:rFonts w:ascii="Times New Roman" w:hAnsi="Times New Roman"/>
          <w:sz w:val="24"/>
        </w:rPr>
        <w:t xml:space="preserve">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w:t>
      </w:r>
      <w:r w:rsidRPr="005E36C3">
        <w:rPr>
          <w:rFonts w:ascii="Times New Roman" w:hAnsi="Times New Roman"/>
          <w:sz w:val="24"/>
        </w:rPr>
        <w:t>150 euro.</w:t>
      </w:r>
    </w:p>
    <w:p w14:paraId="2CFFB784" w14:textId="77777777" w:rsidR="00893B49" w:rsidRDefault="00893B49" w:rsidP="00893B49">
      <w:pPr>
        <w:pStyle w:val="Paragrfs"/>
        <w:numPr>
          <w:ilvl w:val="2"/>
          <w:numId w:val="55"/>
        </w:numPr>
        <w:rPr>
          <w:rFonts w:ascii="Times New Roman" w:hAnsi="Times New Roman"/>
          <w:sz w:val="24"/>
        </w:rPr>
      </w:pPr>
      <w:r w:rsidRPr="00893B49">
        <w:rPr>
          <w:rFonts w:ascii="Times New Roman" w:hAnsi="Times New Roman"/>
          <w:sz w:val="24"/>
        </w:rPr>
        <w:t xml:space="preserve">Ņemot vērā nolikuma </w:t>
      </w:r>
      <w:r>
        <w:rPr>
          <w:rFonts w:ascii="Times New Roman" w:hAnsi="Times New Roman"/>
          <w:sz w:val="24"/>
        </w:rPr>
        <w:t>9</w:t>
      </w:r>
      <w:r w:rsidRPr="00893B49">
        <w:rPr>
          <w:rFonts w:ascii="Times New Roman" w:hAnsi="Times New Roman"/>
          <w:sz w:val="24"/>
        </w:rPr>
        <w:t>.2.5. punktā minētās pārbaudes rezultātus, pasūtītājs:</w:t>
      </w:r>
    </w:p>
    <w:p w14:paraId="2D736BF9" w14:textId="77777777" w:rsidR="00893B49" w:rsidRPr="00893B49" w:rsidRDefault="00893B49" w:rsidP="00893B49">
      <w:pPr>
        <w:pStyle w:val="Paragrfs"/>
        <w:numPr>
          <w:ilvl w:val="3"/>
          <w:numId w:val="55"/>
        </w:numPr>
        <w:rPr>
          <w:rFonts w:ascii="Times New Roman" w:hAnsi="Times New Roman"/>
          <w:sz w:val="24"/>
        </w:rPr>
      </w:pPr>
      <w:r w:rsidRPr="00893B49">
        <w:rPr>
          <w:rFonts w:ascii="Times New Roman" w:hAnsi="Times New Roman"/>
          <w:sz w:val="24"/>
        </w:rPr>
        <w:lastRenderedPageBreak/>
        <w:t>neizslēdz pretendentu no dalības iepirkumā, ja konstatē, ka saskaņā ar EIS informācijas sistēmā esošo informāciju pretendentam nav nodokļu parādu, tajā skaitā valsts sociālās apdrošināšanas obligāto iemaksu parādu, kas kopsummā pārsniedz 150 euro;</w:t>
      </w:r>
    </w:p>
    <w:p w14:paraId="419377E3" w14:textId="77777777" w:rsidR="00893B49" w:rsidRPr="00893B49" w:rsidRDefault="00893B49" w:rsidP="00893B49">
      <w:pPr>
        <w:pStyle w:val="Paragrfs"/>
        <w:numPr>
          <w:ilvl w:val="3"/>
          <w:numId w:val="55"/>
        </w:numPr>
        <w:rPr>
          <w:rFonts w:ascii="Times New Roman" w:hAnsi="Times New Roman"/>
          <w:sz w:val="24"/>
        </w:rPr>
      </w:pPr>
      <w:r w:rsidRPr="00893B49">
        <w:rPr>
          <w:rFonts w:ascii="Times New Roman" w:hAnsi="Times New Roman"/>
          <w:sz w:val="24"/>
        </w:rPr>
        <w:t>informē pretendentu par to, ka saskaņā ar EIS  publiskajā nodokļu parādnieku datubāzē pēdējās datu aktualizācijas datumā ieveidoto informāciju ir konstatēts, ka tam, kad paziņojums par plānoto līgumu publicēts Pasūtītāja mājaslapā, vai iepirkuma komisija pieņēmusi lēmumu par iepirkuma uzsākšanu, ja attiecībā uz iepirkumu nav jāpublicē paziņojums par plānoto līgumu, ir konstatēti nodokļu parādi, tajā skaitā valsts sociālās apdrošināšanas obligāto iemaksu parādi, kas kopsummā pārsniedz 150 euro, nosakot termiņu 10 dienas pēc informācijas nosūtīšanas dienas – apliecinājuma iesniegšanai. Pretendents, lai apliecinātu, ka tam nebija nodokļu parādu, tajā skaitā valsts sociālās apdrošināšanas obligāto iemaksu parādu, kas kopsummā pārsniedz 150 euro, iesniedz attiecīgi pretendenta vai tā pārstāvja apliecinātu izdruku no VID elektroniskās deklarēšanas sistēmas, ka attiecīgajai personai nebija nodokļu parādu, tajā skaitā valsts sociālās apdrošināšanas obligāto iemaksu parādu, kas kopsummā pārsniedz 150 euro. Ja attiecīgais pretendents noteiktajā termiņā neiesniedz minēto apliecinājumu, pretendents tiek izslēgts no dalības iepirkumā.</w:t>
      </w:r>
    </w:p>
    <w:p w14:paraId="7096A2AB" w14:textId="77777777" w:rsidR="00893B49" w:rsidRDefault="00893B49" w:rsidP="00893B49">
      <w:pPr>
        <w:pStyle w:val="Paragrfs"/>
        <w:numPr>
          <w:ilvl w:val="2"/>
          <w:numId w:val="55"/>
        </w:numPr>
        <w:rPr>
          <w:rFonts w:ascii="Times New Roman" w:hAnsi="Times New Roman"/>
          <w:sz w:val="24"/>
        </w:rPr>
      </w:pPr>
      <w:r w:rsidRPr="00893B49">
        <w:rPr>
          <w:rFonts w:ascii="Times New Roman" w:hAnsi="Times New Roman"/>
          <w:sz w:val="24"/>
        </w:rPr>
        <w:t>Ja Pretendents ir personālsabiedrība, minētās izziņas jāiesniedz par personālsabiedrību un visiem personālsabiedrības biedriem, savukārt, ja Pretendents ir personu apvienība, - par visiem personu apvienības dalībniekiem.</w:t>
      </w:r>
    </w:p>
    <w:p w14:paraId="5814C360" w14:textId="5DEB699D" w:rsidR="00893B49" w:rsidRPr="00893B49" w:rsidRDefault="00893B49" w:rsidP="00893B49">
      <w:pPr>
        <w:pStyle w:val="Paragrfs"/>
        <w:numPr>
          <w:ilvl w:val="2"/>
          <w:numId w:val="55"/>
        </w:numPr>
        <w:rPr>
          <w:rFonts w:ascii="Times New Roman" w:hAnsi="Times New Roman"/>
          <w:sz w:val="24"/>
        </w:rPr>
      </w:pPr>
      <w:r w:rsidRPr="00893B49">
        <w:rPr>
          <w:rFonts w:ascii="Times New Roman" w:hAnsi="Times New Roman"/>
          <w:sz w:val="24"/>
        </w:rPr>
        <w:t>Ja ārvalstīs minētās izziņas netiek izdotas, tās aizstāj ar zvērestu vai, ja zvēresta došanu attiecīgās valsts normatīvie tiesību akti neparedz, - ar paša Pretendenta apliecinājumu kompetentai izpildvaras vai tiesu varas iestādei, zvērinātam notāram vai kompetentai attiecīgās nozares organizācijai tā reģistrācijas (pastāvīgās dzīvesvietas) valstī.</w:t>
      </w:r>
    </w:p>
    <w:p w14:paraId="59F1FFAA" w14:textId="77777777" w:rsidR="00893B49" w:rsidRDefault="00893B49" w:rsidP="00663E41">
      <w:pPr>
        <w:tabs>
          <w:tab w:val="left" w:pos="993"/>
        </w:tabs>
        <w:suppressAutoHyphens/>
        <w:spacing w:after="0" w:line="240" w:lineRule="auto"/>
        <w:jc w:val="both"/>
        <w:rPr>
          <w:rFonts w:asciiTheme="majorBidi" w:hAnsiTheme="majorBidi" w:cstheme="majorBidi"/>
          <w:b/>
          <w:bCs/>
          <w:sz w:val="24"/>
          <w:szCs w:val="24"/>
        </w:rPr>
      </w:pPr>
    </w:p>
    <w:p w14:paraId="55907DC5" w14:textId="33E9FF24" w:rsidR="0033160D" w:rsidRDefault="0033160D" w:rsidP="00663E41">
      <w:pPr>
        <w:tabs>
          <w:tab w:val="left" w:pos="993"/>
        </w:tabs>
        <w:suppressAutoHyphens/>
        <w:spacing w:after="0" w:line="240" w:lineRule="auto"/>
        <w:jc w:val="both"/>
        <w:rPr>
          <w:rFonts w:asciiTheme="majorBidi" w:hAnsiTheme="majorBidi" w:cstheme="majorBidi"/>
          <w:b/>
          <w:bCs/>
          <w:sz w:val="24"/>
          <w:szCs w:val="24"/>
        </w:rPr>
      </w:pPr>
      <w:r w:rsidRPr="0033160D">
        <w:rPr>
          <w:rFonts w:asciiTheme="majorBidi" w:hAnsiTheme="majorBidi" w:cstheme="majorBidi"/>
          <w:b/>
          <w:bCs/>
          <w:sz w:val="24"/>
          <w:szCs w:val="24"/>
        </w:rPr>
        <w:t>Pretendenta kvalifikācijas dokumenti</w:t>
      </w:r>
    </w:p>
    <w:p w14:paraId="2B1AADA6" w14:textId="77777777" w:rsidR="007C262D" w:rsidRPr="007C262D" w:rsidRDefault="007C262D" w:rsidP="00AA42E4">
      <w:pPr>
        <w:pStyle w:val="ListParagraph"/>
        <w:numPr>
          <w:ilvl w:val="1"/>
          <w:numId w:val="46"/>
        </w:numPr>
        <w:spacing w:after="0" w:line="240" w:lineRule="auto"/>
        <w:contextualSpacing w:val="0"/>
        <w:jc w:val="both"/>
        <w:rPr>
          <w:rFonts w:ascii="Times New Roman" w:eastAsia="Times New Roman" w:hAnsi="Times New Roman" w:cs="Arial"/>
          <w:vanish/>
          <w:sz w:val="24"/>
          <w:szCs w:val="20"/>
          <w:lang w:eastAsia="lv-LV"/>
        </w:rPr>
      </w:pPr>
    </w:p>
    <w:p w14:paraId="6B6CEF76" w14:textId="31874188" w:rsidR="007C262D" w:rsidRPr="007C262D" w:rsidRDefault="0088609B" w:rsidP="00A81A1C">
      <w:pPr>
        <w:pStyle w:val="Paragrfs"/>
        <w:numPr>
          <w:ilvl w:val="2"/>
          <w:numId w:val="46"/>
        </w:numPr>
        <w:ind w:left="1276" w:hanging="567"/>
        <w:rPr>
          <w:rFonts w:ascii="Times New Roman" w:hAnsi="Times New Roman"/>
          <w:sz w:val="24"/>
        </w:rPr>
      </w:pPr>
      <w:r>
        <w:rPr>
          <w:rFonts w:ascii="Times New Roman" w:hAnsi="Times New Roman"/>
          <w:sz w:val="24"/>
        </w:rPr>
        <w:t xml:space="preserve">Pretendenta, </w:t>
      </w:r>
      <w:r w:rsidRPr="00F35DA0">
        <w:rPr>
          <w:rFonts w:ascii="Times New Roman" w:hAnsi="Times New Roman"/>
          <w:sz w:val="24"/>
        </w:rPr>
        <w:t>personālsabiedrības un visu personālsabiedrības biedru</w:t>
      </w:r>
      <w:r>
        <w:rPr>
          <w:rFonts w:ascii="Times New Roman" w:hAnsi="Times New Roman"/>
          <w:sz w:val="24"/>
        </w:rPr>
        <w:t xml:space="preserve">                                    </w:t>
      </w:r>
      <w:r w:rsidRPr="00F35DA0">
        <w:rPr>
          <w:rFonts w:ascii="Times New Roman" w:hAnsi="Times New Roman"/>
          <w:sz w:val="24"/>
        </w:rPr>
        <w:t xml:space="preserve"> (ja piedāvājumu iesniedz personālsabiedrība) vai visu personu apvienības dalībnieku (ja piedāvājumu iesniedz personu apvienība) komercreģistra vai līdzvērtīgas komercdarbību reģistrējošas iestādes ārvalstīs izdotu reģistrācijas apliecību kopijas.</w:t>
      </w:r>
      <w:r w:rsidR="007C262D">
        <w:rPr>
          <w:rFonts w:ascii="Times New Roman" w:hAnsi="Times New Roman"/>
          <w:sz w:val="24"/>
        </w:rPr>
        <w:t xml:space="preserve"> </w:t>
      </w:r>
      <w:r w:rsidRPr="007C262D">
        <w:rPr>
          <w:rFonts w:ascii="Times New Roman" w:hAnsi="Times New Roman"/>
          <w:iCs/>
          <w:sz w:val="24"/>
        </w:rPr>
        <w:t xml:space="preserve">Ja attiecīgās valsts normatīvie tiesību akti paredz komercdarbības reģistrāciju, licences, sertifikāta vai citu līdzvērtīgu dokumentu izsniegšanu, vai Pretendenta brīvā formā sagatavota informācija par to, kurā publiski pieejamā datu bāzē Pasūtītājs var pārliecināties par Pretendenta atbilstību nolikuma </w:t>
      </w:r>
      <w:r w:rsidR="00663E41">
        <w:rPr>
          <w:rFonts w:ascii="Times New Roman" w:hAnsi="Times New Roman"/>
          <w:iCs/>
          <w:sz w:val="24"/>
        </w:rPr>
        <w:t>8</w:t>
      </w:r>
      <w:r w:rsidR="0055681D" w:rsidRPr="007C262D">
        <w:rPr>
          <w:rFonts w:ascii="Times New Roman" w:hAnsi="Times New Roman"/>
          <w:iCs/>
          <w:sz w:val="24"/>
        </w:rPr>
        <w:t>.</w:t>
      </w:r>
      <w:r w:rsidR="00327688" w:rsidRPr="007C262D">
        <w:rPr>
          <w:rFonts w:ascii="Times New Roman" w:hAnsi="Times New Roman"/>
          <w:iCs/>
          <w:sz w:val="24"/>
        </w:rPr>
        <w:t>1</w:t>
      </w:r>
      <w:r w:rsidRPr="007C262D">
        <w:rPr>
          <w:rFonts w:ascii="Times New Roman" w:hAnsi="Times New Roman"/>
          <w:iCs/>
          <w:sz w:val="24"/>
        </w:rPr>
        <w:t>.1.punktam.</w:t>
      </w:r>
    </w:p>
    <w:p w14:paraId="722A9D63" w14:textId="1ACAF9E8" w:rsidR="007C262D" w:rsidRDefault="0088609B" w:rsidP="00A81A1C">
      <w:pPr>
        <w:pStyle w:val="Paragrfs"/>
        <w:numPr>
          <w:ilvl w:val="2"/>
          <w:numId w:val="46"/>
        </w:numPr>
        <w:ind w:left="1276" w:hanging="567"/>
        <w:rPr>
          <w:rFonts w:ascii="Times New Roman" w:hAnsi="Times New Roman"/>
          <w:sz w:val="24"/>
        </w:rPr>
      </w:pPr>
      <w:r w:rsidRPr="007C262D">
        <w:rPr>
          <w:rFonts w:ascii="Times New Roman" w:hAnsi="Times New Roman"/>
          <w:sz w:val="24"/>
        </w:rPr>
        <w:t xml:space="preserve">Pretendenta, personālsabiedrības biedra, personu apvienības dalībnieka (ja piedāvājumu iesniedz personālsabiedrība vai personu apvienība),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7C262D">
          <w:rPr>
            <w:rFonts w:ascii="Times New Roman" w:hAnsi="Times New Roman"/>
            <w:sz w:val="24"/>
          </w:rPr>
          <w:t>sertifikāta</w:t>
        </w:r>
      </w:smartTag>
      <w:r w:rsidRPr="007C262D">
        <w:rPr>
          <w:rFonts w:ascii="Times New Roman" w:hAnsi="Times New Roman"/>
          <w:sz w:val="24"/>
        </w:rPr>
        <w:t xml:space="preserve"> vai cita līdzvērtīga dokumenta kopija, ja attiecīgās valsts normatīvie tiesību </w:t>
      </w:r>
      <w:smartTag w:uri="schemas-tilde-lv/tildestengine" w:element="veidnes">
        <w:smartTagPr>
          <w:attr w:name="baseform" w:val="akt|s"/>
          <w:attr w:name="id" w:val="-1"/>
          <w:attr w:name="text" w:val="akti"/>
        </w:smartTagPr>
        <w:r w:rsidRPr="007C262D">
          <w:rPr>
            <w:rFonts w:ascii="Times New Roman" w:hAnsi="Times New Roman"/>
            <w:sz w:val="24"/>
          </w:rPr>
          <w:t>akti</w:t>
        </w:r>
      </w:smartTag>
      <w:r w:rsidRPr="007C262D">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7C262D">
          <w:rPr>
            <w:rFonts w:ascii="Times New Roman" w:hAnsi="Times New Roman"/>
            <w:sz w:val="24"/>
          </w:rPr>
          <w:t>sertifikāta</w:t>
        </w:r>
      </w:smartTag>
      <w:r w:rsidRPr="007C262D">
        <w:rPr>
          <w:rFonts w:ascii="Times New Roman" w:hAnsi="Times New Roman"/>
          <w:sz w:val="24"/>
        </w:rPr>
        <w:t xml:space="preserve"> vai citus līdzvērtīgu dokumentu izsniegšanu. vai Pretendenta brīvā formā sagatavota informācija par to, kurā publiski pieejamā datu bāzē Pasūtītājs var pārliecināties par Pretendenta atbilstību nolikuma </w:t>
      </w:r>
      <w:r w:rsidR="00663E41">
        <w:rPr>
          <w:rFonts w:ascii="Times New Roman" w:hAnsi="Times New Roman"/>
          <w:sz w:val="24"/>
        </w:rPr>
        <w:t>8</w:t>
      </w:r>
      <w:r w:rsidR="00327688" w:rsidRPr="007C262D">
        <w:rPr>
          <w:rFonts w:ascii="Times New Roman" w:hAnsi="Times New Roman"/>
          <w:sz w:val="24"/>
        </w:rPr>
        <w:t>.1.</w:t>
      </w:r>
      <w:r w:rsidRPr="007C262D">
        <w:rPr>
          <w:rFonts w:ascii="Times New Roman" w:hAnsi="Times New Roman"/>
          <w:sz w:val="24"/>
        </w:rPr>
        <w:t>2.punktam.</w:t>
      </w:r>
    </w:p>
    <w:p w14:paraId="5370B70C" w14:textId="3364A8EA" w:rsidR="007C262D" w:rsidRPr="007C262D" w:rsidRDefault="00327688" w:rsidP="00047716">
      <w:pPr>
        <w:pStyle w:val="Paragrfs"/>
        <w:numPr>
          <w:ilvl w:val="2"/>
          <w:numId w:val="46"/>
        </w:numPr>
        <w:ind w:left="1276" w:hanging="567"/>
        <w:rPr>
          <w:rFonts w:ascii="Times New Roman" w:hAnsi="Times New Roman" w:cs="Times New Roman"/>
          <w:b/>
          <w:bCs/>
          <w:kern w:val="22"/>
          <w:sz w:val="24"/>
          <w:lang w:eastAsia="ar-SA"/>
        </w:rPr>
      </w:pPr>
      <w:r w:rsidRPr="007C262D">
        <w:rPr>
          <w:rFonts w:ascii="Times New Roman" w:hAnsi="Times New Roman"/>
          <w:sz w:val="24"/>
        </w:rPr>
        <w:t>Pretendenta</w:t>
      </w:r>
      <w:r w:rsidR="007129F9">
        <w:rPr>
          <w:rFonts w:ascii="Times New Roman" w:hAnsi="Times New Roman"/>
          <w:sz w:val="24"/>
        </w:rPr>
        <w:t xml:space="preserve"> apstiprināts Pretendenta </w:t>
      </w:r>
      <w:r w:rsidR="00FA081A" w:rsidRPr="007C262D">
        <w:rPr>
          <w:rFonts w:ascii="Times New Roman" w:hAnsi="Times New Roman"/>
          <w:sz w:val="24"/>
        </w:rPr>
        <w:t xml:space="preserve"> </w:t>
      </w:r>
      <w:r w:rsidRPr="007C262D">
        <w:rPr>
          <w:rFonts w:ascii="Times New Roman" w:hAnsi="Times New Roman"/>
          <w:sz w:val="24"/>
        </w:rPr>
        <w:t>pēdējo trīs gadu laikā (2013; 2014; 2015)</w:t>
      </w:r>
      <w:r w:rsidR="00362095" w:rsidRPr="007C262D">
        <w:rPr>
          <w:rFonts w:ascii="Times New Roman" w:hAnsi="Times New Roman"/>
          <w:sz w:val="24"/>
        </w:rPr>
        <w:t xml:space="preserve"> </w:t>
      </w:r>
      <w:r w:rsidR="00A859E7" w:rsidRPr="007C262D">
        <w:rPr>
          <w:rFonts w:ascii="Times New Roman" w:hAnsi="Times New Roman"/>
          <w:sz w:val="24"/>
        </w:rPr>
        <w:t>v</w:t>
      </w:r>
      <w:r w:rsidR="00362095" w:rsidRPr="007C262D">
        <w:rPr>
          <w:rFonts w:ascii="Times New Roman" w:hAnsi="Times New Roman"/>
          <w:sz w:val="24"/>
        </w:rPr>
        <w:t>eikto pakalpojumu sarakst</w:t>
      </w:r>
      <w:r w:rsidR="007C262D">
        <w:rPr>
          <w:rFonts w:ascii="Times New Roman" w:hAnsi="Times New Roman"/>
          <w:sz w:val="24"/>
        </w:rPr>
        <w:t>u</w:t>
      </w:r>
      <w:r w:rsidR="00A859E7" w:rsidRPr="007C262D">
        <w:rPr>
          <w:rFonts w:ascii="Times New Roman" w:hAnsi="Times New Roman"/>
          <w:sz w:val="24"/>
        </w:rPr>
        <w:t xml:space="preserve">, atbilstoši “Veikto </w:t>
      </w:r>
      <w:r w:rsidR="00047716">
        <w:rPr>
          <w:rFonts w:ascii="Times New Roman" w:hAnsi="Times New Roman"/>
          <w:sz w:val="24"/>
        </w:rPr>
        <w:t>pakalpojumu</w:t>
      </w:r>
      <w:r w:rsidR="00A859E7" w:rsidRPr="007C262D">
        <w:rPr>
          <w:rFonts w:ascii="Times New Roman" w:hAnsi="Times New Roman"/>
          <w:sz w:val="24"/>
        </w:rPr>
        <w:t xml:space="preserve"> saraksta” </w:t>
      </w:r>
      <w:r w:rsidR="00A859E7" w:rsidRPr="007E381C">
        <w:rPr>
          <w:rFonts w:ascii="Times New Roman" w:hAnsi="Times New Roman"/>
          <w:sz w:val="24"/>
        </w:rPr>
        <w:t xml:space="preserve">veidnei </w:t>
      </w:r>
      <w:r w:rsidR="00362095" w:rsidRPr="007E381C">
        <w:rPr>
          <w:rFonts w:ascii="Times New Roman" w:hAnsi="Times New Roman"/>
          <w:sz w:val="24"/>
        </w:rPr>
        <w:t>(</w:t>
      </w:r>
      <w:r w:rsidR="003D52AB">
        <w:rPr>
          <w:rFonts w:ascii="Times New Roman" w:hAnsi="Times New Roman"/>
          <w:sz w:val="24"/>
        </w:rPr>
        <w:t>D2</w:t>
      </w:r>
      <w:r w:rsidR="00362095" w:rsidRPr="007E381C">
        <w:rPr>
          <w:rFonts w:ascii="Times New Roman" w:hAnsi="Times New Roman"/>
          <w:sz w:val="24"/>
        </w:rPr>
        <w:t xml:space="preserve"> pielikums</w:t>
      </w:r>
      <w:r w:rsidR="00A859E7" w:rsidRPr="007C262D">
        <w:rPr>
          <w:rFonts w:ascii="Times New Roman" w:hAnsi="Times New Roman"/>
          <w:b/>
          <w:sz w:val="24"/>
        </w:rPr>
        <w:t xml:space="preserve">) </w:t>
      </w:r>
      <w:r w:rsidR="00597FF7" w:rsidRPr="007C262D">
        <w:rPr>
          <w:rFonts w:ascii="Times New Roman" w:hAnsi="Times New Roman"/>
          <w:sz w:val="24"/>
        </w:rPr>
        <w:t xml:space="preserve">un Pasūtītāju pozitīvas </w:t>
      </w:r>
      <w:r w:rsidR="007F4807">
        <w:rPr>
          <w:rFonts w:ascii="Times New Roman" w:hAnsi="Times New Roman"/>
          <w:sz w:val="24"/>
        </w:rPr>
        <w:t xml:space="preserve">atsauksme </w:t>
      </w:r>
      <w:r w:rsidR="00A859E7" w:rsidRPr="007C262D">
        <w:rPr>
          <w:rFonts w:ascii="Times New Roman" w:hAnsi="Times New Roman"/>
          <w:sz w:val="24"/>
        </w:rPr>
        <w:t xml:space="preserve">par to, vai visi </w:t>
      </w:r>
      <w:r w:rsidR="00491A96">
        <w:rPr>
          <w:rFonts w:ascii="Times New Roman" w:hAnsi="Times New Roman"/>
          <w:sz w:val="24"/>
        </w:rPr>
        <w:t>darbi</w:t>
      </w:r>
      <w:r w:rsidR="00A859E7" w:rsidRPr="007C262D">
        <w:rPr>
          <w:rFonts w:ascii="Times New Roman" w:hAnsi="Times New Roman"/>
          <w:sz w:val="24"/>
        </w:rPr>
        <w:t xml:space="preserve"> veikti </w:t>
      </w:r>
      <w:r w:rsidR="00A859E7" w:rsidRPr="007C262D">
        <w:rPr>
          <w:rFonts w:ascii="Times New Roman" w:hAnsi="Times New Roman"/>
          <w:sz w:val="24"/>
        </w:rPr>
        <w:lastRenderedPageBreak/>
        <w:t xml:space="preserve">atbilstoši attiecīgajiem normatīviem, atbilstošā kvalitātē un objekts nodots ekspluatācijā. </w:t>
      </w:r>
      <w:r w:rsidR="0088609B" w:rsidRPr="007C262D">
        <w:rPr>
          <w:rFonts w:ascii="Times New Roman" w:eastAsia="Calibri" w:hAnsi="Times New Roman"/>
          <w:sz w:val="24"/>
          <w:u w:val="single"/>
        </w:rPr>
        <w:t xml:space="preserve">Atsauksmēs jābūt norādītiem </w:t>
      </w:r>
      <w:r w:rsidR="0076772D" w:rsidRPr="007C262D">
        <w:rPr>
          <w:rFonts w:ascii="Times New Roman" w:eastAsia="Calibri" w:hAnsi="Times New Roman"/>
          <w:sz w:val="24"/>
          <w:u w:val="single"/>
        </w:rPr>
        <w:t xml:space="preserve">sniegto </w:t>
      </w:r>
      <w:r w:rsidR="00807569" w:rsidRPr="007C262D">
        <w:rPr>
          <w:rFonts w:ascii="Times New Roman" w:eastAsia="Calibri" w:hAnsi="Times New Roman"/>
          <w:sz w:val="24"/>
          <w:u w:val="single"/>
        </w:rPr>
        <w:t xml:space="preserve"> </w:t>
      </w:r>
      <w:r w:rsidR="00491A96">
        <w:rPr>
          <w:rFonts w:ascii="Times New Roman" w:eastAsia="Calibri" w:hAnsi="Times New Roman"/>
          <w:sz w:val="24"/>
          <w:u w:val="single"/>
        </w:rPr>
        <w:t>būvdarbu</w:t>
      </w:r>
      <w:r w:rsidR="00807569" w:rsidRPr="007C262D">
        <w:rPr>
          <w:rFonts w:ascii="Times New Roman" w:eastAsia="Calibri" w:hAnsi="Times New Roman"/>
          <w:sz w:val="24"/>
          <w:u w:val="single"/>
        </w:rPr>
        <w:t xml:space="preserve"> </w:t>
      </w:r>
      <w:r w:rsidR="0088609B" w:rsidRPr="007C262D">
        <w:rPr>
          <w:rFonts w:ascii="Times New Roman" w:eastAsia="Calibri" w:hAnsi="Times New Roman"/>
          <w:sz w:val="24"/>
          <w:u w:val="single"/>
        </w:rPr>
        <w:t xml:space="preserve"> </w:t>
      </w:r>
      <w:r w:rsidR="0076772D" w:rsidRPr="007C262D">
        <w:rPr>
          <w:rFonts w:ascii="Times New Roman" w:eastAsia="Calibri" w:hAnsi="Times New Roman"/>
          <w:sz w:val="24"/>
          <w:u w:val="single"/>
        </w:rPr>
        <w:t xml:space="preserve">apjomiem un </w:t>
      </w:r>
      <w:r w:rsidR="0088609B" w:rsidRPr="007C262D">
        <w:rPr>
          <w:rFonts w:ascii="Times New Roman" w:eastAsia="Calibri" w:hAnsi="Times New Roman"/>
          <w:sz w:val="24"/>
          <w:u w:val="single"/>
        </w:rPr>
        <w:t>parametriem, kuri atbilst Nolikuma prasībām attiecībā uz Nolikuma priekšmetu un attiecībā uz Pretendenta tehniskajām un profesionālajām spējām</w:t>
      </w:r>
      <w:r w:rsidR="0076772D" w:rsidRPr="007C262D">
        <w:rPr>
          <w:rFonts w:ascii="Times New Roman" w:eastAsia="Calibri" w:hAnsi="Times New Roman"/>
          <w:sz w:val="24"/>
          <w:u w:val="single"/>
        </w:rPr>
        <w:t>. L</w:t>
      </w:r>
      <w:r w:rsidR="00807569" w:rsidRPr="007C262D">
        <w:rPr>
          <w:rFonts w:ascii="Times New Roman" w:eastAsia="Calibri" w:hAnsi="Times New Roman"/>
          <w:sz w:val="24"/>
          <w:u w:val="single"/>
        </w:rPr>
        <w:t>ai apliecinātu</w:t>
      </w:r>
      <w:r w:rsidR="0076772D" w:rsidRPr="007C262D">
        <w:rPr>
          <w:rFonts w:ascii="Times New Roman" w:eastAsia="Calibri" w:hAnsi="Times New Roman"/>
          <w:sz w:val="24"/>
          <w:u w:val="single"/>
        </w:rPr>
        <w:t xml:space="preserve"> faktu, ka </w:t>
      </w:r>
      <w:r w:rsidR="0088609B" w:rsidRPr="007C262D">
        <w:rPr>
          <w:rFonts w:ascii="Times New Roman" w:eastAsia="Calibri" w:hAnsi="Times New Roman"/>
          <w:sz w:val="24"/>
          <w:u w:val="single"/>
        </w:rPr>
        <w:t>objekti</w:t>
      </w:r>
      <w:r w:rsidR="0076772D" w:rsidRPr="007C262D">
        <w:rPr>
          <w:rFonts w:ascii="Times New Roman" w:eastAsia="Calibri" w:hAnsi="Times New Roman"/>
          <w:sz w:val="24"/>
          <w:u w:val="single"/>
        </w:rPr>
        <w:t xml:space="preserve">, kuros  </w:t>
      </w:r>
      <w:r w:rsidR="00491A96">
        <w:rPr>
          <w:rFonts w:ascii="Times New Roman" w:eastAsia="Calibri" w:hAnsi="Times New Roman"/>
          <w:sz w:val="24"/>
          <w:u w:val="single"/>
        </w:rPr>
        <w:t>darbi ir</w:t>
      </w:r>
      <w:r w:rsidR="0076772D" w:rsidRPr="007C262D">
        <w:rPr>
          <w:rFonts w:ascii="Times New Roman" w:eastAsia="Calibri" w:hAnsi="Times New Roman"/>
          <w:sz w:val="24"/>
          <w:u w:val="single"/>
        </w:rPr>
        <w:t xml:space="preserve"> veikt</w:t>
      </w:r>
      <w:r w:rsidR="00491A96">
        <w:rPr>
          <w:rFonts w:ascii="Times New Roman" w:eastAsia="Calibri" w:hAnsi="Times New Roman"/>
          <w:sz w:val="24"/>
          <w:u w:val="single"/>
        </w:rPr>
        <w:t>i</w:t>
      </w:r>
      <w:r w:rsidR="0076772D" w:rsidRPr="007C262D">
        <w:rPr>
          <w:rFonts w:ascii="Times New Roman" w:eastAsia="Calibri" w:hAnsi="Times New Roman"/>
          <w:sz w:val="24"/>
          <w:u w:val="single"/>
        </w:rPr>
        <w:t xml:space="preserve">, </w:t>
      </w:r>
      <w:r w:rsidR="0088609B" w:rsidRPr="007C262D">
        <w:rPr>
          <w:rFonts w:ascii="Times New Roman" w:eastAsia="Calibri" w:hAnsi="Times New Roman"/>
          <w:sz w:val="24"/>
          <w:u w:val="single"/>
        </w:rPr>
        <w:t xml:space="preserve"> ir</w:t>
      </w:r>
      <w:r w:rsidR="0076772D" w:rsidRPr="007C262D">
        <w:rPr>
          <w:rFonts w:ascii="Times New Roman" w:eastAsia="Calibri" w:hAnsi="Times New Roman"/>
          <w:sz w:val="24"/>
          <w:u w:val="single"/>
        </w:rPr>
        <w:t xml:space="preserve"> nodoti</w:t>
      </w:r>
      <w:r w:rsidR="0088609B" w:rsidRPr="007C262D">
        <w:rPr>
          <w:rFonts w:ascii="Times New Roman" w:eastAsia="Calibri" w:hAnsi="Times New Roman"/>
          <w:sz w:val="24"/>
          <w:u w:val="single"/>
        </w:rPr>
        <w:t xml:space="preserve"> ekspluatācijā.</w:t>
      </w:r>
      <w:r w:rsidR="00807569" w:rsidRPr="007C262D">
        <w:rPr>
          <w:rFonts w:ascii="Times New Roman" w:eastAsia="Calibri" w:hAnsi="Times New Roman"/>
          <w:sz w:val="24"/>
          <w:u w:val="single"/>
        </w:rPr>
        <w:t xml:space="preserve"> Pretendents iesniedz Būvvaldes izsniegtā akta kopiju par būves nodošanu</w:t>
      </w:r>
      <w:r w:rsidR="00597FF7" w:rsidRPr="007C262D">
        <w:rPr>
          <w:rFonts w:ascii="Times New Roman" w:eastAsia="Calibri" w:hAnsi="Times New Roman"/>
          <w:sz w:val="24"/>
          <w:u w:val="single"/>
        </w:rPr>
        <w:t xml:space="preserve"> </w:t>
      </w:r>
      <w:r w:rsidR="00807569" w:rsidRPr="007C262D">
        <w:rPr>
          <w:rFonts w:ascii="Times New Roman" w:eastAsia="Calibri" w:hAnsi="Times New Roman"/>
          <w:sz w:val="24"/>
          <w:u w:val="single"/>
        </w:rPr>
        <w:t>-</w:t>
      </w:r>
      <w:r w:rsidR="00597FF7" w:rsidRPr="007C262D">
        <w:rPr>
          <w:rFonts w:ascii="Times New Roman" w:eastAsia="Calibri" w:hAnsi="Times New Roman"/>
          <w:sz w:val="24"/>
          <w:u w:val="single"/>
        </w:rPr>
        <w:t xml:space="preserve"> </w:t>
      </w:r>
      <w:r w:rsidR="00807569" w:rsidRPr="007C262D">
        <w:rPr>
          <w:rFonts w:ascii="Times New Roman" w:eastAsia="Calibri" w:hAnsi="Times New Roman"/>
          <w:sz w:val="24"/>
          <w:u w:val="single"/>
        </w:rPr>
        <w:t xml:space="preserve">pieņemšanu ekspluatācijā. </w:t>
      </w:r>
      <w:r w:rsidR="00FA081A" w:rsidRPr="007C262D">
        <w:rPr>
          <w:rFonts w:ascii="Times New Roman" w:eastAsia="Calibri" w:hAnsi="Times New Roman"/>
          <w:sz w:val="24"/>
          <w:u w:val="single"/>
        </w:rPr>
        <w:t xml:space="preserve"> </w:t>
      </w:r>
      <w:r w:rsidR="0088609B" w:rsidRPr="007C262D">
        <w:rPr>
          <w:rFonts w:ascii="Times New Roman" w:hAnsi="Times New Roman"/>
          <w:bCs/>
          <w:sz w:val="24"/>
        </w:rPr>
        <w:t xml:space="preserve">Pretendentam  veidnē jānorāda informācija par veiktajiem </w:t>
      </w:r>
      <w:r w:rsidR="00D25330">
        <w:rPr>
          <w:rFonts w:ascii="Times New Roman" w:hAnsi="Times New Roman"/>
          <w:bCs/>
          <w:sz w:val="24"/>
        </w:rPr>
        <w:t>pakalpojumiem</w:t>
      </w:r>
      <w:r w:rsidR="00807569" w:rsidRPr="007C262D">
        <w:rPr>
          <w:rFonts w:ascii="Times New Roman" w:hAnsi="Times New Roman"/>
          <w:bCs/>
          <w:sz w:val="24"/>
        </w:rPr>
        <w:t xml:space="preserve">, </w:t>
      </w:r>
      <w:r w:rsidR="0088609B" w:rsidRPr="007C262D">
        <w:rPr>
          <w:rFonts w:ascii="Times New Roman" w:hAnsi="Times New Roman"/>
          <w:bCs/>
          <w:sz w:val="24"/>
        </w:rPr>
        <w:t xml:space="preserve">kas apliecina </w:t>
      </w:r>
      <w:r w:rsidR="00663E41">
        <w:rPr>
          <w:rFonts w:ascii="Times New Roman" w:hAnsi="Times New Roman"/>
          <w:bCs/>
          <w:sz w:val="24"/>
        </w:rPr>
        <w:t>Nolikuma 8</w:t>
      </w:r>
      <w:r w:rsidR="0055681D" w:rsidRPr="007C262D">
        <w:rPr>
          <w:rFonts w:ascii="Times New Roman" w:hAnsi="Times New Roman"/>
          <w:bCs/>
          <w:sz w:val="24"/>
        </w:rPr>
        <w:t>.</w:t>
      </w:r>
      <w:r w:rsidR="00D25330">
        <w:rPr>
          <w:rFonts w:ascii="Times New Roman" w:hAnsi="Times New Roman"/>
          <w:bCs/>
          <w:sz w:val="24"/>
        </w:rPr>
        <w:t>2</w:t>
      </w:r>
      <w:r w:rsidR="00362095" w:rsidRPr="007C262D">
        <w:rPr>
          <w:rFonts w:ascii="Times New Roman" w:hAnsi="Times New Roman"/>
          <w:bCs/>
          <w:sz w:val="24"/>
        </w:rPr>
        <w:t>.1.</w:t>
      </w:r>
      <w:r w:rsidR="0088609B" w:rsidRPr="007C262D">
        <w:rPr>
          <w:rFonts w:ascii="Times New Roman" w:hAnsi="Times New Roman"/>
          <w:bCs/>
          <w:sz w:val="24"/>
        </w:rPr>
        <w:t xml:space="preserve"> apakšpunktā prasīto </w:t>
      </w:r>
      <w:r w:rsidR="0088609B" w:rsidRPr="007C262D">
        <w:rPr>
          <w:rFonts w:ascii="Times New Roman" w:hAnsi="Times New Roman" w:cs="Times New Roman"/>
          <w:bCs/>
          <w:sz w:val="24"/>
        </w:rPr>
        <w:t>pieredzi.</w:t>
      </w:r>
    </w:p>
    <w:p w14:paraId="79C5E701" w14:textId="1775E222" w:rsidR="00DC74E2" w:rsidRDefault="007C262D" w:rsidP="00047716">
      <w:pPr>
        <w:pStyle w:val="Paragrfs"/>
        <w:numPr>
          <w:ilvl w:val="2"/>
          <w:numId w:val="46"/>
        </w:numPr>
        <w:ind w:left="1276" w:hanging="567"/>
        <w:rPr>
          <w:rFonts w:ascii="Times New Roman" w:hAnsi="Times New Roman" w:cs="Times New Roman"/>
          <w:bCs/>
          <w:kern w:val="22"/>
          <w:sz w:val="24"/>
          <w:lang w:eastAsia="ar-SA"/>
        </w:rPr>
      </w:pPr>
      <w:r w:rsidRPr="007C262D">
        <w:rPr>
          <w:rFonts w:ascii="Times New Roman" w:hAnsi="Times New Roman" w:cs="Times New Roman"/>
          <w:bCs/>
          <w:sz w:val="24"/>
        </w:rPr>
        <w:t xml:space="preserve"> </w:t>
      </w:r>
      <w:r w:rsidR="0076772D" w:rsidRPr="007C262D">
        <w:rPr>
          <w:rFonts w:ascii="Times New Roman" w:hAnsi="Times New Roman" w:cs="Times New Roman"/>
          <w:bCs/>
          <w:sz w:val="24"/>
        </w:rPr>
        <w:t xml:space="preserve">Pretendentam  </w:t>
      </w:r>
      <w:r w:rsidR="00807569" w:rsidRPr="007C262D">
        <w:rPr>
          <w:rFonts w:ascii="Times New Roman" w:hAnsi="Times New Roman" w:cs="Times New Roman"/>
          <w:bCs/>
          <w:kern w:val="22"/>
          <w:sz w:val="24"/>
          <w:lang w:eastAsia="ar-SA"/>
        </w:rPr>
        <w:t>pieejam</w:t>
      </w:r>
      <w:r w:rsidR="00907A8E" w:rsidRPr="007C262D">
        <w:rPr>
          <w:rFonts w:ascii="Times New Roman" w:hAnsi="Times New Roman" w:cs="Times New Roman"/>
          <w:bCs/>
          <w:kern w:val="22"/>
          <w:sz w:val="24"/>
          <w:lang w:eastAsia="ar-SA"/>
        </w:rPr>
        <w:t xml:space="preserve">ā  </w:t>
      </w:r>
      <w:r w:rsidR="00807569" w:rsidRPr="007C262D">
        <w:rPr>
          <w:rFonts w:ascii="Times New Roman" w:hAnsi="Times New Roman" w:cs="Times New Roman"/>
          <w:bCs/>
          <w:kern w:val="22"/>
          <w:sz w:val="24"/>
          <w:lang w:eastAsia="ar-SA"/>
        </w:rPr>
        <w:t xml:space="preserve">tehniskā aprīkojuma </w:t>
      </w:r>
      <w:r w:rsidR="00FC4487" w:rsidRPr="007C262D">
        <w:rPr>
          <w:rFonts w:ascii="Times New Roman" w:hAnsi="Times New Roman" w:cs="Times New Roman"/>
          <w:bCs/>
          <w:kern w:val="22"/>
          <w:sz w:val="24"/>
          <w:lang w:eastAsia="ar-SA"/>
        </w:rPr>
        <w:t xml:space="preserve"> pakalpojuma veikšanai </w:t>
      </w:r>
      <w:r w:rsidR="0076772D" w:rsidRPr="007C262D">
        <w:rPr>
          <w:rFonts w:ascii="Times New Roman" w:hAnsi="Times New Roman" w:cs="Times New Roman"/>
          <w:bCs/>
          <w:kern w:val="22"/>
          <w:sz w:val="24"/>
          <w:lang w:eastAsia="ar-SA"/>
        </w:rPr>
        <w:t>ap</w:t>
      </w:r>
      <w:r w:rsidR="00807569" w:rsidRPr="007C262D">
        <w:rPr>
          <w:rFonts w:ascii="Times New Roman" w:hAnsi="Times New Roman" w:cs="Times New Roman"/>
          <w:bCs/>
          <w:kern w:val="22"/>
          <w:sz w:val="24"/>
          <w:lang w:eastAsia="ar-SA"/>
        </w:rPr>
        <w:t>raksts</w:t>
      </w:r>
      <w:r w:rsidR="00FC4487" w:rsidRPr="007C262D">
        <w:rPr>
          <w:rFonts w:ascii="Times New Roman" w:hAnsi="Times New Roman" w:cs="Times New Roman"/>
          <w:bCs/>
          <w:kern w:val="22"/>
          <w:sz w:val="24"/>
          <w:lang w:eastAsia="ar-SA"/>
        </w:rPr>
        <w:t xml:space="preserve"> </w:t>
      </w:r>
      <w:r w:rsidR="00907A8E" w:rsidRPr="007C262D">
        <w:rPr>
          <w:rFonts w:ascii="Times New Roman" w:hAnsi="Times New Roman" w:cs="Times New Roman"/>
          <w:bCs/>
          <w:kern w:val="22"/>
          <w:sz w:val="24"/>
          <w:lang w:eastAsia="ar-SA"/>
        </w:rPr>
        <w:t xml:space="preserve"> </w:t>
      </w:r>
      <w:r w:rsidR="00FC4487" w:rsidRPr="007C262D">
        <w:rPr>
          <w:rFonts w:ascii="Times New Roman" w:hAnsi="Times New Roman" w:cs="Times New Roman"/>
          <w:bCs/>
          <w:kern w:val="22"/>
          <w:sz w:val="24"/>
          <w:lang w:eastAsia="ar-SA"/>
        </w:rPr>
        <w:t xml:space="preserve"> atbilstoši </w:t>
      </w:r>
      <w:r w:rsidR="00807569" w:rsidRPr="007C262D">
        <w:rPr>
          <w:rFonts w:ascii="Times New Roman" w:hAnsi="Times New Roman" w:cs="Times New Roman"/>
          <w:bCs/>
          <w:kern w:val="22"/>
          <w:sz w:val="24"/>
          <w:lang w:eastAsia="ar-SA"/>
        </w:rPr>
        <w:t xml:space="preserve">  Tehniskā aprīkojuma saraksta veidne</w:t>
      </w:r>
      <w:r w:rsidR="00FC4487" w:rsidRPr="007C262D">
        <w:rPr>
          <w:rFonts w:ascii="Times New Roman" w:hAnsi="Times New Roman" w:cs="Times New Roman"/>
          <w:bCs/>
          <w:kern w:val="22"/>
          <w:sz w:val="24"/>
          <w:lang w:eastAsia="ar-SA"/>
        </w:rPr>
        <w:t xml:space="preserve">i </w:t>
      </w:r>
      <w:r w:rsidR="00807569" w:rsidRPr="007C262D">
        <w:rPr>
          <w:rFonts w:ascii="Times New Roman" w:hAnsi="Times New Roman" w:cs="Times New Roman"/>
          <w:bCs/>
          <w:kern w:val="22"/>
          <w:sz w:val="24"/>
          <w:lang w:eastAsia="ar-SA"/>
        </w:rPr>
        <w:t>(D</w:t>
      </w:r>
      <w:r w:rsidR="00047716">
        <w:rPr>
          <w:rFonts w:ascii="Times New Roman" w:hAnsi="Times New Roman" w:cs="Times New Roman"/>
          <w:bCs/>
          <w:kern w:val="22"/>
          <w:sz w:val="24"/>
          <w:lang w:eastAsia="ar-SA"/>
        </w:rPr>
        <w:t>5</w:t>
      </w:r>
      <w:r w:rsidR="0086493E">
        <w:rPr>
          <w:rFonts w:ascii="Times New Roman" w:hAnsi="Times New Roman" w:cs="Times New Roman"/>
          <w:bCs/>
          <w:kern w:val="22"/>
          <w:sz w:val="24"/>
          <w:lang w:eastAsia="ar-SA"/>
        </w:rPr>
        <w:t xml:space="preserve"> </w:t>
      </w:r>
      <w:r w:rsidR="00597FF7" w:rsidRPr="007C262D">
        <w:rPr>
          <w:rFonts w:ascii="Times New Roman" w:hAnsi="Times New Roman" w:cs="Times New Roman"/>
          <w:bCs/>
          <w:kern w:val="22"/>
          <w:sz w:val="24"/>
          <w:lang w:eastAsia="ar-SA"/>
        </w:rPr>
        <w:t>pielikums</w:t>
      </w:r>
      <w:r w:rsidR="00583916" w:rsidRPr="007C262D">
        <w:rPr>
          <w:rFonts w:ascii="Times New Roman" w:hAnsi="Times New Roman" w:cs="Times New Roman"/>
          <w:bCs/>
          <w:kern w:val="22"/>
          <w:sz w:val="24"/>
          <w:lang w:eastAsia="ar-SA"/>
        </w:rPr>
        <w:t>)</w:t>
      </w:r>
      <w:r w:rsidR="00907A8E" w:rsidRPr="007C262D">
        <w:rPr>
          <w:rFonts w:ascii="Times New Roman" w:hAnsi="Times New Roman" w:cs="Times New Roman"/>
          <w:bCs/>
          <w:kern w:val="22"/>
          <w:sz w:val="24"/>
          <w:lang w:eastAsia="ar-SA"/>
        </w:rPr>
        <w:t xml:space="preserve"> un  Pretendenta parakstīts apliecinājums</w:t>
      </w:r>
      <w:r w:rsidR="00597FF7" w:rsidRPr="007C262D">
        <w:rPr>
          <w:rFonts w:ascii="Times New Roman" w:hAnsi="Times New Roman" w:cs="Times New Roman"/>
          <w:bCs/>
          <w:kern w:val="22"/>
          <w:sz w:val="24"/>
          <w:lang w:eastAsia="ar-SA"/>
        </w:rPr>
        <w:t xml:space="preserve"> </w:t>
      </w:r>
      <w:r w:rsidR="00907A8E" w:rsidRPr="007C262D">
        <w:rPr>
          <w:rFonts w:ascii="Times New Roman" w:hAnsi="Times New Roman" w:cs="Times New Roman"/>
          <w:bCs/>
          <w:i/>
          <w:kern w:val="22"/>
          <w:sz w:val="24"/>
          <w:lang w:eastAsia="ar-SA"/>
        </w:rPr>
        <w:t>(brīvā formā</w:t>
      </w:r>
      <w:r w:rsidR="00907A8E" w:rsidRPr="007C262D">
        <w:rPr>
          <w:rFonts w:ascii="Times New Roman" w:hAnsi="Times New Roman" w:cs="Times New Roman"/>
          <w:bCs/>
          <w:kern w:val="22"/>
          <w:sz w:val="24"/>
          <w:lang w:eastAsia="ar-SA"/>
        </w:rPr>
        <w:t>)  par to, ka  tehnika ir   Pretendenta īpašumā,  savukārt  tehnikas  nomas gadījumā ir  jāpievieno  nomas līguma kopija.</w:t>
      </w:r>
    </w:p>
    <w:p w14:paraId="6D690E71" w14:textId="383C0C19" w:rsidR="00DC74E2" w:rsidRPr="00DC74E2" w:rsidRDefault="00DC74E2" w:rsidP="00DC74E2">
      <w:pPr>
        <w:pStyle w:val="Paragrfs"/>
        <w:numPr>
          <w:ilvl w:val="2"/>
          <w:numId w:val="46"/>
        </w:numPr>
        <w:ind w:left="1276" w:hanging="567"/>
        <w:rPr>
          <w:rFonts w:ascii="Times New Roman" w:hAnsi="Times New Roman" w:cs="Times New Roman"/>
          <w:bCs/>
          <w:kern w:val="22"/>
          <w:sz w:val="24"/>
          <w:lang w:eastAsia="ar-SA"/>
        </w:rPr>
      </w:pPr>
      <w:r w:rsidRPr="00DC74E2">
        <w:rPr>
          <w:rFonts w:ascii="Times New Roman" w:hAnsi="Times New Roman"/>
          <w:bCs/>
          <w:sz w:val="24"/>
        </w:rPr>
        <w:t>Ja Pretendents Pakalpojuma sniegšanai plāno piesaistīt apakšuzņēmējus vai balstās uz citu personu iespējām, lai apliecinātu, ka pretendenta kvalifikācija atbilst Pretendenta kvalifikācijas prasībām, piedāvājumā jāietver:</w:t>
      </w:r>
      <w:r w:rsidRPr="00DC74E2">
        <w:rPr>
          <w:rFonts w:ascii="Times New Roman" w:hAnsi="Times New Roman"/>
          <w:b/>
          <w:sz w:val="24"/>
        </w:rPr>
        <w:t xml:space="preserve"> </w:t>
      </w:r>
    </w:p>
    <w:p w14:paraId="725C0420" w14:textId="0F5FD091" w:rsidR="00DC74E2" w:rsidRPr="007E0DD1" w:rsidRDefault="00DC74E2" w:rsidP="00DC74E2">
      <w:pPr>
        <w:pStyle w:val="Rindkopa"/>
        <w:numPr>
          <w:ilvl w:val="0"/>
          <w:numId w:val="59"/>
        </w:numPr>
        <w:suppressAutoHyphens w:val="0"/>
        <w:rPr>
          <w:rFonts w:ascii="Times New Roman" w:hAnsi="Times New Roman"/>
          <w:sz w:val="24"/>
        </w:rPr>
      </w:pPr>
      <w:r w:rsidRPr="007E0DD1">
        <w:rPr>
          <w:rFonts w:ascii="Times New Roman" w:hAnsi="Times New Roman"/>
          <w:sz w:val="24"/>
        </w:rPr>
        <w:t>visu apakšuzņēmējiem nododamo Pakalpojuma daļu aprakstu atbilstoši Apakšuzņēmējiem nododamo Pakalpojuma daļu saraksta veidnei (</w:t>
      </w:r>
      <w:r w:rsidRPr="00047716">
        <w:rPr>
          <w:rFonts w:ascii="Times New Roman" w:hAnsi="Times New Roman"/>
          <w:sz w:val="24"/>
        </w:rPr>
        <w:t>D3 pielikums),</w:t>
      </w:r>
    </w:p>
    <w:p w14:paraId="4F174239" w14:textId="22C5EA5A" w:rsidR="00DC74E2" w:rsidRPr="00F35DA0" w:rsidRDefault="00DC74E2" w:rsidP="00DC74E2">
      <w:pPr>
        <w:pStyle w:val="Rindkopa"/>
        <w:numPr>
          <w:ilvl w:val="0"/>
          <w:numId w:val="59"/>
        </w:numPr>
        <w:suppressAutoHyphens w:val="0"/>
        <w:rPr>
          <w:rFonts w:ascii="Times New Roman" w:hAnsi="Times New Roman"/>
          <w:sz w:val="24"/>
        </w:rPr>
      </w:pPr>
      <w:r w:rsidRPr="00F35DA0">
        <w:rPr>
          <w:rFonts w:ascii="Times New Roman" w:hAnsi="Times New Roman"/>
          <w:sz w:val="24"/>
        </w:rPr>
        <w:t xml:space="preserve">apakšuzņēmēja un Personas, uz kuras iespējām Pretendents balstās, apliecinājums atbilstoši Apakšuzņēmēja un Personas, uz kuras iespējām pretendents balstās, apliecinājuma veidnei </w:t>
      </w:r>
      <w:r w:rsidRPr="00767501">
        <w:rPr>
          <w:rFonts w:ascii="Times New Roman" w:hAnsi="Times New Roman"/>
          <w:sz w:val="24"/>
        </w:rPr>
        <w:t>(</w:t>
      </w:r>
      <w:r w:rsidRPr="00047716">
        <w:rPr>
          <w:rFonts w:ascii="Times New Roman" w:hAnsi="Times New Roman"/>
          <w:sz w:val="24"/>
        </w:rPr>
        <w:t>D4 pielikums)</w:t>
      </w:r>
      <w:r w:rsidRPr="00767501">
        <w:rPr>
          <w:rFonts w:ascii="Times New Roman" w:hAnsi="Times New Roman"/>
          <w:sz w:val="24"/>
        </w:rPr>
        <w:t xml:space="preserve"> par</w:t>
      </w:r>
      <w:r w:rsidRPr="00F35DA0">
        <w:rPr>
          <w:rFonts w:ascii="Times New Roman" w:hAnsi="Times New Roman"/>
          <w:sz w:val="24"/>
        </w:rPr>
        <w:t xml:space="preserve"> gatavību veikt Apakšuzņēmējiem nododamo Pakalpojuma daļu sarakstā norādītās Pakalpojuma daļas un/vai nodot Pretendenta rīcībā Pakalpojuma sniegšana</w:t>
      </w:r>
      <w:r>
        <w:rPr>
          <w:rFonts w:ascii="Times New Roman" w:hAnsi="Times New Roman"/>
          <w:sz w:val="24"/>
        </w:rPr>
        <w:t>i nepieciešamos resursus vai</w:t>
      </w:r>
      <w:r w:rsidRPr="00F35DA0">
        <w:rPr>
          <w:rFonts w:ascii="Times New Roman" w:hAnsi="Times New Roman"/>
          <w:sz w:val="24"/>
        </w:rPr>
        <w:t xml:space="preserve"> Pretendenta un Personas, uz kuras iespējām Pretendents balstās, </w:t>
      </w:r>
      <w:smartTag w:uri="schemas-tilde-lv/tildestengine" w:element="veidnes">
        <w:smartTagPr>
          <w:attr w:name="text" w:val="līgums"/>
          <w:attr w:name="baseform" w:val="līgums"/>
          <w:attr w:name="id" w:val="-1"/>
        </w:smartTagPr>
        <w:r w:rsidRPr="00F35DA0">
          <w:rPr>
            <w:rFonts w:ascii="Times New Roman" w:hAnsi="Times New Roman"/>
            <w:sz w:val="24"/>
          </w:rPr>
          <w:t>līgums</w:t>
        </w:r>
      </w:smartTag>
      <w:r w:rsidRPr="00F35DA0">
        <w:rPr>
          <w:rFonts w:ascii="Times New Roman" w:hAnsi="Times New Roman"/>
          <w:sz w:val="24"/>
        </w:rPr>
        <w:t xml:space="preserve"> par sadarbību Iepirkuma līguma izpildei, kas pierāda, ka Pretendenta rīcībā būs Iepirkuma līguma izpildei nepieciešamie resursi, gadījumā, ja ar Pretendentu tiks noslēgts Iepirkuma </w:t>
      </w:r>
      <w:smartTag w:uri="schemas-tilde-lv/tildestengine" w:element="veidnes">
        <w:smartTagPr>
          <w:attr w:name="text" w:val="līgums"/>
          <w:attr w:name="baseform" w:val="līgums"/>
          <w:attr w:name="id" w:val="-1"/>
        </w:smartTagPr>
        <w:r w:rsidRPr="00F35DA0">
          <w:rPr>
            <w:rFonts w:ascii="Times New Roman" w:hAnsi="Times New Roman"/>
            <w:sz w:val="24"/>
          </w:rPr>
          <w:t>līgums</w:t>
        </w:r>
      </w:smartTag>
      <w:r w:rsidRPr="00F35DA0">
        <w:rPr>
          <w:rFonts w:ascii="Times New Roman" w:hAnsi="Times New Roman"/>
          <w:sz w:val="24"/>
        </w:rPr>
        <w:t>,</w:t>
      </w:r>
    </w:p>
    <w:p w14:paraId="4A5475A0" w14:textId="77777777" w:rsidR="00DC74E2" w:rsidRPr="00F35DA0" w:rsidRDefault="00DC74E2" w:rsidP="00DC74E2">
      <w:pPr>
        <w:pStyle w:val="Rindkopa"/>
        <w:numPr>
          <w:ilvl w:val="0"/>
          <w:numId w:val="59"/>
        </w:numPr>
        <w:suppressAutoHyphens w:val="0"/>
        <w:rPr>
          <w:rFonts w:ascii="Times New Roman" w:hAnsi="Times New Roman"/>
          <w:iCs/>
          <w:sz w:val="24"/>
        </w:rPr>
      </w:pPr>
      <w:r w:rsidRPr="00F35DA0">
        <w:rPr>
          <w:rFonts w:ascii="Times New Roman" w:hAnsi="Times New Roman"/>
          <w:sz w:val="24"/>
        </w:rPr>
        <w:t>d</w:t>
      </w:r>
      <w:r w:rsidRPr="00F35DA0">
        <w:rPr>
          <w:rFonts w:ascii="Times New Roman" w:hAnsi="Times New Roman"/>
          <w:iCs/>
          <w:sz w:val="24"/>
        </w:rPr>
        <w:t xml:space="preserve">okumenti, kas apliecina apakšuzņēmēja </w:t>
      </w:r>
      <w:r w:rsidRPr="00F35DA0">
        <w:rPr>
          <w:rFonts w:ascii="Times New Roman" w:hAnsi="Times New Roman"/>
          <w:sz w:val="24"/>
        </w:rPr>
        <w:t xml:space="preserve">un Personas, uz kuras iespējām Pretendents balstās, </w:t>
      </w:r>
      <w:r w:rsidRPr="00F35DA0">
        <w:rPr>
          <w:rFonts w:ascii="Times New Roman" w:hAnsi="Times New Roman"/>
          <w:iCs/>
          <w:sz w:val="24"/>
        </w:rPr>
        <w:t>atbilstību Nosacījumiem dalībai iepirkuma procedūrā,</w:t>
      </w:r>
    </w:p>
    <w:p w14:paraId="25314AB3" w14:textId="77777777" w:rsidR="00DC74E2" w:rsidRPr="00F35DA0" w:rsidRDefault="00DC74E2" w:rsidP="00DC74E2">
      <w:pPr>
        <w:pStyle w:val="Rindkopa"/>
        <w:numPr>
          <w:ilvl w:val="0"/>
          <w:numId w:val="59"/>
        </w:numPr>
        <w:suppressAutoHyphens w:val="0"/>
        <w:rPr>
          <w:rFonts w:ascii="Times New Roman" w:hAnsi="Times New Roman"/>
          <w:iCs/>
          <w:sz w:val="24"/>
        </w:rPr>
      </w:pPr>
      <w:r w:rsidRPr="00F35DA0">
        <w:rPr>
          <w:rFonts w:ascii="Times New Roman" w:hAnsi="Times New Roman"/>
          <w:sz w:val="24"/>
        </w:rPr>
        <w:t>apakšuzņēmēja un Personas, uz kuras iespējām Pretendents balstās, komercreģistra vai līdzvērtīgas komercdarbību reģistrējošas iestādes ārvalstīs izdotas reģistrācijas apliecības kopija</w:t>
      </w:r>
      <w:r w:rsidRPr="00F35DA0">
        <w:rPr>
          <w:rFonts w:ascii="Times New Roman" w:hAnsi="Times New Roman"/>
          <w:iCs/>
          <w:sz w:val="24"/>
        </w:rPr>
        <w:t>, kā arī</w:t>
      </w:r>
      <w:r>
        <w:rPr>
          <w:rFonts w:ascii="Times New Roman" w:hAnsi="Times New Roman"/>
          <w:iCs/>
          <w:sz w:val="24"/>
        </w:rPr>
        <w:t xml:space="preserve"> dokumentu vai </w:t>
      </w:r>
    </w:p>
    <w:p w14:paraId="6F0B8B1E" w14:textId="77777777" w:rsidR="00DC74E2" w:rsidRDefault="00DC74E2" w:rsidP="00DC74E2">
      <w:pPr>
        <w:pStyle w:val="Rindkopa"/>
        <w:ind w:left="1134"/>
        <w:rPr>
          <w:b/>
        </w:rPr>
      </w:pPr>
      <w:r w:rsidRPr="00F35DA0">
        <w:rPr>
          <w:rFonts w:ascii="Times New Roman" w:hAnsi="Times New Roman"/>
          <w:sz w:val="24"/>
        </w:rPr>
        <w:t>dokumentu vai dokumentus, kas apliecina apakšuzņēmēja un Personas, uz kuras iespējām pretendents balstās, piedāvājuma dokumentus parakstījušās, kā arī kopijas un tulkojumus apliecinājušās personas tiesības pārstāvēt apakšuzņēmēju vai Personu, uz kuras iespējām pretendents balstās, iepirkuma procedūras ietvaros. Juridiskas personas pilnvarai pievieno dokumentu, kas apliecina pilnvaru parakstījušās paraksttiesīgās amatpersonas tiesības pārstāvēt attiecīgo juridisko personu.</w:t>
      </w:r>
      <w:r w:rsidRPr="00B5635B">
        <w:rPr>
          <w:b/>
        </w:rPr>
        <w:t xml:space="preserve"> </w:t>
      </w:r>
      <w:r>
        <w:rPr>
          <w:b/>
        </w:rPr>
        <w:t xml:space="preserve">        </w:t>
      </w:r>
    </w:p>
    <w:p w14:paraId="28E4F2CA" w14:textId="7F977EC9" w:rsidR="00DC74E2" w:rsidRPr="00C1023A" w:rsidRDefault="00DC74E2" w:rsidP="004F763B">
      <w:pPr>
        <w:pStyle w:val="Rindkopa"/>
        <w:ind w:left="0"/>
        <w:rPr>
          <w:i/>
        </w:rPr>
      </w:pPr>
      <w:r w:rsidRPr="00C1023A">
        <w:rPr>
          <w:rFonts w:ascii="Times New Roman" w:hAnsi="Times New Roman"/>
          <w:sz w:val="24"/>
        </w:rPr>
        <w:t xml:space="preserve"> </w:t>
      </w:r>
      <w:r w:rsidRPr="0064080F">
        <w:rPr>
          <w:rFonts w:ascii="Times New Roman" w:hAnsi="Times New Roman"/>
          <w:i/>
          <w:sz w:val="24"/>
        </w:rPr>
        <w:t>Izslēgšanas nosacījumi ir attiecināmi uz pretendenta norādītajām personām, tai skaitā apakšuzņēmējiem, uz kuru  iespējām pretendents balstās savas kvalifikācijas apliecināšanai</w:t>
      </w:r>
      <w:r>
        <w:rPr>
          <w:rFonts w:ascii="Times New Roman" w:hAnsi="Times New Roman"/>
          <w:sz w:val="24"/>
        </w:rPr>
        <w:t>.</w:t>
      </w:r>
    </w:p>
    <w:p w14:paraId="52499F17" w14:textId="1A1AC8D8" w:rsidR="00DC74E2" w:rsidRPr="00DC74E2" w:rsidRDefault="00DC74E2" w:rsidP="00DC74E2">
      <w:pPr>
        <w:pStyle w:val="Rindkopa"/>
        <w:ind w:hanging="141"/>
        <w:rPr>
          <w:lang w:eastAsia="ar-SA"/>
        </w:rPr>
      </w:pPr>
      <w:r>
        <w:rPr>
          <w:rFonts w:ascii="Times New Roman" w:hAnsi="Times New Roman"/>
          <w:sz w:val="24"/>
        </w:rPr>
        <w:t>9.2.6.</w:t>
      </w:r>
      <w:r w:rsidRPr="001E7E9D">
        <w:rPr>
          <w:rFonts w:ascii="Times New Roman" w:hAnsi="Times New Roman"/>
          <w:b/>
          <w:i/>
          <w:sz w:val="24"/>
        </w:rPr>
        <w:t xml:space="preserve"> </w:t>
      </w:r>
      <w:r>
        <w:rPr>
          <w:rFonts w:ascii="Times New Roman" w:hAnsi="Times New Roman"/>
          <w:sz w:val="24"/>
        </w:rPr>
        <w:t xml:space="preserve">Līguma izpildes laikā </w:t>
      </w:r>
      <w:r w:rsidRPr="001E7E9D">
        <w:rPr>
          <w:rFonts w:ascii="Times New Roman" w:hAnsi="Times New Roman"/>
          <w:sz w:val="24"/>
        </w:rPr>
        <w:t>nomainītajiem apakšuzņēmējiem pilnībā ir jāatbilst Nolikumā attiecībā  uz apakšuzņēmējiem izvirzītajām prasībām</w:t>
      </w:r>
    </w:p>
    <w:p w14:paraId="4F5CF4CD" w14:textId="02AA7B23" w:rsidR="007C262D" w:rsidRPr="007C262D" w:rsidRDefault="00663E41" w:rsidP="007C262D">
      <w:pPr>
        <w:pStyle w:val="Heading1"/>
        <w:rPr>
          <w:bCs/>
        </w:rPr>
      </w:pPr>
      <w:bookmarkStart w:id="54" w:name="_Toc463948665"/>
      <w:r>
        <w:t>10</w:t>
      </w:r>
      <w:r w:rsidR="007C262D">
        <w:t>.</w:t>
      </w:r>
      <w:r w:rsidR="006306A7" w:rsidRPr="00F35DA0">
        <w:t>Tehniskais piedāvājums</w:t>
      </w:r>
      <w:bookmarkEnd w:id="54"/>
    </w:p>
    <w:p w14:paraId="78542E7D" w14:textId="77777777" w:rsidR="007C262D" w:rsidRPr="007C262D" w:rsidRDefault="007C262D" w:rsidP="00AA42E4">
      <w:pPr>
        <w:pStyle w:val="ListParagraph"/>
        <w:numPr>
          <w:ilvl w:val="0"/>
          <w:numId w:val="46"/>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3AD4EBB0" w14:textId="25B50D1F" w:rsidR="006306A7" w:rsidRDefault="006306A7" w:rsidP="00DC74E2">
      <w:pPr>
        <w:pStyle w:val="Paragrfs"/>
        <w:numPr>
          <w:ilvl w:val="1"/>
          <w:numId w:val="46"/>
        </w:numPr>
        <w:tabs>
          <w:tab w:val="left" w:pos="0"/>
        </w:tabs>
        <w:ind w:left="993" w:hanging="567"/>
        <w:rPr>
          <w:rFonts w:ascii="Times New Roman" w:hAnsi="Times New Roman"/>
          <w:bCs/>
          <w:sz w:val="24"/>
        </w:rPr>
      </w:pPr>
      <w:r w:rsidRPr="007C262D">
        <w:rPr>
          <w:rFonts w:ascii="Times New Roman" w:hAnsi="Times New Roman"/>
          <w:bCs/>
          <w:sz w:val="24"/>
        </w:rPr>
        <w:t xml:space="preserve">Tehniskais piedāvājums Pretendentam jāsagatavo saskaņā ar Tehnisko specifikāciju, </w:t>
      </w:r>
      <w:r w:rsidR="00583916" w:rsidRPr="0086493E">
        <w:rPr>
          <w:rFonts w:ascii="Times New Roman" w:hAnsi="Times New Roman"/>
          <w:bCs/>
          <w:sz w:val="24"/>
        </w:rPr>
        <w:t>(A</w:t>
      </w:r>
      <w:r w:rsidRPr="0086493E">
        <w:rPr>
          <w:rFonts w:ascii="Times New Roman" w:hAnsi="Times New Roman"/>
          <w:bCs/>
          <w:sz w:val="24"/>
        </w:rPr>
        <w:t xml:space="preserve"> pielikums)</w:t>
      </w:r>
      <w:r w:rsidR="00583916" w:rsidRPr="0086493E">
        <w:rPr>
          <w:rFonts w:ascii="Times New Roman" w:hAnsi="Times New Roman"/>
          <w:bCs/>
          <w:sz w:val="24"/>
        </w:rPr>
        <w:t xml:space="preserve"> un </w:t>
      </w:r>
      <w:r w:rsidR="002B3AF5" w:rsidRPr="0086493E">
        <w:rPr>
          <w:rFonts w:ascii="Times New Roman" w:hAnsi="Times New Roman"/>
          <w:bCs/>
          <w:sz w:val="24"/>
        </w:rPr>
        <w:t xml:space="preserve">ievērojot </w:t>
      </w:r>
      <w:r w:rsidR="00583916" w:rsidRPr="0086493E">
        <w:rPr>
          <w:rFonts w:ascii="Times New Roman" w:hAnsi="Times New Roman"/>
          <w:bCs/>
          <w:sz w:val="24"/>
        </w:rPr>
        <w:t>Tehniskā piedā</w:t>
      </w:r>
      <w:r w:rsidR="00597FF7" w:rsidRPr="0086493E">
        <w:rPr>
          <w:rFonts w:ascii="Times New Roman" w:hAnsi="Times New Roman"/>
          <w:bCs/>
          <w:sz w:val="24"/>
        </w:rPr>
        <w:t xml:space="preserve">vājuma sagatavošanas vadlīnijām </w:t>
      </w:r>
      <w:r w:rsidR="00583916" w:rsidRPr="0086493E">
        <w:rPr>
          <w:rFonts w:ascii="Times New Roman" w:hAnsi="Times New Roman"/>
          <w:bCs/>
          <w:sz w:val="24"/>
        </w:rPr>
        <w:t>(</w:t>
      </w:r>
      <w:r w:rsidR="002B3AF5" w:rsidRPr="0086493E">
        <w:rPr>
          <w:rFonts w:ascii="Times New Roman" w:hAnsi="Times New Roman"/>
          <w:bCs/>
          <w:sz w:val="24"/>
        </w:rPr>
        <w:t>D</w:t>
      </w:r>
      <w:r w:rsidR="00047716">
        <w:rPr>
          <w:rFonts w:ascii="Times New Roman" w:hAnsi="Times New Roman"/>
          <w:bCs/>
          <w:sz w:val="24"/>
        </w:rPr>
        <w:t>6</w:t>
      </w:r>
      <w:r w:rsidR="00125EBA" w:rsidRPr="0086493E">
        <w:rPr>
          <w:rFonts w:ascii="Times New Roman" w:hAnsi="Times New Roman"/>
          <w:bCs/>
          <w:sz w:val="24"/>
        </w:rPr>
        <w:t xml:space="preserve"> </w:t>
      </w:r>
      <w:r w:rsidR="00583916" w:rsidRPr="0086493E">
        <w:rPr>
          <w:rFonts w:ascii="Times New Roman" w:hAnsi="Times New Roman"/>
          <w:bCs/>
          <w:sz w:val="24"/>
        </w:rPr>
        <w:t>pielikums</w:t>
      </w:r>
      <w:r w:rsidR="00125EBA" w:rsidRPr="0086493E">
        <w:rPr>
          <w:rFonts w:ascii="Times New Roman" w:hAnsi="Times New Roman"/>
          <w:bCs/>
          <w:sz w:val="24"/>
        </w:rPr>
        <w:t>)</w:t>
      </w:r>
      <w:r w:rsidR="00604A8B" w:rsidRPr="0086493E">
        <w:rPr>
          <w:rFonts w:ascii="Times New Roman" w:hAnsi="Times New Roman"/>
          <w:bCs/>
          <w:sz w:val="24"/>
        </w:rPr>
        <w:t xml:space="preserve"> un b</w:t>
      </w:r>
      <w:r w:rsidR="00436ABE" w:rsidRPr="0086493E">
        <w:rPr>
          <w:rFonts w:ascii="Times New Roman" w:hAnsi="Times New Roman"/>
          <w:bCs/>
          <w:sz w:val="24"/>
        </w:rPr>
        <w:t>ūvprojektu</w:t>
      </w:r>
      <w:r w:rsidR="00597FF7" w:rsidRPr="0086493E">
        <w:rPr>
          <w:rFonts w:ascii="Times New Roman" w:hAnsi="Times New Roman"/>
          <w:bCs/>
          <w:sz w:val="24"/>
        </w:rPr>
        <w:t xml:space="preserve"> </w:t>
      </w:r>
      <w:r w:rsidR="00125EBA" w:rsidRPr="0086493E">
        <w:rPr>
          <w:rFonts w:asciiTheme="majorBidi" w:eastAsiaTheme="minorEastAsia" w:hAnsiTheme="majorBidi" w:cstheme="majorBidi"/>
          <w:bCs/>
          <w:color w:val="000000"/>
          <w:sz w:val="24"/>
        </w:rPr>
        <w:t>„</w:t>
      </w:r>
      <w:r w:rsidR="00663E41">
        <w:rPr>
          <w:rFonts w:asciiTheme="majorBidi" w:eastAsiaTheme="minorEastAsia" w:hAnsiTheme="majorBidi" w:cstheme="majorBidi"/>
          <w:bCs/>
          <w:color w:val="000000"/>
          <w:sz w:val="24"/>
        </w:rPr>
        <w:t>Ūdensvada izbūve ar beztranšeju iebūves metodi Ķirpēnu ciemā</w:t>
      </w:r>
      <w:r w:rsidR="00125EBA" w:rsidRPr="007C262D">
        <w:rPr>
          <w:rFonts w:asciiTheme="majorBidi" w:eastAsiaTheme="minorEastAsia" w:hAnsiTheme="majorBidi" w:cstheme="majorBidi"/>
          <w:sz w:val="24"/>
        </w:rPr>
        <w:t>”</w:t>
      </w:r>
      <w:r w:rsidRPr="007C262D">
        <w:rPr>
          <w:rFonts w:ascii="Times New Roman" w:hAnsi="Times New Roman"/>
          <w:bCs/>
          <w:sz w:val="24"/>
        </w:rPr>
        <w:t>.</w:t>
      </w:r>
      <w:r w:rsidR="00604A8B" w:rsidRPr="007C262D">
        <w:rPr>
          <w:rFonts w:ascii="Times New Roman" w:hAnsi="Times New Roman"/>
          <w:bCs/>
          <w:sz w:val="24"/>
        </w:rPr>
        <w:t xml:space="preserve"> </w:t>
      </w:r>
      <w:r w:rsidRPr="007C262D">
        <w:rPr>
          <w:rFonts w:ascii="Times New Roman" w:hAnsi="Times New Roman"/>
          <w:bCs/>
          <w:sz w:val="24"/>
        </w:rPr>
        <w:t xml:space="preserve">Tehniskajā piedāvājumā Pretendents ietver </w:t>
      </w:r>
      <w:r w:rsidR="00AD74FD" w:rsidRPr="007C262D">
        <w:rPr>
          <w:rFonts w:ascii="Times New Roman" w:hAnsi="Times New Roman"/>
          <w:bCs/>
          <w:sz w:val="24"/>
        </w:rPr>
        <w:t xml:space="preserve"> </w:t>
      </w:r>
      <w:r w:rsidRPr="007C262D">
        <w:rPr>
          <w:rFonts w:ascii="Times New Roman" w:hAnsi="Times New Roman"/>
          <w:bCs/>
          <w:sz w:val="24"/>
        </w:rPr>
        <w:t xml:space="preserve">parakstītu tehnisko </w:t>
      </w:r>
      <w:r w:rsidRPr="007C262D">
        <w:rPr>
          <w:rFonts w:ascii="Times New Roman" w:hAnsi="Times New Roman"/>
          <w:bCs/>
          <w:sz w:val="24"/>
        </w:rPr>
        <w:lastRenderedPageBreak/>
        <w:t>specifikāc</w:t>
      </w:r>
      <w:r w:rsidR="00604A8B" w:rsidRPr="007C262D">
        <w:rPr>
          <w:rFonts w:ascii="Times New Roman" w:hAnsi="Times New Roman"/>
          <w:bCs/>
          <w:sz w:val="24"/>
        </w:rPr>
        <w:t xml:space="preserve">iju, </w:t>
      </w:r>
      <w:r w:rsidR="00AD74FD" w:rsidRPr="007C262D">
        <w:rPr>
          <w:rFonts w:ascii="Times New Roman" w:hAnsi="Times New Roman"/>
          <w:bCs/>
          <w:sz w:val="24"/>
        </w:rPr>
        <w:t xml:space="preserve">norāda </w:t>
      </w:r>
      <w:r w:rsidR="00604A8B" w:rsidRPr="007C262D">
        <w:rPr>
          <w:rFonts w:ascii="Times New Roman" w:hAnsi="Times New Roman"/>
          <w:bCs/>
          <w:sz w:val="24"/>
        </w:rPr>
        <w:t xml:space="preserve">pieejamo </w:t>
      </w:r>
      <w:r w:rsidR="00AD74FD" w:rsidRPr="007C262D">
        <w:rPr>
          <w:rFonts w:ascii="Times New Roman" w:hAnsi="Times New Roman"/>
          <w:bCs/>
          <w:sz w:val="24"/>
        </w:rPr>
        <w:t>tehnisko aprīkojumu, un iekļaujot pakalp</w:t>
      </w:r>
      <w:r w:rsidR="001B798B">
        <w:rPr>
          <w:rFonts w:ascii="Times New Roman" w:hAnsi="Times New Roman"/>
          <w:bCs/>
          <w:sz w:val="24"/>
        </w:rPr>
        <w:t>ojuma veikšanas laika grafiku.</w:t>
      </w:r>
    </w:p>
    <w:p w14:paraId="1B3D75A2" w14:textId="45B56FDB" w:rsidR="00344229" w:rsidRPr="00152C7C" w:rsidRDefault="00152C7C" w:rsidP="00152C7C">
      <w:pPr>
        <w:ind w:left="993" w:hanging="567"/>
        <w:rPr>
          <w:rFonts w:ascii="Times New Roman" w:eastAsia="Times New Roman" w:hAnsi="Times New Roman" w:cs="Arial"/>
          <w:bCs/>
          <w:sz w:val="24"/>
          <w:szCs w:val="20"/>
          <w:lang w:eastAsia="lv-LV"/>
        </w:rPr>
      </w:pPr>
      <w:r w:rsidRPr="00152C7C">
        <w:rPr>
          <w:rFonts w:ascii="Times New Roman" w:eastAsia="Times New Roman" w:hAnsi="Times New Roman" w:cs="Arial"/>
          <w:bCs/>
          <w:sz w:val="24"/>
          <w:szCs w:val="20"/>
          <w:lang w:eastAsia="lv-LV"/>
        </w:rPr>
        <w:t xml:space="preserve">10.2. Apakšuzņēmējam nododamo pakalpojuma daļas apjoms nedrīkst būt lielāks kā 25 % no </w:t>
      </w:r>
      <w:r>
        <w:rPr>
          <w:rFonts w:ascii="Times New Roman" w:eastAsia="Times New Roman" w:hAnsi="Times New Roman" w:cs="Arial"/>
          <w:bCs/>
          <w:sz w:val="24"/>
          <w:szCs w:val="20"/>
          <w:lang w:eastAsia="lv-LV"/>
        </w:rPr>
        <w:t>kopējā</w:t>
      </w:r>
      <w:r w:rsidRPr="00152C7C">
        <w:rPr>
          <w:rFonts w:ascii="Times New Roman" w:eastAsia="Times New Roman" w:hAnsi="Times New Roman" w:cs="Arial"/>
          <w:bCs/>
          <w:sz w:val="24"/>
          <w:szCs w:val="20"/>
          <w:lang w:eastAsia="lv-LV"/>
        </w:rPr>
        <w:t xml:space="preserve"> </w:t>
      </w:r>
      <w:r>
        <w:rPr>
          <w:rFonts w:ascii="Times New Roman" w:eastAsia="Times New Roman" w:hAnsi="Times New Roman" w:cs="Arial"/>
          <w:bCs/>
          <w:sz w:val="24"/>
          <w:szCs w:val="20"/>
          <w:lang w:eastAsia="lv-LV"/>
        </w:rPr>
        <w:t>apjoma.</w:t>
      </w:r>
    </w:p>
    <w:p w14:paraId="7EABF259" w14:textId="59F09F4B" w:rsidR="006306A7" w:rsidRPr="006B5478" w:rsidRDefault="00663E41" w:rsidP="00125EBA">
      <w:pPr>
        <w:pStyle w:val="Heading1"/>
        <w:ind w:left="360" w:hanging="502"/>
      </w:pPr>
      <w:bookmarkStart w:id="55" w:name="_Toc463948666"/>
      <w:bookmarkStart w:id="56" w:name="_Toc444171338"/>
      <w:r>
        <w:t>11</w:t>
      </w:r>
      <w:r w:rsidR="003C3066">
        <w:t>.</w:t>
      </w:r>
      <w:r w:rsidR="006306A7" w:rsidRPr="006B5478">
        <w:t>Finanšu piedāvājums</w:t>
      </w:r>
      <w:bookmarkEnd w:id="55"/>
    </w:p>
    <w:p w14:paraId="4AA80576" w14:textId="77777777" w:rsidR="003358E2" w:rsidRPr="003358E2" w:rsidRDefault="003358E2" w:rsidP="00AA42E4">
      <w:pPr>
        <w:pStyle w:val="ListParagraph"/>
        <w:numPr>
          <w:ilvl w:val="0"/>
          <w:numId w:val="27"/>
        </w:numPr>
        <w:spacing w:after="0" w:line="240" w:lineRule="auto"/>
        <w:contextualSpacing w:val="0"/>
        <w:jc w:val="both"/>
        <w:rPr>
          <w:rFonts w:ascii="Times New Roman" w:eastAsia="Times New Roman" w:hAnsi="Times New Roman" w:cs="Arial"/>
          <w:vanish/>
          <w:sz w:val="24"/>
          <w:szCs w:val="20"/>
          <w:lang w:eastAsia="lv-LV"/>
        </w:rPr>
      </w:pPr>
    </w:p>
    <w:p w14:paraId="63DDF179" w14:textId="77777777" w:rsidR="003358E2" w:rsidRPr="003358E2" w:rsidRDefault="003358E2" w:rsidP="00AA42E4">
      <w:pPr>
        <w:pStyle w:val="ListParagraph"/>
        <w:numPr>
          <w:ilvl w:val="0"/>
          <w:numId w:val="27"/>
        </w:numPr>
        <w:spacing w:after="0" w:line="240" w:lineRule="auto"/>
        <w:contextualSpacing w:val="0"/>
        <w:jc w:val="both"/>
        <w:rPr>
          <w:rFonts w:ascii="Times New Roman" w:eastAsia="Times New Roman" w:hAnsi="Times New Roman" w:cs="Arial"/>
          <w:vanish/>
          <w:sz w:val="24"/>
          <w:szCs w:val="20"/>
          <w:lang w:eastAsia="lv-LV"/>
        </w:rPr>
      </w:pPr>
    </w:p>
    <w:p w14:paraId="59458C70"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41603643"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00B018DA"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2754BB68"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1D167EA6"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025FFC28"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74598AA7"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0962158E"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7696E7AD"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1CC92383"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779760B3"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27C80522" w14:textId="77777777" w:rsidR="007C262D" w:rsidRPr="007C262D" w:rsidRDefault="007C262D" w:rsidP="00AA42E4">
      <w:pPr>
        <w:pStyle w:val="ListParagraph"/>
        <w:numPr>
          <w:ilvl w:val="0"/>
          <w:numId w:val="47"/>
        </w:numPr>
        <w:spacing w:after="0" w:line="240" w:lineRule="auto"/>
        <w:contextualSpacing w:val="0"/>
        <w:jc w:val="both"/>
        <w:rPr>
          <w:rFonts w:ascii="Times New Roman" w:eastAsia="Times New Roman" w:hAnsi="Times New Roman" w:cs="Arial"/>
          <w:vanish/>
          <w:sz w:val="24"/>
          <w:szCs w:val="20"/>
          <w:lang w:eastAsia="lv-LV"/>
        </w:rPr>
      </w:pPr>
    </w:p>
    <w:p w14:paraId="3E3C4524" w14:textId="7F263039" w:rsidR="00663E41" w:rsidRDefault="00663E41" w:rsidP="00663E41">
      <w:pPr>
        <w:pStyle w:val="Apakpunkts"/>
        <w:ind w:left="658" w:hanging="658"/>
        <w:jc w:val="both"/>
        <w:rPr>
          <w:rFonts w:ascii="Times New Roman" w:hAnsi="Times New Roman"/>
          <w:b w:val="0"/>
          <w:sz w:val="24"/>
        </w:rPr>
      </w:pPr>
      <w:r>
        <w:rPr>
          <w:rFonts w:ascii="Times New Roman" w:hAnsi="Times New Roman"/>
          <w:b w:val="0"/>
          <w:sz w:val="24"/>
        </w:rPr>
        <w:t xml:space="preserve">11.1. </w:t>
      </w:r>
      <w:r w:rsidR="006306A7" w:rsidRPr="007C262D">
        <w:rPr>
          <w:rFonts w:ascii="Times New Roman" w:hAnsi="Times New Roman"/>
          <w:b w:val="0"/>
          <w:sz w:val="24"/>
        </w:rPr>
        <w:t xml:space="preserve">Finanšu piedāvājumu </w:t>
      </w:r>
      <w:r w:rsidR="00AD74FD" w:rsidRPr="007C262D">
        <w:rPr>
          <w:rFonts w:ascii="Times New Roman" w:hAnsi="Times New Roman"/>
          <w:b w:val="0"/>
          <w:sz w:val="24"/>
        </w:rPr>
        <w:t xml:space="preserve">Pretendents </w:t>
      </w:r>
      <w:r w:rsidR="006306A7" w:rsidRPr="007C262D">
        <w:rPr>
          <w:rFonts w:ascii="Times New Roman" w:hAnsi="Times New Roman"/>
          <w:b w:val="0"/>
          <w:sz w:val="24"/>
        </w:rPr>
        <w:t>sag</w:t>
      </w:r>
      <w:r w:rsidR="00020CCE" w:rsidRPr="007C262D">
        <w:rPr>
          <w:rFonts w:ascii="Times New Roman" w:hAnsi="Times New Roman"/>
          <w:b w:val="0"/>
          <w:sz w:val="24"/>
        </w:rPr>
        <w:t>a</w:t>
      </w:r>
      <w:r w:rsidR="006306A7" w:rsidRPr="007C262D">
        <w:rPr>
          <w:rFonts w:ascii="Times New Roman" w:hAnsi="Times New Roman"/>
          <w:b w:val="0"/>
          <w:sz w:val="24"/>
        </w:rPr>
        <w:t>tavo atbilstoši</w:t>
      </w:r>
      <w:r w:rsidR="00020CCE" w:rsidRPr="007C262D">
        <w:rPr>
          <w:rFonts w:ascii="Times New Roman" w:hAnsi="Times New Roman"/>
          <w:b w:val="0"/>
          <w:sz w:val="24"/>
        </w:rPr>
        <w:t xml:space="preserve"> Finanšu</w:t>
      </w:r>
      <w:r w:rsidR="006306A7" w:rsidRPr="007C262D">
        <w:rPr>
          <w:rFonts w:ascii="Times New Roman" w:hAnsi="Times New Roman"/>
          <w:b w:val="0"/>
          <w:sz w:val="24"/>
        </w:rPr>
        <w:t xml:space="preserve"> piedāvājuma veidnei</w:t>
      </w:r>
      <w:r w:rsidR="00020CCE" w:rsidRPr="007C262D">
        <w:rPr>
          <w:rFonts w:ascii="Times New Roman" w:hAnsi="Times New Roman"/>
          <w:b w:val="0"/>
          <w:sz w:val="24"/>
        </w:rPr>
        <w:t xml:space="preserve"> </w:t>
      </w:r>
      <w:r w:rsidR="0009395F" w:rsidRPr="00583916">
        <w:rPr>
          <w:rFonts w:ascii="Times New Roman" w:hAnsi="Times New Roman"/>
          <w:b w:val="0"/>
          <w:sz w:val="24"/>
        </w:rPr>
        <w:t>(</w:t>
      </w:r>
      <w:r w:rsidR="00583916">
        <w:rPr>
          <w:rFonts w:ascii="Times New Roman" w:hAnsi="Times New Roman"/>
          <w:b w:val="0"/>
          <w:sz w:val="24"/>
        </w:rPr>
        <w:t>D</w:t>
      </w:r>
      <w:r w:rsidR="00047716">
        <w:rPr>
          <w:rFonts w:ascii="Times New Roman" w:hAnsi="Times New Roman"/>
          <w:b w:val="0"/>
          <w:sz w:val="24"/>
        </w:rPr>
        <w:t>7</w:t>
      </w:r>
      <w:r w:rsidR="0009395F" w:rsidRPr="00583916">
        <w:rPr>
          <w:rFonts w:ascii="Times New Roman" w:hAnsi="Times New Roman"/>
          <w:b w:val="0"/>
          <w:sz w:val="24"/>
        </w:rPr>
        <w:t xml:space="preserve"> </w:t>
      </w:r>
      <w:r w:rsidR="00020CCE" w:rsidRPr="00583916">
        <w:rPr>
          <w:rFonts w:ascii="Times New Roman" w:hAnsi="Times New Roman"/>
          <w:b w:val="0"/>
          <w:sz w:val="24"/>
        </w:rPr>
        <w:t>pielikums</w:t>
      </w:r>
      <w:r w:rsidR="00020CCE" w:rsidRPr="007C262D">
        <w:rPr>
          <w:rFonts w:ascii="Times New Roman" w:hAnsi="Times New Roman"/>
          <w:b w:val="0"/>
          <w:sz w:val="24"/>
        </w:rPr>
        <w:t>)</w:t>
      </w:r>
      <w:r w:rsidR="00F73617" w:rsidRPr="007C262D">
        <w:rPr>
          <w:rFonts w:ascii="Times New Roman" w:hAnsi="Times New Roman"/>
          <w:b w:val="0"/>
          <w:sz w:val="24"/>
        </w:rPr>
        <w:t xml:space="preserve"> </w:t>
      </w:r>
      <w:r w:rsidR="00273B87" w:rsidRPr="007C262D">
        <w:rPr>
          <w:rFonts w:ascii="Times New Roman" w:hAnsi="Times New Roman"/>
          <w:b w:val="0"/>
          <w:sz w:val="24"/>
        </w:rPr>
        <w:t>un pievienotām izmaksu tāmēm.</w:t>
      </w:r>
    </w:p>
    <w:p w14:paraId="0A80C730" w14:textId="7B22B4BE" w:rsidR="007C262D" w:rsidRPr="007C262D" w:rsidRDefault="00663E41" w:rsidP="00663E41">
      <w:pPr>
        <w:pStyle w:val="Apakpunkts"/>
        <w:ind w:left="658" w:hanging="658"/>
        <w:jc w:val="both"/>
        <w:rPr>
          <w:rFonts w:ascii="Times New Roman" w:hAnsi="Times New Roman"/>
          <w:b w:val="0"/>
          <w:sz w:val="24"/>
        </w:rPr>
      </w:pPr>
      <w:r>
        <w:rPr>
          <w:rFonts w:ascii="Times New Roman" w:hAnsi="Times New Roman"/>
          <w:b w:val="0"/>
          <w:sz w:val="24"/>
        </w:rPr>
        <w:t xml:space="preserve">11.2. </w:t>
      </w:r>
      <w:r w:rsidR="000A7C93" w:rsidRPr="007C262D">
        <w:rPr>
          <w:rFonts w:ascii="Times New Roman" w:hAnsi="Times New Roman"/>
          <w:b w:val="0"/>
          <w:sz w:val="24"/>
        </w:rPr>
        <w:t xml:space="preserve">Finanšu piedāvājumā izdevumu pozīcijas uzrādīt,  kā arī vienību izmaksas un izmaksas kopā uz visu apjomu aprēķināt, cenu norādot ar diviem cipariem aiz komata. </w:t>
      </w:r>
      <w:r w:rsidR="00362095" w:rsidRPr="007C262D">
        <w:rPr>
          <w:rFonts w:ascii="Times New Roman" w:hAnsi="Times New Roman"/>
          <w:b w:val="0"/>
          <w:sz w:val="24"/>
        </w:rPr>
        <w:t>Cenās jāiekļauj visas izmaksas, kas sa</w:t>
      </w:r>
      <w:r w:rsidR="002B3AF5" w:rsidRPr="007C262D">
        <w:rPr>
          <w:rFonts w:ascii="Times New Roman" w:hAnsi="Times New Roman"/>
          <w:b w:val="0"/>
          <w:sz w:val="24"/>
        </w:rPr>
        <w:t>istītas ar pakalpojuma veikšanu un pabeigšanu  (</w:t>
      </w:r>
      <w:r w:rsidR="00EB0CE9" w:rsidRPr="007C262D">
        <w:rPr>
          <w:rFonts w:ascii="Times New Roman" w:hAnsi="Times New Roman"/>
          <w:b w:val="0"/>
          <w:sz w:val="24"/>
        </w:rPr>
        <w:t xml:space="preserve">neiekļauj tos </w:t>
      </w:r>
      <w:r w:rsidR="002B3AF5" w:rsidRPr="007C262D">
        <w:rPr>
          <w:rFonts w:ascii="Times New Roman" w:hAnsi="Times New Roman"/>
          <w:b w:val="0"/>
          <w:sz w:val="24"/>
        </w:rPr>
        <w:t xml:space="preserve">materiālus, </w:t>
      </w:r>
      <w:r w:rsidR="00EB0CE9" w:rsidRPr="007C262D">
        <w:rPr>
          <w:rFonts w:ascii="Times New Roman" w:hAnsi="Times New Roman"/>
          <w:b w:val="0"/>
          <w:sz w:val="24"/>
        </w:rPr>
        <w:t xml:space="preserve"> </w:t>
      </w:r>
      <w:r w:rsidR="00AD74FD" w:rsidRPr="007C262D">
        <w:rPr>
          <w:rFonts w:ascii="Times New Roman" w:hAnsi="Times New Roman"/>
          <w:b w:val="0"/>
          <w:sz w:val="24"/>
        </w:rPr>
        <w:t xml:space="preserve">kurus </w:t>
      </w:r>
      <w:r w:rsidR="002B3AF5" w:rsidRPr="007C262D">
        <w:rPr>
          <w:rFonts w:ascii="Times New Roman" w:hAnsi="Times New Roman"/>
          <w:b w:val="0"/>
          <w:sz w:val="24"/>
        </w:rPr>
        <w:t xml:space="preserve"> nodrošin</w:t>
      </w:r>
      <w:r w:rsidR="00125EBA" w:rsidRPr="007C262D">
        <w:rPr>
          <w:rFonts w:ascii="Times New Roman" w:hAnsi="Times New Roman"/>
          <w:b w:val="0"/>
          <w:sz w:val="24"/>
        </w:rPr>
        <w:t>ās</w:t>
      </w:r>
      <w:r w:rsidR="002B3AF5" w:rsidRPr="007C262D">
        <w:rPr>
          <w:rFonts w:ascii="Times New Roman" w:hAnsi="Times New Roman"/>
          <w:b w:val="0"/>
          <w:sz w:val="24"/>
        </w:rPr>
        <w:t xml:space="preserve"> Pasūtītājs)</w:t>
      </w:r>
      <w:r w:rsidR="00125EBA" w:rsidRPr="007C262D">
        <w:rPr>
          <w:rFonts w:ascii="Times New Roman" w:hAnsi="Times New Roman"/>
          <w:b w:val="0"/>
          <w:sz w:val="24"/>
        </w:rPr>
        <w:t>.</w:t>
      </w:r>
    </w:p>
    <w:p w14:paraId="3D842643" w14:textId="77777777" w:rsidR="00893B49" w:rsidRDefault="00663E41" w:rsidP="00893B49">
      <w:pPr>
        <w:pStyle w:val="Apakpunkts"/>
        <w:jc w:val="both"/>
        <w:rPr>
          <w:rFonts w:ascii="Times New Roman" w:hAnsi="Times New Roman"/>
          <w:b w:val="0"/>
          <w:sz w:val="24"/>
        </w:rPr>
      </w:pPr>
      <w:r>
        <w:rPr>
          <w:rFonts w:ascii="Times New Roman" w:hAnsi="Times New Roman"/>
          <w:b w:val="0"/>
          <w:sz w:val="24"/>
        </w:rPr>
        <w:t xml:space="preserve">11.3. </w:t>
      </w:r>
      <w:r w:rsidR="00362095" w:rsidRPr="007C262D">
        <w:rPr>
          <w:rFonts w:ascii="Times New Roman" w:hAnsi="Times New Roman"/>
          <w:b w:val="0"/>
          <w:sz w:val="24"/>
        </w:rPr>
        <w:t>Finanšu piedāvājumā cenas jānorāda e</w:t>
      </w:r>
      <w:r w:rsidR="00306CF4" w:rsidRPr="007C262D">
        <w:rPr>
          <w:rFonts w:ascii="Times New Roman" w:hAnsi="Times New Roman"/>
          <w:b w:val="0"/>
          <w:sz w:val="24"/>
        </w:rPr>
        <w:t>iro</w:t>
      </w:r>
      <w:r w:rsidR="00362095" w:rsidRPr="007C262D">
        <w:rPr>
          <w:rFonts w:ascii="Times New Roman" w:hAnsi="Times New Roman"/>
          <w:b w:val="0"/>
          <w:sz w:val="24"/>
        </w:rPr>
        <w:t xml:space="preserve"> (EUR) bez PVN.  Atsevišķi  jānorāda  PVN,  kā arī  pakalpoju</w:t>
      </w:r>
      <w:r w:rsidR="00604A8B" w:rsidRPr="007C262D">
        <w:rPr>
          <w:rFonts w:ascii="Times New Roman" w:hAnsi="Times New Roman"/>
          <w:b w:val="0"/>
          <w:sz w:val="24"/>
        </w:rPr>
        <w:t>m</w:t>
      </w:r>
      <w:r w:rsidR="00362095" w:rsidRPr="007C262D">
        <w:rPr>
          <w:rFonts w:ascii="Times New Roman" w:hAnsi="Times New Roman"/>
          <w:b w:val="0"/>
          <w:sz w:val="24"/>
        </w:rPr>
        <w:t>a kopējā cena ar PVN (Iepirkuma līguma summa).</w:t>
      </w:r>
      <w:r w:rsidR="00623099">
        <w:rPr>
          <w:rFonts w:ascii="Times New Roman" w:hAnsi="Times New Roman"/>
          <w:b w:val="0"/>
          <w:sz w:val="24"/>
        </w:rPr>
        <w:t xml:space="preserve"> </w:t>
      </w:r>
    </w:p>
    <w:p w14:paraId="4327B9BC" w14:textId="0EC7637D" w:rsidR="00893B49" w:rsidRPr="00893B49" w:rsidRDefault="00893B49" w:rsidP="00893B49">
      <w:pPr>
        <w:pStyle w:val="Apakpunkts"/>
        <w:jc w:val="both"/>
        <w:rPr>
          <w:rFonts w:ascii="Times New Roman" w:hAnsi="Times New Roman"/>
          <w:b w:val="0"/>
          <w:sz w:val="24"/>
        </w:rPr>
      </w:pPr>
      <w:r>
        <w:rPr>
          <w:rFonts w:ascii="Times New Roman" w:hAnsi="Times New Roman"/>
          <w:b w:val="0"/>
          <w:sz w:val="24"/>
        </w:rPr>
        <w:t xml:space="preserve">11.4. </w:t>
      </w:r>
      <w:r w:rsidR="00AD74FD" w:rsidRPr="00893B49">
        <w:rPr>
          <w:rFonts w:ascii="Times New Roman" w:hAnsi="Times New Roman"/>
          <w:b w:val="0"/>
          <w:sz w:val="24"/>
        </w:rPr>
        <w:t>Pakalpojumu a</w:t>
      </w:r>
      <w:r w:rsidR="000A7C93" w:rsidRPr="00893B49">
        <w:rPr>
          <w:rFonts w:ascii="Times New Roman" w:hAnsi="Times New Roman"/>
          <w:b w:val="0"/>
          <w:sz w:val="24"/>
        </w:rPr>
        <w:t xml:space="preserve">pjomu tabulas ir </w:t>
      </w:r>
      <w:r w:rsidRPr="00893B49">
        <w:rPr>
          <w:rFonts w:ascii="Times New Roman" w:hAnsi="Times New Roman"/>
          <w:b w:val="0"/>
          <w:sz w:val="24"/>
        </w:rPr>
        <w:t>saskaņā ar 2015. gada 30. jūnijā MK noteikumiem Nr.330 „Noteikumi par Latvijas būvnormatīvu LBN 501 – 15” Būvizmaksu noteikšanas kārtība””.</w:t>
      </w:r>
    </w:p>
    <w:p w14:paraId="73B23AFE" w14:textId="2CD0039F" w:rsidR="007C262D" w:rsidRPr="007C262D" w:rsidRDefault="00663E41" w:rsidP="00893B49">
      <w:pPr>
        <w:pStyle w:val="Apakpunkts"/>
        <w:jc w:val="both"/>
        <w:rPr>
          <w:rFonts w:ascii="Times New Roman" w:hAnsi="Times New Roman"/>
          <w:b w:val="0"/>
          <w:sz w:val="24"/>
        </w:rPr>
      </w:pPr>
      <w:r>
        <w:rPr>
          <w:rFonts w:ascii="Times New Roman" w:hAnsi="Times New Roman"/>
          <w:b w:val="0"/>
          <w:sz w:val="24"/>
        </w:rPr>
        <w:t xml:space="preserve">11.5. </w:t>
      </w:r>
      <w:r w:rsidR="00273B87" w:rsidRPr="007C262D">
        <w:rPr>
          <w:rFonts w:ascii="Times New Roman" w:hAnsi="Times New Roman"/>
          <w:b w:val="0"/>
          <w:sz w:val="24"/>
        </w:rPr>
        <w:t>Līguma izpildes laikā Pretendenta piedāvājumā noteiktā cena paliek nemainīga un nav pakļauta izmaiņām.</w:t>
      </w:r>
      <w:r w:rsidR="00EB0CE9" w:rsidRPr="007C262D">
        <w:rPr>
          <w:rFonts w:ascii="Times New Roman" w:hAnsi="Times New Roman"/>
          <w:b w:val="0"/>
          <w:sz w:val="24"/>
        </w:rPr>
        <w:t xml:space="preserve"> </w:t>
      </w:r>
    </w:p>
    <w:p w14:paraId="7D3A4469" w14:textId="281439C8" w:rsidR="003358E2" w:rsidRPr="002B3AF5" w:rsidRDefault="00125EBA" w:rsidP="00125EBA">
      <w:pPr>
        <w:pStyle w:val="Heading1"/>
        <w:rPr>
          <w:rFonts w:eastAsia="Times New Roman" w:cs="Times New Roman"/>
          <w:bCs/>
          <w:vanish/>
          <w:kern w:val="22"/>
          <w:szCs w:val="20"/>
          <w:lang w:eastAsia="ar-SA"/>
        </w:rPr>
      </w:pPr>
      <w:bookmarkStart w:id="57" w:name="_Toc463948667"/>
      <w:r>
        <w:t>13.</w:t>
      </w:r>
      <w:r w:rsidR="0033160D" w:rsidRPr="00F73617">
        <w:t xml:space="preserve">Piedāvājumu </w:t>
      </w:r>
      <w:r w:rsidR="002B3AF5">
        <w:t>iz</w:t>
      </w:r>
      <w:r w:rsidR="0033160D" w:rsidRPr="00F73617">
        <w:t>vērtēšana</w:t>
      </w:r>
      <w:bookmarkEnd w:id="57"/>
      <w:r w:rsidR="0033160D" w:rsidRPr="00F73617">
        <w:t xml:space="preserve"> </w:t>
      </w:r>
      <w:r w:rsidR="002B3AF5">
        <w:t xml:space="preserve"> </w:t>
      </w:r>
      <w:bookmarkEnd w:id="56"/>
    </w:p>
    <w:p w14:paraId="0C72E26C" w14:textId="3D504856" w:rsidR="002B3AF5" w:rsidRDefault="002B3AF5" w:rsidP="00125EBA">
      <w:pPr>
        <w:pStyle w:val="Heading1"/>
      </w:pPr>
    </w:p>
    <w:p w14:paraId="7FE50622" w14:textId="77777777" w:rsidR="007C262D" w:rsidRPr="007C262D" w:rsidRDefault="007C262D" w:rsidP="00AA42E4">
      <w:pPr>
        <w:pStyle w:val="ListParagraph"/>
        <w:numPr>
          <w:ilvl w:val="0"/>
          <w:numId w:val="27"/>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59A6F3AD" w14:textId="66A26AB8" w:rsidR="00125EBA" w:rsidRDefault="00F73617" w:rsidP="00AA42E4">
      <w:pPr>
        <w:pStyle w:val="Apakpunkts"/>
        <w:numPr>
          <w:ilvl w:val="1"/>
          <w:numId w:val="27"/>
        </w:numPr>
        <w:ind w:left="658" w:hanging="658"/>
        <w:jc w:val="both"/>
        <w:rPr>
          <w:rFonts w:ascii="Times New Roman" w:hAnsi="Times New Roman"/>
          <w:b w:val="0"/>
          <w:sz w:val="24"/>
        </w:rPr>
      </w:pPr>
      <w:r w:rsidRPr="005E36C3">
        <w:rPr>
          <w:rFonts w:ascii="Times New Roman" w:hAnsi="Times New Roman"/>
          <w:b w:val="0"/>
          <w:sz w:val="24"/>
        </w:rPr>
        <w:t>Pēc Pretendentu piedāvājumu atvēršanas iepirkuma komisija slēgtās sēdēs veic piedāvājumu izvērtēšanu.</w:t>
      </w:r>
    </w:p>
    <w:p w14:paraId="2A239186" w14:textId="1105815B" w:rsidR="00125EBA" w:rsidRDefault="00F73617" w:rsidP="0011410F">
      <w:pPr>
        <w:pStyle w:val="Apakpunkts"/>
        <w:numPr>
          <w:ilvl w:val="1"/>
          <w:numId w:val="27"/>
        </w:numPr>
        <w:jc w:val="both"/>
        <w:rPr>
          <w:rFonts w:ascii="Times New Roman" w:hAnsi="Times New Roman"/>
          <w:b w:val="0"/>
          <w:sz w:val="24"/>
        </w:rPr>
      </w:pPr>
      <w:r w:rsidRPr="00125EBA">
        <w:rPr>
          <w:rStyle w:val="apple-style-span"/>
          <w:rFonts w:ascii="Times New Roman" w:hAnsi="Times New Roman"/>
          <w:b w:val="0"/>
          <w:sz w:val="24"/>
        </w:rPr>
        <w:t>Pretendents, kura piedāvātais līguma izpildes termiņš pārsniedz Nolikumā 5</w:t>
      </w:r>
      <w:r w:rsidR="00044869" w:rsidRPr="00125EBA">
        <w:rPr>
          <w:rStyle w:val="apple-style-span"/>
          <w:rFonts w:ascii="Times New Roman" w:hAnsi="Times New Roman"/>
          <w:b w:val="0"/>
          <w:sz w:val="24"/>
        </w:rPr>
        <w:t>.</w:t>
      </w:r>
      <w:r w:rsidR="006631E3">
        <w:rPr>
          <w:rStyle w:val="apple-style-span"/>
          <w:rFonts w:ascii="Times New Roman" w:hAnsi="Times New Roman"/>
          <w:b w:val="0"/>
          <w:sz w:val="24"/>
        </w:rPr>
        <w:t>2</w:t>
      </w:r>
      <w:r w:rsidRPr="00125EBA">
        <w:rPr>
          <w:rStyle w:val="apple-style-span"/>
          <w:rFonts w:ascii="Times New Roman" w:hAnsi="Times New Roman"/>
          <w:b w:val="0"/>
          <w:sz w:val="24"/>
        </w:rPr>
        <w:t xml:space="preserve">.apakšpunktā norādīto maksimālo izpildes termiņu, </w:t>
      </w:r>
      <w:r w:rsidRPr="00125EBA">
        <w:rPr>
          <w:rStyle w:val="apple-style-span"/>
          <w:rFonts w:ascii="Times New Roman" w:hAnsi="Times New Roman"/>
          <w:b w:val="0"/>
          <w:sz w:val="24"/>
          <w:u w:val="single"/>
        </w:rPr>
        <w:t>tiek noraidīts un netiek vērtēts.</w:t>
      </w:r>
    </w:p>
    <w:p w14:paraId="35A9078C" w14:textId="1D6FAE5F" w:rsidR="00125EBA" w:rsidRPr="00125EBA" w:rsidRDefault="0033160D" w:rsidP="00AA42E4">
      <w:pPr>
        <w:pStyle w:val="Apakpunkts"/>
        <w:numPr>
          <w:ilvl w:val="1"/>
          <w:numId w:val="27"/>
        </w:numPr>
        <w:jc w:val="both"/>
        <w:rPr>
          <w:rFonts w:ascii="Times New Roman" w:hAnsi="Times New Roman"/>
          <w:b w:val="0"/>
          <w:sz w:val="24"/>
        </w:rPr>
      </w:pPr>
      <w:r w:rsidRPr="00125EBA">
        <w:rPr>
          <w:rFonts w:asciiTheme="majorBidi" w:hAnsiTheme="majorBidi" w:cstheme="majorBidi"/>
          <w:b w:val="0"/>
          <w:sz w:val="24"/>
          <w:szCs w:val="24"/>
        </w:rPr>
        <w:t>Piedāvājumi, kuri neatbilst Nolikumā noteiktajām noformējuma prasībām var tikt noraidīti, ja to neatbilstība Nolikumā noteiktajām noformējuma prasībām</w:t>
      </w:r>
      <w:r w:rsidR="00125EBA">
        <w:rPr>
          <w:rFonts w:asciiTheme="majorBidi" w:hAnsiTheme="majorBidi" w:cstheme="majorBidi"/>
          <w:b w:val="0"/>
          <w:sz w:val="24"/>
          <w:szCs w:val="24"/>
        </w:rPr>
        <w:t xml:space="preserve"> ir būtiska.</w:t>
      </w:r>
    </w:p>
    <w:p w14:paraId="3F7CE036" w14:textId="0FE67C50" w:rsidR="00125EBA" w:rsidRDefault="0033160D" w:rsidP="007129F9">
      <w:pPr>
        <w:pStyle w:val="Apakpunkts"/>
        <w:numPr>
          <w:ilvl w:val="1"/>
          <w:numId w:val="27"/>
        </w:numPr>
        <w:jc w:val="both"/>
        <w:rPr>
          <w:rStyle w:val="apple-style-span"/>
          <w:rFonts w:ascii="Times New Roman" w:hAnsi="Times New Roman"/>
          <w:b w:val="0"/>
          <w:sz w:val="24"/>
        </w:rPr>
      </w:pPr>
      <w:r w:rsidRPr="00125EBA">
        <w:rPr>
          <w:rFonts w:asciiTheme="majorBidi" w:hAnsiTheme="majorBidi" w:cstheme="majorBidi"/>
          <w:b w:val="0"/>
          <w:sz w:val="24"/>
          <w:szCs w:val="24"/>
        </w:rPr>
        <w:t>Iepirkuma komisija pārbauda, vai Pretendents</w:t>
      </w:r>
      <w:r w:rsidR="003C5597" w:rsidRPr="00125EBA">
        <w:rPr>
          <w:rFonts w:asciiTheme="majorBidi" w:hAnsiTheme="majorBidi" w:cstheme="majorBidi"/>
          <w:b w:val="0"/>
          <w:sz w:val="24"/>
          <w:szCs w:val="24"/>
        </w:rPr>
        <w:t xml:space="preserve"> </w:t>
      </w:r>
      <w:r w:rsidRPr="00125EBA">
        <w:rPr>
          <w:rFonts w:asciiTheme="majorBidi" w:hAnsiTheme="majorBidi" w:cstheme="majorBidi"/>
          <w:b w:val="0"/>
          <w:sz w:val="24"/>
          <w:szCs w:val="24"/>
        </w:rPr>
        <w:t xml:space="preserve">nav piedalījušās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125EBA">
        <w:rPr>
          <w:rFonts w:asciiTheme="majorBidi" w:hAnsiTheme="majorBidi" w:cstheme="majorBidi"/>
          <w:b w:val="0"/>
          <w:sz w:val="24"/>
          <w:szCs w:val="24"/>
        </w:rPr>
        <w:t xml:space="preserve">Pretendents ir piedalījusies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125EBA">
        <w:rPr>
          <w:rFonts w:asciiTheme="majorBidi" w:hAnsiTheme="majorBidi" w:cstheme="majorBidi"/>
          <w:b w:val="0"/>
          <w:sz w:val="24"/>
          <w:szCs w:val="24"/>
        </w:rPr>
        <w:t xml:space="preserve">Pretendenta piedāvājums tiek noraidīts. </w:t>
      </w:r>
      <w:r w:rsidRPr="00125EBA">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36285746" w14:textId="7C0FC41F" w:rsidR="00125EBA" w:rsidRDefault="0033160D" w:rsidP="007129F9">
      <w:pPr>
        <w:pStyle w:val="Apakpunkts"/>
        <w:numPr>
          <w:ilvl w:val="1"/>
          <w:numId w:val="27"/>
        </w:numPr>
        <w:jc w:val="both"/>
        <w:rPr>
          <w:rFonts w:ascii="Times New Roman" w:hAnsi="Times New Roman"/>
          <w:b w:val="0"/>
          <w:sz w:val="24"/>
        </w:rPr>
      </w:pPr>
      <w:r w:rsidRPr="00125EBA">
        <w:rPr>
          <w:rFonts w:asciiTheme="majorBidi" w:hAnsiTheme="majorBidi" w:cstheme="majorBidi"/>
          <w:b w:val="0"/>
          <w:sz w:val="24"/>
          <w:szCs w:val="24"/>
        </w:rPr>
        <w:t>Iepirkuma komisija</w:t>
      </w:r>
      <w:r w:rsidR="00724413" w:rsidRPr="00125EBA">
        <w:rPr>
          <w:rFonts w:asciiTheme="majorBidi" w:hAnsiTheme="majorBidi" w:cstheme="majorBidi"/>
          <w:b w:val="0"/>
          <w:sz w:val="24"/>
          <w:szCs w:val="24"/>
        </w:rPr>
        <w:t xml:space="preserve"> </w:t>
      </w:r>
      <w:r w:rsidR="003C5597" w:rsidRPr="00125EBA">
        <w:rPr>
          <w:rFonts w:asciiTheme="majorBidi" w:hAnsiTheme="majorBidi" w:cstheme="majorBidi"/>
          <w:b w:val="0"/>
          <w:sz w:val="24"/>
          <w:szCs w:val="24"/>
        </w:rPr>
        <w:t xml:space="preserve"> pieejamās </w:t>
      </w:r>
      <w:r w:rsidRPr="00125EBA">
        <w:rPr>
          <w:rFonts w:asciiTheme="majorBidi" w:hAnsiTheme="majorBidi" w:cstheme="majorBidi"/>
          <w:b w:val="0"/>
          <w:sz w:val="24"/>
          <w:szCs w:val="24"/>
        </w:rPr>
        <w:t xml:space="preserve"> datubāzēs</w:t>
      </w:r>
      <w:r w:rsidR="00724413" w:rsidRPr="00125EBA">
        <w:rPr>
          <w:rFonts w:asciiTheme="majorBidi" w:hAnsiTheme="majorBidi" w:cstheme="majorBidi"/>
          <w:b w:val="0"/>
          <w:sz w:val="24"/>
          <w:szCs w:val="24"/>
        </w:rPr>
        <w:t xml:space="preserve"> </w:t>
      </w:r>
      <w:r w:rsidR="003C3066" w:rsidRPr="00125EBA">
        <w:rPr>
          <w:rFonts w:asciiTheme="majorBidi" w:hAnsiTheme="majorBidi" w:cstheme="majorBidi"/>
          <w:b w:val="0"/>
          <w:sz w:val="24"/>
          <w:szCs w:val="24"/>
        </w:rPr>
        <w:t>(</w:t>
      </w:r>
      <w:r w:rsidR="00724413" w:rsidRPr="00125EBA">
        <w:rPr>
          <w:rFonts w:asciiTheme="majorBidi" w:hAnsiTheme="majorBidi" w:cstheme="majorBidi"/>
          <w:b w:val="0"/>
          <w:sz w:val="24"/>
          <w:szCs w:val="24"/>
        </w:rPr>
        <w:t>Elektronis</w:t>
      </w:r>
      <w:r w:rsidR="00125EBA" w:rsidRPr="00125EBA">
        <w:rPr>
          <w:rFonts w:asciiTheme="majorBidi" w:hAnsiTheme="majorBidi" w:cstheme="majorBidi"/>
          <w:b w:val="0"/>
          <w:sz w:val="24"/>
          <w:szCs w:val="24"/>
        </w:rPr>
        <w:t>ko iepirkumu sistēmas datu bāzē</w:t>
      </w:r>
      <w:r w:rsidR="003C3066" w:rsidRPr="00125EBA">
        <w:rPr>
          <w:rFonts w:asciiTheme="majorBidi" w:hAnsiTheme="majorBidi" w:cstheme="majorBidi"/>
          <w:b w:val="0"/>
          <w:sz w:val="24"/>
          <w:szCs w:val="24"/>
        </w:rPr>
        <w:t>)</w:t>
      </w:r>
      <w:r w:rsidR="00724413" w:rsidRPr="00125EBA">
        <w:rPr>
          <w:rFonts w:asciiTheme="majorBidi" w:hAnsiTheme="majorBidi" w:cstheme="majorBidi"/>
          <w:b w:val="0"/>
          <w:sz w:val="24"/>
          <w:szCs w:val="24"/>
        </w:rPr>
        <w:t xml:space="preserve">  </w:t>
      </w:r>
      <w:r w:rsidR="003C5597" w:rsidRPr="00125EBA">
        <w:rPr>
          <w:rFonts w:asciiTheme="majorBidi" w:hAnsiTheme="majorBidi" w:cstheme="majorBidi"/>
          <w:b w:val="0"/>
          <w:sz w:val="24"/>
          <w:szCs w:val="24"/>
        </w:rPr>
        <w:t xml:space="preserve"> pārbauda vai Pretendents,</w:t>
      </w:r>
      <w:r w:rsidR="003C3066" w:rsidRPr="00125EBA">
        <w:rPr>
          <w:rFonts w:asciiTheme="majorBidi" w:hAnsiTheme="majorBidi" w:cstheme="majorBidi"/>
          <w:b w:val="0"/>
          <w:sz w:val="24"/>
          <w:szCs w:val="24"/>
        </w:rPr>
        <w:t xml:space="preserve"> personālsabiedrības biedri,</w:t>
      </w:r>
      <w:r w:rsidR="007129F9">
        <w:rPr>
          <w:rFonts w:asciiTheme="majorBidi" w:hAnsiTheme="majorBidi" w:cstheme="majorBidi"/>
          <w:b w:val="0"/>
          <w:sz w:val="24"/>
          <w:szCs w:val="24"/>
        </w:rPr>
        <w:t xml:space="preserve"> personu apvienības dalībnieki </w:t>
      </w:r>
      <w:r w:rsidR="003C3066" w:rsidRPr="00125EBA">
        <w:rPr>
          <w:rFonts w:asciiTheme="majorBidi" w:hAnsiTheme="majorBidi" w:cstheme="majorBidi"/>
          <w:b w:val="0"/>
          <w:sz w:val="24"/>
          <w:szCs w:val="24"/>
        </w:rPr>
        <w:t>n</w:t>
      </w:r>
      <w:r w:rsidRPr="00125EBA">
        <w:rPr>
          <w:rFonts w:asciiTheme="majorBidi" w:hAnsiTheme="majorBidi" w:cstheme="majorBidi"/>
          <w:b w:val="0"/>
          <w:sz w:val="24"/>
          <w:szCs w:val="24"/>
        </w:rPr>
        <w:t>av atzīti par vainīgiem darba tiesību būtiskā pārkāpumā</w:t>
      </w:r>
      <w:r w:rsidRPr="00125EBA">
        <w:rPr>
          <w:rStyle w:val="apple-style-span"/>
          <w:rFonts w:asciiTheme="majorBidi" w:hAnsiTheme="majorBidi" w:cstheme="majorBidi"/>
          <w:b w:val="0"/>
          <w:sz w:val="24"/>
          <w:szCs w:val="24"/>
        </w:rPr>
        <w:t xml:space="preserve"> vai konkurences tiesību pārkāpumā</w:t>
      </w:r>
      <w:r w:rsidRPr="00125EBA">
        <w:rPr>
          <w:rFonts w:asciiTheme="majorBidi" w:hAnsiTheme="majorBidi" w:cstheme="majorBidi"/>
          <w:b w:val="0"/>
          <w:sz w:val="24"/>
          <w:szCs w:val="24"/>
        </w:rPr>
        <w:t xml:space="preserve">. </w:t>
      </w:r>
      <w:r w:rsidRPr="00125EBA">
        <w:rPr>
          <w:rFonts w:asciiTheme="majorBidi" w:hAnsiTheme="majorBidi" w:cstheme="majorBidi"/>
          <w:b w:val="0"/>
          <w:i/>
          <w:sz w:val="24"/>
          <w:szCs w:val="24"/>
          <w:u w:val="single"/>
        </w:rPr>
        <w:t xml:space="preserve">Iepirkumu komisija informāciju pārbaudē izmanto </w:t>
      </w:r>
      <w:r w:rsidR="003C5597" w:rsidRPr="00125EBA">
        <w:rPr>
          <w:rFonts w:asciiTheme="majorBidi" w:hAnsiTheme="majorBidi" w:cstheme="majorBidi"/>
          <w:b w:val="0"/>
          <w:i/>
          <w:sz w:val="24"/>
          <w:szCs w:val="24"/>
          <w:u w:val="single"/>
        </w:rPr>
        <w:t xml:space="preserve"> </w:t>
      </w:r>
      <w:r w:rsidRPr="00125EBA">
        <w:rPr>
          <w:rFonts w:asciiTheme="majorBidi" w:hAnsiTheme="majorBidi" w:cstheme="majorBidi"/>
          <w:b w:val="0"/>
          <w:i/>
          <w:sz w:val="24"/>
          <w:szCs w:val="24"/>
          <w:u w:val="single"/>
        </w:rPr>
        <w:t>arī Elektronisko iepirkumu sistēmas (EIS)  datu bāzi.</w:t>
      </w:r>
    </w:p>
    <w:p w14:paraId="041B5972" w14:textId="444E64E5" w:rsidR="00125EBA" w:rsidRPr="007F4807" w:rsidRDefault="0033160D" w:rsidP="007F4807">
      <w:pPr>
        <w:pStyle w:val="ListParagraph"/>
        <w:numPr>
          <w:ilvl w:val="1"/>
          <w:numId w:val="38"/>
        </w:numPr>
        <w:suppressAutoHyphens/>
        <w:spacing w:after="0" w:line="100" w:lineRule="atLeast"/>
        <w:jc w:val="both"/>
        <w:rPr>
          <w:rFonts w:asciiTheme="majorBidi" w:hAnsiTheme="majorBidi" w:cstheme="majorBidi"/>
          <w:b/>
          <w:sz w:val="24"/>
          <w:szCs w:val="24"/>
        </w:rPr>
      </w:pPr>
      <w:r w:rsidRPr="00125EBA">
        <w:rPr>
          <w:rFonts w:asciiTheme="majorBidi" w:hAnsiTheme="majorBidi" w:cstheme="majorBidi"/>
          <w:sz w:val="24"/>
          <w:szCs w:val="24"/>
        </w:rPr>
        <w:t>Iepirkuma komisija, ie</w:t>
      </w:r>
      <w:r w:rsidR="00740D89" w:rsidRPr="00125EBA">
        <w:rPr>
          <w:rFonts w:asciiTheme="majorBidi" w:hAnsiTheme="majorBidi" w:cstheme="majorBidi"/>
          <w:sz w:val="24"/>
          <w:szCs w:val="24"/>
        </w:rPr>
        <w:t xml:space="preserve">gūstot informāciju no </w:t>
      </w:r>
      <w:r w:rsidRPr="00125EBA">
        <w:rPr>
          <w:rFonts w:asciiTheme="majorBidi" w:hAnsiTheme="majorBidi" w:cstheme="majorBidi"/>
          <w:sz w:val="24"/>
          <w:szCs w:val="24"/>
        </w:rPr>
        <w:t xml:space="preserve">datu bāzes, pārliecinās par to, vai Pretendentam Latvijā nav nodokļu parādu, tajā skaitā valsts sociālās apdrošināšanas obligāto iemaksu parādu, </w:t>
      </w:r>
      <w:r w:rsidR="007F4807" w:rsidRPr="007F4807">
        <w:rPr>
          <w:rFonts w:asciiTheme="majorBidi" w:hAnsiTheme="majorBidi" w:cstheme="majorBidi"/>
          <w:bCs/>
          <w:sz w:val="24"/>
          <w:szCs w:val="24"/>
        </w:rPr>
        <w:t xml:space="preserve">kas kopsummā pārsniedz 150 euro  </w:t>
      </w:r>
      <w:r w:rsidR="007F4807" w:rsidRPr="007F4807">
        <w:rPr>
          <w:rStyle w:val="apple-style-span"/>
          <w:rFonts w:asciiTheme="majorBidi" w:hAnsiTheme="majorBidi" w:cstheme="majorBidi"/>
          <w:bCs/>
          <w:sz w:val="24"/>
          <w:szCs w:val="24"/>
        </w:rPr>
        <w:t>dienā</w:t>
      </w:r>
      <w:r w:rsidR="007F4807">
        <w:rPr>
          <w:rStyle w:val="apple-style-span"/>
          <w:rFonts w:asciiTheme="majorBidi" w:hAnsiTheme="majorBidi" w:cstheme="majorBidi"/>
          <w:sz w:val="24"/>
          <w:szCs w:val="24"/>
        </w:rPr>
        <w:t xml:space="preserve">, </w:t>
      </w:r>
      <w:r w:rsidR="007F4807" w:rsidRPr="00C22FFA">
        <w:rPr>
          <w:rFonts w:ascii="Times New Roman" w:hAnsi="Times New Roman"/>
          <w:color w:val="000000"/>
          <w:sz w:val="24"/>
        </w:rPr>
        <w:t>kad paziņojums par plānoto līgumu publicēts Pasūtītāja mājaslapā</w:t>
      </w:r>
      <w:r w:rsidR="007F4807">
        <w:rPr>
          <w:rStyle w:val="apple-style-span"/>
          <w:rFonts w:ascii="Times New Roman" w:hAnsi="Times New Roman"/>
          <w:sz w:val="24"/>
        </w:rPr>
        <w:t xml:space="preserve">. </w:t>
      </w:r>
      <w:r w:rsidRPr="007F4807">
        <w:rPr>
          <w:rFonts w:asciiTheme="majorBidi" w:hAnsiTheme="majorBidi" w:cstheme="majorBidi"/>
          <w:sz w:val="24"/>
          <w:szCs w:val="24"/>
          <w:u w:val="single"/>
        </w:rPr>
        <w:t xml:space="preserve"> </w:t>
      </w:r>
      <w:r w:rsidRPr="007F4807">
        <w:rPr>
          <w:rFonts w:asciiTheme="majorBidi" w:hAnsiTheme="majorBidi" w:cstheme="majorBidi"/>
          <w:i/>
          <w:sz w:val="24"/>
          <w:szCs w:val="24"/>
          <w:u w:val="single"/>
        </w:rPr>
        <w:t>Iepirkumu komisija informāciju pārbauda izmantojot (EIS)  datu bāzi.</w:t>
      </w:r>
    </w:p>
    <w:p w14:paraId="229B9BF6" w14:textId="77777777" w:rsidR="00125EBA" w:rsidRDefault="003C3066" w:rsidP="00AA42E4">
      <w:pPr>
        <w:pStyle w:val="Apakpunkts"/>
        <w:numPr>
          <w:ilvl w:val="1"/>
          <w:numId w:val="27"/>
        </w:numPr>
        <w:jc w:val="both"/>
        <w:rPr>
          <w:rFonts w:ascii="Times New Roman" w:hAnsi="Times New Roman"/>
          <w:b w:val="0"/>
          <w:sz w:val="24"/>
        </w:rPr>
      </w:pPr>
      <w:r w:rsidRPr="00125EBA">
        <w:rPr>
          <w:rFonts w:asciiTheme="majorBidi" w:hAnsiTheme="majorBidi" w:cstheme="majorBidi"/>
          <w:b w:val="0"/>
          <w:sz w:val="24"/>
          <w:szCs w:val="24"/>
        </w:rPr>
        <w:t xml:space="preserve">Iepirkumu komisija </w:t>
      </w:r>
      <w:r w:rsidR="0055681D" w:rsidRPr="00125EBA">
        <w:rPr>
          <w:rFonts w:asciiTheme="majorBidi" w:hAnsiTheme="majorBidi" w:cstheme="majorBidi"/>
          <w:b w:val="0"/>
          <w:sz w:val="24"/>
          <w:szCs w:val="24"/>
        </w:rPr>
        <w:t>,iegūstot informāciju datu bāzēs, pārliecinās, vai Pretendents nav atzīts par vainīgu konkurences tiesību pārkāpumā.</w:t>
      </w:r>
      <w:r w:rsidR="0055681D" w:rsidRPr="00125EBA">
        <w:rPr>
          <w:rFonts w:asciiTheme="majorBidi" w:hAnsiTheme="majorBidi" w:cstheme="majorBidi"/>
          <w:b w:val="0"/>
          <w:i/>
          <w:sz w:val="24"/>
          <w:szCs w:val="24"/>
          <w:u w:val="single"/>
        </w:rPr>
        <w:t xml:space="preserve"> Iepirkumu komisija informāciju pārbauda izmantojot (EIS)  datu bāzi.</w:t>
      </w:r>
    </w:p>
    <w:p w14:paraId="32CDFDB0" w14:textId="77777777" w:rsidR="00125EBA" w:rsidRDefault="0033160D" w:rsidP="00AA42E4">
      <w:pPr>
        <w:pStyle w:val="Apakpunkts"/>
        <w:numPr>
          <w:ilvl w:val="1"/>
          <w:numId w:val="27"/>
        </w:numPr>
        <w:jc w:val="both"/>
        <w:rPr>
          <w:rFonts w:ascii="Times New Roman" w:hAnsi="Times New Roman"/>
          <w:b w:val="0"/>
          <w:sz w:val="24"/>
        </w:rPr>
      </w:pPr>
      <w:r w:rsidRPr="00125EBA">
        <w:rPr>
          <w:rFonts w:asciiTheme="majorBidi" w:hAnsiTheme="majorBidi" w:cstheme="majorBidi"/>
          <w:b w:val="0"/>
          <w:sz w:val="24"/>
          <w:szCs w:val="24"/>
        </w:rPr>
        <w:lastRenderedPageBreak/>
        <w:t>Iepirkumu komisija</w:t>
      </w:r>
      <w:r w:rsidR="00125EBA" w:rsidRPr="00125EBA">
        <w:rPr>
          <w:rFonts w:asciiTheme="majorBidi" w:hAnsiTheme="majorBidi" w:cstheme="majorBidi"/>
          <w:b w:val="0"/>
          <w:sz w:val="24"/>
          <w:szCs w:val="24"/>
        </w:rPr>
        <w:t xml:space="preserve">, </w:t>
      </w:r>
      <w:r w:rsidR="0055681D" w:rsidRPr="00125EBA">
        <w:rPr>
          <w:rFonts w:asciiTheme="majorBidi" w:hAnsiTheme="majorBidi" w:cstheme="majorBidi"/>
          <w:b w:val="0"/>
          <w:sz w:val="24"/>
          <w:szCs w:val="24"/>
        </w:rPr>
        <w:t xml:space="preserve">iegūstot informāciju datu bāzē, </w:t>
      </w:r>
      <w:r w:rsidRPr="00125EBA">
        <w:rPr>
          <w:rFonts w:asciiTheme="majorBidi" w:hAnsiTheme="majorBidi" w:cstheme="majorBidi"/>
          <w:b w:val="0"/>
          <w:sz w:val="24"/>
          <w:szCs w:val="24"/>
        </w:rPr>
        <w:t xml:space="preserve"> Uzņēmumu reģistra  mājas lapā internetā pieejamajā Maksātnespējas reģistrā pārliecinās par to, vai Pretendentam nav pasludināts maksātnespējas process. </w:t>
      </w:r>
      <w:r w:rsidRPr="00125EBA">
        <w:rPr>
          <w:rFonts w:asciiTheme="majorBidi" w:hAnsiTheme="majorBidi" w:cstheme="majorBidi"/>
          <w:b w:val="0"/>
          <w:i/>
          <w:sz w:val="24"/>
          <w:szCs w:val="24"/>
          <w:u w:val="single"/>
        </w:rPr>
        <w:t>Iepirkumu komisija informāciju pārbauda izmantojot Elektronisko iepirkumu sistēmas (EIS)  datu bāzi.</w:t>
      </w:r>
    </w:p>
    <w:p w14:paraId="245BA1AF" w14:textId="77777777" w:rsidR="002C5B0B" w:rsidRDefault="0033160D" w:rsidP="00AA42E4">
      <w:pPr>
        <w:pStyle w:val="Apakpunkts"/>
        <w:numPr>
          <w:ilvl w:val="1"/>
          <w:numId w:val="27"/>
        </w:numPr>
        <w:jc w:val="both"/>
        <w:rPr>
          <w:rFonts w:ascii="Times New Roman" w:hAnsi="Times New Roman"/>
          <w:b w:val="0"/>
          <w:sz w:val="24"/>
        </w:rPr>
      </w:pPr>
      <w:r w:rsidRPr="00125EBA">
        <w:rPr>
          <w:rFonts w:asciiTheme="majorBidi" w:hAnsiTheme="majorBidi" w:cstheme="majorBidi"/>
          <w:b w:val="0"/>
          <w:sz w:val="24"/>
          <w:szCs w:val="24"/>
        </w:rPr>
        <w:t xml:space="preserve">Izskatot Pretendenta Atlases dokumentus, Iepirkuma komisija pārbauda: </w:t>
      </w:r>
    </w:p>
    <w:p w14:paraId="35CC8C68" w14:textId="77777777" w:rsidR="002C5B0B" w:rsidRDefault="0033160D" w:rsidP="00AA42E4">
      <w:pPr>
        <w:pStyle w:val="Apakpunkts"/>
        <w:numPr>
          <w:ilvl w:val="2"/>
          <w:numId w:val="27"/>
        </w:numPr>
        <w:ind w:hanging="436"/>
        <w:jc w:val="both"/>
        <w:rPr>
          <w:rFonts w:ascii="Times New Roman" w:hAnsi="Times New Roman"/>
          <w:b w:val="0"/>
          <w:sz w:val="24"/>
        </w:rPr>
      </w:pPr>
      <w:r w:rsidRPr="002C5B0B">
        <w:rPr>
          <w:rFonts w:asciiTheme="majorBidi" w:hAnsiTheme="majorBidi" w:cstheme="majorBidi"/>
          <w:b w:val="0"/>
          <w:sz w:val="24"/>
          <w:szCs w:val="24"/>
        </w:rPr>
        <w:t>Pretendentu un Personas, uz kuru iespējām Pretendenti balstās,</w:t>
      </w:r>
      <w:r w:rsidR="00740D89" w:rsidRPr="002C5B0B">
        <w:rPr>
          <w:rFonts w:asciiTheme="majorBidi" w:hAnsiTheme="majorBidi" w:cstheme="majorBidi"/>
          <w:b w:val="0"/>
          <w:sz w:val="24"/>
          <w:szCs w:val="24"/>
        </w:rPr>
        <w:t xml:space="preserve"> </w:t>
      </w:r>
      <w:r w:rsidRPr="002C5B0B">
        <w:rPr>
          <w:rFonts w:asciiTheme="majorBidi" w:hAnsiTheme="majorBidi" w:cstheme="majorBidi"/>
          <w:b w:val="0"/>
          <w:sz w:val="24"/>
          <w:szCs w:val="24"/>
        </w:rPr>
        <w:t xml:space="preserve">atbilstību citiem Nosacījumiem dalībai Iepirkuma procedūrā un atlasa Pretendentus, </w:t>
      </w:r>
    </w:p>
    <w:p w14:paraId="7737BD11" w14:textId="77777777" w:rsidR="002C5B0B" w:rsidRPr="002C5B0B" w:rsidRDefault="0033160D" w:rsidP="00AA42E4">
      <w:pPr>
        <w:pStyle w:val="Apakpunkts"/>
        <w:numPr>
          <w:ilvl w:val="2"/>
          <w:numId w:val="27"/>
        </w:numPr>
        <w:ind w:hanging="436"/>
        <w:jc w:val="both"/>
        <w:rPr>
          <w:rFonts w:ascii="Times New Roman" w:hAnsi="Times New Roman"/>
          <w:b w:val="0"/>
          <w:sz w:val="24"/>
        </w:rPr>
      </w:pPr>
      <w:r w:rsidRPr="002C5B0B">
        <w:rPr>
          <w:rFonts w:asciiTheme="majorBidi" w:hAnsiTheme="majorBidi" w:cstheme="majorBidi"/>
          <w:b w:val="0"/>
          <w:sz w:val="24"/>
          <w:szCs w:val="24"/>
        </w:rPr>
        <w:t>Pretendentu atbilstību Pretendenta kvalifikācijas prasībām.</w:t>
      </w:r>
    </w:p>
    <w:p w14:paraId="2A2D1FE3" w14:textId="305D3B39" w:rsidR="0033160D" w:rsidRPr="002C5B0B" w:rsidRDefault="0033160D" w:rsidP="00AA42E4">
      <w:pPr>
        <w:pStyle w:val="Apakpunkts"/>
        <w:numPr>
          <w:ilvl w:val="2"/>
          <w:numId w:val="27"/>
        </w:numPr>
        <w:ind w:hanging="436"/>
        <w:jc w:val="both"/>
        <w:rPr>
          <w:rFonts w:ascii="Times New Roman" w:hAnsi="Times New Roman"/>
          <w:b w:val="0"/>
          <w:sz w:val="24"/>
        </w:rPr>
      </w:pPr>
      <w:r w:rsidRPr="002C5B0B">
        <w:rPr>
          <w:rFonts w:asciiTheme="majorBidi" w:hAnsiTheme="majorBidi" w:cstheme="majorBidi"/>
          <w:b w:val="0"/>
          <w:sz w:val="24"/>
          <w:szCs w:val="24"/>
        </w:rPr>
        <w:t>Ja</w:t>
      </w:r>
      <w:r w:rsidR="00087F17" w:rsidRPr="002C5B0B">
        <w:rPr>
          <w:rFonts w:asciiTheme="majorBidi" w:hAnsiTheme="majorBidi" w:cstheme="majorBidi"/>
          <w:b w:val="0"/>
          <w:sz w:val="24"/>
          <w:szCs w:val="24"/>
        </w:rPr>
        <w:t xml:space="preserve"> Iepirkumu komisija </w:t>
      </w:r>
      <w:r w:rsidRPr="002C5B0B">
        <w:rPr>
          <w:rFonts w:asciiTheme="majorBidi" w:hAnsiTheme="majorBidi" w:cstheme="majorBidi"/>
          <w:b w:val="0"/>
          <w:sz w:val="24"/>
          <w:szCs w:val="24"/>
        </w:rPr>
        <w:t xml:space="preserve"> konstatē, ka Pretendents savas kvalifikācijas atbilstībai:</w:t>
      </w:r>
    </w:p>
    <w:p w14:paraId="202D18C4"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dokumentus, kas apliecina atbilstību Nosacījumiem dalībai Iepirkuma procedūrā, vai neatbilst Nosacījumiem dalībai Iepirkuma procedūrā  vai</w:t>
      </w:r>
    </w:p>
    <w:p w14:paraId="7D1BCDBF"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Pretendenta kvalifikācijas dokumentus vai neatbilst Pretendenta kvalifikācijas prasībām vai</w:t>
      </w:r>
    </w:p>
    <w:p w14:paraId="2EB12195" w14:textId="77777777" w:rsidR="0033160D" w:rsidRPr="00087F17" w:rsidRDefault="0033160D" w:rsidP="00AA42E4">
      <w:pPr>
        <w:pStyle w:val="Punkts"/>
        <w:numPr>
          <w:ilvl w:val="0"/>
          <w:numId w:val="9"/>
        </w:numPr>
        <w:tabs>
          <w:tab w:val="left" w:pos="993"/>
        </w:tabs>
        <w:suppressAutoHyphens w:val="0"/>
        <w:ind w:left="1276" w:hanging="283"/>
        <w:rPr>
          <w:rFonts w:asciiTheme="majorBidi" w:hAnsiTheme="majorBidi" w:cstheme="majorBidi"/>
          <w:b w:val="0"/>
          <w:sz w:val="24"/>
          <w:u w:val="single"/>
        </w:rPr>
      </w:pPr>
      <w:r w:rsidRPr="0033160D">
        <w:rPr>
          <w:rFonts w:asciiTheme="majorBidi" w:hAnsiTheme="majorBidi" w:cstheme="majorBidi"/>
          <w:b w:val="0"/>
          <w:sz w:val="24"/>
        </w:rPr>
        <w:t xml:space="preserve">ir snieguši nepatiesu informāciju kvalifikācijas novērtēšanai, </w:t>
      </w:r>
      <w:r w:rsidRPr="00087F17">
        <w:rPr>
          <w:rFonts w:asciiTheme="majorBidi" w:hAnsiTheme="majorBidi" w:cstheme="majorBidi"/>
          <w:b w:val="0"/>
          <w:sz w:val="24"/>
          <w:u w:val="single"/>
        </w:rPr>
        <w:t xml:space="preserve">piedāvājumi tiek noraidīti. </w:t>
      </w:r>
    </w:p>
    <w:p w14:paraId="19D4D8F4" w14:textId="77777777" w:rsidR="002C5B0B" w:rsidRPr="002C5B0B" w:rsidRDefault="002C5B0B" w:rsidP="00AA42E4">
      <w:pPr>
        <w:pStyle w:val="ListParagraph"/>
        <w:numPr>
          <w:ilvl w:val="0"/>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EB04790" w14:textId="77777777" w:rsidR="002C5B0B" w:rsidRPr="002C5B0B" w:rsidRDefault="002C5B0B" w:rsidP="00AA42E4">
      <w:pPr>
        <w:pStyle w:val="ListParagraph"/>
        <w:numPr>
          <w:ilvl w:val="0"/>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96AB6F4"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5B6EDBB"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26E77368"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0C21AEA"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4541DB8"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B662B57"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1289F171"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F20A03C"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363606E"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70980D5B" w14:textId="77777777" w:rsidR="002C5B0B" w:rsidRPr="002C5B0B" w:rsidRDefault="002C5B0B" w:rsidP="00AA42E4">
      <w:pPr>
        <w:pStyle w:val="ListParagraph"/>
        <w:numPr>
          <w:ilvl w:val="1"/>
          <w:numId w:val="28"/>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AB5D92F" w14:textId="16770F71" w:rsidR="0033160D" w:rsidRDefault="0033160D" w:rsidP="00AA42E4">
      <w:pPr>
        <w:pStyle w:val="Apakpunkts"/>
        <w:numPr>
          <w:ilvl w:val="1"/>
          <w:numId w:val="28"/>
        </w:numPr>
        <w:tabs>
          <w:tab w:val="left" w:pos="993"/>
        </w:tabs>
        <w:jc w:val="both"/>
        <w:rPr>
          <w:rFonts w:asciiTheme="majorBidi" w:hAnsiTheme="majorBidi" w:cstheme="majorBidi"/>
          <w:b w:val="0"/>
          <w:sz w:val="24"/>
          <w:szCs w:val="24"/>
        </w:rPr>
      </w:pPr>
      <w:r w:rsidRPr="0033160D">
        <w:rPr>
          <w:rFonts w:asciiTheme="majorBidi" w:hAnsiTheme="majorBidi" w:cstheme="majorBidi"/>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4DC14136" w14:textId="01676B95" w:rsidR="00125EBA" w:rsidRDefault="0039603E" w:rsidP="0011410F">
      <w:pPr>
        <w:pStyle w:val="Apakpunkts"/>
        <w:numPr>
          <w:ilvl w:val="1"/>
          <w:numId w:val="28"/>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Piedāvājumu vērtēšanas laikā,</w:t>
      </w:r>
      <w:r w:rsidR="0011410F">
        <w:rPr>
          <w:rFonts w:asciiTheme="majorBidi" w:hAnsiTheme="majorBidi" w:cstheme="majorBidi"/>
          <w:b w:val="0"/>
          <w:sz w:val="24"/>
          <w:szCs w:val="24"/>
        </w:rPr>
        <w:t xml:space="preserve"> </w:t>
      </w:r>
      <w:r>
        <w:rPr>
          <w:rFonts w:asciiTheme="majorBidi" w:hAnsiTheme="majorBidi" w:cstheme="majorBidi"/>
          <w:b w:val="0"/>
          <w:sz w:val="24"/>
          <w:szCs w:val="24"/>
        </w:rPr>
        <w:t>iepirkumu komisija pārbauda, vai Finansu piedāvājumā nav aritmētiskas kļūdas. Konstatētās kļūdas iepirkumu komisija izlabo un par to informē Pretende</w:t>
      </w:r>
      <w:r w:rsidR="00466C60">
        <w:rPr>
          <w:rFonts w:asciiTheme="majorBidi" w:hAnsiTheme="majorBidi" w:cstheme="majorBidi"/>
          <w:b w:val="0"/>
          <w:sz w:val="24"/>
          <w:szCs w:val="24"/>
        </w:rPr>
        <w:t>n</w:t>
      </w:r>
      <w:r>
        <w:rPr>
          <w:rFonts w:asciiTheme="majorBidi" w:hAnsiTheme="majorBidi" w:cstheme="majorBidi"/>
          <w:b w:val="0"/>
          <w:sz w:val="24"/>
          <w:szCs w:val="24"/>
        </w:rPr>
        <w:t>tu.</w:t>
      </w:r>
    </w:p>
    <w:p w14:paraId="410052BE" w14:textId="795D0006" w:rsidR="00125EBA" w:rsidRDefault="0033160D" w:rsidP="00AA42E4">
      <w:pPr>
        <w:pStyle w:val="Apakpunkts"/>
        <w:numPr>
          <w:ilvl w:val="1"/>
          <w:numId w:val="28"/>
        </w:numPr>
        <w:tabs>
          <w:tab w:val="left" w:pos="993"/>
        </w:tabs>
        <w:jc w:val="both"/>
        <w:rPr>
          <w:rFonts w:asciiTheme="majorBidi" w:hAnsiTheme="majorBidi" w:cstheme="majorBidi"/>
          <w:b w:val="0"/>
          <w:sz w:val="24"/>
          <w:szCs w:val="24"/>
        </w:rPr>
      </w:pPr>
      <w:r w:rsidRPr="00125EBA">
        <w:rPr>
          <w:rFonts w:asciiTheme="majorBidi" w:hAnsiTheme="majorBidi" w:cstheme="majorBidi"/>
          <w:b w:val="0"/>
          <w:sz w:val="24"/>
          <w:szCs w:val="24"/>
        </w:rPr>
        <w:t xml:space="preserve">No piedāvājumiem, kas atbilst </w:t>
      </w:r>
      <w:r w:rsidR="0039603E" w:rsidRPr="00125EBA">
        <w:rPr>
          <w:rFonts w:asciiTheme="majorBidi" w:hAnsiTheme="majorBidi" w:cstheme="majorBidi"/>
          <w:b w:val="0"/>
          <w:sz w:val="24"/>
          <w:szCs w:val="24"/>
        </w:rPr>
        <w:t xml:space="preserve"> Nolikumā un tehniskās specifikācijās</w:t>
      </w:r>
      <w:r w:rsidRPr="00125EBA">
        <w:rPr>
          <w:rFonts w:asciiTheme="majorBidi" w:hAnsiTheme="majorBidi" w:cstheme="majorBidi"/>
          <w:b w:val="0"/>
          <w:sz w:val="24"/>
          <w:szCs w:val="24"/>
        </w:rPr>
        <w:t xml:space="preserve"> noteiktajām prasībām, iepirkuma komisija izvēlas </w:t>
      </w:r>
      <w:r w:rsidRPr="00125EBA">
        <w:rPr>
          <w:rFonts w:asciiTheme="majorBidi" w:hAnsiTheme="majorBidi" w:cstheme="majorBidi"/>
          <w:sz w:val="24"/>
          <w:szCs w:val="24"/>
        </w:rPr>
        <w:t>piedāvājumu</w:t>
      </w:r>
      <w:r w:rsidRPr="00125EBA">
        <w:rPr>
          <w:rStyle w:val="FootnoteReference"/>
          <w:rFonts w:asciiTheme="majorBidi" w:hAnsiTheme="majorBidi" w:cstheme="majorBidi"/>
          <w:sz w:val="24"/>
          <w:szCs w:val="24"/>
        </w:rPr>
        <w:t xml:space="preserve"> </w:t>
      </w:r>
      <w:r w:rsidRPr="00125EBA">
        <w:rPr>
          <w:rFonts w:asciiTheme="majorBidi" w:hAnsiTheme="majorBidi" w:cstheme="majorBidi"/>
          <w:sz w:val="24"/>
          <w:szCs w:val="24"/>
        </w:rPr>
        <w:t xml:space="preserve">ar zemāko cenu. </w:t>
      </w:r>
      <w:r w:rsidRPr="00125EBA">
        <w:rPr>
          <w:rFonts w:asciiTheme="majorBidi" w:hAnsiTheme="majorBidi" w:cstheme="majorBidi"/>
          <w:b w:val="0"/>
          <w:sz w:val="24"/>
          <w:szCs w:val="24"/>
        </w:rPr>
        <w:t xml:space="preserve">Vērtējot piedāvājumu, iepirkuma komisija ņem vērā piedāvājumā norādīto </w:t>
      </w:r>
      <w:r w:rsidR="00740D89" w:rsidRPr="00125EBA">
        <w:rPr>
          <w:rFonts w:asciiTheme="majorBidi" w:hAnsiTheme="majorBidi" w:cstheme="majorBidi"/>
          <w:b w:val="0"/>
          <w:sz w:val="24"/>
          <w:szCs w:val="24"/>
        </w:rPr>
        <w:t>pakalpojuma cenu</w:t>
      </w:r>
      <w:r w:rsidR="00125EBA">
        <w:rPr>
          <w:rFonts w:asciiTheme="majorBidi" w:hAnsiTheme="majorBidi" w:cstheme="majorBidi"/>
          <w:b w:val="0"/>
          <w:sz w:val="24"/>
          <w:szCs w:val="24"/>
        </w:rPr>
        <w:t xml:space="preserve"> </w:t>
      </w:r>
      <w:r w:rsidR="00087F17" w:rsidRPr="00125EBA">
        <w:rPr>
          <w:rFonts w:asciiTheme="majorBidi" w:hAnsiTheme="majorBidi" w:cstheme="majorBidi"/>
          <w:b w:val="0"/>
          <w:sz w:val="24"/>
          <w:szCs w:val="24"/>
        </w:rPr>
        <w:t>( bez PVN)</w:t>
      </w:r>
      <w:r w:rsidR="00125EBA">
        <w:rPr>
          <w:rFonts w:asciiTheme="majorBidi" w:hAnsiTheme="majorBidi" w:cstheme="majorBidi"/>
          <w:b w:val="0"/>
          <w:sz w:val="24"/>
          <w:szCs w:val="24"/>
        </w:rPr>
        <w:t>.</w:t>
      </w:r>
    </w:p>
    <w:p w14:paraId="3A762FCC" w14:textId="44730F9A" w:rsidR="00064FCA" w:rsidRPr="00125EBA" w:rsidRDefault="0033160D" w:rsidP="00AA42E4">
      <w:pPr>
        <w:pStyle w:val="Apakpunkts"/>
        <w:numPr>
          <w:ilvl w:val="1"/>
          <w:numId w:val="28"/>
        </w:numPr>
        <w:tabs>
          <w:tab w:val="left" w:pos="993"/>
        </w:tabs>
        <w:jc w:val="both"/>
        <w:rPr>
          <w:rFonts w:asciiTheme="majorBidi" w:hAnsiTheme="majorBidi" w:cstheme="majorBidi"/>
          <w:b w:val="0"/>
          <w:sz w:val="24"/>
          <w:szCs w:val="24"/>
        </w:rPr>
      </w:pPr>
      <w:r w:rsidRPr="00125EBA">
        <w:rPr>
          <w:rStyle w:val="apple-style-span"/>
          <w:rFonts w:asciiTheme="majorBidi" w:hAnsiTheme="majorBidi" w:cstheme="majorBidi"/>
          <w:b w:val="0"/>
          <w:color w:val="000000"/>
          <w:sz w:val="24"/>
          <w:szCs w:val="24"/>
        </w:rPr>
        <w:t>Ja Iepirkuma komisija konstatē, ka Pretendenta piedāvājums ir nepamatoti lēts,</w:t>
      </w:r>
      <w:r w:rsidR="00740D89" w:rsidRPr="00125EBA">
        <w:rPr>
          <w:rStyle w:val="apple-style-span"/>
          <w:rFonts w:asciiTheme="majorBidi" w:hAnsiTheme="majorBidi" w:cstheme="majorBidi"/>
          <w:b w:val="0"/>
          <w:color w:val="000000"/>
          <w:sz w:val="24"/>
          <w:szCs w:val="24"/>
        </w:rPr>
        <w:t xml:space="preserve"> </w:t>
      </w:r>
      <w:r w:rsidRPr="00125EBA">
        <w:rPr>
          <w:rStyle w:val="apple-style-span"/>
          <w:rFonts w:asciiTheme="majorBidi" w:hAnsiTheme="majorBidi" w:cstheme="majorBidi"/>
          <w:b w:val="0"/>
          <w:color w:val="000000"/>
          <w:sz w:val="24"/>
          <w:szCs w:val="24"/>
        </w:rPr>
        <w:t>tas tiek noraidīts. Ja iepirkuma komisija Pretendenta piedāvājumu uzskata par nepamatoti lētu, Pasūtītājs pirms šāda piedāvājuma iespējamās noraidīšanas rakst</w:t>
      </w:r>
      <w:r w:rsidR="00583916" w:rsidRPr="00125EBA">
        <w:rPr>
          <w:rStyle w:val="apple-style-span"/>
          <w:rFonts w:asciiTheme="majorBidi" w:hAnsiTheme="majorBidi" w:cstheme="majorBidi"/>
          <w:b w:val="0"/>
          <w:color w:val="000000"/>
          <w:sz w:val="24"/>
          <w:szCs w:val="24"/>
        </w:rPr>
        <w:t xml:space="preserve">iskā </w:t>
      </w:r>
      <w:r w:rsidR="00087F17" w:rsidRPr="00125EBA">
        <w:rPr>
          <w:rStyle w:val="apple-style-span"/>
          <w:rFonts w:asciiTheme="majorBidi" w:hAnsiTheme="majorBidi" w:cstheme="majorBidi"/>
          <w:b w:val="0"/>
          <w:color w:val="000000"/>
          <w:sz w:val="24"/>
          <w:szCs w:val="24"/>
        </w:rPr>
        <w:t xml:space="preserve">veidā pieprasa </w:t>
      </w:r>
      <w:r w:rsidRPr="00125EBA">
        <w:rPr>
          <w:rStyle w:val="apple-style-span"/>
          <w:rFonts w:asciiTheme="majorBidi" w:hAnsiTheme="majorBidi" w:cstheme="majorBidi"/>
          <w:b w:val="0"/>
          <w:color w:val="000000"/>
          <w:sz w:val="24"/>
          <w:szCs w:val="24"/>
        </w:rPr>
        <w:t xml:space="preserve"> Pretendenta</w:t>
      </w:r>
      <w:r w:rsidR="00125EBA" w:rsidRPr="00125EBA">
        <w:rPr>
          <w:rStyle w:val="apple-style-span"/>
          <w:rFonts w:asciiTheme="majorBidi" w:hAnsiTheme="majorBidi" w:cstheme="majorBidi"/>
          <w:b w:val="0"/>
          <w:color w:val="000000"/>
          <w:sz w:val="24"/>
          <w:szCs w:val="24"/>
        </w:rPr>
        <w:t xml:space="preserve">m iesniegt </w:t>
      </w:r>
      <w:r w:rsidRPr="00125EBA">
        <w:rPr>
          <w:rStyle w:val="apple-style-span"/>
          <w:rFonts w:asciiTheme="majorBidi" w:hAnsiTheme="majorBidi" w:cstheme="majorBidi"/>
          <w:b w:val="0"/>
          <w:color w:val="000000"/>
          <w:sz w:val="24"/>
          <w:szCs w:val="24"/>
        </w:rPr>
        <w:t>detalizētu paskaidrojumu par būtiskiem piedāvājuma nosacījumiem, kā arī ļauj Pretendentam iesniegt pierādījumus, kurus tas uzskata par nepieciešamiem</w:t>
      </w:r>
      <w:r w:rsidRPr="00125EBA">
        <w:rPr>
          <w:rStyle w:val="apple-style-span"/>
          <w:rFonts w:ascii="Times New Roman" w:hAnsi="Times New Roman"/>
          <w:b w:val="0"/>
          <w:color w:val="000000"/>
          <w:sz w:val="24"/>
        </w:rPr>
        <w:t xml:space="preserve">, dodot 3 (trīs) dienas paskaidrojuma un pierādījumu iesniegšanai. Pretendenta piedāvājums tiek noraidīts tikai gadījumā, ja Pretendents nav varējis norādīt tirgus apstākļus, </w:t>
      </w:r>
      <w:r w:rsidR="00740D89" w:rsidRPr="00125EBA">
        <w:rPr>
          <w:rStyle w:val="apple-style-span"/>
          <w:rFonts w:ascii="Times New Roman" w:hAnsi="Times New Roman"/>
          <w:b w:val="0"/>
          <w:color w:val="000000"/>
          <w:sz w:val="24"/>
        </w:rPr>
        <w:t>pakalpojuma</w:t>
      </w:r>
      <w:r w:rsidRPr="00125EBA">
        <w:rPr>
          <w:rStyle w:val="apple-style-span"/>
          <w:rFonts w:ascii="Times New Roman" w:hAnsi="Times New Roman"/>
          <w:b w:val="0"/>
          <w:color w:val="000000"/>
          <w:sz w:val="24"/>
        </w:rPr>
        <w:t xml:space="preserve"> īpašības vai citus objektīvus pierādījumus, kas ļauj piedāvāt tik lētu cenu.</w:t>
      </w:r>
      <w:r w:rsidR="00064FCA" w:rsidRPr="00125EBA">
        <w:rPr>
          <w:rFonts w:cs="Arial"/>
          <w:color w:val="000000"/>
          <w:lang w:eastAsia="en-US"/>
        </w:rPr>
        <w:t xml:space="preserve"> </w:t>
      </w:r>
    </w:p>
    <w:p w14:paraId="3EFEF655" w14:textId="403A2693" w:rsidR="000213F3" w:rsidRDefault="002F453E" w:rsidP="00AA42E4">
      <w:pPr>
        <w:pStyle w:val="Heading1"/>
        <w:numPr>
          <w:ilvl w:val="0"/>
          <w:numId w:val="28"/>
        </w:numPr>
      </w:pPr>
      <w:bookmarkStart w:id="58" w:name="_Toc463948668"/>
      <w:r w:rsidRPr="00D571A0">
        <w:t>Iepirkuma līgums</w:t>
      </w:r>
      <w:bookmarkEnd w:id="58"/>
    </w:p>
    <w:p w14:paraId="11E69F96" w14:textId="77777777" w:rsidR="00F66055" w:rsidRPr="00F66055" w:rsidRDefault="00F66055" w:rsidP="00F66055"/>
    <w:p w14:paraId="667EF820" w14:textId="77777777" w:rsidR="002C5B0B" w:rsidRPr="002C5B0B" w:rsidRDefault="002C5B0B" w:rsidP="00AA42E4">
      <w:pPr>
        <w:pStyle w:val="ListParagraph"/>
        <w:numPr>
          <w:ilvl w:val="0"/>
          <w:numId w:val="47"/>
        </w:numPr>
        <w:spacing w:after="0" w:line="240" w:lineRule="auto"/>
        <w:rPr>
          <w:rFonts w:asciiTheme="majorBidi" w:hAnsiTheme="majorBidi" w:cstheme="majorBidi"/>
          <w:vanish/>
          <w:sz w:val="24"/>
          <w:szCs w:val="24"/>
        </w:rPr>
      </w:pPr>
    </w:p>
    <w:p w14:paraId="52859996" w14:textId="77777777" w:rsidR="002C5B0B" w:rsidRPr="002C5B0B" w:rsidRDefault="002C5B0B" w:rsidP="00AA42E4">
      <w:pPr>
        <w:pStyle w:val="ListParagraph"/>
        <w:numPr>
          <w:ilvl w:val="0"/>
          <w:numId w:val="47"/>
        </w:numPr>
        <w:spacing w:after="0" w:line="240" w:lineRule="auto"/>
        <w:rPr>
          <w:rFonts w:asciiTheme="majorBidi" w:hAnsiTheme="majorBidi" w:cstheme="majorBidi"/>
          <w:vanish/>
          <w:sz w:val="24"/>
          <w:szCs w:val="24"/>
        </w:rPr>
      </w:pPr>
    </w:p>
    <w:p w14:paraId="1D5AE933" w14:textId="77777777" w:rsidR="002C5B0B" w:rsidRDefault="000A7C93" w:rsidP="00AA42E4">
      <w:pPr>
        <w:pStyle w:val="ListParagraph"/>
        <w:numPr>
          <w:ilvl w:val="1"/>
          <w:numId w:val="47"/>
        </w:numPr>
        <w:spacing w:after="0" w:line="240" w:lineRule="auto"/>
        <w:jc w:val="both"/>
        <w:rPr>
          <w:rFonts w:asciiTheme="majorBidi" w:hAnsiTheme="majorBidi" w:cstheme="majorBidi"/>
          <w:sz w:val="24"/>
          <w:szCs w:val="24"/>
        </w:rPr>
      </w:pPr>
      <w:r w:rsidRPr="002C5B0B">
        <w:rPr>
          <w:rFonts w:asciiTheme="majorBidi" w:hAnsiTheme="majorBidi" w:cstheme="majorBidi"/>
          <w:sz w:val="24"/>
          <w:szCs w:val="24"/>
        </w:rPr>
        <w:t xml:space="preserve">Ja Pretendentam ir iebildumi pret Iepirkuma </w:t>
      </w:r>
      <w:smartTag w:uri="schemas-tilde-lv/tildestengine" w:element="veidnes">
        <w:smartTagPr>
          <w:attr w:name="baseform" w:val="līgum|s"/>
          <w:attr w:name="id" w:val="-1"/>
          <w:attr w:name="text" w:val="līguma"/>
        </w:smartTagPr>
        <w:r w:rsidRPr="002C5B0B">
          <w:rPr>
            <w:rFonts w:asciiTheme="majorBidi" w:hAnsiTheme="majorBidi" w:cstheme="majorBidi"/>
            <w:sz w:val="24"/>
            <w:szCs w:val="24"/>
          </w:rPr>
          <w:t>līguma</w:t>
        </w:r>
      </w:smartTag>
      <w:r w:rsidR="00087F17" w:rsidRPr="002C5B0B">
        <w:rPr>
          <w:rFonts w:asciiTheme="majorBidi" w:hAnsiTheme="majorBidi" w:cstheme="majorBidi"/>
          <w:sz w:val="24"/>
          <w:szCs w:val="24"/>
        </w:rPr>
        <w:t xml:space="preserve"> veidni, tie Pasūtītājam j</w:t>
      </w:r>
      <w:r w:rsidRPr="002C5B0B">
        <w:rPr>
          <w:rFonts w:asciiTheme="majorBidi" w:hAnsiTheme="majorBidi" w:cstheme="majorBidi"/>
          <w:sz w:val="24"/>
          <w:szCs w:val="24"/>
        </w:rPr>
        <w:t xml:space="preserve">āiesniedz </w:t>
      </w:r>
      <w:r w:rsidR="00087F17" w:rsidRPr="002C5B0B">
        <w:rPr>
          <w:rFonts w:asciiTheme="majorBidi" w:hAnsiTheme="majorBidi" w:cstheme="majorBidi"/>
          <w:sz w:val="24"/>
          <w:szCs w:val="24"/>
        </w:rPr>
        <w:t xml:space="preserve"> </w:t>
      </w:r>
      <w:r w:rsidRPr="002C5B0B">
        <w:rPr>
          <w:rFonts w:asciiTheme="majorBidi" w:hAnsiTheme="majorBidi" w:cstheme="majorBidi"/>
          <w:sz w:val="24"/>
          <w:szCs w:val="24"/>
        </w:rPr>
        <w:t xml:space="preserve"> ne vēlāk 10 (desmit) dienas pirms piedāvājumu </w:t>
      </w:r>
      <w:r w:rsidR="00087F17" w:rsidRPr="002C5B0B">
        <w:rPr>
          <w:rFonts w:asciiTheme="majorBidi" w:hAnsiTheme="majorBidi" w:cstheme="majorBidi"/>
          <w:sz w:val="24"/>
          <w:szCs w:val="24"/>
        </w:rPr>
        <w:t xml:space="preserve">iesniegšanas </w:t>
      </w:r>
      <w:r w:rsidRPr="002C5B0B">
        <w:rPr>
          <w:rFonts w:asciiTheme="majorBidi" w:hAnsiTheme="majorBidi" w:cstheme="majorBidi"/>
          <w:sz w:val="24"/>
          <w:szCs w:val="24"/>
        </w:rPr>
        <w:t xml:space="preserve"> termiņa beigām. Pēc š</w:t>
      </w:r>
      <w:r w:rsidR="00087F17" w:rsidRPr="002C5B0B">
        <w:rPr>
          <w:rFonts w:asciiTheme="majorBidi" w:hAnsiTheme="majorBidi" w:cstheme="majorBidi"/>
          <w:sz w:val="24"/>
          <w:szCs w:val="24"/>
        </w:rPr>
        <w:t xml:space="preserve">ā </w:t>
      </w:r>
      <w:r w:rsidRPr="002C5B0B">
        <w:rPr>
          <w:rFonts w:asciiTheme="majorBidi" w:hAnsiTheme="majorBidi" w:cstheme="majorBidi"/>
          <w:sz w:val="24"/>
          <w:szCs w:val="24"/>
        </w:rPr>
        <w:t xml:space="preserve"> termiņa iesniegtie iebildumi netiks ņemti v</w:t>
      </w:r>
      <w:r w:rsidR="000213F3" w:rsidRPr="002C5B0B">
        <w:rPr>
          <w:rFonts w:asciiTheme="majorBidi" w:hAnsiTheme="majorBidi" w:cstheme="majorBidi"/>
          <w:sz w:val="24"/>
          <w:szCs w:val="24"/>
        </w:rPr>
        <w:t>ērā.</w:t>
      </w:r>
    </w:p>
    <w:p w14:paraId="00DAAECE" w14:textId="77777777" w:rsidR="002C5B0B" w:rsidRPr="002C5B0B" w:rsidRDefault="0039603E" w:rsidP="00AA42E4">
      <w:pPr>
        <w:pStyle w:val="ListParagraph"/>
        <w:numPr>
          <w:ilvl w:val="1"/>
          <w:numId w:val="47"/>
        </w:numPr>
        <w:spacing w:after="0" w:line="240" w:lineRule="auto"/>
        <w:jc w:val="both"/>
        <w:rPr>
          <w:rStyle w:val="FootnoteReference"/>
          <w:rFonts w:asciiTheme="majorBidi" w:hAnsiTheme="majorBidi" w:cstheme="majorBidi"/>
          <w:sz w:val="24"/>
          <w:szCs w:val="24"/>
          <w:vertAlign w:val="baseline"/>
        </w:rPr>
      </w:pPr>
      <w:r w:rsidRPr="002C5B0B">
        <w:rPr>
          <w:rFonts w:asciiTheme="majorBidi" w:hAnsiTheme="majorBidi" w:cstheme="majorBidi"/>
          <w:sz w:val="24"/>
          <w:szCs w:val="24"/>
        </w:rPr>
        <w:t>Pasūtītājs</w:t>
      </w:r>
      <w:r w:rsidRPr="002C5B0B" w:rsidDel="00697F73">
        <w:rPr>
          <w:rStyle w:val="FootnoteReference"/>
          <w:rFonts w:asciiTheme="majorBidi" w:hAnsiTheme="majorBidi" w:cstheme="majorBidi"/>
          <w:sz w:val="24"/>
          <w:szCs w:val="24"/>
        </w:rPr>
        <w:t xml:space="preserve"> </w:t>
      </w:r>
      <w:r w:rsidRPr="002C5B0B">
        <w:rPr>
          <w:rFonts w:asciiTheme="majorBidi" w:hAnsiTheme="majorBidi" w:cstheme="majorBidi"/>
          <w:sz w:val="24"/>
          <w:szCs w:val="24"/>
        </w:rPr>
        <w:t xml:space="preserve">pamatojoties uz Pretendenta piedāvājumu ar izvēlēto  Pretendentu slēdz Iepirkuma </w:t>
      </w:r>
      <w:smartTag w:uri="schemas-tilde-lv/tildestengine" w:element="veidnes">
        <w:smartTagPr>
          <w:attr w:name="baseform" w:val="līgum|s"/>
          <w:attr w:name="id" w:val="-1"/>
          <w:attr w:name="text" w:val="līgumu"/>
        </w:smartTagPr>
        <w:r w:rsidRPr="002C5B0B">
          <w:rPr>
            <w:rFonts w:asciiTheme="majorBidi" w:hAnsiTheme="majorBidi" w:cstheme="majorBidi"/>
            <w:sz w:val="24"/>
            <w:szCs w:val="24"/>
          </w:rPr>
          <w:t>līgumu</w:t>
        </w:r>
      </w:smartTag>
      <w:r w:rsidRPr="002C5B0B">
        <w:rPr>
          <w:rFonts w:asciiTheme="majorBidi" w:hAnsiTheme="majorBidi" w:cstheme="majorBidi"/>
          <w:sz w:val="24"/>
          <w:szCs w:val="24"/>
        </w:rPr>
        <w:t xml:space="preserve"> atbilstoši Iepirkuma </w:t>
      </w:r>
      <w:smartTag w:uri="schemas-tilde-lv/tildestengine" w:element="veidnes">
        <w:smartTagPr>
          <w:attr w:name="baseform" w:val="līgum|s"/>
          <w:attr w:name="id" w:val="-1"/>
          <w:attr w:name="text" w:val="līguma"/>
        </w:smartTagPr>
        <w:r w:rsidRPr="002C5B0B">
          <w:rPr>
            <w:rFonts w:asciiTheme="majorBidi" w:hAnsiTheme="majorBidi" w:cstheme="majorBidi"/>
            <w:sz w:val="24"/>
            <w:szCs w:val="24"/>
          </w:rPr>
          <w:t>līguma</w:t>
        </w:r>
      </w:smartTag>
      <w:r w:rsidRPr="002C5B0B">
        <w:rPr>
          <w:rFonts w:asciiTheme="majorBidi" w:hAnsiTheme="majorBidi" w:cstheme="majorBidi"/>
          <w:sz w:val="24"/>
          <w:szCs w:val="24"/>
        </w:rPr>
        <w:t xml:space="preserve"> veidnei (C pielikums).</w:t>
      </w:r>
      <w:r w:rsidRPr="002C5B0B" w:rsidDel="00697F73">
        <w:rPr>
          <w:rStyle w:val="FootnoteReference"/>
          <w:rFonts w:asciiTheme="majorBidi" w:hAnsiTheme="majorBidi" w:cstheme="majorBidi"/>
          <w:sz w:val="24"/>
          <w:szCs w:val="24"/>
        </w:rPr>
        <w:t xml:space="preserve"> </w:t>
      </w:r>
    </w:p>
    <w:p w14:paraId="2C5FF2F3" w14:textId="56D8C5A0" w:rsidR="00234EFB" w:rsidRPr="002C5B0B" w:rsidRDefault="0039603E" w:rsidP="00AA42E4">
      <w:pPr>
        <w:pStyle w:val="ListParagraph"/>
        <w:numPr>
          <w:ilvl w:val="1"/>
          <w:numId w:val="47"/>
        </w:numPr>
        <w:spacing w:after="0" w:line="240" w:lineRule="auto"/>
        <w:jc w:val="both"/>
        <w:rPr>
          <w:rFonts w:asciiTheme="majorBidi" w:hAnsiTheme="majorBidi" w:cstheme="majorBidi"/>
          <w:sz w:val="24"/>
          <w:szCs w:val="24"/>
        </w:rPr>
      </w:pPr>
      <w:r w:rsidRPr="002C5B0B">
        <w:rPr>
          <w:rFonts w:asciiTheme="majorBidi" w:hAnsiTheme="majorBidi" w:cstheme="majorBidi"/>
          <w:sz w:val="24"/>
          <w:szCs w:val="24"/>
        </w:rPr>
        <w:t xml:space="preserve">Ja izvēlētais Pretendents 2 (divu) darba dienu laikā pēc Pasūtītāja </w:t>
      </w:r>
      <w:r w:rsidR="00234EFB" w:rsidRPr="002C5B0B">
        <w:rPr>
          <w:rFonts w:asciiTheme="majorBidi" w:hAnsiTheme="majorBidi" w:cstheme="majorBidi"/>
          <w:sz w:val="24"/>
          <w:szCs w:val="24"/>
        </w:rPr>
        <w:t xml:space="preserve"> rakstiska </w:t>
      </w:r>
      <w:r w:rsidRPr="002C5B0B">
        <w:rPr>
          <w:rFonts w:asciiTheme="majorBidi" w:hAnsiTheme="majorBidi" w:cstheme="majorBidi"/>
          <w:sz w:val="24"/>
          <w:szCs w:val="24"/>
        </w:rPr>
        <w:t xml:space="preserve">uzaicinājuma neierodas </w:t>
      </w:r>
      <w:r w:rsidR="00234EFB" w:rsidRPr="002C5B0B">
        <w:rPr>
          <w:rFonts w:asciiTheme="majorBidi" w:hAnsiTheme="majorBidi" w:cstheme="majorBidi"/>
          <w:sz w:val="24"/>
          <w:szCs w:val="24"/>
        </w:rPr>
        <w:t xml:space="preserve"> minētajā termiņā </w:t>
      </w:r>
      <w:r w:rsidRPr="002C5B0B">
        <w:rPr>
          <w:rFonts w:asciiTheme="majorBidi" w:hAnsiTheme="majorBidi" w:cstheme="majorBidi"/>
          <w:sz w:val="24"/>
          <w:szCs w:val="24"/>
        </w:rPr>
        <w:t xml:space="preserve">parakstīt līgumu, Pasūtītājs </w:t>
      </w:r>
      <w:r w:rsidR="00664C55">
        <w:rPr>
          <w:rFonts w:asciiTheme="majorBidi" w:hAnsiTheme="majorBidi" w:cstheme="majorBidi"/>
          <w:sz w:val="24"/>
          <w:szCs w:val="24"/>
        </w:rPr>
        <w:t>uzskatot</w:t>
      </w:r>
      <w:r w:rsidR="00234EFB" w:rsidRPr="002C5B0B">
        <w:rPr>
          <w:rFonts w:asciiTheme="majorBidi" w:hAnsiTheme="majorBidi" w:cstheme="majorBidi"/>
          <w:sz w:val="24"/>
          <w:szCs w:val="24"/>
        </w:rPr>
        <w:t xml:space="preserve">, ka </w:t>
      </w:r>
      <w:r w:rsidRPr="002C5B0B">
        <w:rPr>
          <w:rFonts w:asciiTheme="majorBidi" w:hAnsiTheme="majorBidi" w:cstheme="majorBidi"/>
          <w:sz w:val="24"/>
          <w:szCs w:val="24"/>
        </w:rPr>
        <w:t>Pretendents ir atteicies no līguma noslēgšanas</w:t>
      </w:r>
      <w:r w:rsidR="00234EFB" w:rsidRPr="002C5B0B">
        <w:rPr>
          <w:rFonts w:asciiTheme="majorBidi" w:hAnsiTheme="majorBidi" w:cstheme="majorBidi"/>
          <w:sz w:val="24"/>
          <w:szCs w:val="24"/>
        </w:rPr>
        <w:t xml:space="preserve">, </w:t>
      </w:r>
      <w:r w:rsidR="00597FF7" w:rsidRPr="002C5B0B">
        <w:rPr>
          <w:rFonts w:asciiTheme="majorBidi" w:hAnsiTheme="majorBidi" w:cstheme="majorBidi"/>
          <w:sz w:val="24"/>
          <w:szCs w:val="24"/>
        </w:rPr>
        <w:t xml:space="preserve">ir tiesīgs izvēlēties  nākamā Pretendenta </w:t>
      </w:r>
      <w:r w:rsidR="00234EFB" w:rsidRPr="002C5B0B">
        <w:rPr>
          <w:rFonts w:asciiTheme="majorBidi" w:hAnsiTheme="majorBidi" w:cstheme="majorBidi"/>
          <w:sz w:val="24"/>
          <w:szCs w:val="24"/>
        </w:rPr>
        <w:t>piedāvājumu ar viszemāko cenu.</w:t>
      </w:r>
    </w:p>
    <w:p w14:paraId="50B67186" w14:textId="5E3E003D" w:rsidR="00087F17" w:rsidRDefault="00087F17" w:rsidP="00087F17"/>
    <w:p w14:paraId="700CDB2F" w14:textId="44367C97" w:rsidR="00802C4D" w:rsidRDefault="00087F17" w:rsidP="00152C7C">
      <w:pPr>
        <w:jc w:val="right"/>
        <w:rPr>
          <w:rStyle w:val="SubtleEmphasis"/>
        </w:rPr>
      </w:pPr>
      <w:r w:rsidRPr="00A76C9A">
        <w:rPr>
          <w:rStyle w:val="SubtleEmphasis"/>
        </w:rPr>
        <w:lastRenderedPageBreak/>
        <w:t xml:space="preserve">                                                                      </w:t>
      </w:r>
    </w:p>
    <w:p w14:paraId="7F01D2C9" w14:textId="04B42C49" w:rsidR="00087F17" w:rsidRPr="00152C7C" w:rsidRDefault="00087F17" w:rsidP="00152C7C">
      <w:pPr>
        <w:pStyle w:val="Heading2"/>
        <w:rPr>
          <w:rStyle w:val="SubtleEmphasis"/>
        </w:rPr>
      </w:pPr>
      <w:r w:rsidRPr="00F66055">
        <w:rPr>
          <w:rStyle w:val="SubtleEmphasis"/>
          <w:b/>
        </w:rPr>
        <w:t xml:space="preserve">       </w:t>
      </w:r>
      <w:bookmarkStart w:id="59" w:name="_Toc463948669"/>
      <w:r w:rsidRPr="00893B49">
        <w:rPr>
          <w:rStyle w:val="SubtleEmphasis"/>
          <w:b/>
        </w:rPr>
        <w:t>A Pielikums Tehniskā  specifikācija</w:t>
      </w:r>
      <w:bookmarkEnd w:id="59"/>
      <w:r w:rsidRPr="00F66055">
        <w:rPr>
          <w:rStyle w:val="SubtleEmphasis"/>
          <w:b/>
        </w:rPr>
        <w:t xml:space="preserve"> </w:t>
      </w:r>
    </w:p>
    <w:p w14:paraId="00311DD8" w14:textId="4C2C6A19" w:rsidR="00565C8E" w:rsidRDefault="00565C8E" w:rsidP="00565C8E">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7093B64D" w14:textId="77777777" w:rsidR="0026002D" w:rsidRPr="00C93B65" w:rsidRDefault="0026002D" w:rsidP="00565C8E">
      <w:pPr>
        <w:pStyle w:val="ListParagraph"/>
        <w:spacing w:after="0" w:line="240" w:lineRule="auto"/>
        <w:ind w:left="360"/>
        <w:jc w:val="center"/>
        <w:rPr>
          <w:rFonts w:asciiTheme="majorBidi" w:hAnsiTheme="majorBidi" w:cstheme="majorBidi"/>
          <w:b/>
          <w:bCs/>
          <w:sz w:val="24"/>
          <w:szCs w:val="24"/>
        </w:rPr>
      </w:pPr>
    </w:p>
    <w:p w14:paraId="7EF06E2B" w14:textId="1D2934D0" w:rsidR="002C5B0B" w:rsidRPr="0026002D" w:rsidRDefault="00565C8E" w:rsidP="007F4807">
      <w:pPr>
        <w:spacing w:after="0" w:line="240" w:lineRule="auto"/>
        <w:jc w:val="both"/>
        <w:rPr>
          <w:rFonts w:asciiTheme="majorBidi" w:hAnsiTheme="majorBidi" w:cstheme="majorBidi"/>
          <w:b/>
          <w:sz w:val="24"/>
          <w:szCs w:val="24"/>
        </w:rPr>
      </w:pPr>
      <w:r w:rsidRPr="00547574">
        <w:rPr>
          <w:rFonts w:asciiTheme="majorBidi" w:hAnsiTheme="majorBidi" w:cstheme="majorBidi"/>
          <w:b/>
          <w:bCs/>
          <w:sz w:val="24"/>
          <w:szCs w:val="24"/>
        </w:rPr>
        <w:t xml:space="preserve">Iepirkuma priekšmets –  </w:t>
      </w:r>
      <w:r w:rsidR="00E6253F">
        <w:rPr>
          <w:rFonts w:asciiTheme="majorBidi" w:hAnsiTheme="majorBidi" w:cstheme="majorBidi"/>
          <w:b/>
          <w:bCs/>
          <w:sz w:val="24"/>
          <w:szCs w:val="24"/>
        </w:rPr>
        <w:t xml:space="preserve">pakalpojumi </w:t>
      </w:r>
      <w:bookmarkStart w:id="60" w:name="_Toc442352476"/>
      <w:r w:rsidR="00E6253F">
        <w:rPr>
          <w:rFonts w:asciiTheme="majorBidi" w:hAnsiTheme="majorBidi" w:cstheme="majorBidi"/>
          <w:b/>
          <w:bCs/>
          <w:sz w:val="24"/>
          <w:szCs w:val="24"/>
        </w:rPr>
        <w:t xml:space="preserve"> </w:t>
      </w:r>
      <w:r w:rsidR="0026002D" w:rsidRPr="0026002D">
        <w:rPr>
          <w:rFonts w:asciiTheme="majorBidi" w:hAnsiTheme="majorBidi" w:cstheme="majorBidi"/>
          <w:bCs/>
          <w:sz w:val="24"/>
          <w:szCs w:val="24"/>
        </w:rPr>
        <w:t>“</w:t>
      </w:r>
      <w:r w:rsidR="0026002D" w:rsidRPr="0026002D">
        <w:rPr>
          <w:rFonts w:asciiTheme="majorBidi" w:hAnsiTheme="majorBidi" w:cstheme="majorBidi"/>
          <w:b/>
          <w:sz w:val="24"/>
          <w:szCs w:val="24"/>
        </w:rPr>
        <w:t xml:space="preserve">Ūdensvada izbūve ar beztranšeju iebūves </w:t>
      </w:r>
      <w:r w:rsidR="007F4807">
        <w:rPr>
          <w:rFonts w:asciiTheme="majorBidi" w:hAnsiTheme="majorBidi" w:cstheme="majorBidi"/>
          <w:b/>
          <w:sz w:val="24"/>
          <w:szCs w:val="24"/>
        </w:rPr>
        <w:t xml:space="preserve"> </w:t>
      </w:r>
      <w:r w:rsidR="0026002D" w:rsidRPr="0026002D">
        <w:rPr>
          <w:rFonts w:asciiTheme="majorBidi" w:hAnsiTheme="majorBidi" w:cstheme="majorBidi"/>
          <w:b/>
          <w:sz w:val="24"/>
          <w:szCs w:val="24"/>
        </w:rPr>
        <w:t>metodi</w:t>
      </w:r>
      <w:r w:rsidR="007F4807">
        <w:rPr>
          <w:rFonts w:asciiTheme="majorBidi" w:hAnsiTheme="majorBidi" w:cstheme="majorBidi"/>
          <w:b/>
          <w:sz w:val="24"/>
          <w:szCs w:val="24"/>
        </w:rPr>
        <w:t xml:space="preserve"> Ķirpēnu ciemā</w:t>
      </w:r>
      <w:r w:rsidR="0026002D" w:rsidRPr="0026002D">
        <w:rPr>
          <w:rFonts w:asciiTheme="majorBidi" w:hAnsiTheme="majorBidi" w:cstheme="majorBidi"/>
          <w:b/>
          <w:sz w:val="24"/>
          <w:szCs w:val="24"/>
        </w:rPr>
        <w:t>”</w:t>
      </w:r>
    </w:p>
    <w:p w14:paraId="42341D10" w14:textId="77777777" w:rsidR="0026002D" w:rsidRDefault="0026002D" w:rsidP="0026002D">
      <w:pPr>
        <w:spacing w:after="0" w:line="240" w:lineRule="auto"/>
        <w:jc w:val="both"/>
        <w:rPr>
          <w:rFonts w:ascii="Times New Roman" w:eastAsia="SimSun" w:hAnsi="Times New Roman" w:cs="Mangal"/>
          <w:b/>
          <w:bCs/>
          <w:kern w:val="3"/>
          <w:sz w:val="24"/>
          <w:szCs w:val="24"/>
          <w:lang w:bidi="hi-IN"/>
        </w:rPr>
      </w:pPr>
    </w:p>
    <w:bookmarkEnd w:id="60"/>
    <w:p w14:paraId="188621E9" w14:textId="072A3271" w:rsidR="001D27DB" w:rsidRPr="002C5B0B" w:rsidRDefault="00877204" w:rsidP="00707D19">
      <w:pPr>
        <w:autoSpaceDE w:val="0"/>
        <w:autoSpaceDN w:val="0"/>
        <w:spacing w:after="0" w:line="300" w:lineRule="exact"/>
        <w:jc w:val="both"/>
        <w:rPr>
          <w:rFonts w:asciiTheme="majorBidi" w:hAnsiTheme="majorBidi" w:cstheme="majorBidi"/>
          <w:sz w:val="24"/>
          <w:szCs w:val="24"/>
          <w:u w:val="single"/>
        </w:rPr>
      </w:pPr>
      <w:r>
        <w:rPr>
          <w:rFonts w:asciiTheme="majorBidi" w:eastAsiaTheme="minorHAnsi" w:hAnsiTheme="majorBidi" w:cstheme="majorBidi"/>
          <w:sz w:val="24"/>
          <w:szCs w:val="24"/>
          <w:u w:val="single"/>
        </w:rPr>
        <w:t>1.</w:t>
      </w:r>
      <w:r w:rsidR="001D27DB" w:rsidRPr="002C5B0B">
        <w:rPr>
          <w:rFonts w:asciiTheme="majorBidi" w:eastAsiaTheme="minorHAnsi" w:hAnsiTheme="majorBidi" w:cstheme="majorBidi"/>
          <w:sz w:val="24"/>
          <w:szCs w:val="24"/>
          <w:u w:val="single"/>
        </w:rPr>
        <w:t xml:space="preserve"> Objekts, o</w:t>
      </w:r>
      <w:r w:rsidR="00707D19" w:rsidRPr="002C5B0B">
        <w:rPr>
          <w:rFonts w:asciiTheme="majorBidi" w:eastAsiaTheme="minorHAnsi" w:hAnsiTheme="majorBidi" w:cstheme="majorBidi"/>
          <w:sz w:val="24"/>
          <w:szCs w:val="24"/>
          <w:u w:val="single"/>
        </w:rPr>
        <w:t>bjekta adrese, atrašanās vieta</w:t>
      </w:r>
      <w:r w:rsidR="001D27DB" w:rsidRPr="002C5B0B">
        <w:rPr>
          <w:rFonts w:asciiTheme="majorBidi" w:hAnsiTheme="majorBidi" w:cstheme="majorBidi"/>
          <w:sz w:val="24"/>
          <w:szCs w:val="24"/>
          <w:u w:val="single"/>
        </w:rPr>
        <w:t xml:space="preserve"> </w:t>
      </w:r>
    </w:p>
    <w:p w14:paraId="63586508" w14:textId="7C740807" w:rsidR="00FC2046" w:rsidRPr="00597FF7" w:rsidRDefault="00877204" w:rsidP="002C5B0B">
      <w:pPr>
        <w:autoSpaceDE w:val="0"/>
        <w:autoSpaceDN w:val="0"/>
        <w:spacing w:after="0" w:line="300" w:lineRule="exact"/>
        <w:ind w:left="227"/>
        <w:jc w:val="both"/>
        <w:rPr>
          <w:rFonts w:asciiTheme="majorBidi" w:hAnsiTheme="majorBidi" w:cstheme="majorBidi"/>
          <w:bCs/>
          <w:sz w:val="24"/>
          <w:szCs w:val="24"/>
        </w:rPr>
      </w:pPr>
      <w:r>
        <w:rPr>
          <w:rFonts w:asciiTheme="majorBidi" w:hAnsiTheme="majorBidi" w:cstheme="majorBidi"/>
          <w:bCs/>
          <w:sz w:val="24"/>
          <w:szCs w:val="24"/>
        </w:rPr>
        <w:t>Ķirpēnu ciems, Auru pagasts, Dobeles novads</w:t>
      </w:r>
    </w:p>
    <w:p w14:paraId="16CA42A4" w14:textId="77777777" w:rsidR="00707D19" w:rsidRPr="00597FF7" w:rsidRDefault="00707D19" w:rsidP="00597FF7">
      <w:pPr>
        <w:spacing w:after="0" w:line="240" w:lineRule="auto"/>
        <w:jc w:val="both"/>
        <w:rPr>
          <w:rFonts w:asciiTheme="majorBidi" w:hAnsiTheme="majorBidi" w:cstheme="majorBidi"/>
          <w:b/>
          <w:bCs/>
          <w:sz w:val="24"/>
          <w:szCs w:val="24"/>
        </w:rPr>
      </w:pPr>
    </w:p>
    <w:p w14:paraId="371E56FC" w14:textId="2B6E1F09" w:rsidR="001D27DB" w:rsidRPr="00893B49" w:rsidRDefault="002C5B0B" w:rsidP="002C5B0B">
      <w:pPr>
        <w:pStyle w:val="Standard"/>
        <w:jc w:val="both"/>
        <w:rPr>
          <w:rFonts w:asciiTheme="majorBidi" w:eastAsia="Times New Roman" w:hAnsiTheme="majorBidi" w:cstheme="majorBidi"/>
          <w:b/>
          <w:bCs/>
          <w:iCs/>
          <w:lang w:eastAsia="lv-LV"/>
        </w:rPr>
      </w:pPr>
      <w:r w:rsidRPr="00893B49">
        <w:rPr>
          <w:rFonts w:asciiTheme="majorBidi" w:eastAsia="Times New Roman" w:hAnsiTheme="majorBidi" w:cstheme="majorBidi"/>
          <w:b/>
          <w:bCs/>
          <w:iCs/>
          <w:lang w:eastAsia="lv-LV"/>
        </w:rPr>
        <w:t>2.</w:t>
      </w:r>
      <w:r w:rsidR="00146A2C" w:rsidRPr="00893B49">
        <w:rPr>
          <w:rFonts w:asciiTheme="majorBidi" w:eastAsia="Times New Roman" w:hAnsiTheme="majorBidi" w:cstheme="majorBidi"/>
          <w:b/>
          <w:bCs/>
          <w:iCs/>
          <w:lang w:eastAsia="lv-LV"/>
        </w:rPr>
        <w:t>Pakalpojuma l</w:t>
      </w:r>
      <w:r w:rsidR="001D27DB" w:rsidRPr="00893B49">
        <w:rPr>
          <w:rFonts w:asciiTheme="majorBidi" w:eastAsia="Times New Roman" w:hAnsiTheme="majorBidi" w:cstheme="majorBidi"/>
          <w:b/>
          <w:bCs/>
          <w:iCs/>
          <w:lang w:eastAsia="lv-LV"/>
        </w:rPr>
        <w:t>īguma</w:t>
      </w:r>
      <w:r w:rsidR="00146A2C" w:rsidRPr="00893B49">
        <w:rPr>
          <w:rFonts w:asciiTheme="majorBidi" w:eastAsia="Times New Roman" w:hAnsiTheme="majorBidi" w:cstheme="majorBidi"/>
          <w:b/>
          <w:bCs/>
          <w:iCs/>
          <w:lang w:eastAsia="lv-LV"/>
        </w:rPr>
        <w:t xml:space="preserve"> </w:t>
      </w:r>
      <w:r w:rsidR="001D27DB" w:rsidRPr="00893B49">
        <w:rPr>
          <w:rFonts w:asciiTheme="majorBidi" w:eastAsia="Times New Roman" w:hAnsiTheme="majorBidi" w:cstheme="majorBidi"/>
          <w:b/>
          <w:bCs/>
          <w:iCs/>
          <w:lang w:eastAsia="lv-LV"/>
        </w:rPr>
        <w:t xml:space="preserve"> ietvaros veicamo</w:t>
      </w:r>
      <w:r w:rsidR="00146A2C" w:rsidRPr="00893B49">
        <w:rPr>
          <w:rFonts w:asciiTheme="majorBidi" w:eastAsia="Times New Roman" w:hAnsiTheme="majorBidi" w:cstheme="majorBidi"/>
          <w:b/>
          <w:bCs/>
          <w:iCs/>
          <w:lang w:eastAsia="lv-LV"/>
        </w:rPr>
        <w:t xml:space="preserve"> darbu </w:t>
      </w:r>
      <w:r w:rsidR="001D27DB" w:rsidRPr="00893B49">
        <w:rPr>
          <w:rFonts w:asciiTheme="majorBidi" w:eastAsia="Times New Roman" w:hAnsiTheme="majorBidi" w:cstheme="majorBidi"/>
          <w:b/>
          <w:bCs/>
          <w:iCs/>
          <w:lang w:eastAsia="lv-LV"/>
        </w:rPr>
        <w:t xml:space="preserve"> apraksts:</w:t>
      </w:r>
    </w:p>
    <w:p w14:paraId="6059DC18" w14:textId="60131C95" w:rsidR="00842BCC" w:rsidRPr="00893B49" w:rsidRDefault="00E6253F" w:rsidP="004563E3">
      <w:pPr>
        <w:pStyle w:val="ListParagraph"/>
        <w:numPr>
          <w:ilvl w:val="1"/>
          <w:numId w:val="22"/>
        </w:numPr>
        <w:spacing w:after="0" w:line="240" w:lineRule="auto"/>
        <w:jc w:val="both"/>
        <w:rPr>
          <w:rFonts w:asciiTheme="majorBidi" w:hAnsiTheme="majorBidi" w:cstheme="majorBidi"/>
          <w:sz w:val="24"/>
          <w:szCs w:val="24"/>
        </w:rPr>
      </w:pPr>
      <w:r w:rsidRPr="00893B49">
        <w:rPr>
          <w:rFonts w:asciiTheme="majorBidi" w:eastAsia="Times New Roman" w:hAnsiTheme="majorBidi" w:cstheme="majorBidi"/>
          <w:iCs/>
          <w:sz w:val="24"/>
          <w:szCs w:val="24"/>
          <w:u w:val="single"/>
          <w:lang w:eastAsia="lv-LV"/>
        </w:rPr>
        <w:t xml:space="preserve"> </w:t>
      </w:r>
      <w:r w:rsidR="0026002D" w:rsidRPr="00893B49">
        <w:rPr>
          <w:rFonts w:asciiTheme="majorBidi" w:hAnsiTheme="majorBidi" w:cstheme="majorBidi"/>
          <w:bCs/>
          <w:sz w:val="24"/>
          <w:szCs w:val="24"/>
        </w:rPr>
        <w:t xml:space="preserve">Ūdensvada </w:t>
      </w:r>
      <w:r w:rsidR="00877204" w:rsidRPr="00893B49">
        <w:rPr>
          <w:rFonts w:asciiTheme="majorBidi" w:hAnsiTheme="majorBidi" w:cstheme="majorBidi"/>
          <w:bCs/>
          <w:sz w:val="24"/>
          <w:szCs w:val="24"/>
        </w:rPr>
        <w:t xml:space="preserve">izbūve ar beztranšeju iebūves </w:t>
      </w:r>
      <w:r w:rsidR="0026002D" w:rsidRPr="00893B49">
        <w:rPr>
          <w:rFonts w:asciiTheme="majorBidi" w:hAnsiTheme="majorBidi" w:cstheme="majorBidi"/>
          <w:bCs/>
          <w:sz w:val="24"/>
          <w:szCs w:val="24"/>
        </w:rPr>
        <w:t>metodi</w:t>
      </w:r>
      <w:r w:rsidR="00877204" w:rsidRPr="00893B49">
        <w:rPr>
          <w:rFonts w:asciiTheme="majorBidi" w:hAnsiTheme="majorBidi" w:cstheme="majorBidi"/>
          <w:bCs/>
          <w:sz w:val="24"/>
          <w:szCs w:val="24"/>
        </w:rPr>
        <w:t xml:space="preserve"> </w:t>
      </w:r>
      <w:r w:rsidRPr="00893B49">
        <w:rPr>
          <w:rFonts w:asciiTheme="majorBidi" w:hAnsiTheme="majorBidi" w:cstheme="majorBidi"/>
          <w:bCs/>
          <w:sz w:val="24"/>
          <w:szCs w:val="24"/>
        </w:rPr>
        <w:t xml:space="preserve"> Dobeles novada Auru pagasta  Ķirpēnu  </w:t>
      </w:r>
      <w:r w:rsidR="00877204" w:rsidRPr="00893B49">
        <w:rPr>
          <w:rFonts w:asciiTheme="majorBidi" w:hAnsiTheme="majorBidi" w:cstheme="majorBidi"/>
          <w:bCs/>
          <w:sz w:val="24"/>
          <w:szCs w:val="24"/>
        </w:rPr>
        <w:t>ciemā</w:t>
      </w:r>
      <w:r w:rsidRPr="00893B49">
        <w:rPr>
          <w:rFonts w:asciiTheme="majorBidi" w:hAnsiTheme="majorBidi" w:cstheme="majorBidi"/>
          <w:bCs/>
          <w:sz w:val="24"/>
          <w:szCs w:val="24"/>
        </w:rPr>
        <w:t xml:space="preserve">,  </w:t>
      </w:r>
    </w:p>
    <w:p w14:paraId="17D5D5AF" w14:textId="51B6CEAB" w:rsidR="009D6408" w:rsidRPr="00893B49" w:rsidRDefault="00146A2C" w:rsidP="00664C55">
      <w:pPr>
        <w:pStyle w:val="ListParagraph"/>
        <w:spacing w:after="0" w:line="240" w:lineRule="auto"/>
        <w:ind w:left="0" w:firstLine="284"/>
        <w:rPr>
          <w:rFonts w:asciiTheme="majorBidi" w:eastAsia="Times New Roman" w:hAnsiTheme="majorBidi" w:cstheme="majorBidi"/>
          <w:bCs/>
          <w:sz w:val="24"/>
          <w:szCs w:val="24"/>
          <w:u w:val="single"/>
          <w:lang w:eastAsia="lv-LV"/>
        </w:rPr>
      </w:pPr>
      <w:r w:rsidRPr="00893B49">
        <w:rPr>
          <w:rFonts w:ascii="Arial" w:eastAsia="Times New Roman" w:hAnsi="Arial" w:cs="Arial"/>
          <w:b/>
          <w:sz w:val="20"/>
          <w:szCs w:val="20"/>
          <w:lang w:eastAsia="lv-LV"/>
        </w:rPr>
        <w:t xml:space="preserve">   </w:t>
      </w:r>
      <w:r w:rsidR="00877204" w:rsidRPr="00893B49">
        <w:rPr>
          <w:rFonts w:asciiTheme="majorBidi" w:eastAsia="Times New Roman" w:hAnsiTheme="majorBidi" w:cstheme="majorBidi"/>
          <w:bCs/>
          <w:sz w:val="24"/>
          <w:szCs w:val="24"/>
          <w:u w:val="single"/>
          <w:lang w:eastAsia="lv-LV"/>
        </w:rPr>
        <w:t>2.2</w:t>
      </w:r>
      <w:r w:rsidR="002C5B0B" w:rsidRPr="00893B49">
        <w:rPr>
          <w:rFonts w:asciiTheme="majorBidi" w:eastAsia="Times New Roman" w:hAnsiTheme="majorBidi" w:cstheme="majorBidi"/>
          <w:bCs/>
          <w:sz w:val="24"/>
          <w:szCs w:val="24"/>
          <w:u w:val="single"/>
          <w:lang w:eastAsia="lv-LV"/>
        </w:rPr>
        <w:t>.</w:t>
      </w:r>
      <w:r w:rsidR="00260364" w:rsidRPr="00893B49">
        <w:rPr>
          <w:rFonts w:asciiTheme="majorBidi" w:eastAsia="Times New Roman" w:hAnsiTheme="majorBidi" w:cstheme="majorBidi"/>
          <w:bCs/>
          <w:sz w:val="24"/>
          <w:szCs w:val="24"/>
          <w:u w:val="single"/>
          <w:lang w:eastAsia="lv-LV"/>
        </w:rPr>
        <w:t>Veicamo</w:t>
      </w:r>
      <w:r w:rsidR="00E6253F" w:rsidRPr="00893B49">
        <w:rPr>
          <w:rFonts w:asciiTheme="majorBidi" w:eastAsia="Times New Roman" w:hAnsiTheme="majorBidi" w:cstheme="majorBidi"/>
          <w:bCs/>
          <w:sz w:val="24"/>
          <w:szCs w:val="24"/>
          <w:u w:val="single"/>
          <w:lang w:eastAsia="lv-LV"/>
        </w:rPr>
        <w:t xml:space="preserve"> darbu (pakalpojumu) </w:t>
      </w:r>
      <w:r w:rsidR="00260364" w:rsidRPr="00893B49">
        <w:rPr>
          <w:rFonts w:asciiTheme="majorBidi" w:eastAsia="Times New Roman" w:hAnsiTheme="majorBidi" w:cstheme="majorBidi"/>
          <w:bCs/>
          <w:sz w:val="24"/>
          <w:szCs w:val="24"/>
          <w:u w:val="single"/>
          <w:lang w:eastAsia="lv-LV"/>
        </w:rPr>
        <w:t>apraksts un apjomi</w:t>
      </w:r>
    </w:p>
    <w:p w14:paraId="360914BA" w14:textId="457ECC97" w:rsidR="00260364" w:rsidRPr="00BA579B" w:rsidRDefault="002C5B0B" w:rsidP="0040253C">
      <w:pPr>
        <w:pStyle w:val="ListParagraph"/>
        <w:spacing w:after="0" w:line="240" w:lineRule="auto"/>
        <w:ind w:left="993" w:hanging="426"/>
        <w:rPr>
          <w:rFonts w:ascii="Times New Roman" w:eastAsia="SimSun" w:hAnsi="Times New Roman" w:cs="Mangal"/>
          <w:kern w:val="3"/>
          <w:sz w:val="24"/>
          <w:szCs w:val="24"/>
          <w:lang w:bidi="hi-IN"/>
        </w:rPr>
      </w:pPr>
      <w:r w:rsidRPr="00893B49">
        <w:rPr>
          <w:rFonts w:asciiTheme="majorBidi" w:eastAsia="Times New Roman" w:hAnsiTheme="majorBidi" w:cstheme="majorBidi"/>
          <w:sz w:val="24"/>
          <w:szCs w:val="24"/>
          <w:lang w:eastAsia="lv-LV"/>
        </w:rPr>
        <w:t>2.</w:t>
      </w:r>
      <w:r w:rsidR="004563E3" w:rsidRPr="00893B49">
        <w:rPr>
          <w:rFonts w:asciiTheme="majorBidi" w:eastAsia="Times New Roman" w:hAnsiTheme="majorBidi" w:cstheme="majorBidi"/>
          <w:sz w:val="24"/>
          <w:szCs w:val="24"/>
          <w:lang w:eastAsia="lv-LV"/>
        </w:rPr>
        <w:t>2</w:t>
      </w:r>
      <w:r w:rsidRPr="00893B49">
        <w:rPr>
          <w:rFonts w:asciiTheme="majorBidi" w:eastAsia="Times New Roman" w:hAnsiTheme="majorBidi" w:cstheme="majorBidi"/>
          <w:sz w:val="24"/>
          <w:szCs w:val="24"/>
          <w:lang w:eastAsia="lv-LV"/>
        </w:rPr>
        <w:t>.1.</w:t>
      </w:r>
      <w:r w:rsidR="009D6408" w:rsidRPr="00893B49">
        <w:rPr>
          <w:rFonts w:asciiTheme="majorBidi" w:eastAsia="Times New Roman" w:hAnsiTheme="majorBidi" w:cstheme="majorBidi"/>
          <w:sz w:val="24"/>
          <w:szCs w:val="24"/>
          <w:lang w:eastAsia="lv-LV"/>
        </w:rPr>
        <w:t xml:space="preserve">Pakalpojuma līguma ietvaros jāveic </w:t>
      </w:r>
      <w:r w:rsidR="00E6253F" w:rsidRPr="00893B49">
        <w:rPr>
          <w:rFonts w:asciiTheme="majorBidi" w:eastAsia="Times New Roman" w:hAnsiTheme="majorBidi" w:cstheme="majorBidi"/>
          <w:sz w:val="24"/>
          <w:szCs w:val="24"/>
          <w:lang w:eastAsia="lv-LV"/>
        </w:rPr>
        <w:t xml:space="preserve"> ūdensvada  </w:t>
      </w:r>
      <w:r w:rsidR="00260364" w:rsidRPr="00893B49">
        <w:rPr>
          <w:rFonts w:asciiTheme="majorBidi" w:eastAsia="Times New Roman" w:hAnsiTheme="majorBidi" w:cstheme="majorBidi"/>
          <w:lang w:eastAsia="lv-LV"/>
        </w:rPr>
        <w:t>ca</w:t>
      </w:r>
      <w:r w:rsidR="00260364" w:rsidRPr="00893B49">
        <w:rPr>
          <w:rFonts w:asciiTheme="majorBidi" w:eastAsia="Times New Roman" w:hAnsiTheme="majorBidi" w:cstheme="majorBidi"/>
          <w:sz w:val="24"/>
          <w:szCs w:val="24"/>
          <w:lang w:eastAsia="lv-LV"/>
        </w:rPr>
        <w:t xml:space="preserve">uruļvadu </w:t>
      </w:r>
      <w:r w:rsidR="00E6253F" w:rsidRPr="00893B49">
        <w:rPr>
          <w:rFonts w:asciiTheme="majorBidi" w:hAnsiTheme="majorBidi" w:cstheme="majorBidi"/>
          <w:sz w:val="24"/>
          <w:szCs w:val="24"/>
        </w:rPr>
        <w:t xml:space="preserve">PE100 63 PN10 </w:t>
      </w:r>
      <w:r w:rsidR="00BA579B" w:rsidRPr="00893B49">
        <w:rPr>
          <w:rFonts w:asciiTheme="majorBidi" w:hAnsiTheme="majorBidi" w:cstheme="majorBidi"/>
          <w:sz w:val="24"/>
          <w:szCs w:val="24"/>
        </w:rPr>
        <w:t>(</w:t>
      </w:r>
      <w:r w:rsidR="00E6253F" w:rsidRPr="00893B49">
        <w:rPr>
          <w:rFonts w:asciiTheme="majorBidi" w:hAnsiTheme="majorBidi" w:cstheme="majorBidi"/>
          <w:sz w:val="24"/>
          <w:szCs w:val="24"/>
        </w:rPr>
        <w:t>ar papildus aizsargslāni</w:t>
      </w:r>
      <w:r w:rsidR="00BA579B" w:rsidRPr="00893B49">
        <w:rPr>
          <w:rFonts w:asciiTheme="majorBidi" w:hAnsiTheme="majorBidi" w:cstheme="majorBidi"/>
          <w:sz w:val="24"/>
          <w:szCs w:val="24"/>
        </w:rPr>
        <w:t xml:space="preserve">) </w:t>
      </w:r>
      <w:r w:rsidR="00260364" w:rsidRPr="00893B49">
        <w:rPr>
          <w:rFonts w:asciiTheme="majorBidi" w:eastAsia="Times New Roman" w:hAnsiTheme="majorBidi" w:cstheme="majorBidi"/>
          <w:sz w:val="24"/>
          <w:szCs w:val="24"/>
          <w:lang w:eastAsia="lv-LV"/>
        </w:rPr>
        <w:t xml:space="preserve"> </w:t>
      </w:r>
      <w:r w:rsidR="00CD6D72" w:rsidRPr="00893B49">
        <w:rPr>
          <w:rFonts w:asciiTheme="majorBidi" w:eastAsia="Times New Roman" w:hAnsiTheme="majorBidi" w:cstheme="majorBidi"/>
          <w:sz w:val="24"/>
          <w:szCs w:val="24"/>
          <w:lang w:eastAsia="lv-LV"/>
        </w:rPr>
        <w:t>izbūve</w:t>
      </w:r>
      <w:r w:rsidR="00344229">
        <w:rPr>
          <w:rFonts w:asciiTheme="majorBidi" w:eastAsia="Times New Roman" w:hAnsiTheme="majorBidi" w:cstheme="majorBidi"/>
          <w:sz w:val="24"/>
          <w:szCs w:val="24"/>
          <w:lang w:eastAsia="lv-LV"/>
        </w:rPr>
        <w:t>,</w:t>
      </w:r>
      <w:r w:rsidR="00CD6D72" w:rsidRPr="00893B49">
        <w:rPr>
          <w:rFonts w:asciiTheme="majorBidi" w:eastAsia="Times New Roman" w:hAnsiTheme="majorBidi" w:cstheme="majorBidi"/>
          <w:sz w:val="24"/>
          <w:szCs w:val="24"/>
          <w:lang w:eastAsia="lv-LV"/>
        </w:rPr>
        <w:t xml:space="preserve"> </w:t>
      </w:r>
      <w:r w:rsidR="00BA579B" w:rsidRPr="00893B49">
        <w:rPr>
          <w:rFonts w:asciiTheme="majorBidi" w:eastAsia="Times New Roman" w:hAnsiTheme="majorBidi" w:cstheme="majorBidi"/>
          <w:sz w:val="24"/>
          <w:szCs w:val="24"/>
          <w:lang w:eastAsia="lv-LV"/>
        </w:rPr>
        <w:t xml:space="preserve">izmantojot </w:t>
      </w:r>
      <w:r w:rsidR="00CD6D72" w:rsidRPr="00893B49">
        <w:rPr>
          <w:rFonts w:asciiTheme="majorBidi" w:eastAsia="Times New Roman" w:hAnsiTheme="majorBidi" w:cstheme="majorBidi"/>
          <w:sz w:val="24"/>
          <w:szCs w:val="24"/>
          <w:lang w:eastAsia="lv-LV"/>
        </w:rPr>
        <w:t xml:space="preserve"> </w:t>
      </w:r>
      <w:r w:rsidR="00A158A3" w:rsidRPr="00893B49">
        <w:rPr>
          <w:rFonts w:asciiTheme="majorBidi" w:eastAsia="Times New Roman" w:hAnsiTheme="majorBidi" w:cstheme="majorBidi"/>
          <w:sz w:val="24"/>
          <w:szCs w:val="24"/>
          <w:lang w:eastAsia="lv-LV"/>
        </w:rPr>
        <w:t xml:space="preserve">beztranšeju </w:t>
      </w:r>
      <w:r w:rsidR="00664C55" w:rsidRPr="00893B49">
        <w:rPr>
          <w:rFonts w:asciiTheme="majorBidi" w:eastAsia="Times New Roman" w:hAnsiTheme="majorBidi" w:cstheme="majorBidi"/>
          <w:sz w:val="24"/>
          <w:szCs w:val="24"/>
          <w:lang w:eastAsia="lv-LV"/>
        </w:rPr>
        <w:t xml:space="preserve">iebūves </w:t>
      </w:r>
      <w:r w:rsidR="00BA579B" w:rsidRPr="00893B49">
        <w:rPr>
          <w:rFonts w:asciiTheme="majorBidi" w:eastAsia="Times New Roman" w:hAnsiTheme="majorBidi" w:cstheme="majorBidi"/>
          <w:sz w:val="24"/>
          <w:szCs w:val="24"/>
          <w:lang w:eastAsia="lv-LV"/>
        </w:rPr>
        <w:t xml:space="preserve">metodi ~ </w:t>
      </w:r>
      <w:r w:rsidR="00344229">
        <w:rPr>
          <w:rFonts w:ascii="Times New Roman" w:eastAsia="SimSun" w:hAnsi="Times New Roman" w:cs="Mangal"/>
          <w:kern w:val="3"/>
          <w:sz w:val="24"/>
          <w:szCs w:val="24"/>
          <w:lang w:bidi="hi-IN"/>
        </w:rPr>
        <w:t>800</w:t>
      </w:r>
      <w:r w:rsidR="00893B49" w:rsidRPr="00893B49">
        <w:rPr>
          <w:rFonts w:ascii="Times New Roman" w:eastAsia="SimSun" w:hAnsi="Times New Roman" w:cs="Mangal"/>
          <w:kern w:val="3"/>
          <w:sz w:val="24"/>
          <w:szCs w:val="24"/>
          <w:lang w:bidi="hi-IN"/>
        </w:rPr>
        <w:t xml:space="preserve"> metri</w:t>
      </w:r>
      <w:r w:rsidR="00260364" w:rsidRPr="00893B49">
        <w:rPr>
          <w:rFonts w:asciiTheme="majorBidi" w:hAnsiTheme="majorBidi" w:cstheme="majorBidi"/>
          <w:sz w:val="24"/>
          <w:szCs w:val="24"/>
        </w:rPr>
        <w:t>;</w:t>
      </w:r>
    </w:p>
    <w:p w14:paraId="5CD61A33" w14:textId="6E81B69B" w:rsidR="00A158A3" w:rsidRDefault="002C5B0B" w:rsidP="004563E3">
      <w:pPr>
        <w:pStyle w:val="Standard"/>
        <w:ind w:left="567"/>
        <w:jc w:val="both"/>
      </w:pPr>
      <w:r>
        <w:t>2.</w:t>
      </w:r>
      <w:r w:rsidR="004563E3">
        <w:t>2</w:t>
      </w:r>
      <w:r w:rsidR="00664C55">
        <w:t>.2. Pakalpojumi (darbi) j</w:t>
      </w:r>
      <w:r w:rsidR="00260364">
        <w:t>āveic a</w:t>
      </w:r>
      <w:r w:rsidR="00A158A3" w:rsidRPr="00547574">
        <w:t>r</w:t>
      </w:r>
      <w:r w:rsidR="00565C8E" w:rsidRPr="00547574">
        <w:t xml:space="preserve"> caurduršanas metodi izbūvēto </w:t>
      </w:r>
      <w:r w:rsidR="00505D18" w:rsidRPr="00547574">
        <w:t xml:space="preserve">cauruļu </w:t>
      </w:r>
      <w:r w:rsidR="00565C8E" w:rsidRPr="00547574">
        <w:t>posmu s</w:t>
      </w:r>
      <w:r w:rsidR="00FE0134" w:rsidRPr="00547574">
        <w:t xml:space="preserve">avstarpēja savienošana ar </w:t>
      </w:r>
      <w:r w:rsidR="00565C8E" w:rsidRPr="00547574">
        <w:t>metināmiem veidgabaliem</w:t>
      </w:r>
      <w:r w:rsidR="00505D18" w:rsidRPr="00547574">
        <w:t xml:space="preserve"> v</w:t>
      </w:r>
      <w:r w:rsidR="00260364">
        <w:t>ai ar kontaktmetināšanas metodi.</w:t>
      </w:r>
    </w:p>
    <w:p w14:paraId="1B495F2B" w14:textId="6A97EDCB" w:rsidR="00152C7C" w:rsidRPr="00152C7C" w:rsidRDefault="002C5B0B" w:rsidP="00152C7C">
      <w:pPr>
        <w:pStyle w:val="Standard"/>
        <w:ind w:left="425" w:firstLine="142"/>
        <w:jc w:val="both"/>
        <w:rPr>
          <w:u w:val="single"/>
        </w:rPr>
      </w:pPr>
      <w:r>
        <w:t>2.</w:t>
      </w:r>
      <w:r w:rsidR="004563E3">
        <w:t>2</w:t>
      </w:r>
      <w:r w:rsidR="00260364">
        <w:t xml:space="preserve">.3. Visi veicamie darbi jāveic </w:t>
      </w:r>
      <w:r w:rsidR="00260364" w:rsidRPr="00893B49">
        <w:t>saskaņā ar projektu.</w:t>
      </w:r>
      <w:r w:rsidR="00152C7C">
        <w:t xml:space="preserve"> </w:t>
      </w:r>
      <w:r w:rsidR="00152C7C" w:rsidRPr="00152C7C">
        <w:rPr>
          <w:u w:val="single"/>
        </w:rPr>
        <w:t>Apakšuzņēmējam nododamo pakalpojuma daļas apjoms nedrīkst būt lielāks kā 25 % no kopējā apjoma.</w:t>
      </w:r>
    </w:p>
    <w:p w14:paraId="22081F53" w14:textId="2D37A66B" w:rsidR="0043506D" w:rsidRDefault="004563E3" w:rsidP="002C5B0B">
      <w:pPr>
        <w:pStyle w:val="Standard"/>
        <w:spacing w:line="360" w:lineRule="auto"/>
        <w:ind w:left="340" w:firstLine="227"/>
        <w:jc w:val="both"/>
        <w:rPr>
          <w:bCs/>
        </w:rPr>
      </w:pPr>
      <w:r w:rsidRPr="00893B49">
        <w:rPr>
          <w:bCs/>
        </w:rPr>
        <w:t>2.2</w:t>
      </w:r>
      <w:r w:rsidR="00260364" w:rsidRPr="00893B49">
        <w:rPr>
          <w:bCs/>
        </w:rPr>
        <w:t>.4.</w:t>
      </w:r>
      <w:r w:rsidR="0043506D" w:rsidRPr="00893B49">
        <w:rPr>
          <w:bCs/>
        </w:rPr>
        <w:t xml:space="preserve">Darbu </w:t>
      </w:r>
      <w:r w:rsidR="00BA579B" w:rsidRPr="00893B49">
        <w:rPr>
          <w:bCs/>
        </w:rPr>
        <w:t xml:space="preserve"> (pakalpojumu) apjomi:</w:t>
      </w:r>
      <w:r w:rsidR="00BA579B">
        <w:rPr>
          <w:bCs/>
        </w:rPr>
        <w:t xml:space="preserve"> </w:t>
      </w:r>
    </w:p>
    <w:tbl>
      <w:tblPr>
        <w:tblStyle w:val="TableGrid"/>
        <w:tblW w:w="0" w:type="auto"/>
        <w:tblInd w:w="340" w:type="dxa"/>
        <w:tblLook w:val="04A0" w:firstRow="1" w:lastRow="0" w:firstColumn="1" w:lastColumn="0" w:noHBand="0" w:noVBand="1"/>
      </w:tblPr>
      <w:tblGrid>
        <w:gridCol w:w="789"/>
        <w:gridCol w:w="4253"/>
        <w:gridCol w:w="1455"/>
        <w:gridCol w:w="2179"/>
      </w:tblGrid>
      <w:tr w:rsidR="00893B49" w14:paraId="2318227A" w14:textId="77777777" w:rsidTr="00893B49">
        <w:tc>
          <w:tcPr>
            <w:tcW w:w="789" w:type="dxa"/>
            <w:vAlign w:val="center"/>
          </w:tcPr>
          <w:p w14:paraId="4AA2047C" w14:textId="77777777" w:rsidR="00893B49" w:rsidRPr="00D77B39" w:rsidRDefault="00893B49" w:rsidP="00893B49">
            <w:pPr>
              <w:pStyle w:val="Standard"/>
              <w:jc w:val="center"/>
              <w:rPr>
                <w:rFonts w:asciiTheme="majorBidi" w:hAnsiTheme="majorBidi" w:cstheme="majorBidi"/>
                <w:b/>
              </w:rPr>
            </w:pPr>
            <w:r w:rsidRPr="00D77B39">
              <w:rPr>
                <w:rFonts w:asciiTheme="majorBidi" w:hAnsiTheme="majorBidi" w:cstheme="majorBidi"/>
                <w:b/>
              </w:rPr>
              <w:t>Nr. p.k.</w:t>
            </w:r>
          </w:p>
        </w:tc>
        <w:tc>
          <w:tcPr>
            <w:tcW w:w="4253" w:type="dxa"/>
            <w:vAlign w:val="center"/>
          </w:tcPr>
          <w:p w14:paraId="4492EEE0" w14:textId="77777777" w:rsidR="00893B49" w:rsidRPr="00D77B39" w:rsidRDefault="00893B49" w:rsidP="00893B49">
            <w:pPr>
              <w:pStyle w:val="Standard"/>
              <w:jc w:val="center"/>
              <w:rPr>
                <w:rFonts w:asciiTheme="majorBidi" w:hAnsiTheme="majorBidi" w:cstheme="majorBidi"/>
                <w:b/>
              </w:rPr>
            </w:pPr>
            <w:r w:rsidRPr="00D77B39">
              <w:rPr>
                <w:rFonts w:asciiTheme="majorBidi" w:hAnsiTheme="majorBidi" w:cstheme="majorBidi"/>
                <w:b/>
              </w:rPr>
              <w:t>Veicamā darba nosaukums</w:t>
            </w:r>
          </w:p>
        </w:tc>
        <w:tc>
          <w:tcPr>
            <w:tcW w:w="1455" w:type="dxa"/>
            <w:vAlign w:val="center"/>
          </w:tcPr>
          <w:p w14:paraId="53E2DB72" w14:textId="77777777" w:rsidR="00893B49" w:rsidRPr="00D77B39" w:rsidRDefault="00893B49" w:rsidP="00893B49">
            <w:pPr>
              <w:pStyle w:val="Standard"/>
              <w:jc w:val="center"/>
              <w:rPr>
                <w:rFonts w:asciiTheme="majorBidi" w:hAnsiTheme="majorBidi" w:cstheme="majorBidi"/>
                <w:b/>
              </w:rPr>
            </w:pPr>
            <w:r w:rsidRPr="00D77B39">
              <w:rPr>
                <w:rFonts w:asciiTheme="majorBidi" w:hAnsiTheme="majorBidi" w:cstheme="majorBidi"/>
                <w:b/>
              </w:rPr>
              <w:t>Mērvienība</w:t>
            </w:r>
          </w:p>
        </w:tc>
        <w:tc>
          <w:tcPr>
            <w:tcW w:w="2179" w:type="dxa"/>
            <w:vAlign w:val="center"/>
          </w:tcPr>
          <w:p w14:paraId="4109769C" w14:textId="77777777" w:rsidR="00893B49" w:rsidRPr="00D77B39" w:rsidRDefault="00893B49" w:rsidP="00893B49">
            <w:pPr>
              <w:pStyle w:val="Standard"/>
              <w:jc w:val="center"/>
              <w:rPr>
                <w:rFonts w:asciiTheme="majorBidi" w:hAnsiTheme="majorBidi" w:cstheme="majorBidi"/>
                <w:b/>
              </w:rPr>
            </w:pPr>
            <w:r w:rsidRPr="00D77B39">
              <w:rPr>
                <w:rFonts w:asciiTheme="majorBidi" w:hAnsiTheme="majorBidi" w:cstheme="majorBidi"/>
                <w:b/>
              </w:rPr>
              <w:t>Daudzums</w:t>
            </w:r>
          </w:p>
        </w:tc>
      </w:tr>
      <w:tr w:rsidR="00893B49" w14:paraId="676AB946" w14:textId="77777777" w:rsidTr="00893B49">
        <w:tc>
          <w:tcPr>
            <w:tcW w:w="789" w:type="dxa"/>
          </w:tcPr>
          <w:p w14:paraId="6FEF7A0F" w14:textId="77777777" w:rsidR="00893B49" w:rsidRPr="00D77B39" w:rsidRDefault="00893B49" w:rsidP="00893B49">
            <w:pPr>
              <w:pStyle w:val="Standard"/>
              <w:spacing w:line="360" w:lineRule="auto"/>
              <w:jc w:val="both"/>
              <w:rPr>
                <w:rFonts w:asciiTheme="majorBidi" w:hAnsiTheme="majorBidi" w:cstheme="majorBidi"/>
                <w:b/>
              </w:rPr>
            </w:pPr>
            <w:r w:rsidRPr="00D77B39">
              <w:rPr>
                <w:rFonts w:asciiTheme="majorBidi" w:hAnsiTheme="majorBidi" w:cstheme="majorBidi"/>
                <w:b/>
              </w:rPr>
              <w:t>1.</w:t>
            </w:r>
          </w:p>
        </w:tc>
        <w:tc>
          <w:tcPr>
            <w:tcW w:w="7887" w:type="dxa"/>
            <w:gridSpan w:val="3"/>
          </w:tcPr>
          <w:p w14:paraId="512A8630" w14:textId="77777777" w:rsidR="00893B49" w:rsidRPr="00D77B39" w:rsidRDefault="00893B49" w:rsidP="00893B49">
            <w:pPr>
              <w:pStyle w:val="Standard"/>
              <w:spacing w:line="360" w:lineRule="auto"/>
              <w:jc w:val="both"/>
              <w:rPr>
                <w:rFonts w:asciiTheme="majorBidi" w:hAnsiTheme="majorBidi" w:cstheme="majorBidi"/>
                <w:b/>
              </w:rPr>
            </w:pPr>
            <w:r w:rsidRPr="00D77B39">
              <w:rPr>
                <w:rFonts w:asciiTheme="majorBidi" w:hAnsiTheme="majorBidi" w:cstheme="majorBidi"/>
                <w:b/>
              </w:rPr>
              <w:t>Grunts darbi</w:t>
            </w:r>
          </w:p>
        </w:tc>
      </w:tr>
      <w:tr w:rsidR="00893B49" w14:paraId="707B9FBC" w14:textId="77777777" w:rsidTr="00893B49">
        <w:tc>
          <w:tcPr>
            <w:tcW w:w="789" w:type="dxa"/>
          </w:tcPr>
          <w:p w14:paraId="0452AA78" w14:textId="77777777" w:rsidR="00893B49" w:rsidRDefault="00893B49" w:rsidP="00893B49">
            <w:pPr>
              <w:pStyle w:val="Standard"/>
              <w:jc w:val="both"/>
              <w:rPr>
                <w:rFonts w:asciiTheme="majorBidi" w:hAnsiTheme="majorBidi" w:cstheme="majorBidi"/>
                <w:bCs/>
              </w:rPr>
            </w:pPr>
            <w:r>
              <w:rPr>
                <w:rFonts w:asciiTheme="majorBidi" w:hAnsiTheme="majorBidi" w:cstheme="majorBidi"/>
                <w:bCs/>
              </w:rPr>
              <w:t xml:space="preserve">1.1. </w:t>
            </w:r>
          </w:p>
        </w:tc>
        <w:tc>
          <w:tcPr>
            <w:tcW w:w="4253" w:type="dxa"/>
          </w:tcPr>
          <w:p w14:paraId="7262709E" w14:textId="77777777" w:rsidR="00893B49" w:rsidRDefault="00893B49" w:rsidP="00893B49">
            <w:pPr>
              <w:pStyle w:val="Standard"/>
              <w:jc w:val="both"/>
              <w:rPr>
                <w:rFonts w:asciiTheme="majorBidi" w:hAnsiTheme="majorBidi" w:cstheme="majorBidi"/>
                <w:bCs/>
              </w:rPr>
            </w:pPr>
            <w:r w:rsidRPr="00116457">
              <w:rPr>
                <w:rFonts w:asciiTheme="majorBidi" w:hAnsiTheme="majorBidi" w:cstheme="majorBidi"/>
              </w:rPr>
              <w:t>Būvbedru rakšana cauruļvadu iebūvei ar beztranšejas metodi</w:t>
            </w:r>
          </w:p>
        </w:tc>
        <w:tc>
          <w:tcPr>
            <w:tcW w:w="1455" w:type="dxa"/>
            <w:vAlign w:val="center"/>
          </w:tcPr>
          <w:p w14:paraId="458751FD" w14:textId="77777777" w:rsidR="00893B49" w:rsidRDefault="00893B49" w:rsidP="00893B49">
            <w:pPr>
              <w:pStyle w:val="Standard"/>
              <w:jc w:val="center"/>
              <w:rPr>
                <w:rFonts w:asciiTheme="majorBidi" w:hAnsiTheme="majorBidi" w:cstheme="majorBidi"/>
                <w:bCs/>
              </w:rPr>
            </w:pPr>
            <w:r w:rsidRPr="00116457">
              <w:rPr>
                <w:rFonts w:asciiTheme="majorBidi" w:hAnsiTheme="majorBidi" w:cstheme="majorBidi"/>
                <w:w w:val="91"/>
              </w:rPr>
              <w:t>m</w:t>
            </w:r>
            <w:r w:rsidRPr="00116457">
              <w:rPr>
                <w:rFonts w:asciiTheme="majorBidi" w:hAnsiTheme="majorBidi" w:cstheme="majorBidi"/>
                <w:w w:val="91"/>
                <w:vertAlign w:val="superscript"/>
              </w:rPr>
              <w:t>3</w:t>
            </w:r>
          </w:p>
        </w:tc>
        <w:tc>
          <w:tcPr>
            <w:tcW w:w="2179" w:type="dxa"/>
            <w:vAlign w:val="center"/>
          </w:tcPr>
          <w:p w14:paraId="736122A9" w14:textId="77777777" w:rsidR="00893B49" w:rsidRDefault="00893B49" w:rsidP="00893B49">
            <w:pPr>
              <w:pStyle w:val="Standard"/>
              <w:jc w:val="center"/>
              <w:rPr>
                <w:rFonts w:asciiTheme="majorBidi" w:hAnsiTheme="majorBidi" w:cstheme="majorBidi"/>
                <w:bCs/>
              </w:rPr>
            </w:pPr>
            <w:r w:rsidRPr="00116457">
              <w:rPr>
                <w:rFonts w:asciiTheme="majorBidi" w:hAnsiTheme="majorBidi" w:cstheme="majorBidi"/>
                <w:w w:val="99"/>
              </w:rPr>
              <w:t>180,0</w:t>
            </w:r>
            <w:r>
              <w:rPr>
                <w:rFonts w:asciiTheme="majorBidi" w:hAnsiTheme="majorBidi" w:cstheme="majorBidi"/>
                <w:w w:val="99"/>
              </w:rPr>
              <w:t>0</w:t>
            </w:r>
          </w:p>
        </w:tc>
      </w:tr>
      <w:tr w:rsidR="00893B49" w14:paraId="7C566B2C" w14:textId="77777777" w:rsidTr="00893B49">
        <w:tc>
          <w:tcPr>
            <w:tcW w:w="789" w:type="dxa"/>
          </w:tcPr>
          <w:p w14:paraId="7FC2F613" w14:textId="02DB9066" w:rsidR="00893B49" w:rsidRDefault="00893B49" w:rsidP="00893B49">
            <w:pPr>
              <w:pStyle w:val="Standard"/>
              <w:jc w:val="both"/>
              <w:rPr>
                <w:rFonts w:asciiTheme="majorBidi" w:hAnsiTheme="majorBidi" w:cstheme="majorBidi"/>
                <w:bCs/>
              </w:rPr>
            </w:pPr>
            <w:r>
              <w:rPr>
                <w:rFonts w:asciiTheme="majorBidi" w:hAnsiTheme="majorBidi" w:cstheme="majorBidi"/>
                <w:bCs/>
              </w:rPr>
              <w:t>1.2.</w:t>
            </w:r>
          </w:p>
        </w:tc>
        <w:tc>
          <w:tcPr>
            <w:tcW w:w="4253" w:type="dxa"/>
          </w:tcPr>
          <w:p w14:paraId="7567292A" w14:textId="57AC5EF8" w:rsidR="00893B49" w:rsidRPr="00116457" w:rsidRDefault="00893B49" w:rsidP="00893B49">
            <w:pPr>
              <w:pStyle w:val="Standard"/>
              <w:jc w:val="both"/>
              <w:rPr>
                <w:rFonts w:asciiTheme="majorBidi" w:hAnsiTheme="majorBidi" w:cstheme="majorBidi"/>
              </w:rPr>
            </w:pPr>
            <w:r>
              <w:rPr>
                <w:rFonts w:asciiTheme="majorBidi" w:hAnsiTheme="majorBidi" w:cstheme="majorBidi"/>
              </w:rPr>
              <w:t>Liekās izraktās grunts transportēšana uz atbērtni, kas saskaņota ar pašvaldību</w:t>
            </w:r>
          </w:p>
        </w:tc>
        <w:tc>
          <w:tcPr>
            <w:tcW w:w="1455" w:type="dxa"/>
            <w:vAlign w:val="center"/>
          </w:tcPr>
          <w:p w14:paraId="11A3309D" w14:textId="231F00C6" w:rsidR="00893B49" w:rsidRPr="00116457" w:rsidRDefault="00893B49" w:rsidP="00893B49">
            <w:pPr>
              <w:pStyle w:val="Standard"/>
              <w:jc w:val="center"/>
              <w:rPr>
                <w:rFonts w:asciiTheme="majorBidi" w:hAnsiTheme="majorBidi" w:cstheme="majorBidi"/>
                <w:w w:val="91"/>
              </w:rPr>
            </w:pPr>
            <w:r w:rsidRPr="00116457">
              <w:rPr>
                <w:rFonts w:asciiTheme="majorBidi" w:hAnsiTheme="majorBidi" w:cstheme="majorBidi"/>
                <w:w w:val="91"/>
              </w:rPr>
              <w:t>m</w:t>
            </w:r>
            <w:r w:rsidRPr="00116457">
              <w:rPr>
                <w:rFonts w:asciiTheme="majorBidi" w:hAnsiTheme="majorBidi" w:cstheme="majorBidi"/>
                <w:w w:val="91"/>
                <w:vertAlign w:val="superscript"/>
              </w:rPr>
              <w:t>3</w:t>
            </w:r>
          </w:p>
        </w:tc>
        <w:tc>
          <w:tcPr>
            <w:tcW w:w="2179" w:type="dxa"/>
            <w:vAlign w:val="center"/>
          </w:tcPr>
          <w:p w14:paraId="3C8CB05B" w14:textId="01435137" w:rsidR="00893B49" w:rsidRPr="00116457" w:rsidRDefault="00344229" w:rsidP="00893B49">
            <w:pPr>
              <w:pStyle w:val="Standard"/>
              <w:jc w:val="center"/>
              <w:rPr>
                <w:rFonts w:asciiTheme="majorBidi" w:hAnsiTheme="majorBidi" w:cstheme="majorBidi"/>
                <w:w w:val="99"/>
              </w:rPr>
            </w:pPr>
            <w:r>
              <w:rPr>
                <w:rFonts w:asciiTheme="majorBidi" w:hAnsiTheme="majorBidi" w:cstheme="majorBidi"/>
                <w:w w:val="99"/>
              </w:rPr>
              <w:t>80</w:t>
            </w:r>
            <w:r w:rsidR="00893B49">
              <w:rPr>
                <w:rFonts w:asciiTheme="majorBidi" w:hAnsiTheme="majorBidi" w:cstheme="majorBidi"/>
                <w:w w:val="99"/>
              </w:rPr>
              <w:t>.00</w:t>
            </w:r>
          </w:p>
        </w:tc>
      </w:tr>
      <w:tr w:rsidR="00893B49" w14:paraId="68FDACE5" w14:textId="77777777" w:rsidTr="00893B49">
        <w:tc>
          <w:tcPr>
            <w:tcW w:w="789" w:type="dxa"/>
          </w:tcPr>
          <w:p w14:paraId="51ABD054" w14:textId="47FF5138" w:rsidR="00893B49" w:rsidRDefault="00893B49" w:rsidP="00893B49">
            <w:pPr>
              <w:pStyle w:val="Standard"/>
              <w:jc w:val="both"/>
              <w:rPr>
                <w:rFonts w:asciiTheme="majorBidi" w:hAnsiTheme="majorBidi" w:cstheme="majorBidi"/>
                <w:bCs/>
              </w:rPr>
            </w:pPr>
            <w:r>
              <w:rPr>
                <w:rFonts w:asciiTheme="majorBidi" w:hAnsiTheme="majorBidi" w:cstheme="majorBidi"/>
                <w:bCs/>
              </w:rPr>
              <w:t>1.3.</w:t>
            </w:r>
          </w:p>
        </w:tc>
        <w:tc>
          <w:tcPr>
            <w:tcW w:w="4253" w:type="dxa"/>
          </w:tcPr>
          <w:p w14:paraId="4764090C" w14:textId="044269A5" w:rsidR="00893B49" w:rsidRPr="00893B49" w:rsidRDefault="00893B49" w:rsidP="00893B49">
            <w:pPr>
              <w:pStyle w:val="Standard"/>
              <w:jc w:val="both"/>
              <w:rPr>
                <w:rFonts w:asciiTheme="majorBidi" w:hAnsiTheme="majorBidi" w:cstheme="majorBidi"/>
              </w:rPr>
            </w:pPr>
            <w:r>
              <w:rPr>
                <w:rFonts w:asciiTheme="majorBidi" w:hAnsiTheme="majorBidi" w:cstheme="majorBidi"/>
              </w:rPr>
              <w:t xml:space="preserve">Būvbedru aizbēršana, blietēšana ar pievestu smilti </w:t>
            </w:r>
          </w:p>
        </w:tc>
        <w:tc>
          <w:tcPr>
            <w:tcW w:w="1455" w:type="dxa"/>
            <w:vAlign w:val="center"/>
          </w:tcPr>
          <w:p w14:paraId="63BBE5BA" w14:textId="77777777" w:rsidR="00893B49" w:rsidRDefault="00893B49" w:rsidP="00893B49">
            <w:pPr>
              <w:pStyle w:val="Standard"/>
              <w:jc w:val="center"/>
              <w:rPr>
                <w:rFonts w:asciiTheme="majorBidi" w:hAnsiTheme="majorBidi" w:cstheme="majorBidi"/>
                <w:bCs/>
              </w:rPr>
            </w:pPr>
            <w:r w:rsidRPr="00116457">
              <w:rPr>
                <w:rFonts w:asciiTheme="majorBidi" w:hAnsiTheme="majorBidi" w:cstheme="majorBidi"/>
                <w:w w:val="91"/>
              </w:rPr>
              <w:t>m</w:t>
            </w:r>
            <w:r w:rsidRPr="00116457">
              <w:rPr>
                <w:rFonts w:asciiTheme="majorBidi" w:hAnsiTheme="majorBidi" w:cstheme="majorBidi"/>
                <w:w w:val="91"/>
                <w:vertAlign w:val="superscript"/>
              </w:rPr>
              <w:t>3</w:t>
            </w:r>
          </w:p>
        </w:tc>
        <w:tc>
          <w:tcPr>
            <w:tcW w:w="2179" w:type="dxa"/>
            <w:vAlign w:val="center"/>
          </w:tcPr>
          <w:p w14:paraId="3A68FEA4" w14:textId="2EBFADD0" w:rsidR="00893B49" w:rsidRDefault="00344229" w:rsidP="00893B49">
            <w:pPr>
              <w:pStyle w:val="Standard"/>
              <w:jc w:val="center"/>
              <w:rPr>
                <w:rFonts w:asciiTheme="majorBidi" w:hAnsiTheme="majorBidi" w:cstheme="majorBidi"/>
                <w:bCs/>
              </w:rPr>
            </w:pPr>
            <w:r>
              <w:rPr>
                <w:rFonts w:asciiTheme="majorBidi" w:hAnsiTheme="majorBidi" w:cstheme="majorBidi"/>
                <w:w w:val="99"/>
              </w:rPr>
              <w:t>100</w:t>
            </w:r>
            <w:r w:rsidR="00893B49">
              <w:rPr>
                <w:rFonts w:asciiTheme="majorBidi" w:hAnsiTheme="majorBidi" w:cstheme="majorBidi"/>
                <w:w w:val="99"/>
              </w:rPr>
              <w:t>,00</w:t>
            </w:r>
          </w:p>
        </w:tc>
      </w:tr>
      <w:tr w:rsidR="00A47F67" w14:paraId="0023C996" w14:textId="77777777" w:rsidTr="00893B49">
        <w:tc>
          <w:tcPr>
            <w:tcW w:w="789" w:type="dxa"/>
          </w:tcPr>
          <w:p w14:paraId="1D087B12" w14:textId="0518F9EA" w:rsidR="00A47F67" w:rsidRPr="00A47F67" w:rsidRDefault="00A47F67" w:rsidP="00893B49">
            <w:pPr>
              <w:pStyle w:val="Standard"/>
              <w:jc w:val="both"/>
              <w:rPr>
                <w:rFonts w:asciiTheme="majorBidi" w:hAnsiTheme="majorBidi" w:cstheme="majorBidi"/>
                <w:bCs/>
                <w:color w:val="FF0000"/>
              </w:rPr>
            </w:pPr>
            <w:r w:rsidRPr="00A47F67">
              <w:rPr>
                <w:rFonts w:asciiTheme="majorBidi" w:hAnsiTheme="majorBidi" w:cstheme="majorBidi"/>
                <w:bCs/>
                <w:color w:val="FF0000"/>
              </w:rPr>
              <w:t>1.4.</w:t>
            </w:r>
          </w:p>
        </w:tc>
        <w:tc>
          <w:tcPr>
            <w:tcW w:w="4253" w:type="dxa"/>
          </w:tcPr>
          <w:p w14:paraId="696622A6" w14:textId="188A2205" w:rsidR="00A47F67" w:rsidRPr="00A47F67" w:rsidRDefault="00A47F67" w:rsidP="00893B49">
            <w:pPr>
              <w:pStyle w:val="Standard"/>
              <w:jc w:val="both"/>
              <w:rPr>
                <w:rFonts w:asciiTheme="majorBidi" w:hAnsiTheme="majorBidi" w:cstheme="majorBidi"/>
                <w:color w:val="FF0000"/>
              </w:rPr>
            </w:pPr>
            <w:r w:rsidRPr="00A47F67">
              <w:rPr>
                <w:rFonts w:asciiTheme="majorBidi" w:hAnsiTheme="majorBidi" w:cstheme="majorBidi"/>
                <w:color w:val="FF0000"/>
              </w:rPr>
              <w:t>Būvbedru aizbēršana ar atbērto grunti</w:t>
            </w:r>
          </w:p>
        </w:tc>
        <w:tc>
          <w:tcPr>
            <w:tcW w:w="1455" w:type="dxa"/>
            <w:vAlign w:val="center"/>
          </w:tcPr>
          <w:p w14:paraId="0E4C3497" w14:textId="0ECBE331" w:rsidR="00A47F67" w:rsidRPr="00A47F67" w:rsidRDefault="00A47F67" w:rsidP="00893B49">
            <w:pPr>
              <w:pStyle w:val="Standard"/>
              <w:jc w:val="center"/>
              <w:rPr>
                <w:rFonts w:asciiTheme="majorBidi" w:hAnsiTheme="majorBidi" w:cstheme="majorBidi"/>
                <w:color w:val="FF0000"/>
                <w:w w:val="91"/>
              </w:rPr>
            </w:pPr>
            <w:r w:rsidRPr="00A47F67">
              <w:rPr>
                <w:rFonts w:asciiTheme="majorBidi" w:hAnsiTheme="majorBidi" w:cstheme="majorBidi"/>
                <w:color w:val="FF0000"/>
                <w:w w:val="91"/>
              </w:rPr>
              <w:t>m</w:t>
            </w:r>
            <w:r w:rsidRPr="00A47F67">
              <w:rPr>
                <w:rFonts w:asciiTheme="majorBidi" w:hAnsiTheme="majorBidi" w:cstheme="majorBidi"/>
                <w:color w:val="FF0000"/>
                <w:w w:val="91"/>
                <w:vertAlign w:val="superscript"/>
              </w:rPr>
              <w:t>3</w:t>
            </w:r>
          </w:p>
        </w:tc>
        <w:tc>
          <w:tcPr>
            <w:tcW w:w="2179" w:type="dxa"/>
            <w:vAlign w:val="center"/>
          </w:tcPr>
          <w:p w14:paraId="1C8A491E" w14:textId="3ED794B6" w:rsidR="00A47F67" w:rsidRPr="00A47F67" w:rsidRDefault="00A47F67" w:rsidP="00893B49">
            <w:pPr>
              <w:pStyle w:val="Standard"/>
              <w:jc w:val="center"/>
              <w:rPr>
                <w:rFonts w:asciiTheme="majorBidi" w:hAnsiTheme="majorBidi" w:cstheme="majorBidi"/>
                <w:color w:val="FF0000"/>
                <w:w w:val="99"/>
              </w:rPr>
            </w:pPr>
            <w:r w:rsidRPr="00A47F67">
              <w:rPr>
                <w:rFonts w:asciiTheme="majorBidi" w:hAnsiTheme="majorBidi" w:cstheme="majorBidi"/>
                <w:color w:val="FF0000"/>
                <w:w w:val="99"/>
              </w:rPr>
              <w:t>80.00</w:t>
            </w:r>
          </w:p>
        </w:tc>
      </w:tr>
      <w:tr w:rsidR="00893B49" w14:paraId="15BEA1ED" w14:textId="77777777" w:rsidTr="00893B49">
        <w:tc>
          <w:tcPr>
            <w:tcW w:w="789" w:type="dxa"/>
          </w:tcPr>
          <w:p w14:paraId="1AB52175" w14:textId="55DB02B9" w:rsidR="00893B49" w:rsidRPr="00A47F67" w:rsidRDefault="00893B49" w:rsidP="00A47F67">
            <w:pPr>
              <w:pStyle w:val="Standard"/>
              <w:jc w:val="both"/>
              <w:rPr>
                <w:rFonts w:asciiTheme="majorBidi" w:hAnsiTheme="majorBidi" w:cstheme="majorBidi"/>
                <w:bCs/>
                <w:color w:val="FF0000"/>
              </w:rPr>
            </w:pPr>
            <w:r w:rsidRPr="00A47F67">
              <w:rPr>
                <w:rFonts w:asciiTheme="majorBidi" w:hAnsiTheme="majorBidi" w:cstheme="majorBidi"/>
                <w:bCs/>
                <w:color w:val="FF0000"/>
              </w:rPr>
              <w:t>1.</w:t>
            </w:r>
            <w:r w:rsidR="00A47F67" w:rsidRPr="00A47F67">
              <w:rPr>
                <w:rFonts w:asciiTheme="majorBidi" w:hAnsiTheme="majorBidi" w:cstheme="majorBidi"/>
                <w:bCs/>
                <w:color w:val="FF0000"/>
              </w:rPr>
              <w:t>5</w:t>
            </w:r>
            <w:r w:rsidRPr="00A47F67">
              <w:rPr>
                <w:rFonts w:asciiTheme="majorBidi" w:hAnsiTheme="majorBidi" w:cstheme="majorBidi"/>
                <w:bCs/>
                <w:color w:val="FF0000"/>
              </w:rPr>
              <w:t>.</w:t>
            </w:r>
          </w:p>
        </w:tc>
        <w:tc>
          <w:tcPr>
            <w:tcW w:w="4253" w:type="dxa"/>
          </w:tcPr>
          <w:p w14:paraId="31D13981" w14:textId="35097549" w:rsidR="00893B49" w:rsidRPr="00A47F67" w:rsidRDefault="00893B49" w:rsidP="00893B49">
            <w:pPr>
              <w:pStyle w:val="Standard"/>
              <w:jc w:val="both"/>
              <w:rPr>
                <w:rFonts w:asciiTheme="majorBidi" w:hAnsiTheme="majorBidi" w:cstheme="majorBidi"/>
                <w:color w:val="FF0000"/>
              </w:rPr>
            </w:pPr>
            <w:r w:rsidRPr="00A47F67">
              <w:rPr>
                <w:rFonts w:asciiTheme="majorBidi" w:hAnsiTheme="majorBidi" w:cstheme="majorBidi"/>
                <w:color w:val="FF0000"/>
              </w:rPr>
              <w:t>Seguma atjaunošana pēc būvbedru aizbēršanas, nepasliktinot esošo situāciju</w:t>
            </w:r>
          </w:p>
        </w:tc>
        <w:tc>
          <w:tcPr>
            <w:tcW w:w="1455" w:type="dxa"/>
            <w:vAlign w:val="center"/>
          </w:tcPr>
          <w:p w14:paraId="4297E5F3" w14:textId="747A66B5" w:rsidR="00893B49" w:rsidRPr="00A47F67" w:rsidRDefault="00893B49" w:rsidP="00893B49">
            <w:pPr>
              <w:pStyle w:val="Standard"/>
              <w:jc w:val="center"/>
              <w:rPr>
                <w:rFonts w:asciiTheme="majorBidi" w:hAnsiTheme="majorBidi" w:cstheme="majorBidi"/>
                <w:color w:val="FF0000"/>
                <w:w w:val="91"/>
              </w:rPr>
            </w:pPr>
            <w:r w:rsidRPr="00A47F67">
              <w:rPr>
                <w:rFonts w:asciiTheme="majorBidi" w:hAnsiTheme="majorBidi" w:cstheme="majorBidi"/>
                <w:color w:val="FF0000"/>
                <w:w w:val="91"/>
              </w:rPr>
              <w:t>m</w:t>
            </w:r>
            <w:r w:rsidR="00A47F67" w:rsidRPr="00A47F67">
              <w:rPr>
                <w:rFonts w:asciiTheme="majorBidi" w:hAnsiTheme="majorBidi" w:cstheme="majorBidi"/>
                <w:color w:val="FF0000"/>
                <w:w w:val="91"/>
                <w:vertAlign w:val="superscript"/>
              </w:rPr>
              <w:t>2</w:t>
            </w:r>
          </w:p>
        </w:tc>
        <w:tc>
          <w:tcPr>
            <w:tcW w:w="2179" w:type="dxa"/>
            <w:vAlign w:val="center"/>
          </w:tcPr>
          <w:p w14:paraId="585D7E2E" w14:textId="54D8CF04" w:rsidR="00893B49" w:rsidRPr="00A47F67" w:rsidRDefault="00A47F67" w:rsidP="00893B49">
            <w:pPr>
              <w:pStyle w:val="Standard"/>
              <w:jc w:val="center"/>
              <w:rPr>
                <w:rFonts w:asciiTheme="majorBidi" w:hAnsiTheme="majorBidi" w:cstheme="majorBidi"/>
                <w:color w:val="FF0000"/>
                <w:w w:val="99"/>
              </w:rPr>
            </w:pPr>
            <w:r w:rsidRPr="00A47F67">
              <w:rPr>
                <w:rFonts w:asciiTheme="majorBidi" w:hAnsiTheme="majorBidi" w:cstheme="majorBidi"/>
                <w:color w:val="FF0000"/>
                <w:w w:val="99"/>
              </w:rPr>
              <w:t>90</w:t>
            </w:r>
            <w:r w:rsidR="00893B49" w:rsidRPr="00A47F67">
              <w:rPr>
                <w:rFonts w:asciiTheme="majorBidi" w:hAnsiTheme="majorBidi" w:cstheme="majorBidi"/>
                <w:color w:val="FF0000"/>
                <w:w w:val="99"/>
              </w:rPr>
              <w:t>.00</w:t>
            </w:r>
          </w:p>
        </w:tc>
      </w:tr>
      <w:tr w:rsidR="00893B49" w14:paraId="5D8F130C" w14:textId="77777777" w:rsidTr="00893B49">
        <w:tc>
          <w:tcPr>
            <w:tcW w:w="789" w:type="dxa"/>
          </w:tcPr>
          <w:p w14:paraId="66DECCCB" w14:textId="19823465" w:rsidR="00893B49" w:rsidRPr="00D77B39" w:rsidRDefault="00893B49" w:rsidP="00893B49">
            <w:pPr>
              <w:pStyle w:val="Standard"/>
              <w:spacing w:line="360" w:lineRule="auto"/>
              <w:jc w:val="both"/>
              <w:rPr>
                <w:rFonts w:asciiTheme="majorBidi" w:hAnsiTheme="majorBidi" w:cstheme="majorBidi"/>
                <w:b/>
              </w:rPr>
            </w:pPr>
            <w:r w:rsidRPr="00D77B39">
              <w:rPr>
                <w:rFonts w:asciiTheme="majorBidi" w:hAnsiTheme="majorBidi" w:cstheme="majorBidi"/>
                <w:b/>
              </w:rPr>
              <w:t>2.</w:t>
            </w:r>
          </w:p>
        </w:tc>
        <w:tc>
          <w:tcPr>
            <w:tcW w:w="7887" w:type="dxa"/>
            <w:gridSpan w:val="3"/>
          </w:tcPr>
          <w:p w14:paraId="0C636E67" w14:textId="77777777" w:rsidR="00893B49" w:rsidRPr="00D77B39" w:rsidRDefault="00893B49" w:rsidP="00893B49">
            <w:pPr>
              <w:pStyle w:val="Standard"/>
              <w:spacing w:line="360" w:lineRule="auto"/>
              <w:jc w:val="both"/>
              <w:rPr>
                <w:rFonts w:asciiTheme="majorBidi" w:hAnsiTheme="majorBidi" w:cstheme="majorBidi"/>
                <w:b/>
              </w:rPr>
            </w:pPr>
            <w:r w:rsidRPr="00D77B39">
              <w:rPr>
                <w:rFonts w:asciiTheme="majorBidi" w:hAnsiTheme="majorBidi" w:cstheme="majorBidi"/>
                <w:b/>
              </w:rPr>
              <w:t>Ielas ūdensvada montāža</w:t>
            </w:r>
          </w:p>
        </w:tc>
      </w:tr>
      <w:tr w:rsidR="00893B49" w14:paraId="129BCA4F" w14:textId="77777777" w:rsidTr="00893B49">
        <w:tc>
          <w:tcPr>
            <w:tcW w:w="789" w:type="dxa"/>
          </w:tcPr>
          <w:p w14:paraId="54DAA4F3"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t xml:space="preserve">2.1. </w:t>
            </w:r>
          </w:p>
        </w:tc>
        <w:tc>
          <w:tcPr>
            <w:tcW w:w="4253" w:type="dxa"/>
          </w:tcPr>
          <w:p w14:paraId="62F6E633" w14:textId="77777777" w:rsidR="00893B49" w:rsidRPr="00D77B39" w:rsidRDefault="00893B49" w:rsidP="00893B49">
            <w:pPr>
              <w:widowControl w:val="0"/>
              <w:autoSpaceDE w:val="0"/>
              <w:autoSpaceDN w:val="0"/>
              <w:adjustRightInd w:val="0"/>
              <w:ind w:left="20"/>
              <w:rPr>
                <w:rFonts w:asciiTheme="majorBidi" w:hAnsiTheme="majorBidi" w:cstheme="majorBidi"/>
              </w:rPr>
            </w:pPr>
            <w:r w:rsidRPr="00116457">
              <w:rPr>
                <w:rFonts w:asciiTheme="majorBidi" w:hAnsiTheme="majorBidi" w:cstheme="majorBidi"/>
              </w:rPr>
              <w:t>Ūdensvada cauruļu D63, PN10, ar papildus aizsargslāni,</w:t>
            </w:r>
            <w:r>
              <w:rPr>
                <w:rFonts w:asciiTheme="majorBidi" w:hAnsiTheme="majorBidi" w:cstheme="majorBidi"/>
              </w:rPr>
              <w:t xml:space="preserve"> </w:t>
            </w:r>
            <w:r w:rsidRPr="00116457">
              <w:rPr>
                <w:rFonts w:asciiTheme="majorBidi" w:hAnsiTheme="majorBidi" w:cstheme="majorBidi"/>
              </w:rPr>
              <w:t>iebūve ar beztranšejas metodi</w:t>
            </w:r>
          </w:p>
        </w:tc>
        <w:tc>
          <w:tcPr>
            <w:tcW w:w="1455" w:type="dxa"/>
            <w:vAlign w:val="center"/>
          </w:tcPr>
          <w:p w14:paraId="34EA3042" w14:textId="77777777" w:rsidR="00893B49" w:rsidRDefault="00893B49" w:rsidP="00893B49">
            <w:pPr>
              <w:pStyle w:val="Standard"/>
              <w:jc w:val="center"/>
              <w:rPr>
                <w:rFonts w:asciiTheme="majorBidi" w:hAnsiTheme="majorBidi" w:cstheme="majorBidi"/>
                <w:bCs/>
              </w:rPr>
            </w:pPr>
            <w:r w:rsidRPr="00116457">
              <w:rPr>
                <w:rFonts w:asciiTheme="majorBidi" w:hAnsiTheme="majorBidi" w:cstheme="majorBidi"/>
              </w:rPr>
              <w:t>m</w:t>
            </w:r>
          </w:p>
        </w:tc>
        <w:tc>
          <w:tcPr>
            <w:tcW w:w="2179" w:type="dxa"/>
            <w:vAlign w:val="center"/>
          </w:tcPr>
          <w:p w14:paraId="174A25E0" w14:textId="4D4234D3" w:rsidR="00893B49" w:rsidRDefault="00344229" w:rsidP="00893B49">
            <w:pPr>
              <w:pStyle w:val="Standard"/>
              <w:jc w:val="center"/>
              <w:rPr>
                <w:rFonts w:asciiTheme="majorBidi" w:hAnsiTheme="majorBidi" w:cstheme="majorBidi"/>
                <w:bCs/>
              </w:rPr>
            </w:pPr>
            <w:r>
              <w:rPr>
                <w:rFonts w:asciiTheme="majorBidi" w:hAnsiTheme="majorBidi" w:cstheme="majorBidi"/>
              </w:rPr>
              <w:t>800</w:t>
            </w:r>
            <w:r w:rsidR="00893B49" w:rsidRPr="00116457">
              <w:rPr>
                <w:rFonts w:asciiTheme="majorBidi" w:hAnsiTheme="majorBidi" w:cstheme="majorBidi"/>
              </w:rPr>
              <w:t>,0</w:t>
            </w:r>
            <w:r w:rsidR="00893B49">
              <w:rPr>
                <w:rFonts w:asciiTheme="majorBidi" w:hAnsiTheme="majorBidi" w:cstheme="majorBidi"/>
              </w:rPr>
              <w:t>0</w:t>
            </w:r>
          </w:p>
        </w:tc>
      </w:tr>
      <w:tr w:rsidR="00893B49" w14:paraId="76D87502" w14:textId="77777777" w:rsidTr="00893B49">
        <w:trPr>
          <w:trHeight w:val="554"/>
        </w:trPr>
        <w:tc>
          <w:tcPr>
            <w:tcW w:w="789" w:type="dxa"/>
          </w:tcPr>
          <w:p w14:paraId="7DACFA8F"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t>2.2.</w:t>
            </w:r>
          </w:p>
        </w:tc>
        <w:tc>
          <w:tcPr>
            <w:tcW w:w="4253" w:type="dxa"/>
          </w:tcPr>
          <w:p w14:paraId="70153330"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rPr>
              <w:t>PE EM gala noslēgumu montāža D63</w:t>
            </w:r>
          </w:p>
        </w:tc>
        <w:tc>
          <w:tcPr>
            <w:tcW w:w="1455" w:type="dxa"/>
            <w:vAlign w:val="center"/>
          </w:tcPr>
          <w:p w14:paraId="7859A05C"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gab.</w:t>
            </w:r>
          </w:p>
        </w:tc>
        <w:tc>
          <w:tcPr>
            <w:tcW w:w="2179" w:type="dxa"/>
            <w:vAlign w:val="center"/>
          </w:tcPr>
          <w:p w14:paraId="2169E73B"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20,00</w:t>
            </w:r>
          </w:p>
        </w:tc>
      </w:tr>
      <w:tr w:rsidR="00344229" w14:paraId="317AC07A" w14:textId="77777777" w:rsidTr="00893B49">
        <w:trPr>
          <w:trHeight w:val="554"/>
        </w:trPr>
        <w:tc>
          <w:tcPr>
            <w:tcW w:w="789" w:type="dxa"/>
          </w:tcPr>
          <w:p w14:paraId="56B8D8A0" w14:textId="4D36D57F" w:rsidR="00344229" w:rsidRDefault="00344229" w:rsidP="00152C7C">
            <w:pPr>
              <w:pStyle w:val="Standard"/>
              <w:spacing w:line="360" w:lineRule="auto"/>
              <w:jc w:val="both"/>
              <w:rPr>
                <w:rFonts w:asciiTheme="majorBidi" w:hAnsiTheme="majorBidi" w:cstheme="majorBidi"/>
                <w:bCs/>
              </w:rPr>
            </w:pPr>
            <w:r>
              <w:rPr>
                <w:rFonts w:asciiTheme="majorBidi" w:hAnsiTheme="majorBidi" w:cstheme="majorBidi"/>
                <w:bCs/>
              </w:rPr>
              <w:t>2.3.</w:t>
            </w:r>
          </w:p>
        </w:tc>
        <w:tc>
          <w:tcPr>
            <w:tcW w:w="4253" w:type="dxa"/>
          </w:tcPr>
          <w:p w14:paraId="0C5B582E" w14:textId="5D336365" w:rsidR="00344229" w:rsidRDefault="00344229" w:rsidP="00152C7C">
            <w:pPr>
              <w:pStyle w:val="Standard"/>
              <w:spacing w:line="360" w:lineRule="auto"/>
              <w:jc w:val="both"/>
              <w:rPr>
                <w:rFonts w:asciiTheme="majorBidi" w:hAnsiTheme="majorBidi" w:cstheme="majorBidi"/>
              </w:rPr>
            </w:pPr>
            <w:r>
              <w:rPr>
                <w:rFonts w:asciiTheme="majorBidi" w:hAnsiTheme="majorBidi" w:cstheme="majorBidi"/>
              </w:rPr>
              <w:t xml:space="preserve">Iebūvētā cauruļvada pārbaude ar 6 atm. saspiestu gaisu </w:t>
            </w:r>
          </w:p>
        </w:tc>
        <w:tc>
          <w:tcPr>
            <w:tcW w:w="1455" w:type="dxa"/>
            <w:vAlign w:val="center"/>
          </w:tcPr>
          <w:p w14:paraId="27529F53" w14:textId="1778F63B" w:rsidR="00344229" w:rsidRDefault="00344229" w:rsidP="00152C7C">
            <w:pPr>
              <w:pStyle w:val="Standard"/>
              <w:spacing w:line="360" w:lineRule="auto"/>
              <w:jc w:val="center"/>
              <w:rPr>
                <w:rFonts w:asciiTheme="majorBidi" w:hAnsiTheme="majorBidi" w:cstheme="majorBidi"/>
                <w:bCs/>
              </w:rPr>
            </w:pPr>
            <w:r>
              <w:rPr>
                <w:rFonts w:asciiTheme="majorBidi" w:hAnsiTheme="majorBidi" w:cstheme="majorBidi"/>
                <w:bCs/>
              </w:rPr>
              <w:t xml:space="preserve"> m</w:t>
            </w:r>
          </w:p>
        </w:tc>
        <w:tc>
          <w:tcPr>
            <w:tcW w:w="2179" w:type="dxa"/>
            <w:vAlign w:val="center"/>
          </w:tcPr>
          <w:p w14:paraId="27B6F8FD" w14:textId="168AF56D" w:rsidR="00344229" w:rsidRDefault="00344229" w:rsidP="00152C7C">
            <w:pPr>
              <w:pStyle w:val="Standard"/>
              <w:spacing w:line="360" w:lineRule="auto"/>
              <w:jc w:val="center"/>
              <w:rPr>
                <w:rFonts w:asciiTheme="majorBidi" w:hAnsiTheme="majorBidi" w:cstheme="majorBidi"/>
                <w:bCs/>
              </w:rPr>
            </w:pPr>
            <w:r>
              <w:rPr>
                <w:rFonts w:asciiTheme="majorBidi" w:hAnsiTheme="majorBidi" w:cstheme="majorBidi"/>
                <w:bCs/>
              </w:rPr>
              <w:t>800</w:t>
            </w:r>
          </w:p>
        </w:tc>
      </w:tr>
      <w:tr w:rsidR="00893B49" w14:paraId="38028E76" w14:textId="77777777" w:rsidTr="00893B49">
        <w:tc>
          <w:tcPr>
            <w:tcW w:w="789" w:type="dxa"/>
          </w:tcPr>
          <w:p w14:paraId="690DBEDE" w14:textId="77777777" w:rsidR="00893B49" w:rsidRPr="00AC203C" w:rsidRDefault="00893B49" w:rsidP="00893B49">
            <w:pPr>
              <w:pStyle w:val="Standard"/>
              <w:spacing w:line="360" w:lineRule="auto"/>
              <w:jc w:val="both"/>
              <w:rPr>
                <w:rFonts w:asciiTheme="majorBidi" w:hAnsiTheme="majorBidi" w:cstheme="majorBidi"/>
                <w:b/>
              </w:rPr>
            </w:pPr>
            <w:r w:rsidRPr="00AC203C">
              <w:rPr>
                <w:rFonts w:asciiTheme="majorBidi" w:hAnsiTheme="majorBidi" w:cstheme="majorBidi"/>
                <w:b/>
              </w:rPr>
              <w:t xml:space="preserve">3. </w:t>
            </w:r>
          </w:p>
        </w:tc>
        <w:tc>
          <w:tcPr>
            <w:tcW w:w="7887" w:type="dxa"/>
            <w:gridSpan w:val="3"/>
          </w:tcPr>
          <w:p w14:paraId="4F602F47" w14:textId="77777777" w:rsidR="00893B49" w:rsidRPr="00AC203C" w:rsidRDefault="00893B49" w:rsidP="00893B49">
            <w:pPr>
              <w:pStyle w:val="Standard"/>
              <w:spacing w:line="360" w:lineRule="auto"/>
              <w:jc w:val="both"/>
              <w:rPr>
                <w:rFonts w:asciiTheme="majorBidi" w:hAnsiTheme="majorBidi" w:cstheme="majorBidi"/>
                <w:b/>
              </w:rPr>
            </w:pPr>
            <w:r w:rsidRPr="00AC203C">
              <w:rPr>
                <w:rFonts w:asciiTheme="majorBidi" w:hAnsiTheme="majorBidi" w:cstheme="majorBidi"/>
                <w:b/>
              </w:rPr>
              <w:t>Esošo komunikāciju šķērsošanā</w:t>
            </w:r>
          </w:p>
        </w:tc>
      </w:tr>
      <w:tr w:rsidR="00893B49" w14:paraId="56793EB2" w14:textId="77777777" w:rsidTr="00893B49">
        <w:tc>
          <w:tcPr>
            <w:tcW w:w="789" w:type="dxa"/>
          </w:tcPr>
          <w:p w14:paraId="55200C46"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t>3.1.</w:t>
            </w:r>
          </w:p>
        </w:tc>
        <w:tc>
          <w:tcPr>
            <w:tcW w:w="4253" w:type="dxa"/>
          </w:tcPr>
          <w:p w14:paraId="4983B73D"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t>Sakaru kabeļi</w:t>
            </w:r>
          </w:p>
        </w:tc>
        <w:tc>
          <w:tcPr>
            <w:tcW w:w="1455" w:type="dxa"/>
          </w:tcPr>
          <w:p w14:paraId="5D1988E2"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vieta</w:t>
            </w:r>
          </w:p>
        </w:tc>
        <w:tc>
          <w:tcPr>
            <w:tcW w:w="2179" w:type="dxa"/>
          </w:tcPr>
          <w:p w14:paraId="37A52B41"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8</w:t>
            </w:r>
          </w:p>
        </w:tc>
      </w:tr>
      <w:tr w:rsidR="00893B49" w14:paraId="025F0DED" w14:textId="77777777" w:rsidTr="00893B49">
        <w:tc>
          <w:tcPr>
            <w:tcW w:w="789" w:type="dxa"/>
          </w:tcPr>
          <w:p w14:paraId="04670397"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t>3.2.</w:t>
            </w:r>
          </w:p>
        </w:tc>
        <w:tc>
          <w:tcPr>
            <w:tcW w:w="4253" w:type="dxa"/>
          </w:tcPr>
          <w:p w14:paraId="7F0171EC"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t>Elektrokabeļi</w:t>
            </w:r>
          </w:p>
        </w:tc>
        <w:tc>
          <w:tcPr>
            <w:tcW w:w="1455" w:type="dxa"/>
          </w:tcPr>
          <w:p w14:paraId="757C622B"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vieta</w:t>
            </w:r>
          </w:p>
        </w:tc>
        <w:tc>
          <w:tcPr>
            <w:tcW w:w="2179" w:type="dxa"/>
          </w:tcPr>
          <w:p w14:paraId="3FCEFA24"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7</w:t>
            </w:r>
          </w:p>
        </w:tc>
      </w:tr>
      <w:tr w:rsidR="00893B49" w14:paraId="78FBBABC" w14:textId="77777777" w:rsidTr="00893B49">
        <w:tc>
          <w:tcPr>
            <w:tcW w:w="789" w:type="dxa"/>
          </w:tcPr>
          <w:p w14:paraId="13A5DE38"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t>3.3.</w:t>
            </w:r>
          </w:p>
        </w:tc>
        <w:tc>
          <w:tcPr>
            <w:tcW w:w="4253" w:type="dxa"/>
          </w:tcPr>
          <w:p w14:paraId="5D4AC8C3"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t xml:space="preserve">Ūdensvads </w:t>
            </w:r>
          </w:p>
        </w:tc>
        <w:tc>
          <w:tcPr>
            <w:tcW w:w="1455" w:type="dxa"/>
          </w:tcPr>
          <w:p w14:paraId="1904B716"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vieta</w:t>
            </w:r>
          </w:p>
        </w:tc>
        <w:tc>
          <w:tcPr>
            <w:tcW w:w="2179" w:type="dxa"/>
          </w:tcPr>
          <w:p w14:paraId="64F07D17"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4</w:t>
            </w:r>
          </w:p>
        </w:tc>
      </w:tr>
      <w:tr w:rsidR="00893B49" w14:paraId="6D452D69" w14:textId="77777777" w:rsidTr="00893B49">
        <w:tc>
          <w:tcPr>
            <w:tcW w:w="789" w:type="dxa"/>
          </w:tcPr>
          <w:p w14:paraId="6C37C743"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lastRenderedPageBreak/>
              <w:t>3.4.</w:t>
            </w:r>
          </w:p>
        </w:tc>
        <w:tc>
          <w:tcPr>
            <w:tcW w:w="4253" w:type="dxa"/>
          </w:tcPr>
          <w:p w14:paraId="32E4570B"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t>Gāzes vads</w:t>
            </w:r>
          </w:p>
        </w:tc>
        <w:tc>
          <w:tcPr>
            <w:tcW w:w="1455" w:type="dxa"/>
          </w:tcPr>
          <w:p w14:paraId="7CEC04A7"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vieta</w:t>
            </w:r>
          </w:p>
        </w:tc>
        <w:tc>
          <w:tcPr>
            <w:tcW w:w="2179" w:type="dxa"/>
          </w:tcPr>
          <w:p w14:paraId="057B7BB3"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3</w:t>
            </w:r>
          </w:p>
        </w:tc>
      </w:tr>
      <w:tr w:rsidR="00893B49" w14:paraId="73DB9FF0" w14:textId="77777777" w:rsidTr="00893B49">
        <w:tc>
          <w:tcPr>
            <w:tcW w:w="789" w:type="dxa"/>
          </w:tcPr>
          <w:p w14:paraId="11EBF581"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t>3.5.</w:t>
            </w:r>
          </w:p>
        </w:tc>
        <w:tc>
          <w:tcPr>
            <w:tcW w:w="4253" w:type="dxa"/>
          </w:tcPr>
          <w:p w14:paraId="2436201F" w14:textId="77777777" w:rsidR="00893B49" w:rsidRDefault="00893B49" w:rsidP="00893B49">
            <w:pPr>
              <w:pStyle w:val="Standard"/>
              <w:spacing w:line="360" w:lineRule="auto"/>
              <w:jc w:val="both"/>
              <w:rPr>
                <w:rFonts w:asciiTheme="majorBidi" w:hAnsiTheme="majorBidi" w:cstheme="majorBidi"/>
                <w:bCs/>
              </w:rPr>
            </w:pPr>
            <w:r>
              <w:rPr>
                <w:rFonts w:asciiTheme="majorBidi" w:hAnsiTheme="majorBidi" w:cstheme="majorBidi"/>
                <w:bCs/>
              </w:rPr>
              <w:t>Kanalizācijas vads</w:t>
            </w:r>
          </w:p>
        </w:tc>
        <w:tc>
          <w:tcPr>
            <w:tcW w:w="1455" w:type="dxa"/>
          </w:tcPr>
          <w:p w14:paraId="4B7AF8F6"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vieta</w:t>
            </w:r>
          </w:p>
        </w:tc>
        <w:tc>
          <w:tcPr>
            <w:tcW w:w="2179" w:type="dxa"/>
          </w:tcPr>
          <w:p w14:paraId="47ADDBF2" w14:textId="77777777" w:rsidR="00893B49" w:rsidRDefault="00893B49" w:rsidP="00893B49">
            <w:pPr>
              <w:pStyle w:val="Standard"/>
              <w:spacing w:line="360" w:lineRule="auto"/>
              <w:jc w:val="center"/>
              <w:rPr>
                <w:rFonts w:asciiTheme="majorBidi" w:hAnsiTheme="majorBidi" w:cstheme="majorBidi"/>
                <w:bCs/>
              </w:rPr>
            </w:pPr>
            <w:r>
              <w:rPr>
                <w:rFonts w:asciiTheme="majorBidi" w:hAnsiTheme="majorBidi" w:cstheme="majorBidi"/>
                <w:bCs/>
              </w:rPr>
              <w:t>2</w:t>
            </w:r>
          </w:p>
        </w:tc>
      </w:tr>
    </w:tbl>
    <w:p w14:paraId="05C9FEB4" w14:textId="77777777" w:rsidR="00893B49" w:rsidRPr="00697625" w:rsidRDefault="00893B49" w:rsidP="00893B49">
      <w:pPr>
        <w:widowControl w:val="0"/>
        <w:autoSpaceDE w:val="0"/>
        <w:autoSpaceDN w:val="0"/>
        <w:adjustRightInd w:val="0"/>
        <w:ind w:left="40"/>
        <w:rPr>
          <w:i/>
          <w:iCs/>
        </w:rPr>
      </w:pPr>
      <w:r w:rsidRPr="00697625">
        <w:rPr>
          <w:b/>
          <w:bCs/>
          <w:i/>
          <w:iCs/>
        </w:rPr>
        <w:t>Piezīmes:</w:t>
      </w:r>
    </w:p>
    <w:p w14:paraId="313CE7B4" w14:textId="77777777" w:rsidR="00893B49" w:rsidRPr="00697625" w:rsidRDefault="00893B49" w:rsidP="00893B49">
      <w:pPr>
        <w:widowControl w:val="0"/>
        <w:numPr>
          <w:ilvl w:val="0"/>
          <w:numId w:val="52"/>
        </w:numPr>
        <w:tabs>
          <w:tab w:val="clear" w:pos="720"/>
          <w:tab w:val="num" w:pos="220"/>
        </w:tabs>
        <w:overflowPunct w:val="0"/>
        <w:autoSpaceDE w:val="0"/>
        <w:autoSpaceDN w:val="0"/>
        <w:adjustRightInd w:val="0"/>
        <w:spacing w:after="0" w:line="240" w:lineRule="auto"/>
        <w:ind w:left="220" w:hanging="180"/>
        <w:jc w:val="both"/>
        <w:rPr>
          <w:i/>
          <w:iCs/>
        </w:rPr>
      </w:pPr>
      <w:r w:rsidRPr="00697625">
        <w:rPr>
          <w:i/>
          <w:iCs/>
        </w:rPr>
        <w:t xml:space="preserve">Darbu veidiem, kuriem uzstādīta tilpuma mērvienība, tilpums ir materiāliem blīvā veidā. </w:t>
      </w:r>
    </w:p>
    <w:p w14:paraId="0891B398" w14:textId="77777777" w:rsidR="00893B49" w:rsidRPr="00697625" w:rsidRDefault="00893B49" w:rsidP="00893B49">
      <w:pPr>
        <w:widowControl w:val="0"/>
        <w:numPr>
          <w:ilvl w:val="0"/>
          <w:numId w:val="52"/>
        </w:numPr>
        <w:tabs>
          <w:tab w:val="clear" w:pos="720"/>
          <w:tab w:val="num" w:pos="220"/>
        </w:tabs>
        <w:overflowPunct w:val="0"/>
        <w:autoSpaceDE w:val="0"/>
        <w:autoSpaceDN w:val="0"/>
        <w:adjustRightInd w:val="0"/>
        <w:spacing w:after="0" w:line="240" w:lineRule="auto"/>
        <w:ind w:left="220" w:hanging="180"/>
        <w:jc w:val="both"/>
        <w:rPr>
          <w:i/>
          <w:iCs/>
        </w:rPr>
      </w:pPr>
      <w:r w:rsidRPr="00697625">
        <w:rPr>
          <w:i/>
          <w:iCs/>
        </w:rPr>
        <w:t xml:space="preserve">Darbu apjomi precizējami būvdarbu laikā. </w:t>
      </w:r>
    </w:p>
    <w:p w14:paraId="2173937A" w14:textId="4333610A" w:rsidR="00CD6D72" w:rsidRPr="00CE683B" w:rsidRDefault="00E10B9E" w:rsidP="00893B49">
      <w:pPr>
        <w:rPr>
          <w:rFonts w:asciiTheme="majorBidi" w:hAnsiTheme="majorBidi" w:cstheme="majorBidi"/>
          <w:b/>
          <w:bCs/>
          <w:sz w:val="24"/>
          <w:szCs w:val="24"/>
          <w:lang w:eastAsia="lv-LV"/>
        </w:rPr>
      </w:pPr>
      <w:r>
        <w:rPr>
          <w:rFonts w:asciiTheme="majorBidi" w:hAnsiTheme="majorBidi" w:cstheme="majorBidi"/>
          <w:b/>
          <w:bCs/>
          <w:sz w:val="24"/>
          <w:szCs w:val="24"/>
        </w:rPr>
        <w:t>3</w:t>
      </w:r>
      <w:r w:rsidR="00CD6D72" w:rsidRPr="00CE683B">
        <w:rPr>
          <w:rFonts w:asciiTheme="majorBidi" w:hAnsiTheme="majorBidi" w:cstheme="majorBidi"/>
          <w:b/>
          <w:bCs/>
          <w:sz w:val="24"/>
          <w:szCs w:val="24"/>
        </w:rPr>
        <w:t>.</w:t>
      </w:r>
      <w:r w:rsidR="00CD6D72" w:rsidRPr="00CE683B">
        <w:rPr>
          <w:rFonts w:asciiTheme="majorBidi" w:hAnsiTheme="majorBidi" w:cstheme="majorBidi"/>
          <w:b/>
          <w:bCs/>
          <w:sz w:val="24"/>
          <w:szCs w:val="24"/>
          <w:lang w:eastAsia="lv-LV"/>
        </w:rPr>
        <w:t xml:space="preserve"> Situācijas plāns </w:t>
      </w:r>
    </w:p>
    <w:p w14:paraId="69ED6484" w14:textId="07849F45" w:rsidR="00CD6D72" w:rsidRPr="00E10B9E" w:rsidRDefault="005C13E5" w:rsidP="003A0056">
      <w:pPr>
        <w:pStyle w:val="Standard"/>
        <w:jc w:val="both"/>
        <w:rPr>
          <w:rFonts w:asciiTheme="majorBidi" w:hAnsiTheme="majorBidi" w:cstheme="majorBidi"/>
        </w:rPr>
      </w:pPr>
      <w:r w:rsidRPr="00E10B9E">
        <w:rPr>
          <w:rFonts w:asciiTheme="majorBidi" w:eastAsia="Times New Roman" w:hAnsiTheme="majorBidi" w:cstheme="majorBidi"/>
          <w:lang w:eastAsia="lv-LV"/>
        </w:rPr>
        <w:t>Pretendentam</w:t>
      </w:r>
      <w:r w:rsidR="00547574" w:rsidRPr="00E10B9E">
        <w:rPr>
          <w:rFonts w:asciiTheme="majorBidi" w:eastAsia="Times New Roman" w:hAnsiTheme="majorBidi" w:cstheme="majorBidi"/>
          <w:lang w:eastAsia="lv-LV"/>
        </w:rPr>
        <w:t xml:space="preserve"> </w:t>
      </w:r>
      <w:r w:rsidRPr="00E10B9E">
        <w:rPr>
          <w:rFonts w:asciiTheme="majorBidi" w:eastAsia="Times New Roman" w:hAnsiTheme="majorBidi" w:cstheme="majorBidi"/>
          <w:lang w:eastAsia="lv-LV"/>
        </w:rPr>
        <w:t xml:space="preserve"> jāiepazīstas ar  Nolikuma</w:t>
      </w:r>
      <w:r w:rsidR="00BA579B">
        <w:rPr>
          <w:rFonts w:asciiTheme="majorBidi" w:eastAsia="Times New Roman" w:hAnsiTheme="majorBidi" w:cstheme="majorBidi"/>
          <w:lang w:eastAsia="lv-LV"/>
        </w:rPr>
        <w:t xml:space="preserve"> Tehnisko </w:t>
      </w:r>
      <w:r w:rsidR="00614379" w:rsidRPr="00E10B9E">
        <w:rPr>
          <w:rFonts w:asciiTheme="majorBidi" w:eastAsia="Times New Roman" w:hAnsiTheme="majorBidi" w:cstheme="majorBidi"/>
          <w:lang w:eastAsia="lv-LV"/>
        </w:rPr>
        <w:t xml:space="preserve"> </w:t>
      </w:r>
      <w:r w:rsidR="00BA579B">
        <w:rPr>
          <w:rFonts w:asciiTheme="majorBidi" w:eastAsia="Times New Roman" w:hAnsiTheme="majorBidi" w:cstheme="majorBidi"/>
          <w:lang w:eastAsia="lv-LV"/>
        </w:rPr>
        <w:t>specifikāciju, tehnisko projektu , t</w:t>
      </w:r>
      <w:r w:rsidR="003A0056">
        <w:rPr>
          <w:rFonts w:asciiTheme="majorBidi" w:eastAsia="Times New Roman" w:hAnsiTheme="majorBidi" w:cstheme="majorBidi"/>
          <w:lang w:eastAsia="lv-LV"/>
        </w:rPr>
        <w:t>ehnisko</w:t>
      </w:r>
      <w:r w:rsidR="00E10B9E" w:rsidRPr="00E10B9E">
        <w:rPr>
          <w:rFonts w:asciiTheme="majorBidi" w:hAnsiTheme="majorBidi" w:cstheme="majorBidi"/>
          <w:bCs/>
        </w:rPr>
        <w:t xml:space="preserve"> </w:t>
      </w:r>
      <w:r w:rsidR="00547574" w:rsidRPr="00E10B9E">
        <w:rPr>
          <w:rFonts w:asciiTheme="majorBidi" w:hAnsiTheme="majorBidi" w:cstheme="majorBidi"/>
          <w:bCs/>
        </w:rPr>
        <w:t>dokumentāciju un shēmām</w:t>
      </w:r>
      <w:r w:rsidR="00893B49">
        <w:rPr>
          <w:rFonts w:asciiTheme="majorBidi" w:hAnsiTheme="majorBidi" w:cstheme="majorBidi"/>
          <w:bCs/>
        </w:rPr>
        <w:t xml:space="preserve">, </w:t>
      </w:r>
      <w:r w:rsidR="00CD6D72" w:rsidRPr="00E10B9E">
        <w:rPr>
          <w:rFonts w:asciiTheme="majorBidi" w:eastAsia="Times New Roman" w:hAnsiTheme="majorBidi" w:cstheme="majorBidi"/>
          <w:lang w:eastAsia="lv-LV"/>
        </w:rPr>
        <w:t>kurā</w:t>
      </w:r>
      <w:r w:rsidR="00547574" w:rsidRPr="00E10B9E">
        <w:rPr>
          <w:rFonts w:asciiTheme="majorBidi" w:eastAsia="Times New Roman" w:hAnsiTheme="majorBidi" w:cstheme="majorBidi"/>
          <w:lang w:eastAsia="lv-LV"/>
        </w:rPr>
        <w:t>s</w:t>
      </w:r>
      <w:r w:rsidR="00CD6D72" w:rsidRPr="00E10B9E">
        <w:rPr>
          <w:rFonts w:asciiTheme="majorBidi" w:eastAsia="Times New Roman" w:hAnsiTheme="majorBidi" w:cstheme="majorBidi"/>
          <w:lang w:eastAsia="lv-LV"/>
        </w:rPr>
        <w:t xml:space="preserve"> Pretendents var iepazīties ar situācijas plānu un plānotajiem darba apjomiem.</w:t>
      </w:r>
    </w:p>
    <w:p w14:paraId="0E1D123F" w14:textId="4E46BEBB" w:rsidR="00614379" w:rsidRPr="00E10B9E" w:rsidRDefault="00614379" w:rsidP="003A0056">
      <w:pPr>
        <w:spacing w:after="0" w:line="240" w:lineRule="auto"/>
        <w:jc w:val="both"/>
        <w:rPr>
          <w:rFonts w:asciiTheme="majorBidi" w:eastAsia="Times New Roman" w:hAnsiTheme="majorBidi" w:cstheme="majorBidi"/>
          <w:b/>
          <w:bCs/>
          <w:sz w:val="24"/>
          <w:szCs w:val="24"/>
          <w:lang w:eastAsia="lv-LV"/>
        </w:rPr>
      </w:pPr>
    </w:p>
    <w:p w14:paraId="5535608A" w14:textId="27E32C98" w:rsidR="00614379" w:rsidRDefault="00614379" w:rsidP="003A0056">
      <w:pPr>
        <w:spacing w:after="0" w:line="240" w:lineRule="auto"/>
        <w:jc w:val="both"/>
        <w:rPr>
          <w:rFonts w:asciiTheme="majorBidi" w:eastAsia="Times New Roman" w:hAnsiTheme="majorBidi" w:cstheme="majorBidi"/>
          <w:sz w:val="24"/>
          <w:szCs w:val="24"/>
          <w:u w:val="single"/>
          <w:lang w:eastAsia="lv-LV"/>
        </w:rPr>
      </w:pPr>
      <w:r w:rsidRPr="00893B49">
        <w:rPr>
          <w:rFonts w:asciiTheme="majorBidi" w:eastAsia="Times New Roman" w:hAnsiTheme="majorBidi" w:cstheme="majorBidi"/>
          <w:sz w:val="24"/>
          <w:szCs w:val="24"/>
          <w:lang w:eastAsia="lv-LV"/>
        </w:rPr>
        <w:t xml:space="preserve">Pretendents </w:t>
      </w:r>
      <w:r w:rsidRPr="00893B49">
        <w:rPr>
          <w:rFonts w:asciiTheme="majorBidi" w:eastAsia="Times New Roman" w:hAnsiTheme="majorBidi" w:cstheme="majorBidi"/>
          <w:sz w:val="24"/>
          <w:szCs w:val="24"/>
          <w:u w:val="single"/>
          <w:lang w:eastAsia="lv-LV"/>
        </w:rPr>
        <w:t xml:space="preserve">ir atbildīgs par to, ka pirms </w:t>
      </w:r>
      <w:r w:rsidR="003A0056" w:rsidRPr="00893B49">
        <w:rPr>
          <w:rFonts w:asciiTheme="majorBidi" w:eastAsia="Times New Roman" w:hAnsiTheme="majorBidi" w:cstheme="majorBidi"/>
          <w:sz w:val="24"/>
          <w:szCs w:val="24"/>
          <w:u w:val="single"/>
          <w:lang w:eastAsia="lv-LV"/>
        </w:rPr>
        <w:t>būvdarbu</w:t>
      </w:r>
      <w:r w:rsidR="00547574" w:rsidRPr="00893B49">
        <w:rPr>
          <w:rFonts w:asciiTheme="majorBidi" w:eastAsia="Times New Roman" w:hAnsiTheme="majorBidi" w:cstheme="majorBidi"/>
          <w:sz w:val="24"/>
          <w:szCs w:val="24"/>
          <w:u w:val="single"/>
          <w:lang w:eastAsia="lv-LV"/>
        </w:rPr>
        <w:t xml:space="preserve">  </w:t>
      </w:r>
      <w:r w:rsidRPr="00893B49">
        <w:rPr>
          <w:rFonts w:asciiTheme="majorBidi" w:eastAsia="Times New Roman" w:hAnsiTheme="majorBidi" w:cstheme="majorBidi"/>
          <w:sz w:val="24"/>
          <w:szCs w:val="24"/>
          <w:u w:val="single"/>
          <w:lang w:eastAsia="lv-LV"/>
        </w:rPr>
        <w:t xml:space="preserve">veikšanas iepazīstas ar reālo situāciju dabā un veic savus darbus atbilstoši </w:t>
      </w:r>
      <w:r w:rsidR="00E10B9E" w:rsidRPr="00893B49">
        <w:rPr>
          <w:rFonts w:asciiTheme="majorBidi" w:eastAsia="Times New Roman" w:hAnsiTheme="majorBidi" w:cstheme="majorBidi"/>
          <w:sz w:val="24"/>
          <w:szCs w:val="24"/>
          <w:u w:val="single"/>
          <w:lang w:eastAsia="lv-LV"/>
        </w:rPr>
        <w:t xml:space="preserve">esošai </w:t>
      </w:r>
      <w:r w:rsidRPr="00893B49">
        <w:rPr>
          <w:rFonts w:asciiTheme="majorBidi" w:eastAsia="Times New Roman" w:hAnsiTheme="majorBidi" w:cstheme="majorBidi"/>
          <w:sz w:val="24"/>
          <w:szCs w:val="24"/>
          <w:u w:val="single"/>
          <w:lang w:eastAsia="lv-LV"/>
        </w:rPr>
        <w:t>situācijai.</w:t>
      </w:r>
      <w:r w:rsidRPr="00E10B9E">
        <w:rPr>
          <w:rFonts w:asciiTheme="majorBidi" w:eastAsia="Times New Roman" w:hAnsiTheme="majorBidi" w:cstheme="majorBidi"/>
          <w:sz w:val="24"/>
          <w:szCs w:val="24"/>
          <w:u w:val="single"/>
          <w:lang w:eastAsia="lv-LV"/>
        </w:rPr>
        <w:t xml:space="preserve"> </w:t>
      </w:r>
    </w:p>
    <w:p w14:paraId="513292B8" w14:textId="77777777" w:rsidR="003A0056" w:rsidRDefault="003A0056" w:rsidP="003A0056">
      <w:pPr>
        <w:spacing w:after="0" w:line="240" w:lineRule="auto"/>
        <w:jc w:val="both"/>
        <w:rPr>
          <w:rFonts w:asciiTheme="majorBidi" w:eastAsia="Times New Roman" w:hAnsiTheme="majorBidi" w:cstheme="majorBidi"/>
          <w:sz w:val="24"/>
          <w:szCs w:val="24"/>
          <w:u w:val="single"/>
          <w:lang w:eastAsia="lv-LV"/>
        </w:rPr>
      </w:pPr>
    </w:p>
    <w:p w14:paraId="01C5D257" w14:textId="1DBE88B1" w:rsidR="0037026E" w:rsidRPr="0037026E" w:rsidRDefault="00614379" w:rsidP="00BA579B">
      <w:pPr>
        <w:pStyle w:val="Standard"/>
        <w:numPr>
          <w:ilvl w:val="0"/>
          <w:numId w:val="31"/>
        </w:numPr>
        <w:jc w:val="both"/>
        <w:rPr>
          <w:b/>
          <w:bCs/>
        </w:rPr>
      </w:pPr>
      <w:r>
        <w:rPr>
          <w:b/>
          <w:bCs/>
        </w:rPr>
        <w:t>Speciālie nosacījumi   un  prasības</w:t>
      </w:r>
      <w:r w:rsidR="000532DC">
        <w:rPr>
          <w:b/>
          <w:bCs/>
        </w:rPr>
        <w:t xml:space="preserve"> </w:t>
      </w:r>
      <w:r>
        <w:rPr>
          <w:b/>
          <w:bCs/>
        </w:rPr>
        <w:t xml:space="preserve"> </w:t>
      </w:r>
      <w:r w:rsidR="00E10B9E">
        <w:rPr>
          <w:b/>
          <w:bCs/>
        </w:rPr>
        <w:t>pakalpojuma veikšanai</w:t>
      </w:r>
    </w:p>
    <w:p w14:paraId="48358D9E" w14:textId="4DEEFDAD" w:rsidR="008138B3" w:rsidRDefault="00565C8E" w:rsidP="00344229">
      <w:pPr>
        <w:pStyle w:val="Standard"/>
        <w:numPr>
          <w:ilvl w:val="1"/>
          <w:numId w:val="31"/>
        </w:numPr>
        <w:spacing w:line="360" w:lineRule="auto"/>
        <w:jc w:val="both"/>
      </w:pPr>
      <w:r>
        <w:t xml:space="preserve">Pasūtītājs </w:t>
      </w:r>
      <w:r w:rsidR="00BA579B">
        <w:t xml:space="preserve"> </w:t>
      </w:r>
      <w:r w:rsidR="008138B3">
        <w:rPr>
          <w:b/>
          <w:bCs/>
          <w:u w:val="single"/>
        </w:rPr>
        <w:t>nodrošinās</w:t>
      </w:r>
      <w:r>
        <w:t xml:space="preserve"> </w:t>
      </w:r>
      <w:r w:rsidR="005973C6" w:rsidRPr="00893B49">
        <w:t>Izpildītāju</w:t>
      </w:r>
      <w:r w:rsidRPr="00893B49">
        <w:t xml:space="preserve"> ar</w:t>
      </w:r>
      <w:r w:rsidR="002C5B0B" w:rsidRPr="00893B49">
        <w:t xml:space="preserve"> </w:t>
      </w:r>
      <w:r w:rsidR="00664C55" w:rsidRPr="00893B49">
        <w:t xml:space="preserve">materiāliem </w:t>
      </w:r>
      <w:r w:rsidR="005973C6" w:rsidRPr="00893B49">
        <w:t>pakalpojuma</w:t>
      </w:r>
      <w:r w:rsidR="005973C6">
        <w:t xml:space="preserve"> </w:t>
      </w:r>
      <w:r>
        <w:t xml:space="preserve"> </w:t>
      </w:r>
      <w:r w:rsidR="005973C6">
        <w:t>izpildes laikā</w:t>
      </w:r>
      <w:r w:rsidR="00664C55">
        <w:t>, sekojoši</w:t>
      </w:r>
      <w:r w:rsidR="00E10B9E">
        <w:t>:</w:t>
      </w:r>
    </w:p>
    <w:p w14:paraId="17A962BF" w14:textId="08BFB7A9" w:rsidR="008138B3" w:rsidRPr="00344229" w:rsidRDefault="003A0056" w:rsidP="003A0056">
      <w:pPr>
        <w:pStyle w:val="Standard"/>
        <w:numPr>
          <w:ilvl w:val="2"/>
          <w:numId w:val="31"/>
        </w:numPr>
        <w:jc w:val="both"/>
      </w:pPr>
      <w:r>
        <w:rPr>
          <w:rFonts w:asciiTheme="majorBidi" w:hAnsiTheme="majorBidi" w:cstheme="majorBidi"/>
        </w:rPr>
        <w:t>ūdensvada cauruļvadu PE100 DN63</w:t>
      </w:r>
      <w:r w:rsidR="008138B3" w:rsidRPr="008138B3">
        <w:rPr>
          <w:rFonts w:asciiTheme="majorBidi" w:hAnsiTheme="majorBidi" w:cstheme="majorBidi"/>
        </w:rPr>
        <w:t xml:space="preserve"> PN10</w:t>
      </w:r>
      <w:r>
        <w:rPr>
          <w:rFonts w:asciiTheme="majorBidi" w:hAnsiTheme="majorBidi" w:cstheme="majorBidi"/>
        </w:rPr>
        <w:t xml:space="preserve"> </w:t>
      </w:r>
      <w:r w:rsidR="008138B3" w:rsidRPr="008138B3">
        <w:rPr>
          <w:rFonts w:asciiTheme="majorBidi" w:hAnsiTheme="majorBidi" w:cstheme="majorBidi"/>
        </w:rPr>
        <w:t>ar papildus aizsargslāni;</w:t>
      </w:r>
    </w:p>
    <w:p w14:paraId="6BF60EB7" w14:textId="343770CB" w:rsidR="00344229" w:rsidRDefault="00344229" w:rsidP="003A0056">
      <w:pPr>
        <w:pStyle w:val="Standard"/>
        <w:numPr>
          <w:ilvl w:val="2"/>
          <w:numId w:val="31"/>
        </w:numPr>
        <w:jc w:val="both"/>
      </w:pPr>
      <w:r w:rsidRPr="00893B49">
        <w:t>PE EM noslēgtapām</w:t>
      </w:r>
      <w:r>
        <w:t>.</w:t>
      </w:r>
    </w:p>
    <w:p w14:paraId="6486BF32" w14:textId="77777777" w:rsidR="00344229" w:rsidRPr="00893B49" w:rsidRDefault="00344229" w:rsidP="00344229">
      <w:pPr>
        <w:pStyle w:val="Standard"/>
        <w:ind w:left="1440"/>
        <w:jc w:val="both"/>
      </w:pPr>
    </w:p>
    <w:p w14:paraId="521CA263" w14:textId="77777777" w:rsidR="00893B49" w:rsidRPr="00344229" w:rsidRDefault="00893B49" w:rsidP="00893B49">
      <w:pPr>
        <w:pStyle w:val="Standard"/>
        <w:numPr>
          <w:ilvl w:val="1"/>
          <w:numId w:val="31"/>
        </w:numPr>
        <w:jc w:val="both"/>
      </w:pPr>
      <w:r>
        <w:rPr>
          <w:rFonts w:asciiTheme="majorBidi" w:hAnsiTheme="majorBidi" w:cstheme="majorBidi"/>
        </w:rPr>
        <w:t>Visi materiāli atradīsies SIA DOBELES ŪDENS teritorijā Noliktavas ielā 5, Dobelē.</w:t>
      </w:r>
    </w:p>
    <w:p w14:paraId="2061C9D7" w14:textId="17C5D307" w:rsidR="00344229" w:rsidRPr="00A47F67" w:rsidRDefault="00344229" w:rsidP="00893B49">
      <w:pPr>
        <w:pStyle w:val="Standard"/>
        <w:numPr>
          <w:ilvl w:val="1"/>
          <w:numId w:val="31"/>
        </w:numPr>
        <w:jc w:val="both"/>
      </w:pPr>
      <w:r>
        <w:rPr>
          <w:rFonts w:asciiTheme="majorBidi" w:hAnsiTheme="majorBidi" w:cstheme="majorBidi"/>
        </w:rPr>
        <w:t>Pakalpojuma sniegšanai nepieciešamais ūdens un elektrības pieslēgumi iespējams nodrošināt vienojoties ar pakalpojuma sniedzēju.</w:t>
      </w:r>
    </w:p>
    <w:p w14:paraId="4E0450F1" w14:textId="4F987D0F" w:rsidR="00A47F67" w:rsidRPr="00A47F67" w:rsidRDefault="00A47F67" w:rsidP="00A47F67">
      <w:pPr>
        <w:pStyle w:val="Standard"/>
        <w:numPr>
          <w:ilvl w:val="1"/>
          <w:numId w:val="31"/>
        </w:numPr>
        <w:jc w:val="both"/>
        <w:rPr>
          <w:color w:val="FF0000"/>
        </w:rPr>
      </w:pPr>
      <w:r w:rsidRPr="00A47F67">
        <w:rPr>
          <w:color w:val="FF0000"/>
        </w:rPr>
        <w:t xml:space="preserve">Liekās grunts </w:t>
      </w:r>
      <w:r>
        <w:rPr>
          <w:color w:val="FF0000"/>
        </w:rPr>
        <w:t>transportēšanu uz atbērtni</w:t>
      </w:r>
      <w:r w:rsidRPr="00A47F67">
        <w:rPr>
          <w:color w:val="FF0000"/>
        </w:rPr>
        <w:t>, kas saskaņota ar pašvaldību.</w:t>
      </w:r>
      <w:bookmarkStart w:id="61" w:name="_GoBack"/>
      <w:bookmarkEnd w:id="61"/>
    </w:p>
    <w:p w14:paraId="110B2521" w14:textId="77777777" w:rsidR="00893B49" w:rsidRDefault="00505D18" w:rsidP="00893B49">
      <w:pPr>
        <w:pStyle w:val="Standard"/>
        <w:numPr>
          <w:ilvl w:val="1"/>
          <w:numId w:val="31"/>
        </w:numPr>
        <w:jc w:val="both"/>
      </w:pPr>
      <w:r w:rsidRPr="00893B49">
        <w:t>Pasūtītājs kārto</w:t>
      </w:r>
      <w:r w:rsidR="00664C55" w:rsidRPr="00893B49">
        <w:t>s</w:t>
      </w:r>
      <w:r w:rsidRPr="00893B49">
        <w:t xml:space="preserve"> būvatļauju un rakšanas darbu atļauju.</w:t>
      </w:r>
    </w:p>
    <w:p w14:paraId="2D6A97B9" w14:textId="77777777" w:rsidR="00893B49" w:rsidRDefault="005973C6" w:rsidP="00893B49">
      <w:pPr>
        <w:pStyle w:val="Standard"/>
        <w:numPr>
          <w:ilvl w:val="1"/>
          <w:numId w:val="31"/>
        </w:numPr>
        <w:jc w:val="both"/>
      </w:pPr>
      <w:r>
        <w:t xml:space="preserve">Izpildītājs </w:t>
      </w:r>
      <w:r w:rsidR="00565C8E">
        <w:t>veiks tehnoloģisko būvbedru atrakšanu ar sav</w:t>
      </w:r>
      <w:r w:rsidR="00614379">
        <w:t>u darbaspēku un tehniku.</w:t>
      </w:r>
      <w:r w:rsidR="00565C8E">
        <w:t xml:space="preserve"> </w:t>
      </w:r>
    </w:p>
    <w:p w14:paraId="007E9497" w14:textId="6D4B686D" w:rsidR="00BF484E" w:rsidRDefault="005973C6" w:rsidP="00893B49">
      <w:pPr>
        <w:pStyle w:val="Standard"/>
        <w:numPr>
          <w:ilvl w:val="1"/>
          <w:numId w:val="31"/>
        </w:numPr>
        <w:jc w:val="both"/>
      </w:pPr>
      <w:r>
        <w:t xml:space="preserve">Izpildītājam </w:t>
      </w:r>
      <w:r w:rsidR="00565C8E">
        <w:t>katra konkrēta darba vienību cenās (izmaks</w:t>
      </w:r>
      <w:r w:rsidR="00505D18">
        <w:t>ā</w:t>
      </w:r>
      <w:r w:rsidR="00565C8E">
        <w:t xml:space="preserve">s) </w:t>
      </w:r>
      <w:r w:rsidR="00565C8E" w:rsidRPr="00344229">
        <w:rPr>
          <w:bCs/>
        </w:rPr>
        <w:t xml:space="preserve">jāparedz visi ar </w:t>
      </w:r>
      <w:r w:rsidR="00E10B9E" w:rsidRPr="00344229">
        <w:rPr>
          <w:bCs/>
        </w:rPr>
        <w:t>pakalpojumu</w:t>
      </w:r>
      <w:r w:rsidR="00565C8E" w:rsidRPr="00344229">
        <w:rPr>
          <w:bCs/>
        </w:rPr>
        <w:t xml:space="preserve"> </w:t>
      </w:r>
      <w:r w:rsidR="00664C55" w:rsidRPr="00344229">
        <w:rPr>
          <w:bCs/>
        </w:rPr>
        <w:t>izpildi saistītie izdevumi, t. sk.</w:t>
      </w:r>
      <w:r w:rsidR="00565C8E" w:rsidRPr="00344229">
        <w:rPr>
          <w:bCs/>
        </w:rPr>
        <w:t>:</w:t>
      </w:r>
      <w:r w:rsidR="00BF484E">
        <w:t xml:space="preserve"> </w:t>
      </w:r>
      <w:r w:rsidR="00565C8E">
        <w:t>Sanitār</w:t>
      </w:r>
      <w:r w:rsidR="00505D18">
        <w:t>o un drošības normu ievērošanai;</w:t>
      </w:r>
      <w:r w:rsidR="00BF484E" w:rsidRPr="00BF484E">
        <w:t xml:space="preserve"> </w:t>
      </w:r>
    </w:p>
    <w:p w14:paraId="559F2D61" w14:textId="1B4D3125" w:rsidR="00505D18" w:rsidRDefault="00505D18" w:rsidP="00AA42E4">
      <w:pPr>
        <w:pStyle w:val="Textbody"/>
        <w:numPr>
          <w:ilvl w:val="1"/>
          <w:numId w:val="13"/>
        </w:numPr>
        <w:spacing w:after="0"/>
        <w:ind w:left="1077" w:hanging="357"/>
        <w:jc w:val="both"/>
      </w:pPr>
      <w:r>
        <w:t>Izpilduzmērījumu veikšanai;</w:t>
      </w:r>
    </w:p>
    <w:p w14:paraId="6BD1E794" w14:textId="673B63CF" w:rsidR="00565C8E" w:rsidRDefault="00565C8E" w:rsidP="00AA42E4">
      <w:pPr>
        <w:pStyle w:val="Textbody"/>
        <w:numPr>
          <w:ilvl w:val="1"/>
          <w:numId w:val="13"/>
        </w:numPr>
        <w:spacing w:after="0"/>
        <w:ind w:left="1077"/>
        <w:jc w:val="both"/>
      </w:pPr>
      <w:r>
        <w:t>Darba izpildes dokumentācijas noformēšanai</w:t>
      </w:r>
      <w:r w:rsidR="002A6CF6">
        <w:t>;</w:t>
      </w:r>
    </w:p>
    <w:p w14:paraId="6EAE0556" w14:textId="30315E46" w:rsidR="00565C8E" w:rsidRDefault="00565C8E" w:rsidP="00AA42E4">
      <w:pPr>
        <w:pStyle w:val="Textbody"/>
        <w:numPr>
          <w:ilvl w:val="1"/>
          <w:numId w:val="13"/>
        </w:numPr>
        <w:spacing w:after="0"/>
        <w:ind w:left="1077"/>
        <w:jc w:val="both"/>
        <w:rPr>
          <w:color w:val="000000"/>
        </w:rPr>
      </w:pPr>
      <w:r>
        <w:rPr>
          <w:color w:val="000000"/>
        </w:rPr>
        <w:t>Visus nepiec</w:t>
      </w:r>
      <w:r w:rsidR="002A6CF6">
        <w:rPr>
          <w:color w:val="000000"/>
        </w:rPr>
        <w:t>iešamo mērījumu un testēšana veikšanai;</w:t>
      </w:r>
    </w:p>
    <w:p w14:paraId="250F95BA" w14:textId="51D8D1F1" w:rsidR="00565C8E" w:rsidRDefault="00565C8E" w:rsidP="00AA42E4">
      <w:pPr>
        <w:pStyle w:val="Textbody"/>
        <w:numPr>
          <w:ilvl w:val="1"/>
          <w:numId w:val="13"/>
        </w:numPr>
        <w:spacing w:after="0"/>
        <w:ind w:left="1077" w:hanging="357"/>
        <w:jc w:val="both"/>
      </w:pPr>
      <w:r>
        <w:t>Kval</w:t>
      </w:r>
      <w:r w:rsidR="00505D18">
        <w:t>itātes nodrošināšana</w:t>
      </w:r>
      <w:r w:rsidR="002A6CF6">
        <w:t>i un kontrolei;</w:t>
      </w:r>
    </w:p>
    <w:p w14:paraId="45ACAD15" w14:textId="496B2213" w:rsidR="00565C8E" w:rsidRDefault="00565C8E" w:rsidP="00DC74E2">
      <w:pPr>
        <w:pStyle w:val="Textbody"/>
        <w:numPr>
          <w:ilvl w:val="1"/>
          <w:numId w:val="13"/>
        </w:numPr>
        <w:spacing w:after="0"/>
        <w:ind w:hanging="357"/>
        <w:jc w:val="both"/>
      </w:pPr>
      <w:r>
        <w:t>Būvgružu un citu ražošanas (c</w:t>
      </w:r>
      <w:r w:rsidR="00DC74E2">
        <w:t xml:space="preserve">aurduršanas) procesa atkritumu </w:t>
      </w:r>
      <w:r w:rsidR="002A6CF6">
        <w:t>izvešanai;</w:t>
      </w:r>
    </w:p>
    <w:p w14:paraId="0C78C896" w14:textId="09D54D08" w:rsidR="00565C8E" w:rsidRDefault="00565C8E" w:rsidP="00AA42E4">
      <w:pPr>
        <w:pStyle w:val="Textbody"/>
        <w:numPr>
          <w:ilvl w:val="1"/>
          <w:numId w:val="13"/>
        </w:numPr>
        <w:spacing w:after="0"/>
        <w:ind w:hanging="357"/>
        <w:jc w:val="both"/>
      </w:pPr>
      <w:r>
        <w:t>Iekārtām un ar tām saist</w:t>
      </w:r>
      <w:r w:rsidR="002A6CF6">
        <w:t>ītajiem izdevumiem;</w:t>
      </w:r>
    </w:p>
    <w:p w14:paraId="10B3E0B0" w14:textId="6DE9DDBB" w:rsidR="00565C8E" w:rsidRDefault="00565C8E" w:rsidP="00AA42E4">
      <w:pPr>
        <w:pStyle w:val="Textbody"/>
        <w:numPr>
          <w:ilvl w:val="1"/>
          <w:numId w:val="13"/>
        </w:numPr>
        <w:spacing w:after="0"/>
        <w:ind w:hanging="357"/>
        <w:jc w:val="both"/>
      </w:pPr>
      <w:r>
        <w:t>Pagaidu (papildus darbiem, lai izpildītu pamatd</w:t>
      </w:r>
      <w:r w:rsidR="002A6CF6">
        <w:t>arbu) vai sagatavošanas darbiem;</w:t>
      </w:r>
    </w:p>
    <w:p w14:paraId="5FBF6A45" w14:textId="59325D05" w:rsidR="00565C8E" w:rsidRDefault="00565C8E" w:rsidP="00AA42E4">
      <w:pPr>
        <w:pStyle w:val="Textbody"/>
        <w:numPr>
          <w:ilvl w:val="1"/>
          <w:numId w:val="13"/>
        </w:numPr>
        <w:spacing w:after="0"/>
        <w:ind w:hanging="357"/>
        <w:jc w:val="both"/>
      </w:pPr>
      <w:r>
        <w:t>Vispārējām saistībām, atbi</w:t>
      </w:r>
      <w:r w:rsidR="002A6CF6">
        <w:t>ldības un riska nodrošinājumiem;</w:t>
      </w:r>
    </w:p>
    <w:p w14:paraId="4D5CCAF5" w14:textId="3DB1E7D2" w:rsidR="00565C8E" w:rsidRDefault="00565C8E" w:rsidP="00AA42E4">
      <w:pPr>
        <w:pStyle w:val="Textbody"/>
        <w:numPr>
          <w:ilvl w:val="1"/>
          <w:numId w:val="13"/>
        </w:numPr>
        <w:spacing w:after="0"/>
        <w:ind w:hanging="357"/>
        <w:jc w:val="both"/>
      </w:pPr>
      <w:r>
        <w:t>O</w:t>
      </w:r>
      <w:r w:rsidR="002A6CF6">
        <w:t>rganizācijai un administrēšanai;</w:t>
      </w:r>
    </w:p>
    <w:p w14:paraId="0ABB5EAF" w14:textId="77777777" w:rsidR="00E10B9E" w:rsidRDefault="00565C8E" w:rsidP="00AA42E4">
      <w:pPr>
        <w:pStyle w:val="Textbody"/>
        <w:numPr>
          <w:ilvl w:val="1"/>
          <w:numId w:val="13"/>
        </w:numPr>
        <w:spacing w:after="0"/>
        <w:ind w:hanging="357"/>
      </w:pPr>
      <w:r>
        <w:t xml:space="preserve">Tiesību aktos noteikto nodokļu un nodevu nomaksai, izņemot pievienotās vērtības </w:t>
      </w:r>
      <w:r w:rsidR="002A6CF6">
        <w:t>nodokli, kas jāuzrāda atsevišķi;</w:t>
      </w:r>
    </w:p>
    <w:p w14:paraId="3E0785CE" w14:textId="332B2280" w:rsidR="00C20719" w:rsidRPr="00C20719" w:rsidRDefault="00893B49" w:rsidP="00C20719">
      <w:pPr>
        <w:spacing w:after="0" w:line="240" w:lineRule="auto"/>
        <w:ind w:left="851" w:hanging="425"/>
        <w:jc w:val="both"/>
        <w:rPr>
          <w:rFonts w:asciiTheme="majorBidi" w:hAnsiTheme="majorBidi" w:cstheme="majorBidi"/>
          <w:b/>
          <w:bCs/>
          <w:sz w:val="24"/>
          <w:szCs w:val="24"/>
        </w:rPr>
      </w:pPr>
      <w:r>
        <w:rPr>
          <w:rFonts w:asciiTheme="majorBidi" w:hAnsiTheme="majorBidi" w:cstheme="majorBidi"/>
          <w:sz w:val="24"/>
          <w:szCs w:val="24"/>
        </w:rPr>
        <w:t>4.6</w:t>
      </w:r>
      <w:r w:rsidR="002C5B0B" w:rsidRPr="00C20719">
        <w:rPr>
          <w:rFonts w:asciiTheme="majorBidi" w:hAnsiTheme="majorBidi" w:cstheme="majorBidi"/>
        </w:rPr>
        <w:t>.</w:t>
      </w:r>
      <w:r w:rsidR="00C20719" w:rsidRPr="00C20719">
        <w:rPr>
          <w:rFonts w:asciiTheme="majorBidi" w:hAnsiTheme="majorBidi" w:cstheme="majorBidi"/>
          <w:b/>
          <w:bCs/>
          <w:sz w:val="24"/>
          <w:szCs w:val="24"/>
        </w:rPr>
        <w:t xml:space="preserve"> </w:t>
      </w:r>
      <w:r w:rsidR="00C20719" w:rsidRPr="00C20719">
        <w:rPr>
          <w:rFonts w:asciiTheme="majorBidi" w:hAnsiTheme="majorBidi" w:cstheme="majorBidi"/>
          <w:sz w:val="24"/>
          <w:szCs w:val="24"/>
        </w:rPr>
        <w:t>veicot  objektā  savu darbību visā līguma izpildes laikā Izpildītājam ir jāuztur spēkā civiltiesiskā apdrošināšana par visu līguma summu.</w:t>
      </w:r>
    </w:p>
    <w:p w14:paraId="43A8AE19" w14:textId="3D785C79" w:rsidR="003A4C25" w:rsidRPr="003A4C25" w:rsidRDefault="00893B49" w:rsidP="002C5B0B">
      <w:pPr>
        <w:pStyle w:val="Textbody"/>
        <w:spacing w:after="0"/>
        <w:ind w:left="851" w:hanging="425"/>
        <w:jc w:val="both"/>
        <w:rPr>
          <w:rFonts w:asciiTheme="majorBidi" w:hAnsiTheme="majorBidi" w:cstheme="majorBidi"/>
        </w:rPr>
      </w:pPr>
      <w:r>
        <w:rPr>
          <w:rFonts w:asciiTheme="majorBidi" w:hAnsiTheme="majorBidi" w:cstheme="majorBidi"/>
        </w:rPr>
        <w:t>4.7</w:t>
      </w:r>
      <w:r w:rsidR="00C20719">
        <w:rPr>
          <w:rFonts w:asciiTheme="majorBidi" w:hAnsiTheme="majorBidi" w:cstheme="majorBidi"/>
        </w:rPr>
        <w:t>.</w:t>
      </w:r>
      <w:r w:rsidR="005973C6" w:rsidRPr="003A4C25">
        <w:rPr>
          <w:rFonts w:asciiTheme="majorBidi" w:hAnsiTheme="majorBidi" w:cstheme="majorBidi"/>
        </w:rPr>
        <w:t>Izpildītājs</w:t>
      </w:r>
      <w:r w:rsidR="00CD6D72" w:rsidRPr="003A4C25">
        <w:rPr>
          <w:rFonts w:asciiTheme="majorBidi" w:hAnsiTheme="majorBidi" w:cstheme="majorBidi"/>
        </w:rPr>
        <w:t xml:space="preserve"> </w:t>
      </w:r>
      <w:r w:rsidR="00565C8E" w:rsidRPr="003A4C25">
        <w:rPr>
          <w:rFonts w:asciiTheme="majorBidi" w:hAnsiTheme="majorBidi" w:cstheme="majorBidi"/>
        </w:rPr>
        <w:t xml:space="preserve">ir atbildīgs par gaisa vadu, virszemes un pazemes komunikāciju aizsardzības noteikumu ievērošanu. </w:t>
      </w:r>
      <w:r w:rsidR="005973C6" w:rsidRPr="003A4C25">
        <w:rPr>
          <w:rFonts w:asciiTheme="majorBidi" w:hAnsiTheme="majorBidi" w:cstheme="majorBidi"/>
        </w:rPr>
        <w:t xml:space="preserve">Izpildītājam </w:t>
      </w:r>
      <w:r w:rsidR="003A4C25" w:rsidRPr="003A4C25">
        <w:rPr>
          <w:rFonts w:asciiTheme="majorBidi" w:hAnsiTheme="majorBidi" w:cstheme="majorBidi"/>
        </w:rPr>
        <w:t>obligāti jāievēro ir jāievēro Dobeles novada domes 2010. gada 29.jūnija saistošie noteikumi Nr.19 „Par inženierkomunikāciju aizsardzību Dobeles novadā„ (</w:t>
      </w:r>
      <w:r w:rsidR="003A4C25" w:rsidRPr="003A4C25">
        <w:rPr>
          <w:rFonts w:asciiTheme="majorBidi" w:hAnsiTheme="majorBidi" w:cstheme="majorBidi"/>
          <w:i/>
        </w:rPr>
        <w:t>skatīt</w:t>
      </w:r>
      <w:r w:rsidR="003A4C25" w:rsidRPr="003A4C25">
        <w:rPr>
          <w:rFonts w:asciiTheme="majorBidi" w:hAnsiTheme="majorBidi" w:cstheme="majorBidi"/>
        </w:rPr>
        <w:t xml:space="preserve"> </w:t>
      </w:r>
      <w:hyperlink r:id="rId13" w:history="1">
        <w:r w:rsidR="003A4C25" w:rsidRPr="003A4C25">
          <w:rPr>
            <w:rStyle w:val="Hyperlink"/>
            <w:rFonts w:asciiTheme="majorBidi" w:hAnsiTheme="majorBidi" w:cstheme="majorBidi"/>
          </w:rPr>
          <w:t>www.dobele.lv</w:t>
        </w:r>
      </w:hyperlink>
      <w:r w:rsidR="003A4C25" w:rsidRPr="003A4C25">
        <w:rPr>
          <w:rFonts w:asciiTheme="majorBidi" w:hAnsiTheme="majorBidi" w:cstheme="majorBidi"/>
        </w:rPr>
        <w:t>).</w:t>
      </w:r>
    </w:p>
    <w:p w14:paraId="3A2E8285" w14:textId="45547200" w:rsidR="00E10B9E" w:rsidRPr="002C5B0B" w:rsidRDefault="00893B49" w:rsidP="002C5B0B">
      <w:pPr>
        <w:spacing w:after="0" w:line="240" w:lineRule="auto"/>
        <w:ind w:left="851" w:hanging="425"/>
        <w:jc w:val="both"/>
        <w:rPr>
          <w:rFonts w:asciiTheme="majorBidi" w:hAnsiTheme="majorBidi" w:cstheme="majorBidi"/>
          <w:iCs/>
          <w:sz w:val="24"/>
          <w:szCs w:val="24"/>
        </w:rPr>
      </w:pPr>
      <w:r>
        <w:rPr>
          <w:rFonts w:asciiTheme="majorBidi" w:hAnsiTheme="majorBidi" w:cstheme="majorBidi"/>
          <w:iCs/>
          <w:sz w:val="24"/>
          <w:szCs w:val="24"/>
        </w:rPr>
        <w:t xml:space="preserve">4.8. </w:t>
      </w:r>
      <w:r w:rsidR="00E10B9E" w:rsidRPr="002C5B0B">
        <w:rPr>
          <w:rFonts w:asciiTheme="majorBidi" w:hAnsiTheme="majorBidi" w:cstheme="majorBidi"/>
          <w:iCs/>
          <w:sz w:val="24"/>
          <w:szCs w:val="24"/>
        </w:rPr>
        <w:t>Pretendentam p</w:t>
      </w:r>
      <w:r w:rsidR="003A4C25" w:rsidRPr="002C5B0B">
        <w:rPr>
          <w:rFonts w:asciiTheme="majorBidi" w:hAnsiTheme="majorBidi" w:cstheme="majorBidi"/>
          <w:iCs/>
          <w:sz w:val="24"/>
          <w:szCs w:val="24"/>
        </w:rPr>
        <w:t xml:space="preserve">akalpojumu  </w:t>
      </w:r>
      <w:r w:rsidR="00E10B9E" w:rsidRPr="002C5B0B">
        <w:rPr>
          <w:rFonts w:asciiTheme="majorBidi" w:hAnsiTheme="majorBidi" w:cstheme="majorBidi"/>
          <w:iCs/>
          <w:sz w:val="24"/>
          <w:szCs w:val="24"/>
        </w:rPr>
        <w:t>izpilde jāveic tehnoloģiski pareizi, tam piemērotos laika apstākļos.</w:t>
      </w:r>
    </w:p>
    <w:p w14:paraId="25520322" w14:textId="4318679B" w:rsidR="00E10B9E" w:rsidRPr="002C5B0B" w:rsidRDefault="00893B49" w:rsidP="002C5B0B">
      <w:pPr>
        <w:tabs>
          <w:tab w:val="left" w:pos="360"/>
        </w:tabs>
        <w:spacing w:after="0" w:line="240" w:lineRule="auto"/>
        <w:ind w:left="851" w:hanging="425"/>
        <w:jc w:val="both"/>
        <w:rPr>
          <w:rFonts w:asciiTheme="majorBidi" w:hAnsiTheme="majorBidi" w:cstheme="majorBidi"/>
          <w:iCs/>
          <w:sz w:val="24"/>
          <w:szCs w:val="24"/>
        </w:rPr>
      </w:pPr>
      <w:r>
        <w:rPr>
          <w:rFonts w:asciiTheme="majorBidi" w:hAnsiTheme="majorBidi" w:cstheme="majorBidi"/>
          <w:iCs/>
          <w:sz w:val="24"/>
          <w:szCs w:val="24"/>
        </w:rPr>
        <w:t>4.9</w:t>
      </w:r>
      <w:r w:rsidR="002C5B0B">
        <w:rPr>
          <w:rFonts w:asciiTheme="majorBidi" w:hAnsiTheme="majorBidi" w:cstheme="majorBidi"/>
          <w:iCs/>
          <w:sz w:val="24"/>
          <w:szCs w:val="24"/>
        </w:rPr>
        <w:t>.</w:t>
      </w:r>
      <w:r w:rsidR="00E10B9E" w:rsidRPr="002C5B0B">
        <w:rPr>
          <w:rFonts w:asciiTheme="majorBidi" w:hAnsiTheme="majorBidi" w:cstheme="majorBidi"/>
          <w:iCs/>
          <w:sz w:val="24"/>
          <w:szCs w:val="24"/>
        </w:rPr>
        <w:t xml:space="preserve">Tehnikas, iekārtu noslogotības un darbu  apjomi jāizvērtē un jāiekļauj piedāvājumā saistībā ar tehniskā projekta dokumentāciju. </w:t>
      </w:r>
    </w:p>
    <w:p w14:paraId="009080EB" w14:textId="5CAD2E3C" w:rsidR="00E10B9E" w:rsidRPr="002C5B0B" w:rsidRDefault="002C5B0B" w:rsidP="00893B49">
      <w:pPr>
        <w:spacing w:line="276" w:lineRule="auto"/>
        <w:ind w:left="851" w:hanging="425"/>
        <w:jc w:val="both"/>
        <w:rPr>
          <w:rFonts w:asciiTheme="majorBidi" w:hAnsiTheme="majorBidi" w:cstheme="majorBidi"/>
          <w:iCs/>
          <w:sz w:val="24"/>
          <w:szCs w:val="24"/>
        </w:rPr>
      </w:pPr>
      <w:r>
        <w:rPr>
          <w:rFonts w:asciiTheme="majorBidi" w:hAnsiTheme="majorBidi" w:cstheme="majorBidi"/>
          <w:iCs/>
          <w:sz w:val="24"/>
          <w:szCs w:val="24"/>
        </w:rPr>
        <w:lastRenderedPageBreak/>
        <w:t>4.</w:t>
      </w:r>
      <w:r w:rsidR="00893B49">
        <w:rPr>
          <w:rFonts w:asciiTheme="majorBidi" w:hAnsiTheme="majorBidi" w:cstheme="majorBidi"/>
          <w:iCs/>
          <w:sz w:val="24"/>
          <w:szCs w:val="24"/>
        </w:rPr>
        <w:t>10</w:t>
      </w:r>
      <w:r>
        <w:rPr>
          <w:rFonts w:asciiTheme="majorBidi" w:hAnsiTheme="majorBidi" w:cstheme="majorBidi"/>
          <w:iCs/>
          <w:sz w:val="24"/>
          <w:szCs w:val="24"/>
        </w:rPr>
        <w:t>.</w:t>
      </w:r>
      <w:r w:rsidR="00E10B9E" w:rsidRPr="002C5B0B">
        <w:rPr>
          <w:rFonts w:asciiTheme="majorBidi" w:hAnsiTheme="majorBidi" w:cstheme="majorBidi"/>
          <w:iCs/>
          <w:sz w:val="24"/>
          <w:szCs w:val="24"/>
        </w:rPr>
        <w:t>Tehnikas un iekārtu novietošana un uzglabāšana ir Pretendenta uzdevums un pienākums, kas jāparedz piedāvājuma līgumcenā.</w:t>
      </w:r>
    </w:p>
    <w:p w14:paraId="4CB04ACB" w14:textId="623974CC" w:rsidR="00EA21FF" w:rsidRPr="00EA21FF" w:rsidRDefault="00EA21FF" w:rsidP="00AA42E4">
      <w:pPr>
        <w:pStyle w:val="Standard"/>
        <w:numPr>
          <w:ilvl w:val="0"/>
          <w:numId w:val="20"/>
        </w:numPr>
        <w:rPr>
          <w:b/>
          <w:bCs/>
        </w:rPr>
      </w:pPr>
      <w:r w:rsidRPr="00EA21FF">
        <w:rPr>
          <w:b/>
          <w:bCs/>
        </w:rPr>
        <w:t xml:space="preserve">Darba (pakalpojumu) izpildes termiņš </w:t>
      </w:r>
    </w:p>
    <w:p w14:paraId="76DEE31B" w14:textId="6DFC8D75" w:rsidR="00082B5D" w:rsidRDefault="00EA21FF" w:rsidP="00EA21FF">
      <w:pPr>
        <w:pStyle w:val="Standard"/>
      </w:pPr>
      <w:r>
        <w:rPr>
          <w:b/>
          <w:bCs/>
        </w:rPr>
        <w:t xml:space="preserve">Maksimālais pakalpojuma izpildes termiņa </w:t>
      </w:r>
      <w:r w:rsidRPr="00EA21FF">
        <w:rPr>
          <w:b/>
          <w:bCs/>
        </w:rPr>
        <w:t>1</w:t>
      </w:r>
      <w:r>
        <w:rPr>
          <w:b/>
          <w:bCs/>
        </w:rPr>
        <w:t xml:space="preserve"> </w:t>
      </w:r>
      <w:r w:rsidRPr="00EA21FF">
        <w:rPr>
          <w:b/>
          <w:bCs/>
        </w:rPr>
        <w:t>(vien</w:t>
      </w:r>
      <w:r>
        <w:rPr>
          <w:b/>
          <w:bCs/>
        </w:rPr>
        <w:t>s</w:t>
      </w:r>
      <w:r w:rsidRPr="00EA21FF">
        <w:rPr>
          <w:b/>
          <w:bCs/>
        </w:rPr>
        <w:t xml:space="preserve">)  </w:t>
      </w:r>
      <w:r w:rsidR="0037026E" w:rsidRPr="00EA21FF">
        <w:t xml:space="preserve"> kalendā</w:t>
      </w:r>
      <w:r>
        <w:t xml:space="preserve">rais mēnesis no </w:t>
      </w:r>
      <w:r w:rsidR="0037026E" w:rsidRPr="00EA21FF">
        <w:t xml:space="preserve"> līguma noslēgšanas brīža</w:t>
      </w:r>
      <w:r w:rsidR="00565C8E" w:rsidRPr="00EA21FF">
        <w:t>.</w:t>
      </w:r>
    </w:p>
    <w:p w14:paraId="0B106976" w14:textId="77777777" w:rsidR="002C5B0B" w:rsidRDefault="002C5B0B" w:rsidP="00EA21FF">
      <w:pPr>
        <w:pStyle w:val="Standard"/>
      </w:pPr>
    </w:p>
    <w:p w14:paraId="5946D029" w14:textId="1DEB9790" w:rsidR="00565C8E" w:rsidRPr="00EA21FF" w:rsidRDefault="002C5B0B" w:rsidP="003A0056">
      <w:pPr>
        <w:pStyle w:val="Standard"/>
        <w:rPr>
          <w:b/>
          <w:bCs/>
        </w:rPr>
      </w:pPr>
      <w:r>
        <w:rPr>
          <w:b/>
          <w:bCs/>
        </w:rPr>
        <w:t>6</w:t>
      </w:r>
      <w:r w:rsidR="00565C8E" w:rsidRPr="00EA21FF">
        <w:rPr>
          <w:b/>
          <w:bCs/>
        </w:rPr>
        <w:t>. Garantijas periods</w:t>
      </w:r>
    </w:p>
    <w:p w14:paraId="1CE01F0C" w14:textId="627828F3" w:rsidR="002C5B0B" w:rsidRDefault="00565C8E" w:rsidP="003A0056">
      <w:pPr>
        <w:pStyle w:val="Header"/>
        <w:jc w:val="both"/>
        <w:rPr>
          <w:rFonts w:asciiTheme="majorBidi" w:hAnsiTheme="majorBidi" w:cstheme="majorBidi"/>
          <w:sz w:val="24"/>
          <w:szCs w:val="24"/>
        </w:rPr>
      </w:pPr>
      <w:r w:rsidRPr="00893B49">
        <w:rPr>
          <w:rFonts w:asciiTheme="majorBidi" w:hAnsiTheme="majorBidi" w:cstheme="majorBidi"/>
          <w:sz w:val="24"/>
          <w:szCs w:val="24"/>
        </w:rPr>
        <w:t xml:space="preserve">Garantija attiecas uz visiem līguma ietvaros veiktajiem </w:t>
      </w:r>
      <w:r w:rsidR="00EA21FF" w:rsidRPr="00893B49">
        <w:rPr>
          <w:rFonts w:asciiTheme="majorBidi" w:hAnsiTheme="majorBidi" w:cstheme="majorBidi"/>
          <w:sz w:val="24"/>
          <w:szCs w:val="24"/>
        </w:rPr>
        <w:t xml:space="preserve"> </w:t>
      </w:r>
      <w:r w:rsidRPr="00893B49">
        <w:rPr>
          <w:rFonts w:asciiTheme="majorBidi" w:hAnsiTheme="majorBidi" w:cstheme="majorBidi"/>
          <w:sz w:val="24"/>
          <w:szCs w:val="24"/>
        </w:rPr>
        <w:t>darba</w:t>
      </w:r>
      <w:r w:rsidR="00EA21FF" w:rsidRPr="00893B49">
        <w:rPr>
          <w:rFonts w:asciiTheme="majorBidi" w:hAnsiTheme="majorBidi" w:cstheme="majorBidi"/>
          <w:sz w:val="24"/>
          <w:szCs w:val="24"/>
        </w:rPr>
        <w:t xml:space="preserve"> (pakalpojumu) </w:t>
      </w:r>
      <w:r w:rsidRPr="00893B49">
        <w:rPr>
          <w:rFonts w:asciiTheme="majorBidi" w:hAnsiTheme="majorBidi" w:cstheme="majorBidi"/>
          <w:sz w:val="24"/>
          <w:szCs w:val="24"/>
        </w:rPr>
        <w:t xml:space="preserve"> veidiem.</w:t>
      </w:r>
      <w:r w:rsidR="00466807" w:rsidRPr="00893B49">
        <w:rPr>
          <w:rFonts w:asciiTheme="majorBidi" w:hAnsiTheme="majorBidi" w:cstheme="majorBidi"/>
          <w:sz w:val="24"/>
          <w:szCs w:val="24"/>
        </w:rPr>
        <w:t xml:space="preserve"> </w:t>
      </w:r>
      <w:r w:rsidR="00EA21FF" w:rsidRPr="00893B49">
        <w:rPr>
          <w:rFonts w:asciiTheme="majorBidi" w:hAnsiTheme="majorBidi" w:cstheme="majorBidi"/>
          <w:sz w:val="24"/>
          <w:szCs w:val="24"/>
        </w:rPr>
        <w:t xml:space="preserve"> </w:t>
      </w:r>
      <w:r w:rsidR="00466807" w:rsidRPr="00893B49">
        <w:rPr>
          <w:rFonts w:asciiTheme="majorBidi" w:hAnsiTheme="majorBidi" w:cstheme="majorBidi"/>
          <w:sz w:val="24"/>
          <w:szCs w:val="24"/>
        </w:rPr>
        <w:t>V</w:t>
      </w:r>
      <w:r w:rsidRPr="00893B49">
        <w:rPr>
          <w:rFonts w:asciiTheme="majorBidi" w:hAnsiTheme="majorBidi" w:cstheme="majorBidi"/>
          <w:sz w:val="24"/>
          <w:szCs w:val="24"/>
        </w:rPr>
        <w:t>eikto darbu garantijas periods – 3</w:t>
      </w:r>
      <w:r w:rsidR="00EA21FF" w:rsidRPr="00893B49">
        <w:rPr>
          <w:rFonts w:asciiTheme="majorBidi" w:hAnsiTheme="majorBidi" w:cstheme="majorBidi"/>
          <w:sz w:val="24"/>
          <w:szCs w:val="24"/>
        </w:rPr>
        <w:t xml:space="preserve">6 </w:t>
      </w:r>
      <w:r w:rsidR="00C17B15" w:rsidRPr="00893B49">
        <w:rPr>
          <w:rFonts w:asciiTheme="majorBidi" w:hAnsiTheme="majorBidi" w:cstheme="majorBidi"/>
          <w:sz w:val="24"/>
          <w:szCs w:val="24"/>
        </w:rPr>
        <w:t>(</w:t>
      </w:r>
      <w:r w:rsidR="00EA21FF" w:rsidRPr="00893B49">
        <w:rPr>
          <w:rFonts w:asciiTheme="majorBidi" w:hAnsiTheme="majorBidi" w:cstheme="majorBidi"/>
          <w:sz w:val="24"/>
          <w:szCs w:val="24"/>
        </w:rPr>
        <w:t>kalendārie mēneši</w:t>
      </w:r>
      <w:r w:rsidR="00C17B15" w:rsidRPr="00893B49">
        <w:rPr>
          <w:rFonts w:asciiTheme="majorBidi" w:hAnsiTheme="majorBidi" w:cstheme="majorBidi"/>
          <w:sz w:val="24"/>
          <w:szCs w:val="24"/>
        </w:rPr>
        <w:t>)</w:t>
      </w:r>
      <w:r w:rsidR="00EA21FF" w:rsidRPr="00893B49">
        <w:rPr>
          <w:rFonts w:asciiTheme="majorBidi" w:hAnsiTheme="majorBidi" w:cstheme="majorBidi"/>
          <w:sz w:val="24"/>
          <w:szCs w:val="24"/>
        </w:rPr>
        <w:t xml:space="preserve"> no pakalpojuma pieņemšanas</w:t>
      </w:r>
      <w:r w:rsidR="00A81A1C" w:rsidRPr="00893B49">
        <w:rPr>
          <w:rFonts w:asciiTheme="majorBidi" w:hAnsiTheme="majorBidi" w:cstheme="majorBidi"/>
          <w:sz w:val="24"/>
          <w:szCs w:val="24"/>
        </w:rPr>
        <w:t xml:space="preserve"> </w:t>
      </w:r>
      <w:r w:rsidR="002C5B0B" w:rsidRPr="00893B49">
        <w:rPr>
          <w:rFonts w:asciiTheme="majorBidi" w:hAnsiTheme="majorBidi" w:cstheme="majorBidi"/>
          <w:sz w:val="24"/>
          <w:szCs w:val="24"/>
        </w:rPr>
        <w:t>-</w:t>
      </w:r>
      <w:r w:rsidR="00A81A1C" w:rsidRPr="00893B49">
        <w:rPr>
          <w:rFonts w:asciiTheme="majorBidi" w:hAnsiTheme="majorBidi" w:cstheme="majorBidi"/>
          <w:sz w:val="24"/>
          <w:szCs w:val="24"/>
        </w:rPr>
        <w:t xml:space="preserve"> </w:t>
      </w:r>
      <w:r w:rsidR="002C5B0B" w:rsidRPr="00893B49">
        <w:rPr>
          <w:rFonts w:asciiTheme="majorBidi" w:hAnsiTheme="majorBidi" w:cstheme="majorBidi"/>
          <w:sz w:val="24"/>
          <w:szCs w:val="24"/>
        </w:rPr>
        <w:t>nodošanas akta parakstīšanas.</w:t>
      </w:r>
    </w:p>
    <w:p w14:paraId="6AC0D704" w14:textId="2A198AA2" w:rsidR="002D2451" w:rsidRPr="002D2451" w:rsidRDefault="00EA21FF" w:rsidP="00C17B15">
      <w:pPr>
        <w:pStyle w:val="ListParagraph"/>
        <w:numPr>
          <w:ilvl w:val="0"/>
          <w:numId w:val="49"/>
        </w:numPr>
        <w:jc w:val="both"/>
        <w:rPr>
          <w:rFonts w:asciiTheme="majorBidi" w:hAnsiTheme="majorBidi" w:cstheme="majorBidi"/>
          <w:bCs/>
          <w:sz w:val="24"/>
          <w:szCs w:val="24"/>
          <w:lang w:eastAsia="en-US"/>
        </w:rPr>
      </w:pPr>
      <w:r w:rsidRPr="002D2451">
        <w:rPr>
          <w:rFonts w:asciiTheme="majorBidi" w:hAnsiTheme="majorBidi" w:cstheme="majorBidi"/>
          <w:b/>
          <w:bCs/>
          <w:color w:val="000000"/>
          <w:sz w:val="24"/>
          <w:szCs w:val="24"/>
        </w:rPr>
        <w:t xml:space="preserve">Darbu </w:t>
      </w:r>
      <w:r w:rsidR="00FD511F" w:rsidRPr="002D2451">
        <w:rPr>
          <w:rFonts w:asciiTheme="majorBidi" w:hAnsiTheme="majorBidi" w:cstheme="majorBidi"/>
          <w:b/>
          <w:bCs/>
          <w:color w:val="000000"/>
          <w:sz w:val="24"/>
          <w:szCs w:val="24"/>
        </w:rPr>
        <w:t xml:space="preserve">(pakalpojumu) </w:t>
      </w:r>
      <w:r w:rsidRPr="002D2451">
        <w:rPr>
          <w:rFonts w:asciiTheme="majorBidi" w:hAnsiTheme="majorBidi" w:cstheme="majorBidi"/>
          <w:b/>
          <w:bCs/>
          <w:color w:val="000000"/>
          <w:sz w:val="24"/>
          <w:szCs w:val="24"/>
        </w:rPr>
        <w:t>pieņemšana</w:t>
      </w:r>
      <w:r w:rsidR="00C17B15">
        <w:rPr>
          <w:rFonts w:asciiTheme="majorBidi" w:hAnsiTheme="majorBidi" w:cstheme="majorBidi"/>
          <w:b/>
          <w:bCs/>
          <w:color w:val="000000"/>
          <w:sz w:val="24"/>
          <w:szCs w:val="24"/>
        </w:rPr>
        <w:t>:</w:t>
      </w:r>
    </w:p>
    <w:p w14:paraId="7FB8A441" w14:textId="0305B675" w:rsidR="00EA21FF" w:rsidRPr="002D2451" w:rsidRDefault="00EA21FF" w:rsidP="00623099">
      <w:pPr>
        <w:pStyle w:val="ListParagraph"/>
        <w:numPr>
          <w:ilvl w:val="1"/>
          <w:numId w:val="49"/>
        </w:numPr>
        <w:spacing w:after="0" w:line="240" w:lineRule="auto"/>
        <w:jc w:val="both"/>
        <w:rPr>
          <w:rFonts w:asciiTheme="majorBidi" w:hAnsiTheme="majorBidi" w:cstheme="majorBidi"/>
          <w:bCs/>
          <w:sz w:val="28"/>
          <w:szCs w:val="28"/>
          <w:lang w:eastAsia="en-US"/>
        </w:rPr>
      </w:pPr>
      <w:r w:rsidRPr="002D2451">
        <w:rPr>
          <w:rFonts w:asciiTheme="majorBidi" w:hAnsiTheme="majorBidi" w:cstheme="majorBidi"/>
          <w:color w:val="000000"/>
          <w:sz w:val="24"/>
          <w:szCs w:val="24"/>
        </w:rPr>
        <w:t xml:space="preserve">Darbi </w:t>
      </w:r>
      <w:r w:rsidR="00FD511F" w:rsidRPr="002D2451">
        <w:rPr>
          <w:rFonts w:asciiTheme="majorBidi" w:hAnsiTheme="majorBidi" w:cstheme="majorBidi"/>
          <w:color w:val="000000"/>
          <w:sz w:val="24"/>
          <w:szCs w:val="24"/>
        </w:rPr>
        <w:t>(pakalpojumi)</w:t>
      </w:r>
      <w:r w:rsidR="002D2451" w:rsidRPr="002D2451">
        <w:rPr>
          <w:rFonts w:asciiTheme="majorBidi" w:hAnsiTheme="majorBidi" w:cstheme="majorBidi"/>
          <w:color w:val="000000"/>
          <w:sz w:val="24"/>
          <w:szCs w:val="24"/>
        </w:rPr>
        <w:t xml:space="preserve"> </w:t>
      </w:r>
      <w:r w:rsidRPr="002D2451">
        <w:rPr>
          <w:rFonts w:asciiTheme="majorBidi" w:hAnsiTheme="majorBidi" w:cstheme="majorBidi"/>
          <w:color w:val="000000"/>
          <w:sz w:val="24"/>
          <w:szCs w:val="24"/>
        </w:rPr>
        <w:t>ir izpildīti, pēc:</w:t>
      </w:r>
    </w:p>
    <w:p w14:paraId="698255EF" w14:textId="4232EDD7" w:rsidR="00EA21FF" w:rsidRPr="00D2236B" w:rsidRDefault="00FD511F" w:rsidP="00D2236B">
      <w:pPr>
        <w:pStyle w:val="Textbody"/>
        <w:numPr>
          <w:ilvl w:val="0"/>
          <w:numId w:val="14"/>
        </w:numPr>
        <w:spacing w:after="0"/>
        <w:ind w:left="993" w:hanging="426"/>
        <w:rPr>
          <w:color w:val="000000"/>
        </w:rPr>
      </w:pPr>
      <w:r w:rsidRPr="00D2236B">
        <w:rPr>
          <w:color w:val="000000"/>
        </w:rPr>
        <w:t xml:space="preserve">Kvalitatīvi </w:t>
      </w:r>
      <w:r w:rsidR="00EA21FF" w:rsidRPr="00D2236B">
        <w:rPr>
          <w:color w:val="000000"/>
        </w:rPr>
        <w:t xml:space="preserve"> iebūvēto cauruļvada </w:t>
      </w:r>
      <w:r w:rsidR="00152C7C">
        <w:rPr>
          <w:color w:val="000000"/>
        </w:rPr>
        <w:t xml:space="preserve">saspiesta gaisa 6 atm. </w:t>
      </w:r>
      <w:r w:rsidR="00EA21FF" w:rsidRPr="00D2236B">
        <w:rPr>
          <w:color w:val="000000"/>
        </w:rPr>
        <w:t>pārbaudes veikšanas,</w:t>
      </w:r>
    </w:p>
    <w:p w14:paraId="4827A9A2" w14:textId="77777777" w:rsidR="00EA21FF" w:rsidRDefault="00EA21FF" w:rsidP="00623099">
      <w:pPr>
        <w:pStyle w:val="Textbody"/>
        <w:numPr>
          <w:ilvl w:val="0"/>
          <w:numId w:val="14"/>
        </w:numPr>
        <w:spacing w:after="0"/>
        <w:ind w:left="993" w:hanging="426"/>
        <w:rPr>
          <w:color w:val="000000"/>
        </w:rPr>
      </w:pPr>
      <w:r>
        <w:rPr>
          <w:color w:val="000000"/>
        </w:rPr>
        <w:t>izpilddokumentācijas (tajā skaitā urbšanas protokolu) nodošanas Pasūtītājam,</w:t>
      </w:r>
    </w:p>
    <w:p w14:paraId="34A396B3" w14:textId="77777777" w:rsidR="00EA21FF" w:rsidRPr="003A4C25" w:rsidRDefault="00EA21FF" w:rsidP="00623099">
      <w:pPr>
        <w:pStyle w:val="Textbody"/>
        <w:numPr>
          <w:ilvl w:val="0"/>
          <w:numId w:val="14"/>
        </w:numPr>
        <w:spacing w:after="0"/>
        <w:ind w:left="993" w:hanging="426"/>
        <w:rPr>
          <w:color w:val="000000"/>
        </w:rPr>
      </w:pPr>
      <w:r w:rsidRPr="003A4C25">
        <w:rPr>
          <w:color w:val="000000"/>
        </w:rPr>
        <w:t>izpildīto darbu nodošanas - pieņemšanas akta parakstīšanas no Pasūtītāja puses.</w:t>
      </w:r>
    </w:p>
    <w:p w14:paraId="4FB5BC57" w14:textId="77777777" w:rsidR="00A81A1C" w:rsidRDefault="00A81A1C" w:rsidP="000979FF">
      <w:pPr>
        <w:jc w:val="right"/>
        <w:rPr>
          <w:rStyle w:val="SubtleEmphasis"/>
        </w:rPr>
      </w:pPr>
    </w:p>
    <w:p w14:paraId="6BB4133E" w14:textId="77777777" w:rsidR="004563E3" w:rsidRDefault="004563E3">
      <w:pPr>
        <w:rPr>
          <w:rStyle w:val="SubtleEmphasis"/>
          <w:rFonts w:eastAsiaTheme="majorEastAsia" w:cstheme="majorBidi"/>
          <w:szCs w:val="26"/>
        </w:rPr>
      </w:pPr>
      <w:r>
        <w:rPr>
          <w:rStyle w:val="SubtleEmphasis"/>
          <w:rFonts w:eastAsiaTheme="majorEastAsia" w:cstheme="majorBidi"/>
          <w:szCs w:val="26"/>
        </w:rPr>
        <w:br w:type="page"/>
      </w:r>
    </w:p>
    <w:p w14:paraId="0D8C393E" w14:textId="5AB84ECE" w:rsidR="00146BAC" w:rsidRPr="00BC41A3" w:rsidRDefault="002D2451" w:rsidP="00D2236B">
      <w:pPr>
        <w:pStyle w:val="Heading2"/>
        <w:rPr>
          <w:rStyle w:val="SubtleEmphasis"/>
        </w:rPr>
      </w:pPr>
      <w:bookmarkStart w:id="62" w:name="_Toc463948670"/>
      <w:r w:rsidRPr="00BC41A3">
        <w:rPr>
          <w:rStyle w:val="SubtleEmphasis"/>
        </w:rPr>
        <w:lastRenderedPageBreak/>
        <w:t xml:space="preserve">B pielikums: </w:t>
      </w:r>
      <w:r w:rsidR="003A0056">
        <w:rPr>
          <w:rStyle w:val="SubtleEmphasis"/>
        </w:rPr>
        <w:t>Tehniskā dokumentācija</w:t>
      </w:r>
      <w:bookmarkEnd w:id="62"/>
    </w:p>
    <w:p w14:paraId="140CD17F" w14:textId="77777777" w:rsidR="00146BAC" w:rsidRDefault="00146BAC" w:rsidP="00146BAC">
      <w:pPr>
        <w:spacing w:after="0" w:line="240" w:lineRule="auto"/>
        <w:ind w:left="1135"/>
        <w:jc w:val="center"/>
        <w:rPr>
          <w:rFonts w:ascii="Arial" w:eastAsia="Times New Roman" w:hAnsi="Arial" w:cs="Arial"/>
          <w:b/>
          <w:sz w:val="20"/>
          <w:szCs w:val="20"/>
          <w:lang w:eastAsia="lv-LV"/>
        </w:rPr>
      </w:pPr>
    </w:p>
    <w:p w14:paraId="4ACDB5CD" w14:textId="77777777" w:rsidR="00146BAC" w:rsidRDefault="00146BAC" w:rsidP="00146BAC">
      <w:pPr>
        <w:spacing w:after="0" w:line="240" w:lineRule="auto"/>
        <w:ind w:left="1135"/>
        <w:jc w:val="center"/>
        <w:rPr>
          <w:rFonts w:ascii="Arial" w:eastAsia="Times New Roman" w:hAnsi="Arial" w:cs="Arial"/>
          <w:b/>
          <w:sz w:val="20"/>
          <w:szCs w:val="20"/>
          <w:lang w:eastAsia="lv-LV"/>
        </w:rPr>
      </w:pPr>
    </w:p>
    <w:p w14:paraId="36DB196A" w14:textId="77777777" w:rsidR="00152C7C" w:rsidRDefault="00152C7C" w:rsidP="00146BAC">
      <w:pPr>
        <w:spacing w:after="0" w:line="240" w:lineRule="auto"/>
        <w:ind w:left="1135"/>
        <w:jc w:val="center"/>
        <w:rPr>
          <w:rFonts w:ascii="Arial" w:eastAsia="Times New Roman" w:hAnsi="Arial" w:cs="Arial"/>
          <w:b/>
          <w:sz w:val="20"/>
          <w:szCs w:val="20"/>
          <w:lang w:eastAsia="lv-LV"/>
        </w:rPr>
      </w:pPr>
    </w:p>
    <w:p w14:paraId="0E6AB5DA" w14:textId="77777777" w:rsidR="00152C7C" w:rsidRDefault="00152C7C" w:rsidP="00146BAC">
      <w:pPr>
        <w:spacing w:after="0" w:line="240" w:lineRule="auto"/>
        <w:ind w:left="1135"/>
        <w:jc w:val="center"/>
        <w:rPr>
          <w:rFonts w:ascii="Arial" w:eastAsia="Times New Roman" w:hAnsi="Arial" w:cs="Arial"/>
          <w:b/>
          <w:sz w:val="20"/>
          <w:szCs w:val="20"/>
          <w:lang w:eastAsia="lv-LV"/>
        </w:rPr>
      </w:pPr>
    </w:p>
    <w:p w14:paraId="50C449F2" w14:textId="77777777" w:rsidR="00146BAC" w:rsidRDefault="00146BAC" w:rsidP="00146BAC">
      <w:pPr>
        <w:spacing w:after="0" w:line="240" w:lineRule="auto"/>
        <w:ind w:left="1135"/>
        <w:jc w:val="center"/>
        <w:rPr>
          <w:rStyle w:val="SubtleEmphasis"/>
        </w:rPr>
      </w:pPr>
    </w:p>
    <w:p w14:paraId="11F41014" w14:textId="77777777" w:rsidR="002D2451" w:rsidRDefault="002D2451" w:rsidP="00146BAC">
      <w:pPr>
        <w:spacing w:after="0" w:line="240" w:lineRule="auto"/>
        <w:ind w:left="1135"/>
        <w:jc w:val="center"/>
        <w:rPr>
          <w:rStyle w:val="SubtleEmphasis"/>
        </w:rPr>
      </w:pPr>
    </w:p>
    <w:p w14:paraId="5B198F54" w14:textId="77777777" w:rsidR="002D2451" w:rsidRPr="00CE683B" w:rsidRDefault="002D2451" w:rsidP="00146BAC">
      <w:pPr>
        <w:spacing w:after="0" w:line="240" w:lineRule="auto"/>
        <w:ind w:left="1135"/>
        <w:jc w:val="center"/>
        <w:rPr>
          <w:rStyle w:val="SubtleEmphasis"/>
        </w:rPr>
      </w:pPr>
    </w:p>
    <w:p w14:paraId="7B6ABD7B" w14:textId="77777777" w:rsidR="0027242C" w:rsidRPr="0027242C" w:rsidRDefault="0027242C" w:rsidP="002D2451">
      <w:pPr>
        <w:spacing w:after="0" w:line="240" w:lineRule="auto"/>
        <w:ind w:left="1135"/>
        <w:jc w:val="center"/>
        <w:rPr>
          <w:rFonts w:ascii="Arial" w:eastAsia="Times New Roman" w:hAnsi="Arial" w:cs="Arial"/>
          <w:b/>
          <w:sz w:val="20"/>
          <w:szCs w:val="20"/>
          <w:lang w:eastAsia="en-US"/>
        </w:rPr>
      </w:pPr>
    </w:p>
    <w:p w14:paraId="3E9341C8" w14:textId="0514F5FD" w:rsidR="00605B5F" w:rsidRPr="003A0056" w:rsidRDefault="003A0056" w:rsidP="003A0056">
      <w:pPr>
        <w:spacing w:after="0" w:line="240" w:lineRule="auto"/>
        <w:ind w:left="1135"/>
        <w:jc w:val="center"/>
        <w:rPr>
          <w:rFonts w:asciiTheme="majorBidi" w:hAnsiTheme="majorBidi" w:cstheme="majorBidi"/>
          <w:b/>
          <w:color w:val="000000"/>
          <w:sz w:val="24"/>
          <w:szCs w:val="24"/>
        </w:rPr>
      </w:pPr>
      <w:r>
        <w:rPr>
          <w:rFonts w:asciiTheme="majorBidi" w:eastAsia="Times New Roman" w:hAnsiTheme="majorBidi" w:cstheme="majorBidi"/>
          <w:b/>
          <w:sz w:val="24"/>
          <w:szCs w:val="24"/>
          <w:lang w:eastAsia="lv-LV"/>
        </w:rPr>
        <w:t>Tehniskā dokumentācija</w:t>
      </w:r>
      <w:r w:rsidR="00C974BA" w:rsidRPr="00605B5F">
        <w:rPr>
          <w:rFonts w:asciiTheme="majorBidi" w:eastAsia="Times New Roman" w:hAnsiTheme="majorBidi" w:cstheme="majorBidi"/>
          <w:b/>
          <w:sz w:val="24"/>
          <w:szCs w:val="24"/>
          <w:lang w:eastAsia="lv-LV"/>
        </w:rPr>
        <w:t xml:space="preserve"> </w:t>
      </w:r>
      <w:r w:rsidR="00C974BA" w:rsidRPr="00605B5F">
        <w:rPr>
          <w:rFonts w:asciiTheme="majorBidi" w:hAnsiTheme="majorBidi" w:cstheme="majorBidi"/>
          <w:b/>
          <w:color w:val="000000"/>
          <w:sz w:val="24"/>
          <w:szCs w:val="24"/>
        </w:rPr>
        <w:t>„</w:t>
      </w:r>
      <w:r>
        <w:rPr>
          <w:rFonts w:asciiTheme="majorBidi" w:hAnsiTheme="majorBidi" w:cstheme="majorBidi"/>
          <w:b/>
          <w:color w:val="000000"/>
          <w:sz w:val="24"/>
          <w:szCs w:val="24"/>
        </w:rPr>
        <w:t>Ūdensvada izbūve ar beztranšeju iebūves metodi Ķirpēnu ciemā</w:t>
      </w:r>
      <w:r w:rsidR="00C974BA" w:rsidRPr="00605B5F">
        <w:rPr>
          <w:rFonts w:asciiTheme="majorBidi" w:hAnsiTheme="majorBidi" w:cstheme="majorBidi"/>
          <w:b/>
          <w:sz w:val="24"/>
          <w:szCs w:val="24"/>
        </w:rPr>
        <w:t>”</w:t>
      </w:r>
    </w:p>
    <w:p w14:paraId="47B14667" w14:textId="4BD6423B" w:rsidR="00605B5F" w:rsidRPr="00C974BA" w:rsidRDefault="00605B5F" w:rsidP="002D2451">
      <w:pPr>
        <w:spacing w:after="0" w:line="240" w:lineRule="auto"/>
        <w:ind w:left="1135"/>
        <w:jc w:val="center"/>
        <w:rPr>
          <w:rFonts w:asciiTheme="majorBidi" w:eastAsia="Times New Roman" w:hAnsiTheme="majorBidi" w:cstheme="majorBidi"/>
          <w:b/>
          <w:sz w:val="24"/>
          <w:szCs w:val="24"/>
          <w:lang w:eastAsia="lv-LV"/>
        </w:rPr>
      </w:pPr>
    </w:p>
    <w:p w14:paraId="5664FB4C" w14:textId="40B0AE1D" w:rsidR="00C974BA" w:rsidRDefault="0027242C" w:rsidP="00D2236B">
      <w:pPr>
        <w:spacing w:after="0" w:line="240" w:lineRule="auto"/>
        <w:jc w:val="center"/>
        <w:rPr>
          <w:rFonts w:asciiTheme="majorBidi" w:eastAsia="Times New Roman" w:hAnsiTheme="majorBidi" w:cstheme="majorBidi"/>
          <w:i/>
          <w:sz w:val="24"/>
          <w:szCs w:val="24"/>
          <w:lang w:eastAsia="en-US"/>
        </w:rPr>
      </w:pPr>
      <w:r w:rsidRPr="00C974BA">
        <w:rPr>
          <w:rFonts w:asciiTheme="majorBidi" w:eastAsia="Times New Roman" w:hAnsiTheme="majorBidi" w:cstheme="majorBidi"/>
          <w:i/>
          <w:sz w:val="24"/>
          <w:szCs w:val="24"/>
          <w:lang w:eastAsia="en-US"/>
        </w:rPr>
        <w:t>(</w:t>
      </w:r>
      <w:r w:rsidR="00715FA2">
        <w:rPr>
          <w:rFonts w:asciiTheme="majorBidi" w:eastAsia="Times New Roman" w:hAnsiTheme="majorBidi" w:cstheme="majorBidi"/>
          <w:i/>
          <w:sz w:val="24"/>
          <w:szCs w:val="24"/>
          <w:lang w:eastAsia="en-US"/>
        </w:rPr>
        <w:t xml:space="preserve"> </w:t>
      </w:r>
      <w:r w:rsidR="00605B5F" w:rsidRPr="00D2236B">
        <w:rPr>
          <w:rFonts w:asciiTheme="majorBidi" w:eastAsia="Times New Roman" w:hAnsiTheme="majorBidi" w:cstheme="majorBidi"/>
          <w:i/>
          <w:sz w:val="24"/>
          <w:szCs w:val="24"/>
          <w:lang w:eastAsia="en-US"/>
        </w:rPr>
        <w:t>skatīt</w:t>
      </w:r>
      <w:r w:rsidR="00715FA2" w:rsidRPr="00D2236B">
        <w:rPr>
          <w:rFonts w:asciiTheme="majorBidi" w:eastAsia="Times New Roman" w:hAnsiTheme="majorBidi" w:cstheme="majorBidi"/>
          <w:i/>
          <w:sz w:val="24"/>
          <w:szCs w:val="24"/>
          <w:lang w:eastAsia="en-US"/>
        </w:rPr>
        <w:t xml:space="preserve"> </w:t>
      </w:r>
      <w:r w:rsidR="00605B5F" w:rsidRPr="00D2236B">
        <w:rPr>
          <w:rFonts w:asciiTheme="majorBidi" w:eastAsia="Times New Roman" w:hAnsiTheme="majorBidi" w:cstheme="majorBidi"/>
          <w:i/>
          <w:sz w:val="24"/>
          <w:szCs w:val="24"/>
          <w:lang w:eastAsia="en-US"/>
        </w:rPr>
        <w:t xml:space="preserve"> pielikumā  pievienoto </w:t>
      </w:r>
      <w:r w:rsidRPr="00D2236B">
        <w:rPr>
          <w:rFonts w:asciiTheme="majorBidi" w:eastAsia="Times New Roman" w:hAnsiTheme="majorBidi" w:cstheme="majorBidi"/>
          <w:i/>
          <w:sz w:val="24"/>
          <w:szCs w:val="24"/>
          <w:lang w:eastAsia="en-US"/>
        </w:rPr>
        <w:t xml:space="preserve"> </w:t>
      </w:r>
      <w:r w:rsidR="00715FA2" w:rsidRPr="00D2236B">
        <w:rPr>
          <w:rFonts w:asciiTheme="majorBidi" w:eastAsia="Times New Roman" w:hAnsiTheme="majorBidi" w:cstheme="majorBidi"/>
          <w:i/>
          <w:sz w:val="24"/>
          <w:szCs w:val="24"/>
          <w:lang w:eastAsia="en-US"/>
        </w:rPr>
        <w:t>“</w:t>
      </w:r>
      <w:r w:rsidRPr="00D2236B">
        <w:rPr>
          <w:rFonts w:asciiTheme="majorBidi" w:eastAsia="Times New Roman" w:hAnsiTheme="majorBidi" w:cstheme="majorBidi"/>
          <w:i/>
          <w:sz w:val="24"/>
          <w:szCs w:val="24"/>
          <w:lang w:eastAsia="en-US"/>
        </w:rPr>
        <w:t>Tehnisko dokumentāciju</w:t>
      </w:r>
      <w:r w:rsidR="00715FA2" w:rsidRPr="00D2236B">
        <w:rPr>
          <w:rFonts w:asciiTheme="majorBidi" w:eastAsia="Times New Roman" w:hAnsiTheme="majorBidi" w:cstheme="majorBidi"/>
          <w:i/>
          <w:sz w:val="24"/>
          <w:szCs w:val="24"/>
          <w:lang w:eastAsia="en-US"/>
        </w:rPr>
        <w:t>”</w:t>
      </w:r>
      <w:r w:rsidRPr="00D2236B">
        <w:rPr>
          <w:rFonts w:asciiTheme="majorBidi" w:eastAsia="Times New Roman" w:hAnsiTheme="majorBidi" w:cstheme="majorBidi"/>
          <w:i/>
          <w:sz w:val="24"/>
          <w:szCs w:val="24"/>
          <w:lang w:eastAsia="en-US"/>
        </w:rPr>
        <w:t>)</w:t>
      </w:r>
    </w:p>
    <w:p w14:paraId="57B75137" w14:textId="77777777" w:rsidR="00C974BA" w:rsidRDefault="00C974BA">
      <w:pPr>
        <w:rPr>
          <w:rFonts w:asciiTheme="majorBidi" w:eastAsia="Times New Roman" w:hAnsiTheme="majorBidi" w:cstheme="majorBidi"/>
          <w:i/>
          <w:sz w:val="24"/>
          <w:szCs w:val="24"/>
          <w:lang w:eastAsia="en-US"/>
        </w:rPr>
      </w:pPr>
      <w:r>
        <w:rPr>
          <w:rFonts w:asciiTheme="majorBidi" w:eastAsia="Times New Roman" w:hAnsiTheme="majorBidi" w:cstheme="majorBidi"/>
          <w:i/>
          <w:sz w:val="24"/>
          <w:szCs w:val="24"/>
          <w:lang w:eastAsia="en-US"/>
        </w:rPr>
        <w:br w:type="page"/>
      </w:r>
    </w:p>
    <w:p w14:paraId="587F64BF" w14:textId="359BB2FE" w:rsidR="00CE683B" w:rsidRPr="00A2480C" w:rsidRDefault="00CE683B" w:rsidP="00CE683B">
      <w:pPr>
        <w:pStyle w:val="Heading2"/>
        <w:rPr>
          <w:rStyle w:val="SubtleEmphasis"/>
        </w:rPr>
      </w:pPr>
      <w:bookmarkStart w:id="63" w:name="_Toc463948671"/>
      <w:bookmarkStart w:id="64" w:name="_Hlk206743859"/>
      <w:r w:rsidRPr="00A2480C">
        <w:rPr>
          <w:rStyle w:val="SubtleEmphasis"/>
        </w:rPr>
        <w:lastRenderedPageBreak/>
        <w:t>C. pielikums Līguma projekts</w:t>
      </w:r>
      <w:bookmarkEnd w:id="63"/>
    </w:p>
    <w:p w14:paraId="6C7B5D49" w14:textId="77777777" w:rsidR="00FB1099" w:rsidRDefault="00FB1099" w:rsidP="00FB1099">
      <w:pPr>
        <w:pStyle w:val="Apakpunkts"/>
        <w:ind w:firstLine="0"/>
      </w:pPr>
    </w:p>
    <w:p w14:paraId="53B6B839" w14:textId="44A7F9E4" w:rsidR="00FB1099" w:rsidRPr="002D2451" w:rsidRDefault="00A072AC" w:rsidP="002D2451">
      <w:pPr>
        <w:pStyle w:val="Apakpunkts"/>
        <w:ind w:firstLine="0"/>
        <w:jc w:val="center"/>
        <w:rPr>
          <w:rFonts w:asciiTheme="majorBidi" w:hAnsiTheme="majorBidi" w:cstheme="majorBidi"/>
          <w:sz w:val="24"/>
          <w:szCs w:val="24"/>
        </w:rPr>
      </w:pPr>
      <w:r>
        <w:rPr>
          <w:rFonts w:asciiTheme="majorBidi" w:hAnsiTheme="majorBidi" w:cstheme="majorBidi"/>
          <w:sz w:val="24"/>
          <w:szCs w:val="24"/>
        </w:rPr>
        <w:t>LĪGUMS (</w:t>
      </w:r>
      <w:r w:rsidRPr="00A44FB5">
        <w:rPr>
          <w:rFonts w:asciiTheme="majorBidi" w:hAnsiTheme="majorBidi" w:cstheme="majorBidi"/>
          <w:i/>
          <w:sz w:val="24"/>
          <w:szCs w:val="24"/>
        </w:rPr>
        <w:t>projekts)</w:t>
      </w:r>
      <w:r w:rsidR="002D2451" w:rsidRPr="002D2451">
        <w:rPr>
          <w:rFonts w:asciiTheme="majorBidi" w:hAnsiTheme="majorBidi" w:cstheme="majorBidi"/>
          <w:sz w:val="24"/>
          <w:szCs w:val="24"/>
        </w:rPr>
        <w:t xml:space="preserve"> </w:t>
      </w:r>
      <w:r>
        <w:rPr>
          <w:rFonts w:asciiTheme="majorBidi" w:hAnsiTheme="majorBidi" w:cstheme="majorBidi"/>
          <w:sz w:val="24"/>
          <w:szCs w:val="24"/>
        </w:rPr>
        <w:t xml:space="preserve"> </w:t>
      </w:r>
    </w:p>
    <w:p w14:paraId="14AB3F1F" w14:textId="46509330" w:rsidR="002D2451" w:rsidRPr="002D2451" w:rsidRDefault="002D2451" w:rsidP="00D2236B">
      <w:pPr>
        <w:pStyle w:val="Apakpunkts"/>
        <w:rPr>
          <w:rFonts w:asciiTheme="majorBidi" w:hAnsiTheme="majorBidi" w:cstheme="majorBidi"/>
          <w:b w:val="0"/>
          <w:bCs w:val="0"/>
          <w:sz w:val="24"/>
          <w:szCs w:val="24"/>
        </w:rPr>
      </w:pPr>
      <w:r w:rsidRPr="002D2451">
        <w:rPr>
          <w:rFonts w:asciiTheme="majorBidi" w:hAnsiTheme="majorBidi" w:cstheme="majorBidi"/>
          <w:b w:val="0"/>
          <w:bCs w:val="0"/>
          <w:sz w:val="24"/>
          <w:szCs w:val="24"/>
        </w:rPr>
        <w:t>Dobelē</w:t>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Pr>
          <w:rFonts w:asciiTheme="majorBidi" w:hAnsiTheme="majorBidi" w:cstheme="majorBidi"/>
          <w:b w:val="0"/>
          <w:bCs w:val="0"/>
          <w:sz w:val="24"/>
          <w:szCs w:val="24"/>
        </w:rPr>
        <w:tab/>
      </w:r>
      <w:r>
        <w:rPr>
          <w:rFonts w:asciiTheme="majorBidi" w:hAnsiTheme="majorBidi" w:cstheme="majorBidi"/>
          <w:b w:val="0"/>
          <w:bCs w:val="0"/>
          <w:sz w:val="24"/>
          <w:szCs w:val="24"/>
        </w:rPr>
        <w:tab/>
      </w:r>
      <w:r>
        <w:rPr>
          <w:rFonts w:asciiTheme="majorBidi" w:hAnsiTheme="majorBidi" w:cstheme="majorBidi"/>
          <w:b w:val="0"/>
          <w:bCs w:val="0"/>
          <w:sz w:val="24"/>
          <w:szCs w:val="24"/>
        </w:rPr>
        <w:tab/>
      </w:r>
      <w:r>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r>
      <w:r w:rsidRPr="002D2451">
        <w:rPr>
          <w:rFonts w:asciiTheme="majorBidi" w:hAnsiTheme="majorBidi" w:cstheme="majorBidi"/>
          <w:b w:val="0"/>
          <w:bCs w:val="0"/>
          <w:sz w:val="24"/>
          <w:szCs w:val="24"/>
        </w:rPr>
        <w:tab/>
        <w:t>2016. gada…</w:t>
      </w:r>
      <w:r w:rsidR="00D2236B" w:rsidRPr="00D2236B">
        <w:rPr>
          <w:rFonts w:asciiTheme="majorBidi" w:hAnsiTheme="majorBidi" w:cstheme="majorBidi"/>
          <w:b w:val="0"/>
          <w:bCs w:val="0"/>
          <w:sz w:val="24"/>
          <w:szCs w:val="24"/>
        </w:rPr>
        <w:t>oktobrī</w:t>
      </w:r>
    </w:p>
    <w:p w14:paraId="559AF8DC" w14:textId="77777777" w:rsidR="002D2451" w:rsidRPr="002D2451" w:rsidRDefault="002D2451" w:rsidP="002D2451">
      <w:pPr>
        <w:pStyle w:val="Apakpunkts"/>
        <w:ind w:firstLine="0"/>
        <w:jc w:val="center"/>
        <w:rPr>
          <w:rFonts w:asciiTheme="majorBidi" w:hAnsiTheme="majorBidi" w:cstheme="majorBidi"/>
          <w:sz w:val="24"/>
          <w:szCs w:val="24"/>
        </w:rPr>
      </w:pPr>
    </w:p>
    <w:p w14:paraId="07F38E30" w14:textId="77777777" w:rsidR="00FB1099" w:rsidRPr="002D2451" w:rsidRDefault="00FB1099" w:rsidP="00FB1099">
      <w:pPr>
        <w:pStyle w:val="Punkts"/>
        <w:ind w:left="851" w:firstLine="0"/>
        <w:rPr>
          <w:rFonts w:asciiTheme="majorBidi" w:hAnsiTheme="majorBidi" w:cstheme="majorBidi"/>
          <w:sz w:val="24"/>
        </w:rPr>
      </w:pPr>
    </w:p>
    <w:p w14:paraId="25A28A0D" w14:textId="77777777" w:rsidR="00FB1099" w:rsidRPr="002D2451" w:rsidRDefault="00FB1099" w:rsidP="00FB1099">
      <w:pPr>
        <w:pStyle w:val="Rindkopa"/>
        <w:ind w:left="0"/>
        <w:rPr>
          <w:rFonts w:asciiTheme="majorBidi" w:hAnsiTheme="majorBidi" w:cstheme="majorBidi"/>
          <w:sz w:val="24"/>
        </w:rPr>
      </w:pPr>
      <w:r w:rsidRPr="002D2451">
        <w:rPr>
          <w:rFonts w:asciiTheme="majorBidi" w:hAnsiTheme="majorBidi" w:cstheme="majorBidi"/>
          <w:sz w:val="24"/>
        </w:rPr>
        <w:t xml:space="preserve">SIA „DOBELES ŪDENS”, reģ.Nr.45103000470, Noliktavas iela 5, Dobele, Dobeles novads, LV-3701, valdes locekļa Daiņa Miezīša personā, kas rīkojas pamatojoties uz Statūtiem (turpmāk - Pasūtītājs), no vienas puses, </w:t>
      </w:r>
    </w:p>
    <w:p w14:paraId="6796DA8E" w14:textId="77777777" w:rsidR="00FB1099" w:rsidRPr="002D2451" w:rsidRDefault="00FB1099" w:rsidP="00FB1099">
      <w:pPr>
        <w:pStyle w:val="Rindkopa"/>
        <w:ind w:left="0"/>
        <w:rPr>
          <w:rFonts w:asciiTheme="majorBidi" w:hAnsiTheme="majorBidi" w:cstheme="majorBidi"/>
          <w:sz w:val="24"/>
        </w:rPr>
      </w:pPr>
    </w:p>
    <w:p w14:paraId="214B5E84" w14:textId="77777777" w:rsidR="00FB1099" w:rsidRPr="002D2451" w:rsidRDefault="00FB1099" w:rsidP="00FB1099">
      <w:pPr>
        <w:pStyle w:val="Rindkopa"/>
        <w:ind w:left="0"/>
        <w:rPr>
          <w:rFonts w:asciiTheme="majorBidi" w:hAnsiTheme="majorBidi" w:cstheme="majorBidi"/>
          <w:sz w:val="24"/>
        </w:rPr>
      </w:pPr>
      <w:r w:rsidRPr="002D2451">
        <w:rPr>
          <w:rFonts w:asciiTheme="majorBidi" w:hAnsiTheme="majorBidi" w:cstheme="majorBidi"/>
          <w:sz w:val="24"/>
        </w:rPr>
        <w:t>un</w:t>
      </w:r>
    </w:p>
    <w:p w14:paraId="6375BB21" w14:textId="77777777" w:rsidR="00FB1099" w:rsidRPr="002D2451" w:rsidRDefault="00FB1099" w:rsidP="00FB1099">
      <w:pPr>
        <w:pStyle w:val="Rindkopa"/>
        <w:ind w:left="0"/>
        <w:rPr>
          <w:rFonts w:asciiTheme="majorBidi" w:hAnsiTheme="majorBidi" w:cstheme="majorBidi"/>
          <w:sz w:val="24"/>
        </w:rPr>
      </w:pPr>
    </w:p>
    <w:p w14:paraId="3698BE46" w14:textId="77777777" w:rsidR="00FB1099" w:rsidRPr="002D2451" w:rsidRDefault="00FB1099" w:rsidP="00FB1099">
      <w:pPr>
        <w:pStyle w:val="Rindkopa"/>
        <w:ind w:left="0"/>
        <w:rPr>
          <w:rFonts w:asciiTheme="majorBidi" w:hAnsiTheme="majorBidi" w:cstheme="majorBidi"/>
          <w:sz w:val="24"/>
        </w:rPr>
      </w:pPr>
      <w:r w:rsidRPr="002D2451">
        <w:rPr>
          <w:rFonts w:asciiTheme="majorBidi" w:hAnsiTheme="majorBidi" w:cstheme="majorBidi"/>
          <w:sz w:val="24"/>
          <w:highlight w:val="lightGray"/>
        </w:rPr>
        <w:t>&lt;Izpildītāja nosaukums&gt;</w:t>
      </w:r>
      <w:r w:rsidRPr="002D2451">
        <w:rPr>
          <w:rStyle w:val="FootnoteReference"/>
          <w:rFonts w:asciiTheme="majorBidi" w:hAnsiTheme="majorBidi" w:cstheme="majorBidi"/>
          <w:sz w:val="24"/>
        </w:rPr>
        <w:footnoteReference w:id="1"/>
      </w:r>
      <w:r w:rsidRPr="002D2451">
        <w:rPr>
          <w:rFonts w:asciiTheme="majorBidi" w:hAnsiTheme="majorBidi" w:cstheme="majorBidi"/>
          <w:sz w:val="24"/>
        </w:rPr>
        <w:t>, reģ.Nr.</w:t>
      </w:r>
      <w:r w:rsidRPr="002D2451">
        <w:rPr>
          <w:rFonts w:asciiTheme="majorBidi" w:hAnsiTheme="majorBidi" w:cstheme="majorBidi"/>
          <w:sz w:val="24"/>
          <w:highlight w:val="lightGray"/>
        </w:rPr>
        <w:t>&lt;reģistrācijas numurs&gt;</w:t>
      </w:r>
      <w:r w:rsidRPr="002D2451">
        <w:rPr>
          <w:rFonts w:asciiTheme="majorBidi" w:hAnsiTheme="majorBidi" w:cstheme="majorBidi"/>
          <w:sz w:val="24"/>
        </w:rPr>
        <w:t xml:space="preserve">, </w:t>
      </w:r>
      <w:r w:rsidRPr="002D2451">
        <w:rPr>
          <w:rFonts w:asciiTheme="majorBidi" w:hAnsiTheme="majorBidi" w:cstheme="majorBidi"/>
          <w:sz w:val="24"/>
          <w:highlight w:val="lightGray"/>
        </w:rPr>
        <w:t>&lt;adrese&gt;</w:t>
      </w:r>
      <w:r w:rsidRPr="002D2451">
        <w:rPr>
          <w:rFonts w:asciiTheme="majorBidi" w:hAnsiTheme="majorBidi" w:cstheme="majorBidi"/>
          <w:sz w:val="24"/>
        </w:rPr>
        <w:t xml:space="preserve">, </w:t>
      </w:r>
      <w:r w:rsidRPr="002D2451">
        <w:rPr>
          <w:rFonts w:asciiTheme="majorBidi" w:hAnsiTheme="majorBidi" w:cstheme="majorBidi"/>
          <w:sz w:val="24"/>
          <w:highlight w:val="lightGray"/>
        </w:rPr>
        <w:t>&lt;paraksta tiesīgās personas amats, vārds un uzvārds&gt;</w:t>
      </w:r>
      <w:r w:rsidRPr="002D2451">
        <w:rPr>
          <w:rFonts w:asciiTheme="majorBidi" w:hAnsiTheme="majorBidi" w:cstheme="majorBidi"/>
          <w:sz w:val="24"/>
        </w:rPr>
        <w:t xml:space="preserve"> personā[, kas rīkojas pamatojoties uz </w:t>
      </w:r>
      <w:r w:rsidRPr="002D2451">
        <w:rPr>
          <w:rFonts w:asciiTheme="majorBidi" w:hAnsiTheme="majorBidi" w:cstheme="majorBidi"/>
          <w:sz w:val="24"/>
          <w:highlight w:val="lightGray"/>
        </w:rPr>
        <w:t>&lt;atsauce uz dokumentu, kas apliecina paraksta tiesīgās personas tiesības parakstīt Līgumu&gt;</w:t>
      </w:r>
      <w:r w:rsidRPr="002D2451">
        <w:rPr>
          <w:rFonts w:asciiTheme="majorBidi" w:hAnsiTheme="majorBidi" w:cstheme="majorBidi"/>
          <w:sz w:val="24"/>
        </w:rPr>
        <w:t>] (turpmāk - Izpildītājs), no otras puses,</w:t>
      </w:r>
    </w:p>
    <w:p w14:paraId="1CC862BE" w14:textId="77777777" w:rsidR="00FB1099" w:rsidRPr="002D2451" w:rsidRDefault="00FB1099" w:rsidP="00FB1099">
      <w:pPr>
        <w:pStyle w:val="Rindkopa"/>
        <w:ind w:left="0"/>
        <w:rPr>
          <w:rFonts w:asciiTheme="majorBidi" w:hAnsiTheme="majorBidi" w:cstheme="majorBidi"/>
          <w:sz w:val="24"/>
        </w:rPr>
      </w:pPr>
    </w:p>
    <w:p w14:paraId="4E80C84C" w14:textId="77777777" w:rsidR="00FB1099" w:rsidRPr="002D2451" w:rsidRDefault="00FB1099" w:rsidP="00FB1099">
      <w:pPr>
        <w:pStyle w:val="Rindkopa"/>
        <w:ind w:left="0"/>
        <w:rPr>
          <w:rFonts w:asciiTheme="majorBidi" w:hAnsiTheme="majorBidi" w:cstheme="majorBidi"/>
          <w:sz w:val="24"/>
        </w:rPr>
      </w:pPr>
    </w:p>
    <w:p w14:paraId="3D90EB12" w14:textId="77777777" w:rsidR="00FB1099" w:rsidRPr="002D2451" w:rsidRDefault="00FB1099" w:rsidP="00FB1099">
      <w:pPr>
        <w:pStyle w:val="Rindkopa"/>
        <w:ind w:left="0"/>
        <w:rPr>
          <w:rFonts w:asciiTheme="majorBidi" w:hAnsiTheme="majorBidi" w:cstheme="majorBidi"/>
          <w:sz w:val="24"/>
        </w:rPr>
      </w:pPr>
      <w:r w:rsidRPr="002D2451">
        <w:rPr>
          <w:rFonts w:asciiTheme="majorBidi" w:hAnsiTheme="majorBidi" w:cstheme="majorBidi"/>
          <w:sz w:val="24"/>
        </w:rPr>
        <w:t xml:space="preserve">pamatojoties uz Pasūtītāja [rīkotā]/[rīkotās] </w:t>
      </w:r>
      <w:r w:rsidRPr="002D2451">
        <w:rPr>
          <w:rFonts w:asciiTheme="majorBidi" w:hAnsiTheme="majorBidi" w:cstheme="majorBidi"/>
          <w:sz w:val="24"/>
          <w:highlight w:val="lightGray"/>
        </w:rPr>
        <w:t>&lt;iepirkuma procedūras veids&gt;</w:t>
      </w:r>
      <w:r w:rsidRPr="002D2451">
        <w:rPr>
          <w:rFonts w:asciiTheme="majorBidi" w:hAnsiTheme="majorBidi" w:cstheme="majorBidi"/>
          <w:sz w:val="24"/>
        </w:rPr>
        <w:t xml:space="preserve"> „</w:t>
      </w:r>
      <w:r w:rsidRPr="002D2451">
        <w:rPr>
          <w:rFonts w:asciiTheme="majorBidi" w:hAnsiTheme="majorBidi" w:cstheme="majorBidi"/>
          <w:sz w:val="24"/>
          <w:highlight w:val="lightGray"/>
        </w:rPr>
        <w:t>&lt;Iepirkuma procedūras nosaukums&gt;</w:t>
      </w:r>
      <w:r w:rsidRPr="002D2451">
        <w:rPr>
          <w:rFonts w:asciiTheme="majorBidi" w:hAnsiTheme="majorBidi" w:cstheme="majorBidi"/>
          <w:sz w:val="24"/>
        </w:rPr>
        <w:t>” (identifikācijas Nr.</w:t>
      </w:r>
      <w:r w:rsidRPr="002D2451">
        <w:rPr>
          <w:rFonts w:asciiTheme="majorBidi" w:hAnsiTheme="majorBidi" w:cstheme="majorBidi"/>
          <w:sz w:val="24"/>
          <w:highlight w:val="lightGray"/>
        </w:rPr>
        <w:t>&lt;identifikācijas numurs&gt;</w:t>
      </w:r>
      <w:r w:rsidRPr="002D2451">
        <w:rPr>
          <w:rFonts w:asciiTheme="majorBidi" w:hAnsiTheme="majorBidi" w:cstheme="majorBidi"/>
          <w:sz w:val="24"/>
        </w:rPr>
        <w:t xml:space="preserve">; turpmāk - Iepirkums) rezultātiem un Izpildītāja iesniegto piedāvājumu (turpmāk – Piedāvājums) noslēdz šādu līgumu (turpmāk – Līgums): </w:t>
      </w:r>
    </w:p>
    <w:p w14:paraId="36680E0E" w14:textId="77777777" w:rsidR="00FB1099" w:rsidRPr="00A33A94" w:rsidRDefault="00FB1099" w:rsidP="00FB1099">
      <w:pPr>
        <w:jc w:val="center"/>
        <w:rPr>
          <w:rFonts w:asciiTheme="majorBidi" w:hAnsiTheme="majorBidi" w:cstheme="majorBidi"/>
          <w:b/>
          <w:iCs/>
          <w:sz w:val="24"/>
          <w:szCs w:val="24"/>
        </w:rPr>
      </w:pPr>
      <w:r w:rsidRPr="00A33A94">
        <w:rPr>
          <w:rFonts w:asciiTheme="majorBidi" w:hAnsiTheme="majorBidi" w:cstheme="majorBidi"/>
          <w:b/>
          <w:iCs/>
          <w:sz w:val="24"/>
          <w:szCs w:val="24"/>
        </w:rPr>
        <w:t>1.Līgumā lietotie termini</w:t>
      </w:r>
    </w:p>
    <w:p w14:paraId="3CF66C96" w14:textId="77777777" w:rsidR="00FB1099" w:rsidRPr="00A33A94"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bookmarkStart w:id="65" w:name="bkm37"/>
      <w:r w:rsidRPr="00A33A94">
        <w:rPr>
          <w:rFonts w:asciiTheme="majorBidi" w:hAnsiTheme="majorBidi" w:cstheme="majorBidi"/>
          <w:b/>
          <w:bCs/>
          <w:sz w:val="24"/>
          <w:szCs w:val="24"/>
        </w:rPr>
        <w:t>Būvprojekts</w:t>
      </w:r>
      <w:r w:rsidRPr="00A33A94">
        <w:rPr>
          <w:rFonts w:asciiTheme="majorBidi" w:hAnsiTheme="majorBidi" w:cstheme="majorBidi"/>
          <w:sz w:val="24"/>
          <w:szCs w:val="24"/>
        </w:rPr>
        <w:t xml:space="preserve"> - būvniecības ieceres īstenošanai nepieciešamo dokumentu, rasējumu un teksta materiālu kopums.</w:t>
      </w:r>
    </w:p>
    <w:bookmarkEnd w:id="65"/>
    <w:p w14:paraId="54B08D7C" w14:textId="77777777" w:rsidR="00FB1099" w:rsidRPr="00A33A94"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A33A94">
        <w:rPr>
          <w:rFonts w:asciiTheme="majorBidi" w:hAnsiTheme="majorBidi" w:cstheme="majorBidi"/>
          <w:b/>
          <w:bCs/>
          <w:iCs/>
          <w:sz w:val="24"/>
          <w:szCs w:val="24"/>
        </w:rPr>
        <w:t>Tāme</w:t>
      </w:r>
      <w:r w:rsidRPr="00A33A94">
        <w:rPr>
          <w:rFonts w:asciiTheme="majorBidi" w:hAnsiTheme="majorBidi" w:cstheme="majorBidi"/>
          <w:sz w:val="24"/>
          <w:szCs w:val="24"/>
        </w:rPr>
        <w:t xml:space="preserve"> – Līgumam pievienotais Izpildītāja sagatavotais izmaksu aprēķins atbilstoši Būvprojektam un Piedāvājumam.</w:t>
      </w:r>
    </w:p>
    <w:p w14:paraId="0098BEBB" w14:textId="2FEC8CA5" w:rsidR="002D2451" w:rsidRPr="00A33A94" w:rsidRDefault="00FB1099" w:rsidP="00A33A9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A33A94">
        <w:rPr>
          <w:rFonts w:asciiTheme="majorBidi" w:hAnsiTheme="majorBidi" w:cstheme="majorBidi"/>
          <w:b/>
          <w:bCs/>
          <w:iCs/>
          <w:sz w:val="24"/>
          <w:szCs w:val="24"/>
        </w:rPr>
        <w:t xml:space="preserve">Līgumcena </w:t>
      </w:r>
      <w:r w:rsidRPr="00A33A94">
        <w:rPr>
          <w:rFonts w:asciiTheme="majorBidi" w:hAnsiTheme="majorBidi" w:cstheme="majorBidi"/>
          <w:sz w:val="24"/>
          <w:szCs w:val="24"/>
        </w:rPr>
        <w:t xml:space="preserve">– </w:t>
      </w:r>
      <w:r w:rsidR="00A33A94">
        <w:rPr>
          <w:rFonts w:asciiTheme="majorBidi" w:hAnsiTheme="majorBidi" w:cstheme="majorBidi"/>
          <w:sz w:val="24"/>
          <w:szCs w:val="24"/>
        </w:rPr>
        <w:t>kopēja cena par kādu tiks veikts</w:t>
      </w:r>
      <w:r w:rsidRPr="00A33A94">
        <w:rPr>
          <w:rFonts w:asciiTheme="majorBidi" w:hAnsiTheme="majorBidi" w:cstheme="majorBidi"/>
          <w:sz w:val="24"/>
          <w:szCs w:val="24"/>
        </w:rPr>
        <w:t xml:space="preserve"> </w:t>
      </w:r>
      <w:r w:rsidR="00A33A94">
        <w:rPr>
          <w:rFonts w:asciiTheme="majorBidi" w:hAnsiTheme="majorBidi" w:cstheme="majorBidi"/>
          <w:sz w:val="24"/>
          <w:szCs w:val="24"/>
        </w:rPr>
        <w:t>pakalpojums</w:t>
      </w:r>
      <w:r w:rsidRPr="00A33A94">
        <w:rPr>
          <w:rFonts w:asciiTheme="majorBidi" w:hAnsiTheme="majorBidi" w:cstheme="majorBidi"/>
          <w:sz w:val="24"/>
          <w:szCs w:val="24"/>
        </w:rPr>
        <w:t xml:space="preserve"> (</w:t>
      </w:r>
      <w:r w:rsidR="002D2451" w:rsidRPr="00A33A94">
        <w:rPr>
          <w:rFonts w:asciiTheme="majorBidi" w:hAnsiTheme="majorBidi" w:cstheme="majorBidi"/>
          <w:sz w:val="24"/>
          <w:szCs w:val="24"/>
        </w:rPr>
        <w:t>pakalpojumu</w:t>
      </w:r>
      <w:r w:rsidRPr="00A33A94">
        <w:rPr>
          <w:rFonts w:asciiTheme="majorBidi" w:hAnsiTheme="majorBidi" w:cstheme="majorBidi"/>
          <w:sz w:val="24"/>
          <w:szCs w:val="24"/>
        </w:rPr>
        <w:t xml:space="preserve"> cena</w:t>
      </w:r>
      <w:r w:rsidR="00C17B15" w:rsidRPr="00A33A94">
        <w:rPr>
          <w:rFonts w:asciiTheme="majorBidi" w:hAnsiTheme="majorBidi" w:cstheme="majorBidi"/>
          <w:sz w:val="24"/>
          <w:szCs w:val="24"/>
        </w:rPr>
        <w:t xml:space="preserve"> bez PVN </w:t>
      </w:r>
      <w:r w:rsidRPr="00A33A94">
        <w:rPr>
          <w:rFonts w:asciiTheme="majorBidi" w:hAnsiTheme="majorBidi" w:cstheme="majorBidi"/>
          <w:sz w:val="24"/>
          <w:szCs w:val="24"/>
        </w:rPr>
        <w:t>).</w:t>
      </w:r>
    </w:p>
    <w:p w14:paraId="28FBE8C5" w14:textId="051F7A07" w:rsidR="00FB1099" w:rsidRPr="00A33A94"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A33A94">
        <w:rPr>
          <w:rFonts w:asciiTheme="majorBidi" w:hAnsiTheme="majorBidi" w:cstheme="majorBidi"/>
          <w:b/>
          <w:bCs/>
          <w:iCs/>
          <w:sz w:val="24"/>
          <w:szCs w:val="24"/>
        </w:rPr>
        <w:t xml:space="preserve">Līguma summa </w:t>
      </w:r>
      <w:r w:rsidRPr="00A33A94">
        <w:rPr>
          <w:rFonts w:asciiTheme="majorBidi" w:hAnsiTheme="majorBidi" w:cstheme="majorBidi"/>
          <w:sz w:val="24"/>
          <w:szCs w:val="24"/>
        </w:rPr>
        <w:t xml:space="preserve"> (</w:t>
      </w:r>
      <w:r w:rsidRPr="00A33A94">
        <w:rPr>
          <w:rFonts w:asciiTheme="majorBidi" w:hAnsiTheme="majorBidi" w:cstheme="majorBidi"/>
          <w:i/>
          <w:sz w:val="24"/>
          <w:szCs w:val="24"/>
        </w:rPr>
        <w:t>iepirkuma līguma summa</w:t>
      </w:r>
      <w:r w:rsidRPr="00A33A94">
        <w:rPr>
          <w:rFonts w:asciiTheme="majorBidi" w:hAnsiTheme="majorBidi" w:cstheme="majorBidi"/>
          <w:sz w:val="24"/>
          <w:szCs w:val="24"/>
        </w:rPr>
        <w:t>)</w:t>
      </w:r>
      <w:r w:rsidR="00BA579B" w:rsidRPr="00A33A94">
        <w:rPr>
          <w:rFonts w:asciiTheme="majorBidi" w:hAnsiTheme="majorBidi" w:cstheme="majorBidi"/>
          <w:sz w:val="24"/>
          <w:szCs w:val="24"/>
        </w:rPr>
        <w:t>-</w:t>
      </w:r>
      <w:r w:rsidRPr="00A33A94">
        <w:rPr>
          <w:rFonts w:asciiTheme="majorBidi" w:hAnsiTheme="majorBidi" w:cstheme="majorBidi"/>
          <w:sz w:val="24"/>
          <w:szCs w:val="24"/>
        </w:rPr>
        <w:t xml:space="preserve"> </w:t>
      </w:r>
      <w:r w:rsidR="002D2451" w:rsidRPr="00A33A94">
        <w:rPr>
          <w:rFonts w:asciiTheme="majorBidi" w:hAnsiTheme="majorBidi" w:cstheme="majorBidi"/>
          <w:sz w:val="24"/>
          <w:szCs w:val="24"/>
        </w:rPr>
        <w:t>pakalpojuma</w:t>
      </w:r>
      <w:r w:rsidRPr="00A33A94">
        <w:rPr>
          <w:rFonts w:asciiTheme="majorBidi" w:hAnsiTheme="majorBidi" w:cstheme="majorBidi"/>
          <w:sz w:val="24"/>
          <w:szCs w:val="24"/>
        </w:rPr>
        <w:t xml:space="preserve"> kopējā </w:t>
      </w:r>
      <w:r w:rsidRPr="00A33A94">
        <w:rPr>
          <w:rFonts w:asciiTheme="majorBidi" w:hAnsiTheme="majorBidi" w:cstheme="majorBidi"/>
          <w:b/>
          <w:sz w:val="24"/>
          <w:szCs w:val="24"/>
        </w:rPr>
        <w:t>cena</w:t>
      </w:r>
      <w:r w:rsidRPr="00A33A94">
        <w:rPr>
          <w:rFonts w:asciiTheme="majorBidi" w:hAnsiTheme="majorBidi" w:cstheme="majorBidi"/>
          <w:sz w:val="24"/>
          <w:szCs w:val="24"/>
        </w:rPr>
        <w:t xml:space="preserve"> ar pievienotās vērtības (PVN) nodokli.   </w:t>
      </w:r>
    </w:p>
    <w:p w14:paraId="5E681140" w14:textId="77777777" w:rsidR="00FB1099" w:rsidRPr="00A33A94" w:rsidRDefault="00FB1099" w:rsidP="00AA42E4">
      <w:pPr>
        <w:numPr>
          <w:ilvl w:val="0"/>
          <w:numId w:val="35"/>
        </w:numPr>
        <w:spacing w:after="0" w:line="240" w:lineRule="auto"/>
        <w:jc w:val="center"/>
        <w:rPr>
          <w:rFonts w:asciiTheme="majorBidi" w:hAnsiTheme="majorBidi" w:cstheme="majorBidi"/>
          <w:b/>
          <w:sz w:val="24"/>
          <w:szCs w:val="24"/>
        </w:rPr>
      </w:pPr>
      <w:r w:rsidRPr="00A33A94">
        <w:rPr>
          <w:rFonts w:asciiTheme="majorBidi" w:hAnsiTheme="majorBidi" w:cstheme="majorBidi"/>
          <w:b/>
          <w:sz w:val="24"/>
          <w:szCs w:val="24"/>
        </w:rPr>
        <w:t>Līguma priekšmets</w:t>
      </w:r>
    </w:p>
    <w:p w14:paraId="6C22944C" w14:textId="75C5BF83" w:rsidR="00FB1099" w:rsidRPr="002D2451" w:rsidRDefault="00FB1099" w:rsidP="00A33A94">
      <w:pPr>
        <w:tabs>
          <w:tab w:val="num" w:pos="720"/>
        </w:tabs>
        <w:spacing w:after="120"/>
        <w:ind w:left="540"/>
        <w:jc w:val="both"/>
        <w:rPr>
          <w:rFonts w:asciiTheme="majorBidi" w:hAnsiTheme="majorBidi" w:cstheme="majorBidi"/>
          <w:b/>
          <w:sz w:val="24"/>
          <w:szCs w:val="24"/>
        </w:rPr>
      </w:pPr>
      <w:r w:rsidRPr="00A33A94">
        <w:rPr>
          <w:rFonts w:asciiTheme="majorBidi" w:hAnsiTheme="majorBidi" w:cstheme="majorBidi"/>
          <w:sz w:val="24"/>
          <w:szCs w:val="24"/>
        </w:rPr>
        <w:t>Ar šo Līgumu Pasūtītājs uzdod un Izpildītājs apņemas pienācīgā kārt</w:t>
      </w:r>
      <w:r w:rsidR="00BA579B" w:rsidRPr="00A33A94">
        <w:rPr>
          <w:rFonts w:asciiTheme="majorBidi" w:hAnsiTheme="majorBidi" w:cstheme="majorBidi"/>
          <w:sz w:val="24"/>
          <w:szCs w:val="24"/>
        </w:rPr>
        <w:t xml:space="preserve">ībā  </w:t>
      </w:r>
      <w:r w:rsidR="0026002D" w:rsidRPr="00A33A94">
        <w:rPr>
          <w:rFonts w:asciiTheme="majorBidi" w:hAnsiTheme="majorBidi" w:cstheme="majorBidi"/>
          <w:sz w:val="24"/>
          <w:szCs w:val="24"/>
        </w:rPr>
        <w:t>izbūvēt ū</w:t>
      </w:r>
      <w:r w:rsidR="0026002D" w:rsidRPr="00A33A94">
        <w:rPr>
          <w:rFonts w:asciiTheme="majorBidi" w:hAnsiTheme="majorBidi" w:cstheme="majorBidi"/>
          <w:bCs/>
          <w:sz w:val="24"/>
          <w:szCs w:val="24"/>
        </w:rPr>
        <w:t>densvadu</w:t>
      </w:r>
      <w:r w:rsidR="00152C7C">
        <w:rPr>
          <w:rFonts w:asciiTheme="majorBidi" w:hAnsiTheme="majorBidi" w:cstheme="majorBidi"/>
          <w:bCs/>
          <w:sz w:val="24"/>
          <w:szCs w:val="24"/>
        </w:rPr>
        <w:t xml:space="preserve"> Dobeles novada Auru pagasta Ķirpēnu ciemā</w:t>
      </w:r>
      <w:r w:rsidR="0026002D" w:rsidRPr="00A33A94">
        <w:rPr>
          <w:rFonts w:asciiTheme="majorBidi" w:hAnsiTheme="majorBidi" w:cstheme="majorBidi"/>
          <w:bCs/>
          <w:sz w:val="24"/>
          <w:szCs w:val="24"/>
        </w:rPr>
        <w:t xml:space="preserve"> </w:t>
      </w:r>
      <w:r w:rsidR="00BA579B" w:rsidRPr="00A33A94">
        <w:rPr>
          <w:rFonts w:asciiTheme="majorBidi" w:hAnsiTheme="majorBidi" w:cstheme="majorBidi"/>
          <w:bCs/>
          <w:sz w:val="24"/>
          <w:szCs w:val="24"/>
        </w:rPr>
        <w:t xml:space="preserve">ar </w:t>
      </w:r>
      <w:r w:rsidR="00A33A94" w:rsidRPr="00A33A94">
        <w:rPr>
          <w:rFonts w:asciiTheme="majorBidi" w:hAnsiTheme="majorBidi" w:cstheme="majorBidi"/>
          <w:bCs/>
          <w:sz w:val="24"/>
          <w:szCs w:val="24"/>
        </w:rPr>
        <w:t xml:space="preserve">beztranšeju iebūves </w:t>
      </w:r>
      <w:r w:rsidR="0026002D" w:rsidRPr="00A33A94">
        <w:rPr>
          <w:rFonts w:asciiTheme="majorBidi" w:hAnsiTheme="majorBidi" w:cstheme="majorBidi"/>
          <w:bCs/>
          <w:sz w:val="24"/>
          <w:szCs w:val="24"/>
        </w:rPr>
        <w:t xml:space="preserve">metodi </w:t>
      </w:r>
      <w:r w:rsidRPr="00A33A94">
        <w:rPr>
          <w:rFonts w:asciiTheme="majorBidi" w:hAnsiTheme="majorBidi" w:cstheme="majorBidi"/>
          <w:sz w:val="24"/>
          <w:szCs w:val="24"/>
        </w:rPr>
        <w:t>atbilstoši Tehniskās specifikā</w:t>
      </w:r>
      <w:r w:rsidR="00DC083B" w:rsidRPr="00A33A94">
        <w:rPr>
          <w:rFonts w:asciiTheme="majorBidi" w:hAnsiTheme="majorBidi" w:cstheme="majorBidi"/>
          <w:sz w:val="24"/>
          <w:szCs w:val="24"/>
        </w:rPr>
        <w:t xml:space="preserve">cijas un citām Līguma prasībām, </w:t>
      </w:r>
      <w:r w:rsidRPr="00A33A94">
        <w:rPr>
          <w:rFonts w:asciiTheme="majorBidi" w:hAnsiTheme="majorBidi" w:cstheme="majorBidi"/>
          <w:sz w:val="24"/>
          <w:szCs w:val="24"/>
        </w:rPr>
        <w:t xml:space="preserve">Būvprojektam, Piedāvājumam, Laika grafikam un Latvijas Republikas būvnormatīvu un citu Latvijas Republikas normatīvo tiesību aktu prasībām (turpmāk – </w:t>
      </w:r>
      <w:r w:rsidR="00A33A94">
        <w:rPr>
          <w:rFonts w:asciiTheme="majorBidi" w:hAnsiTheme="majorBidi" w:cstheme="majorBidi"/>
          <w:sz w:val="24"/>
          <w:szCs w:val="24"/>
        </w:rPr>
        <w:t>Pakalpojums</w:t>
      </w:r>
      <w:r w:rsidRPr="00A33A94">
        <w:rPr>
          <w:rFonts w:asciiTheme="majorBidi" w:hAnsiTheme="majorBidi" w:cstheme="majorBidi"/>
          <w:sz w:val="24"/>
          <w:szCs w:val="24"/>
        </w:rPr>
        <w:t>).</w:t>
      </w:r>
      <w:r w:rsidRPr="002D2451">
        <w:rPr>
          <w:rFonts w:asciiTheme="majorBidi" w:hAnsiTheme="majorBidi" w:cstheme="majorBidi"/>
          <w:b/>
          <w:sz w:val="24"/>
          <w:szCs w:val="24"/>
        </w:rPr>
        <w:t xml:space="preserve"> </w:t>
      </w:r>
    </w:p>
    <w:p w14:paraId="55EAD656" w14:textId="35731E80" w:rsidR="00FB1099" w:rsidRPr="002D2451" w:rsidRDefault="00A33A94" w:rsidP="00AA42E4">
      <w:pPr>
        <w:numPr>
          <w:ilvl w:val="0"/>
          <w:numId w:val="35"/>
        </w:numPr>
        <w:spacing w:after="0" w:line="240" w:lineRule="auto"/>
        <w:jc w:val="center"/>
        <w:rPr>
          <w:rFonts w:asciiTheme="majorBidi" w:hAnsiTheme="majorBidi" w:cstheme="majorBidi"/>
          <w:b/>
          <w:sz w:val="24"/>
          <w:szCs w:val="24"/>
        </w:rPr>
      </w:pPr>
      <w:bookmarkStart w:id="66" w:name="_Toc48377882"/>
      <w:bookmarkStart w:id="67" w:name="_Toc89853614"/>
      <w:bookmarkStart w:id="68" w:name="_Toc90174191"/>
      <w:r>
        <w:rPr>
          <w:rFonts w:asciiTheme="majorBidi" w:hAnsiTheme="majorBidi" w:cstheme="majorBidi"/>
          <w:b/>
          <w:sz w:val="24"/>
          <w:szCs w:val="24"/>
        </w:rPr>
        <w:t>Pakalpojuma</w:t>
      </w:r>
      <w:r w:rsidR="00FB1099" w:rsidRPr="002D2451">
        <w:rPr>
          <w:rFonts w:asciiTheme="majorBidi" w:hAnsiTheme="majorBidi" w:cstheme="majorBidi"/>
          <w:b/>
          <w:sz w:val="24"/>
          <w:szCs w:val="24"/>
        </w:rPr>
        <w:t xml:space="preserve"> </w:t>
      </w:r>
      <w:bookmarkEnd w:id="66"/>
      <w:bookmarkEnd w:id="67"/>
      <w:bookmarkEnd w:id="68"/>
      <w:r w:rsidR="00DC083B">
        <w:rPr>
          <w:rFonts w:asciiTheme="majorBidi" w:hAnsiTheme="majorBidi" w:cstheme="majorBidi"/>
          <w:b/>
          <w:sz w:val="24"/>
          <w:szCs w:val="24"/>
        </w:rPr>
        <w:t>izpilde</w:t>
      </w:r>
    </w:p>
    <w:p w14:paraId="19E290BF" w14:textId="6525A655"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b/>
          <w:sz w:val="24"/>
          <w:szCs w:val="24"/>
        </w:rPr>
      </w:pPr>
      <w:r w:rsidRPr="002D2451">
        <w:rPr>
          <w:rFonts w:asciiTheme="majorBidi" w:hAnsiTheme="majorBidi" w:cstheme="majorBidi"/>
          <w:sz w:val="24"/>
          <w:szCs w:val="24"/>
        </w:rPr>
        <w:t xml:space="preserve">Izpildītājs nodrošina savlaicīgu un kvalitatīvu </w:t>
      </w:r>
      <w:r w:rsidR="00DC083B">
        <w:rPr>
          <w:rFonts w:asciiTheme="majorBidi" w:hAnsiTheme="majorBidi" w:cstheme="majorBidi"/>
          <w:sz w:val="24"/>
          <w:szCs w:val="24"/>
        </w:rPr>
        <w:t>pakalpojuma</w:t>
      </w:r>
      <w:r w:rsidRPr="002D2451">
        <w:rPr>
          <w:rFonts w:asciiTheme="majorBidi" w:hAnsiTheme="majorBidi" w:cstheme="majorBidi"/>
          <w:sz w:val="24"/>
          <w:szCs w:val="24"/>
        </w:rPr>
        <w:t xml:space="preserve"> </w:t>
      </w:r>
      <w:r w:rsidR="00DC083B">
        <w:rPr>
          <w:rFonts w:asciiTheme="majorBidi" w:hAnsiTheme="majorBidi" w:cstheme="majorBidi"/>
          <w:sz w:val="24"/>
          <w:szCs w:val="24"/>
        </w:rPr>
        <w:t>izpildi</w:t>
      </w:r>
      <w:r w:rsidRPr="002D2451">
        <w:rPr>
          <w:rFonts w:asciiTheme="majorBidi" w:hAnsiTheme="majorBidi" w:cstheme="majorBidi"/>
          <w:sz w:val="24"/>
          <w:szCs w:val="24"/>
        </w:rPr>
        <w:t xml:space="preserve">. Izpildītājs </w:t>
      </w:r>
      <w:r w:rsidR="00DC083B">
        <w:rPr>
          <w:rFonts w:asciiTheme="majorBidi" w:hAnsiTheme="majorBidi" w:cstheme="majorBidi"/>
          <w:sz w:val="24"/>
          <w:szCs w:val="24"/>
        </w:rPr>
        <w:t>pakalpojumu</w:t>
      </w:r>
      <w:r w:rsidRPr="002D2451">
        <w:rPr>
          <w:rFonts w:asciiTheme="majorBidi" w:hAnsiTheme="majorBidi" w:cstheme="majorBidi"/>
          <w:sz w:val="24"/>
          <w:szCs w:val="24"/>
        </w:rPr>
        <w:t xml:space="preserve"> pilnībā veic un nodod Pasūtītājam līdz </w:t>
      </w:r>
      <w:r w:rsidRPr="002D2451">
        <w:rPr>
          <w:rFonts w:asciiTheme="majorBidi" w:hAnsiTheme="majorBidi" w:cstheme="majorBidi"/>
          <w:sz w:val="24"/>
          <w:szCs w:val="24"/>
          <w:highlight w:val="lightGray"/>
        </w:rPr>
        <w:t>&lt;datums&gt;</w:t>
      </w:r>
      <w:r w:rsidRPr="002D2451">
        <w:rPr>
          <w:rFonts w:asciiTheme="majorBidi" w:hAnsiTheme="majorBidi" w:cstheme="majorBidi"/>
          <w:sz w:val="24"/>
          <w:szCs w:val="24"/>
        </w:rPr>
        <w:t xml:space="preserve">.   </w:t>
      </w:r>
    </w:p>
    <w:p w14:paraId="23D7A9D5" w14:textId="50313460"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Izpildītājs </w:t>
      </w:r>
      <w:r w:rsidR="00DC083B">
        <w:rPr>
          <w:rFonts w:asciiTheme="majorBidi" w:hAnsiTheme="majorBidi" w:cstheme="majorBidi"/>
          <w:sz w:val="24"/>
          <w:szCs w:val="24"/>
        </w:rPr>
        <w:t>pakalpojumu</w:t>
      </w:r>
      <w:r w:rsidRPr="002D2451">
        <w:rPr>
          <w:rFonts w:asciiTheme="majorBidi" w:hAnsiTheme="majorBidi" w:cstheme="majorBidi"/>
          <w:sz w:val="24"/>
          <w:szCs w:val="24"/>
        </w:rPr>
        <w:t xml:space="preserve"> veic Laika grafikā noteiktajos termiņos.</w:t>
      </w:r>
    </w:p>
    <w:p w14:paraId="10756D72" w14:textId="4D46D081"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Izpildītājs veic nepieciešamās darbības </w:t>
      </w:r>
      <w:r w:rsidR="00DC083B">
        <w:rPr>
          <w:rFonts w:asciiTheme="majorBidi" w:hAnsiTheme="majorBidi" w:cstheme="majorBidi"/>
          <w:sz w:val="24"/>
          <w:szCs w:val="24"/>
        </w:rPr>
        <w:t>pakalpojuma izpildes</w:t>
      </w:r>
      <w:r w:rsidRPr="002D2451">
        <w:rPr>
          <w:rFonts w:asciiTheme="majorBidi" w:hAnsiTheme="majorBidi" w:cstheme="majorBidi"/>
          <w:sz w:val="24"/>
          <w:szCs w:val="24"/>
        </w:rPr>
        <w:t xml:space="preserve"> sagatavošanai.</w:t>
      </w:r>
    </w:p>
    <w:p w14:paraId="03F455E8" w14:textId="638A91E5"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Izpildītājs veic </w:t>
      </w:r>
      <w:r w:rsidR="00DC083B">
        <w:rPr>
          <w:rFonts w:asciiTheme="majorBidi" w:hAnsiTheme="majorBidi" w:cstheme="majorBidi"/>
          <w:sz w:val="24"/>
          <w:szCs w:val="24"/>
        </w:rPr>
        <w:t>pakalpojumus</w:t>
      </w:r>
      <w:r w:rsidRPr="002D2451">
        <w:rPr>
          <w:rFonts w:asciiTheme="majorBidi" w:hAnsiTheme="majorBidi" w:cstheme="majorBidi"/>
          <w:sz w:val="24"/>
          <w:szCs w:val="24"/>
        </w:rPr>
        <w:t xml:space="preserve"> saskaņā ar Būvprojektu. Izpildītājs ir tiesīgs atkāpties no Būvprojekta tikai ar Pasūtītāja rakstisku piekrišanu. Šajā gadījumā Izpildītājam ir pienākums Latvijas Republikas normatīvajos aktos noteiktajā kārtībā uz sava rēķina izdarīt grozījumus Būvprojektā.</w:t>
      </w:r>
    </w:p>
    <w:p w14:paraId="25A7249D" w14:textId="719E2B94"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lastRenderedPageBreak/>
        <w:t xml:space="preserve">Izpildītājs </w:t>
      </w:r>
      <w:r w:rsidR="00DC083B">
        <w:rPr>
          <w:rFonts w:asciiTheme="majorBidi" w:hAnsiTheme="majorBidi" w:cstheme="majorBidi"/>
          <w:sz w:val="24"/>
          <w:szCs w:val="24"/>
        </w:rPr>
        <w:t>pakalpojuma izpildei</w:t>
      </w:r>
      <w:r w:rsidRPr="002D2451">
        <w:rPr>
          <w:rFonts w:asciiTheme="majorBidi" w:hAnsiTheme="majorBidi" w:cstheme="majorBidi"/>
          <w:sz w:val="24"/>
          <w:szCs w:val="24"/>
        </w:rPr>
        <w:t xml:space="preserve"> izmanto Būvprojektam un Tehniskās specifikācijas un citām Līguma prasībām atbilstošus Piedāvājumā norādītos būvizstrādājumus un iekārtas.</w:t>
      </w:r>
      <w:r w:rsidRPr="002D2451">
        <w:rPr>
          <w:rFonts w:asciiTheme="majorBidi" w:hAnsiTheme="majorBidi" w:cstheme="majorBidi"/>
          <w:b/>
          <w:sz w:val="24"/>
          <w:szCs w:val="24"/>
        </w:rPr>
        <w:t xml:space="preserve"> </w:t>
      </w:r>
    </w:p>
    <w:p w14:paraId="73F6709B" w14:textId="2F32AD25"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Izpildītājs nodrošina visas </w:t>
      </w:r>
      <w:r w:rsidR="002A294D">
        <w:rPr>
          <w:rFonts w:asciiTheme="majorBidi" w:hAnsiTheme="majorBidi" w:cstheme="majorBidi"/>
          <w:sz w:val="24"/>
          <w:szCs w:val="24"/>
        </w:rPr>
        <w:t>pakalpojuma</w:t>
      </w:r>
      <w:r w:rsidRPr="002D2451">
        <w:rPr>
          <w:rFonts w:asciiTheme="majorBidi" w:hAnsiTheme="majorBidi" w:cstheme="majorBidi"/>
          <w:sz w:val="24"/>
          <w:szCs w:val="24"/>
        </w:rPr>
        <w:t xml:space="preserve"> izpildes procesā nepieciešamās dokumentācijas sagatavošanu un iesniegšanu Pasūtītājam.</w:t>
      </w:r>
    </w:p>
    <w:p w14:paraId="65A74C55" w14:textId="2F17BCAB"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bCs/>
          <w:sz w:val="24"/>
          <w:szCs w:val="24"/>
        </w:rPr>
        <w:t xml:space="preserve">Ja </w:t>
      </w:r>
      <w:r w:rsidR="002A294D">
        <w:rPr>
          <w:rFonts w:asciiTheme="majorBidi" w:hAnsiTheme="majorBidi" w:cstheme="majorBidi"/>
          <w:bCs/>
          <w:sz w:val="24"/>
          <w:szCs w:val="24"/>
        </w:rPr>
        <w:t>pakalpojuma</w:t>
      </w:r>
      <w:r w:rsidRPr="002D2451">
        <w:rPr>
          <w:rFonts w:asciiTheme="majorBidi" w:hAnsiTheme="majorBidi" w:cstheme="majorBidi"/>
          <w:bCs/>
          <w:sz w:val="24"/>
          <w:szCs w:val="24"/>
        </w:rPr>
        <w:t xml:space="preserve">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w:t>
      </w:r>
      <w:r w:rsidR="002A294D">
        <w:rPr>
          <w:rFonts w:asciiTheme="majorBidi" w:hAnsiTheme="majorBidi" w:cstheme="majorBidi"/>
          <w:bCs/>
          <w:sz w:val="24"/>
          <w:szCs w:val="24"/>
        </w:rPr>
        <w:t>pakalpojuma</w:t>
      </w:r>
      <w:r w:rsidRPr="002D2451">
        <w:rPr>
          <w:rFonts w:asciiTheme="majorBidi" w:hAnsiTheme="majorBidi" w:cstheme="majorBidi"/>
          <w:bCs/>
          <w:sz w:val="24"/>
          <w:szCs w:val="24"/>
        </w:rPr>
        <w:t xml:space="preserve"> izpildes termiņa pagarinājumu, kas atbilst radušos šķēršļu vai apstākļu darbības ilgumam.</w:t>
      </w:r>
    </w:p>
    <w:p w14:paraId="5E284E37" w14:textId="2AC2C370"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Pēc </w:t>
      </w:r>
      <w:r w:rsidR="002A294D">
        <w:rPr>
          <w:rFonts w:asciiTheme="majorBidi" w:hAnsiTheme="majorBidi" w:cstheme="majorBidi"/>
          <w:sz w:val="24"/>
          <w:szCs w:val="24"/>
        </w:rPr>
        <w:t xml:space="preserve">pakalpojuma pabeigšanas, kad </w:t>
      </w:r>
      <w:r w:rsidRPr="002D2451">
        <w:rPr>
          <w:rFonts w:asciiTheme="majorBidi" w:hAnsiTheme="majorBidi" w:cstheme="majorBidi"/>
          <w:sz w:val="24"/>
          <w:szCs w:val="24"/>
        </w:rPr>
        <w:t>objekts ir gatavs pieņemšanai, Izpildītājs par to rakstiski paziņo Pasūtītājam. Pasūtītājs</w:t>
      </w:r>
      <w:r w:rsidR="002A294D">
        <w:rPr>
          <w:rFonts w:asciiTheme="majorBidi" w:hAnsiTheme="majorBidi" w:cstheme="majorBidi"/>
          <w:sz w:val="24"/>
          <w:szCs w:val="24"/>
        </w:rPr>
        <w:t xml:space="preserve"> 3</w:t>
      </w:r>
      <w:r w:rsidRPr="002D2451">
        <w:rPr>
          <w:rFonts w:asciiTheme="majorBidi" w:hAnsiTheme="majorBidi" w:cstheme="majorBidi"/>
          <w:sz w:val="24"/>
          <w:szCs w:val="24"/>
        </w:rPr>
        <w:t xml:space="preserve"> (</w:t>
      </w:r>
      <w:r w:rsidR="002A294D">
        <w:rPr>
          <w:rFonts w:asciiTheme="majorBidi" w:hAnsiTheme="majorBidi" w:cstheme="majorBidi"/>
          <w:sz w:val="24"/>
          <w:szCs w:val="24"/>
        </w:rPr>
        <w:t>trīs</w:t>
      </w:r>
      <w:r w:rsidRPr="002D2451">
        <w:rPr>
          <w:rFonts w:asciiTheme="majorBidi" w:hAnsiTheme="majorBidi" w:cstheme="majorBidi"/>
          <w:sz w:val="24"/>
          <w:szCs w:val="24"/>
        </w:rPr>
        <w:t>)</w:t>
      </w:r>
      <w:r w:rsidR="002A294D">
        <w:rPr>
          <w:rFonts w:asciiTheme="majorBidi" w:hAnsiTheme="majorBidi" w:cstheme="majorBidi"/>
          <w:sz w:val="24"/>
          <w:szCs w:val="24"/>
        </w:rPr>
        <w:t xml:space="preserve"> darbdienu laikā veic </w:t>
      </w:r>
      <w:r w:rsidRPr="002D2451">
        <w:rPr>
          <w:rFonts w:asciiTheme="majorBidi" w:hAnsiTheme="majorBidi" w:cstheme="majorBidi"/>
          <w:sz w:val="24"/>
          <w:szCs w:val="24"/>
        </w:rPr>
        <w:t xml:space="preserve">objekta iepriekšēju apskati. Ja iepriekšējās apskates laikā Pasūtītājs konstatē Izpildītāja veikto </w:t>
      </w:r>
      <w:r w:rsidR="002A294D">
        <w:rPr>
          <w:rFonts w:asciiTheme="majorBidi" w:hAnsiTheme="majorBidi" w:cstheme="majorBidi"/>
          <w:sz w:val="24"/>
          <w:szCs w:val="24"/>
        </w:rPr>
        <w:t>pakalpojumu</w:t>
      </w:r>
      <w:r w:rsidRPr="002D2451">
        <w:rPr>
          <w:rFonts w:asciiTheme="majorBidi" w:hAnsiTheme="majorBidi" w:cstheme="majorBidi"/>
          <w:sz w:val="24"/>
          <w:szCs w:val="24"/>
        </w:rPr>
        <w:t xml:space="preserve"> neatbilstību Līgumā vai Latvijas Republikas normatīvajos tiesību aktos noteiktajām prasībām, konstatē, ka </w:t>
      </w:r>
      <w:r w:rsidR="002A294D">
        <w:rPr>
          <w:rFonts w:asciiTheme="majorBidi" w:hAnsiTheme="majorBidi" w:cstheme="majorBidi"/>
          <w:sz w:val="24"/>
          <w:szCs w:val="24"/>
        </w:rPr>
        <w:t>pakalpojums</w:t>
      </w:r>
      <w:r w:rsidRPr="002D2451">
        <w:rPr>
          <w:rFonts w:asciiTheme="majorBidi" w:hAnsiTheme="majorBidi" w:cstheme="majorBidi"/>
          <w:sz w:val="24"/>
          <w:szCs w:val="24"/>
        </w:rPr>
        <w:t xml:space="preserve"> nav pilnībā pabeigt</w:t>
      </w:r>
      <w:r w:rsidR="002A294D">
        <w:rPr>
          <w:rFonts w:asciiTheme="majorBidi" w:hAnsiTheme="majorBidi" w:cstheme="majorBidi"/>
          <w:sz w:val="24"/>
          <w:szCs w:val="24"/>
        </w:rPr>
        <w:t>s</w:t>
      </w:r>
      <w:r w:rsidRPr="002D2451">
        <w:rPr>
          <w:rFonts w:asciiTheme="majorBidi" w:hAnsiTheme="majorBidi" w:cstheme="majorBidi"/>
          <w:sz w:val="24"/>
          <w:szCs w:val="24"/>
        </w:rPr>
        <w:t xml:space="preserve">, vai konstatē citus trūkumus, Izpildītājs uz sava rēķina Pasūtītāja noteiktajā termiņā novērš Pasūtītāja konstatētos trūkumus vai pilnībā pabeidz </w:t>
      </w:r>
      <w:r w:rsidR="002A294D">
        <w:rPr>
          <w:rFonts w:asciiTheme="majorBidi" w:hAnsiTheme="majorBidi" w:cstheme="majorBidi"/>
          <w:sz w:val="24"/>
          <w:szCs w:val="24"/>
        </w:rPr>
        <w:t>pakalpojumu</w:t>
      </w:r>
      <w:r w:rsidRPr="002D2451">
        <w:rPr>
          <w:rFonts w:asciiTheme="majorBidi" w:hAnsiTheme="majorBidi" w:cstheme="majorBidi"/>
          <w:sz w:val="24"/>
          <w:szCs w:val="24"/>
        </w:rPr>
        <w:t>. Ja iepriekšējās pārbaudes laikā trūkumi ne</w:t>
      </w:r>
      <w:r w:rsidR="002A294D">
        <w:rPr>
          <w:rFonts w:asciiTheme="majorBidi" w:hAnsiTheme="majorBidi" w:cstheme="majorBidi"/>
          <w:sz w:val="24"/>
          <w:szCs w:val="24"/>
        </w:rPr>
        <w:t xml:space="preserve">tiek konstatēti, tiek veikta </w:t>
      </w:r>
      <w:r w:rsidRPr="002D2451">
        <w:rPr>
          <w:rFonts w:asciiTheme="majorBidi" w:hAnsiTheme="majorBidi" w:cstheme="majorBidi"/>
          <w:sz w:val="24"/>
          <w:szCs w:val="24"/>
        </w:rPr>
        <w:t xml:space="preserve">objekta pieņemšana Latvijas Republikas normatīvajos aktos noteiktajā kārtībā. </w:t>
      </w:r>
    </w:p>
    <w:p w14:paraId="4B4D7F0D" w14:textId="0A5EE9C8" w:rsidR="00FB1099" w:rsidRPr="002D2451" w:rsidRDefault="002A294D"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Pirms </w:t>
      </w:r>
      <w:r w:rsidR="00FB1099" w:rsidRPr="002D2451">
        <w:rPr>
          <w:rFonts w:asciiTheme="majorBidi" w:hAnsiTheme="majorBidi" w:cstheme="majorBidi"/>
          <w:sz w:val="24"/>
          <w:szCs w:val="24"/>
        </w:rPr>
        <w:t>objekta pieņemšanas Izpildītājs nodod Pasūtītājam tehnisko izpildes dokumentāciju.</w:t>
      </w:r>
    </w:p>
    <w:p w14:paraId="1F227F6A" w14:textId="0646C5F3" w:rsidR="00FB1099" w:rsidRPr="002D2451" w:rsidRDefault="002A294D"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Pēc </w:t>
      </w:r>
      <w:r w:rsidR="00FB1099" w:rsidRPr="002D2451">
        <w:rPr>
          <w:rFonts w:asciiTheme="majorBidi" w:hAnsiTheme="majorBidi" w:cstheme="majorBidi"/>
          <w:sz w:val="24"/>
          <w:szCs w:val="24"/>
        </w:rPr>
        <w:t xml:space="preserve">objekta pieņemšanas </w:t>
      </w:r>
      <w:r>
        <w:rPr>
          <w:rFonts w:asciiTheme="majorBidi" w:hAnsiTheme="majorBidi" w:cstheme="majorBidi"/>
          <w:sz w:val="24"/>
          <w:szCs w:val="24"/>
        </w:rPr>
        <w:t xml:space="preserve">Pasūtītājs pieņem </w:t>
      </w:r>
      <w:r w:rsidR="00FB1099" w:rsidRPr="002D2451">
        <w:rPr>
          <w:rFonts w:asciiTheme="majorBidi" w:hAnsiTheme="majorBidi" w:cstheme="majorBidi"/>
          <w:sz w:val="24"/>
          <w:szCs w:val="24"/>
        </w:rPr>
        <w:t>objektu, Pasūtītāj</w:t>
      </w:r>
      <w:r>
        <w:rPr>
          <w:rFonts w:asciiTheme="majorBidi" w:hAnsiTheme="majorBidi" w:cstheme="majorBidi"/>
          <w:sz w:val="24"/>
          <w:szCs w:val="24"/>
        </w:rPr>
        <w:t xml:space="preserve">am un Izpildītājam parakstot </w:t>
      </w:r>
      <w:r w:rsidR="00FB1099" w:rsidRPr="002D2451">
        <w:rPr>
          <w:rFonts w:asciiTheme="majorBidi" w:hAnsiTheme="majorBidi" w:cstheme="majorBidi"/>
          <w:sz w:val="24"/>
          <w:szCs w:val="24"/>
        </w:rPr>
        <w:t xml:space="preserve">nodošanas - pieņemšanas aktu. </w:t>
      </w:r>
    </w:p>
    <w:p w14:paraId="097ED3E3" w14:textId="7DA6E424"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Izpildītājs pirms nodošanas-pieņemšana</w:t>
      </w:r>
      <w:r w:rsidR="002A294D">
        <w:rPr>
          <w:rFonts w:asciiTheme="majorBidi" w:hAnsiTheme="majorBidi" w:cstheme="majorBidi"/>
          <w:sz w:val="24"/>
          <w:szCs w:val="24"/>
        </w:rPr>
        <w:t xml:space="preserve">s akta parakstīšanas atbrīvo </w:t>
      </w:r>
      <w:r w:rsidRPr="002D2451">
        <w:rPr>
          <w:rFonts w:asciiTheme="majorBidi" w:hAnsiTheme="majorBidi" w:cstheme="majorBidi"/>
          <w:sz w:val="24"/>
          <w:szCs w:val="24"/>
        </w:rPr>
        <w:t>objektu izved būvgružus.</w:t>
      </w:r>
    </w:p>
    <w:p w14:paraId="61935ECA" w14:textId="0328EB3F" w:rsidR="00FB1099" w:rsidRPr="002D2451" w:rsidRDefault="00FB1099" w:rsidP="00AA42E4">
      <w:pPr>
        <w:numPr>
          <w:ilvl w:val="1"/>
          <w:numId w:val="35"/>
        </w:numPr>
        <w:tabs>
          <w:tab w:val="clear" w:pos="420"/>
          <w:tab w:val="num" w:pos="540"/>
        </w:tabs>
        <w:spacing w:after="0" w:line="240" w:lineRule="auto"/>
        <w:ind w:left="540" w:hanging="540"/>
        <w:jc w:val="both"/>
        <w:rPr>
          <w:rFonts w:asciiTheme="majorBidi" w:hAnsiTheme="majorBidi" w:cstheme="majorBidi"/>
          <w:sz w:val="24"/>
          <w:szCs w:val="24"/>
        </w:rPr>
      </w:pPr>
      <w:r w:rsidRPr="002D2451">
        <w:rPr>
          <w:rFonts w:asciiTheme="majorBidi" w:hAnsiTheme="majorBidi" w:cstheme="majorBidi"/>
          <w:sz w:val="24"/>
          <w:szCs w:val="24"/>
        </w:rPr>
        <w:t xml:space="preserve">Akta parakstīšana </w:t>
      </w:r>
      <w:r w:rsidR="002A294D">
        <w:rPr>
          <w:rFonts w:asciiTheme="majorBidi" w:hAnsiTheme="majorBidi" w:cstheme="majorBidi"/>
          <w:sz w:val="24"/>
          <w:szCs w:val="24"/>
        </w:rPr>
        <w:t xml:space="preserve">par </w:t>
      </w:r>
      <w:r w:rsidRPr="002D2451">
        <w:rPr>
          <w:rFonts w:asciiTheme="majorBidi" w:hAnsiTheme="majorBidi" w:cstheme="majorBidi"/>
          <w:sz w:val="24"/>
          <w:szCs w:val="24"/>
        </w:rPr>
        <w:t>objekta pieņemšanu</w:t>
      </w:r>
      <w:r w:rsidR="002A294D">
        <w:rPr>
          <w:rFonts w:asciiTheme="majorBidi" w:hAnsiTheme="majorBidi" w:cstheme="majorBidi"/>
          <w:sz w:val="24"/>
          <w:szCs w:val="24"/>
        </w:rPr>
        <w:t xml:space="preserve">, kā arī </w:t>
      </w:r>
      <w:r w:rsidRPr="002D2451">
        <w:rPr>
          <w:rFonts w:asciiTheme="majorBidi" w:hAnsiTheme="majorBidi" w:cstheme="majorBidi"/>
          <w:sz w:val="24"/>
          <w:szCs w:val="24"/>
        </w:rPr>
        <w:t>objekta pieņemšana neatbrīvo I</w:t>
      </w:r>
      <w:r w:rsidR="002A294D">
        <w:rPr>
          <w:rFonts w:asciiTheme="majorBidi" w:hAnsiTheme="majorBidi" w:cstheme="majorBidi"/>
          <w:sz w:val="24"/>
          <w:szCs w:val="24"/>
        </w:rPr>
        <w:t xml:space="preserve">zpildītāju no atbildības par </w:t>
      </w:r>
      <w:r w:rsidRPr="002D2451">
        <w:rPr>
          <w:rFonts w:asciiTheme="majorBidi" w:hAnsiTheme="majorBidi" w:cstheme="majorBidi"/>
          <w:sz w:val="24"/>
          <w:szCs w:val="24"/>
        </w:rPr>
        <w:t>objekta defektiem, kuri atklāj</w:t>
      </w:r>
      <w:r w:rsidR="002A294D">
        <w:rPr>
          <w:rFonts w:asciiTheme="majorBidi" w:hAnsiTheme="majorBidi" w:cstheme="majorBidi"/>
          <w:sz w:val="24"/>
          <w:szCs w:val="24"/>
        </w:rPr>
        <w:t xml:space="preserve">as pēc </w:t>
      </w:r>
      <w:r w:rsidRPr="002D2451">
        <w:rPr>
          <w:rFonts w:asciiTheme="majorBidi" w:hAnsiTheme="majorBidi" w:cstheme="majorBidi"/>
          <w:sz w:val="24"/>
          <w:szCs w:val="24"/>
        </w:rPr>
        <w:t>objekta pieņemšanas.</w:t>
      </w:r>
    </w:p>
    <w:p w14:paraId="340C61BD" w14:textId="77777777" w:rsidR="00623099" w:rsidRDefault="00623099" w:rsidP="00FB1099">
      <w:pPr>
        <w:jc w:val="center"/>
        <w:rPr>
          <w:rFonts w:asciiTheme="majorBidi" w:hAnsiTheme="majorBidi" w:cstheme="majorBidi"/>
          <w:b/>
          <w:sz w:val="24"/>
          <w:szCs w:val="24"/>
        </w:rPr>
      </w:pPr>
      <w:bookmarkStart w:id="69" w:name="_Toc48377884"/>
      <w:bookmarkStart w:id="70" w:name="_Toc89853616"/>
      <w:bookmarkStart w:id="71" w:name="_Toc90174193"/>
    </w:p>
    <w:p w14:paraId="6DE43150" w14:textId="77777777" w:rsidR="00FB1099" w:rsidRPr="002D2451" w:rsidRDefault="00FB1099" w:rsidP="00FB1099">
      <w:pPr>
        <w:jc w:val="center"/>
        <w:rPr>
          <w:rFonts w:asciiTheme="majorBidi" w:hAnsiTheme="majorBidi" w:cstheme="majorBidi"/>
          <w:b/>
          <w:sz w:val="24"/>
          <w:szCs w:val="24"/>
        </w:rPr>
      </w:pPr>
      <w:r w:rsidRPr="002D2451">
        <w:rPr>
          <w:rFonts w:asciiTheme="majorBidi" w:hAnsiTheme="majorBidi" w:cstheme="majorBidi"/>
          <w:b/>
          <w:sz w:val="24"/>
          <w:szCs w:val="24"/>
        </w:rPr>
        <w:t>4.Līgumcena, līguma summa un norēķinu kārtība</w:t>
      </w:r>
    </w:p>
    <w:p w14:paraId="0B1CF168" w14:textId="61B8B6C7" w:rsidR="002A294D" w:rsidRDefault="00FB1099" w:rsidP="00A33A94">
      <w:pPr>
        <w:spacing w:after="0" w:line="240" w:lineRule="auto"/>
        <w:jc w:val="both"/>
        <w:rPr>
          <w:rFonts w:asciiTheme="majorBidi" w:hAnsiTheme="majorBidi" w:cstheme="majorBidi"/>
          <w:sz w:val="24"/>
          <w:szCs w:val="24"/>
        </w:rPr>
      </w:pPr>
      <w:r w:rsidRPr="002D2451">
        <w:rPr>
          <w:rFonts w:asciiTheme="majorBidi" w:hAnsiTheme="majorBidi" w:cstheme="majorBidi"/>
          <w:sz w:val="24"/>
          <w:szCs w:val="24"/>
        </w:rPr>
        <w:t>4.1.</w:t>
      </w:r>
      <w:r w:rsidRPr="002D2451">
        <w:rPr>
          <w:rFonts w:asciiTheme="majorBidi" w:hAnsiTheme="majorBidi" w:cstheme="majorBidi"/>
          <w:b/>
          <w:sz w:val="24"/>
          <w:szCs w:val="24"/>
        </w:rPr>
        <w:t xml:space="preserve">  </w:t>
      </w:r>
      <w:bookmarkEnd w:id="69"/>
      <w:bookmarkEnd w:id="70"/>
      <w:bookmarkEnd w:id="71"/>
      <w:r w:rsidRPr="002D2451">
        <w:rPr>
          <w:rFonts w:asciiTheme="majorBidi" w:hAnsiTheme="majorBidi" w:cstheme="majorBidi"/>
          <w:b/>
          <w:sz w:val="24"/>
          <w:szCs w:val="24"/>
        </w:rPr>
        <w:t>Līgumcena</w:t>
      </w:r>
      <w:r w:rsidRPr="002D2451">
        <w:rPr>
          <w:rFonts w:asciiTheme="majorBidi" w:hAnsiTheme="majorBidi" w:cstheme="majorBidi"/>
          <w:sz w:val="24"/>
          <w:szCs w:val="24"/>
        </w:rPr>
        <w:t xml:space="preserve"> par </w:t>
      </w:r>
      <w:r w:rsidR="00A33A94">
        <w:rPr>
          <w:rFonts w:asciiTheme="majorBidi" w:hAnsiTheme="majorBidi" w:cstheme="majorBidi"/>
          <w:sz w:val="24"/>
          <w:szCs w:val="24"/>
        </w:rPr>
        <w:t>pakalpojuma</w:t>
      </w:r>
      <w:r w:rsidRPr="002D2451">
        <w:rPr>
          <w:rFonts w:asciiTheme="majorBidi" w:hAnsiTheme="majorBidi" w:cstheme="majorBidi"/>
          <w:sz w:val="24"/>
          <w:szCs w:val="24"/>
        </w:rPr>
        <w:t xml:space="preserve"> pienācīgu izpildi, kas saskaņā ar </w:t>
      </w:r>
      <w:r w:rsidR="002A294D">
        <w:rPr>
          <w:rFonts w:asciiTheme="majorBidi" w:hAnsiTheme="majorBidi" w:cstheme="majorBidi"/>
          <w:sz w:val="24"/>
          <w:szCs w:val="24"/>
        </w:rPr>
        <w:t>Izpildītāja</w:t>
      </w:r>
      <w:r w:rsidRPr="002D2451">
        <w:rPr>
          <w:rFonts w:asciiTheme="majorBidi" w:hAnsiTheme="majorBidi" w:cstheme="majorBidi"/>
          <w:sz w:val="24"/>
          <w:szCs w:val="24"/>
        </w:rPr>
        <w:t xml:space="preserve"> iesniegto fi</w:t>
      </w:r>
      <w:r w:rsidR="002A294D">
        <w:rPr>
          <w:rFonts w:asciiTheme="majorBidi" w:hAnsiTheme="majorBidi" w:cstheme="majorBidi"/>
          <w:sz w:val="24"/>
          <w:szCs w:val="24"/>
        </w:rPr>
        <w:t>nanšu piedāvājumu tiek noteikta:</w:t>
      </w:r>
    </w:p>
    <w:p w14:paraId="41FC3831" w14:textId="7065C911" w:rsidR="002A294D" w:rsidRDefault="00FB1099" w:rsidP="000B47AA">
      <w:pPr>
        <w:spacing w:after="0" w:line="240" w:lineRule="auto"/>
        <w:ind w:left="454"/>
        <w:jc w:val="both"/>
        <w:rPr>
          <w:rFonts w:asciiTheme="majorBidi" w:hAnsiTheme="majorBidi" w:cstheme="majorBidi"/>
          <w:sz w:val="24"/>
          <w:szCs w:val="24"/>
        </w:rPr>
      </w:pPr>
      <w:r w:rsidRPr="002D2451">
        <w:rPr>
          <w:rFonts w:asciiTheme="majorBidi" w:hAnsiTheme="majorBidi" w:cstheme="majorBidi"/>
          <w:sz w:val="24"/>
          <w:szCs w:val="24"/>
        </w:rPr>
        <w:t xml:space="preserve">EUR  </w:t>
      </w:r>
      <w:r w:rsidRPr="002D2451">
        <w:rPr>
          <w:rFonts w:asciiTheme="majorBidi" w:hAnsiTheme="majorBidi" w:cstheme="majorBidi"/>
          <w:sz w:val="24"/>
          <w:szCs w:val="24"/>
          <w:highlight w:val="lightGray"/>
        </w:rPr>
        <w:t>&lt;summa ar cipariem&gt;</w:t>
      </w:r>
      <w:r w:rsidRPr="002D2451">
        <w:rPr>
          <w:rFonts w:asciiTheme="majorBidi" w:hAnsiTheme="majorBidi" w:cstheme="majorBidi"/>
          <w:sz w:val="24"/>
          <w:szCs w:val="24"/>
        </w:rPr>
        <w:t xml:space="preserve"> (</w:t>
      </w:r>
      <w:r w:rsidR="002A294D">
        <w:rPr>
          <w:rFonts w:asciiTheme="majorBidi" w:hAnsiTheme="majorBidi" w:cstheme="majorBidi"/>
          <w:sz w:val="24"/>
          <w:szCs w:val="24"/>
          <w:highlight w:val="lightGray"/>
        </w:rPr>
        <w:t xml:space="preserve">&lt;summa ar </w:t>
      </w:r>
      <w:r w:rsidRPr="002D2451">
        <w:rPr>
          <w:rFonts w:asciiTheme="majorBidi" w:hAnsiTheme="majorBidi" w:cstheme="majorBidi"/>
          <w:sz w:val="24"/>
          <w:szCs w:val="24"/>
          <w:highlight w:val="lightGray"/>
        </w:rPr>
        <w:t>vārdiem&gt;</w:t>
      </w:r>
      <w:r w:rsidRPr="002D2451">
        <w:rPr>
          <w:rFonts w:asciiTheme="majorBidi" w:hAnsiTheme="majorBidi" w:cstheme="majorBidi"/>
          <w:sz w:val="24"/>
          <w:szCs w:val="24"/>
        </w:rPr>
        <w:t>),</w:t>
      </w:r>
      <w:r w:rsidR="002A294D">
        <w:rPr>
          <w:rFonts w:asciiTheme="majorBidi" w:hAnsiTheme="majorBidi" w:cstheme="majorBidi"/>
          <w:sz w:val="24"/>
          <w:szCs w:val="24"/>
        </w:rPr>
        <w:t xml:space="preserve"> </w:t>
      </w:r>
      <w:r w:rsidRPr="002D2451">
        <w:rPr>
          <w:rFonts w:asciiTheme="majorBidi" w:hAnsiTheme="majorBidi" w:cstheme="majorBidi"/>
          <w:sz w:val="24"/>
          <w:szCs w:val="24"/>
        </w:rPr>
        <w:t>apmērā bez pievienotas vērtības nodokļa (PVN</w:t>
      </w:r>
      <w:r w:rsidR="002A294D">
        <w:rPr>
          <w:rFonts w:asciiTheme="majorBidi" w:hAnsiTheme="majorBidi" w:cstheme="majorBidi"/>
          <w:sz w:val="24"/>
          <w:szCs w:val="24"/>
        </w:rPr>
        <w:t>),</w:t>
      </w:r>
    </w:p>
    <w:p w14:paraId="3EA818A9" w14:textId="43E58B6B" w:rsidR="002A294D" w:rsidRDefault="00FB1099" w:rsidP="000B47AA">
      <w:pPr>
        <w:spacing w:after="0" w:line="240" w:lineRule="auto"/>
        <w:ind w:left="454"/>
        <w:jc w:val="both"/>
        <w:rPr>
          <w:rFonts w:asciiTheme="majorBidi" w:hAnsiTheme="majorBidi" w:cstheme="majorBidi"/>
          <w:sz w:val="24"/>
          <w:szCs w:val="24"/>
        </w:rPr>
      </w:pPr>
      <w:r w:rsidRPr="002A294D">
        <w:rPr>
          <w:rFonts w:asciiTheme="majorBidi" w:hAnsiTheme="majorBidi" w:cstheme="majorBidi"/>
          <w:sz w:val="24"/>
          <w:szCs w:val="24"/>
        </w:rPr>
        <w:t xml:space="preserve">PVN  </w:t>
      </w:r>
      <w:r w:rsidRPr="002A294D">
        <w:rPr>
          <w:rFonts w:asciiTheme="majorBidi" w:hAnsiTheme="majorBidi" w:cstheme="majorBidi"/>
          <w:sz w:val="24"/>
          <w:szCs w:val="24"/>
          <w:highlight w:val="lightGray"/>
        </w:rPr>
        <w:t>&lt;procentu likme&gt;</w:t>
      </w:r>
      <w:r w:rsidRPr="002A294D">
        <w:rPr>
          <w:rFonts w:asciiTheme="majorBidi" w:hAnsiTheme="majorBidi" w:cstheme="majorBidi"/>
          <w:sz w:val="24"/>
          <w:szCs w:val="24"/>
        </w:rPr>
        <w:t xml:space="preserve">% EUR  </w:t>
      </w:r>
      <w:r w:rsidRPr="002A294D">
        <w:rPr>
          <w:rFonts w:asciiTheme="majorBidi" w:hAnsiTheme="majorBidi" w:cstheme="majorBidi"/>
          <w:sz w:val="24"/>
          <w:szCs w:val="24"/>
          <w:highlight w:val="lightGray"/>
        </w:rPr>
        <w:t>&lt;summa ar cipariem&gt;</w:t>
      </w:r>
      <w:r w:rsidRPr="002A294D">
        <w:rPr>
          <w:rFonts w:asciiTheme="majorBidi" w:hAnsiTheme="majorBidi" w:cstheme="majorBidi"/>
          <w:sz w:val="24"/>
          <w:szCs w:val="24"/>
        </w:rPr>
        <w:t xml:space="preserve"> (</w:t>
      </w:r>
      <w:r w:rsidRPr="002A294D">
        <w:rPr>
          <w:rFonts w:asciiTheme="majorBidi" w:hAnsiTheme="majorBidi" w:cstheme="majorBidi"/>
          <w:sz w:val="24"/>
          <w:szCs w:val="24"/>
          <w:highlight w:val="lightGray"/>
        </w:rPr>
        <w:t>&lt;summa ar vārdiem&gt;</w:t>
      </w:r>
      <w:r w:rsidRPr="002A294D">
        <w:rPr>
          <w:rFonts w:asciiTheme="majorBidi" w:hAnsiTheme="majorBidi" w:cstheme="majorBidi"/>
          <w:sz w:val="24"/>
          <w:szCs w:val="24"/>
        </w:rPr>
        <w:t>).</w:t>
      </w:r>
      <w:r w:rsidR="002A294D">
        <w:rPr>
          <w:rFonts w:asciiTheme="majorBidi" w:hAnsiTheme="majorBidi" w:cstheme="majorBidi"/>
          <w:sz w:val="24"/>
          <w:szCs w:val="24"/>
        </w:rPr>
        <w:t xml:space="preserve"> </w:t>
      </w:r>
    </w:p>
    <w:p w14:paraId="66638E0B" w14:textId="51C6F3C5" w:rsidR="002A294D" w:rsidRDefault="00FB1099" w:rsidP="000B47AA">
      <w:pPr>
        <w:spacing w:after="0" w:line="240" w:lineRule="auto"/>
        <w:ind w:left="454"/>
        <w:jc w:val="both"/>
        <w:rPr>
          <w:rFonts w:asciiTheme="majorBidi" w:hAnsiTheme="majorBidi" w:cstheme="majorBidi"/>
          <w:sz w:val="24"/>
          <w:szCs w:val="24"/>
        </w:rPr>
      </w:pPr>
      <w:r w:rsidRPr="002A294D">
        <w:rPr>
          <w:rFonts w:asciiTheme="majorBidi" w:hAnsiTheme="majorBidi" w:cstheme="majorBidi"/>
          <w:sz w:val="24"/>
          <w:szCs w:val="24"/>
        </w:rPr>
        <w:t xml:space="preserve">Līguma summa  ar PVN EUR  </w:t>
      </w:r>
      <w:r w:rsidRPr="002A294D">
        <w:rPr>
          <w:rFonts w:asciiTheme="majorBidi" w:hAnsiTheme="majorBidi" w:cstheme="majorBidi"/>
          <w:sz w:val="24"/>
          <w:szCs w:val="24"/>
          <w:highlight w:val="lightGray"/>
        </w:rPr>
        <w:t>&lt;summa ar cipariem&gt;</w:t>
      </w:r>
      <w:r w:rsidRPr="002A294D">
        <w:rPr>
          <w:rFonts w:asciiTheme="majorBidi" w:hAnsiTheme="majorBidi" w:cstheme="majorBidi"/>
          <w:sz w:val="24"/>
          <w:szCs w:val="24"/>
        </w:rPr>
        <w:t xml:space="preserve"> (</w:t>
      </w:r>
      <w:r w:rsidRPr="002A294D">
        <w:rPr>
          <w:rFonts w:asciiTheme="majorBidi" w:hAnsiTheme="majorBidi" w:cstheme="majorBidi"/>
          <w:sz w:val="24"/>
          <w:szCs w:val="24"/>
          <w:highlight w:val="lightGray"/>
        </w:rPr>
        <w:t>&lt;summa ar vārdiem&gt;</w:t>
      </w:r>
      <w:r w:rsidRPr="002A294D">
        <w:rPr>
          <w:rFonts w:asciiTheme="majorBidi" w:hAnsiTheme="majorBidi" w:cstheme="majorBidi"/>
          <w:sz w:val="24"/>
          <w:szCs w:val="24"/>
        </w:rPr>
        <w:t xml:space="preserve">) </w:t>
      </w:r>
    </w:p>
    <w:p w14:paraId="4AF957B7" w14:textId="07B92AAD" w:rsidR="00FB1099" w:rsidRPr="002D2451" w:rsidRDefault="00FB1099" w:rsidP="00C17B15">
      <w:pPr>
        <w:spacing w:after="0" w:line="240" w:lineRule="auto"/>
        <w:ind w:left="284" w:hanging="284"/>
        <w:jc w:val="both"/>
        <w:rPr>
          <w:rFonts w:asciiTheme="majorBidi" w:hAnsiTheme="majorBidi" w:cstheme="majorBidi"/>
          <w:sz w:val="24"/>
          <w:szCs w:val="24"/>
        </w:rPr>
      </w:pPr>
      <w:r w:rsidRPr="002A294D">
        <w:rPr>
          <w:rFonts w:asciiTheme="majorBidi" w:hAnsiTheme="majorBidi" w:cstheme="majorBidi"/>
          <w:sz w:val="24"/>
          <w:szCs w:val="24"/>
        </w:rPr>
        <w:t xml:space="preserve">4.2.  Līguma summa atbilst Tāmei un tajā ietilpst visas ar </w:t>
      </w:r>
      <w:r w:rsidR="002A294D">
        <w:rPr>
          <w:rFonts w:asciiTheme="majorBidi" w:hAnsiTheme="majorBidi" w:cstheme="majorBidi"/>
          <w:sz w:val="24"/>
          <w:szCs w:val="24"/>
        </w:rPr>
        <w:t>pakalpojuma sniegšanu</w:t>
      </w:r>
      <w:r w:rsidRPr="002A294D">
        <w:rPr>
          <w:rFonts w:asciiTheme="majorBidi" w:hAnsiTheme="majorBidi" w:cstheme="majorBidi"/>
          <w:sz w:val="24"/>
          <w:szCs w:val="24"/>
        </w:rPr>
        <w:t xml:space="preserve"> un Līgumā noteikto prasīb</w:t>
      </w:r>
      <w:r w:rsidR="00C17B15">
        <w:rPr>
          <w:rFonts w:asciiTheme="majorBidi" w:hAnsiTheme="majorBidi" w:cstheme="majorBidi"/>
          <w:sz w:val="24"/>
          <w:szCs w:val="24"/>
        </w:rPr>
        <w:t xml:space="preserve">u izpildi saistītās izmaksas. </w:t>
      </w:r>
    </w:p>
    <w:p w14:paraId="5AA6E3A5" w14:textId="1F511ECC" w:rsidR="00FB1099" w:rsidRPr="002D2451" w:rsidRDefault="00C17B15" w:rsidP="00C17B15">
      <w:pPr>
        <w:spacing w:after="0" w:line="240" w:lineRule="auto"/>
        <w:jc w:val="both"/>
        <w:rPr>
          <w:rFonts w:asciiTheme="majorBidi" w:hAnsiTheme="majorBidi" w:cstheme="majorBidi"/>
          <w:sz w:val="24"/>
          <w:szCs w:val="24"/>
        </w:rPr>
      </w:pPr>
      <w:r>
        <w:rPr>
          <w:rFonts w:asciiTheme="majorBidi" w:hAnsiTheme="majorBidi" w:cstheme="majorBidi"/>
          <w:sz w:val="24"/>
          <w:szCs w:val="24"/>
        </w:rPr>
        <w:t>4.3</w:t>
      </w:r>
      <w:r w:rsidR="00FB1099" w:rsidRPr="002D2451">
        <w:rPr>
          <w:rFonts w:asciiTheme="majorBidi" w:hAnsiTheme="majorBidi" w:cstheme="majorBidi"/>
          <w:sz w:val="24"/>
          <w:szCs w:val="24"/>
        </w:rPr>
        <w:t xml:space="preserve">.Pasūtītājs veic samaksu, pārskaitot naudas summu uz Izpildītāja norādīto bankas kontu, </w:t>
      </w:r>
    </w:p>
    <w:p w14:paraId="44F1572B" w14:textId="0327331A" w:rsidR="00FB1099" w:rsidRPr="002D2451" w:rsidRDefault="00C17B15" w:rsidP="00C17B15">
      <w:pPr>
        <w:tabs>
          <w:tab w:val="num" w:pos="1260"/>
          <w:tab w:val="num" w:pos="3011"/>
        </w:tabs>
        <w:ind w:left="142"/>
        <w:jc w:val="both"/>
        <w:rPr>
          <w:rFonts w:asciiTheme="majorBidi" w:hAnsiTheme="majorBidi" w:cstheme="majorBidi"/>
          <w:b/>
          <w:sz w:val="24"/>
          <w:szCs w:val="24"/>
        </w:rPr>
      </w:pPr>
      <w:r>
        <w:rPr>
          <w:rFonts w:asciiTheme="majorBidi" w:hAnsiTheme="majorBidi" w:cstheme="majorBidi"/>
          <w:sz w:val="24"/>
          <w:szCs w:val="24"/>
        </w:rPr>
        <w:t xml:space="preserve">ar vienu maksājumu </w:t>
      </w:r>
      <w:r w:rsidR="00FB1099" w:rsidRPr="002A294D">
        <w:rPr>
          <w:rFonts w:asciiTheme="majorBidi" w:hAnsiTheme="majorBidi" w:cstheme="majorBidi"/>
          <w:bCs/>
          <w:sz w:val="24"/>
          <w:szCs w:val="24"/>
        </w:rPr>
        <w:t xml:space="preserve"> 15</w:t>
      </w:r>
      <w:r w:rsidR="002A294D" w:rsidRPr="002A294D">
        <w:rPr>
          <w:rFonts w:asciiTheme="majorBidi" w:hAnsiTheme="majorBidi" w:cstheme="majorBidi"/>
          <w:bCs/>
          <w:sz w:val="24"/>
          <w:szCs w:val="24"/>
        </w:rPr>
        <w:t xml:space="preserve"> </w:t>
      </w:r>
      <w:r w:rsidR="00FB1099" w:rsidRPr="002A294D">
        <w:rPr>
          <w:rFonts w:asciiTheme="majorBidi" w:hAnsiTheme="majorBidi" w:cstheme="majorBidi"/>
          <w:bCs/>
          <w:sz w:val="24"/>
          <w:szCs w:val="24"/>
        </w:rPr>
        <w:t xml:space="preserve">(piecpadsmit)  darbdienu laikā pēc </w:t>
      </w:r>
      <w:r w:rsidR="002A294D" w:rsidRPr="002A294D">
        <w:rPr>
          <w:rFonts w:asciiTheme="majorBidi" w:hAnsiTheme="majorBidi" w:cstheme="majorBidi"/>
          <w:bCs/>
          <w:sz w:val="24"/>
          <w:szCs w:val="24"/>
        </w:rPr>
        <w:t>objekta</w:t>
      </w:r>
      <w:r w:rsidR="00FB1099" w:rsidRPr="002A294D">
        <w:rPr>
          <w:rFonts w:asciiTheme="majorBidi" w:hAnsiTheme="majorBidi" w:cstheme="majorBidi"/>
          <w:bCs/>
          <w:sz w:val="24"/>
          <w:szCs w:val="24"/>
        </w:rPr>
        <w:t xml:space="preserve"> </w:t>
      </w:r>
      <w:r>
        <w:rPr>
          <w:rFonts w:asciiTheme="majorBidi" w:hAnsiTheme="majorBidi" w:cstheme="majorBidi"/>
          <w:bCs/>
          <w:sz w:val="24"/>
          <w:szCs w:val="24"/>
        </w:rPr>
        <w:t xml:space="preserve">pieņemšanas – nodošanas akta parakstīšanas,  un </w:t>
      </w:r>
      <w:r w:rsidR="00FB1099" w:rsidRPr="002A294D">
        <w:rPr>
          <w:rFonts w:asciiTheme="majorBidi" w:hAnsiTheme="majorBidi" w:cstheme="majorBidi"/>
          <w:bCs/>
          <w:i/>
          <w:sz w:val="24"/>
          <w:szCs w:val="24"/>
        </w:rPr>
        <w:t xml:space="preserve"> </w:t>
      </w:r>
      <w:r w:rsidR="00FB1099" w:rsidRPr="00C17B15">
        <w:rPr>
          <w:rFonts w:asciiTheme="majorBidi" w:hAnsiTheme="majorBidi" w:cstheme="majorBidi"/>
          <w:bCs/>
          <w:iCs/>
          <w:sz w:val="24"/>
          <w:szCs w:val="24"/>
        </w:rPr>
        <w:t>rēķina</w:t>
      </w:r>
      <w:r w:rsidR="00FB1099" w:rsidRPr="002A294D">
        <w:rPr>
          <w:rFonts w:asciiTheme="majorBidi" w:hAnsiTheme="majorBidi" w:cstheme="majorBidi"/>
          <w:bCs/>
          <w:sz w:val="24"/>
          <w:szCs w:val="24"/>
        </w:rPr>
        <w:t xml:space="preserve">  saņemšanas no Izpildītāja.</w:t>
      </w:r>
    </w:p>
    <w:p w14:paraId="57859DFD" w14:textId="0A0AEFA7" w:rsidR="00FB1099" w:rsidRPr="002D2451" w:rsidRDefault="000B47AA" w:rsidP="00FB1099">
      <w:pPr>
        <w:jc w:val="center"/>
        <w:rPr>
          <w:rFonts w:asciiTheme="majorBidi" w:hAnsiTheme="majorBidi" w:cstheme="majorBidi"/>
          <w:b/>
          <w:sz w:val="24"/>
          <w:szCs w:val="24"/>
        </w:rPr>
      </w:pPr>
      <w:r>
        <w:rPr>
          <w:rFonts w:asciiTheme="majorBidi" w:hAnsiTheme="majorBidi" w:cstheme="majorBidi"/>
          <w:b/>
          <w:sz w:val="24"/>
          <w:szCs w:val="24"/>
        </w:rPr>
        <w:t>5</w:t>
      </w:r>
      <w:r w:rsidR="00FB1099" w:rsidRPr="002D2451">
        <w:rPr>
          <w:rFonts w:asciiTheme="majorBidi" w:hAnsiTheme="majorBidi" w:cstheme="majorBidi"/>
          <w:b/>
          <w:sz w:val="24"/>
          <w:szCs w:val="24"/>
        </w:rPr>
        <w:t>. Pušu tiesības, pienākumi un atbildība</w:t>
      </w:r>
    </w:p>
    <w:p w14:paraId="19EE81BA" w14:textId="77777777" w:rsidR="000B47AA" w:rsidRPr="000B47AA" w:rsidRDefault="000B47AA" w:rsidP="00AA42E4">
      <w:pPr>
        <w:pStyle w:val="ListParagraph"/>
        <w:numPr>
          <w:ilvl w:val="0"/>
          <w:numId w:val="50"/>
        </w:numPr>
        <w:spacing w:after="0" w:line="240" w:lineRule="auto"/>
        <w:rPr>
          <w:rFonts w:asciiTheme="majorBidi" w:hAnsiTheme="majorBidi" w:cstheme="majorBidi"/>
          <w:vanish/>
          <w:sz w:val="24"/>
          <w:szCs w:val="24"/>
        </w:rPr>
      </w:pPr>
    </w:p>
    <w:p w14:paraId="30494095" w14:textId="77777777" w:rsidR="000B47AA" w:rsidRPr="000B47AA" w:rsidRDefault="000B47AA" w:rsidP="00AA42E4">
      <w:pPr>
        <w:pStyle w:val="ListParagraph"/>
        <w:numPr>
          <w:ilvl w:val="0"/>
          <w:numId w:val="50"/>
        </w:numPr>
        <w:spacing w:after="0" w:line="240" w:lineRule="auto"/>
        <w:rPr>
          <w:rFonts w:asciiTheme="majorBidi" w:hAnsiTheme="majorBidi" w:cstheme="majorBidi"/>
          <w:vanish/>
          <w:sz w:val="24"/>
          <w:szCs w:val="24"/>
        </w:rPr>
      </w:pPr>
    </w:p>
    <w:p w14:paraId="6C6220A9" w14:textId="77777777" w:rsidR="000B47AA" w:rsidRPr="000B47AA" w:rsidRDefault="000B47AA" w:rsidP="00AA42E4">
      <w:pPr>
        <w:pStyle w:val="ListParagraph"/>
        <w:numPr>
          <w:ilvl w:val="0"/>
          <w:numId w:val="50"/>
        </w:numPr>
        <w:spacing w:after="0" w:line="240" w:lineRule="auto"/>
        <w:rPr>
          <w:rFonts w:asciiTheme="majorBidi" w:hAnsiTheme="majorBidi" w:cstheme="majorBidi"/>
          <w:vanish/>
          <w:sz w:val="24"/>
          <w:szCs w:val="24"/>
        </w:rPr>
      </w:pPr>
    </w:p>
    <w:p w14:paraId="124F4EDE" w14:textId="77777777" w:rsidR="000B47AA" w:rsidRPr="000B47AA" w:rsidRDefault="000B47AA" w:rsidP="00AA42E4">
      <w:pPr>
        <w:pStyle w:val="ListParagraph"/>
        <w:numPr>
          <w:ilvl w:val="0"/>
          <w:numId w:val="50"/>
        </w:numPr>
        <w:spacing w:after="0" w:line="240" w:lineRule="auto"/>
        <w:rPr>
          <w:rFonts w:asciiTheme="majorBidi" w:hAnsiTheme="majorBidi" w:cstheme="majorBidi"/>
          <w:vanish/>
          <w:sz w:val="24"/>
          <w:szCs w:val="24"/>
        </w:rPr>
      </w:pPr>
    </w:p>
    <w:p w14:paraId="6DED4218" w14:textId="77777777" w:rsidR="000B47AA" w:rsidRPr="000B47AA" w:rsidRDefault="000B47AA" w:rsidP="00AA42E4">
      <w:pPr>
        <w:pStyle w:val="ListParagraph"/>
        <w:numPr>
          <w:ilvl w:val="0"/>
          <w:numId w:val="50"/>
        </w:numPr>
        <w:spacing w:after="0" w:line="240" w:lineRule="auto"/>
        <w:rPr>
          <w:rFonts w:asciiTheme="majorBidi" w:hAnsiTheme="majorBidi" w:cstheme="majorBidi"/>
          <w:vanish/>
          <w:sz w:val="24"/>
          <w:szCs w:val="24"/>
        </w:rPr>
      </w:pPr>
    </w:p>
    <w:p w14:paraId="2913FBDE" w14:textId="77777777" w:rsidR="000B47AA" w:rsidRDefault="00FB1099" w:rsidP="00AA42E4">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 xml:space="preserve">Izpildītājs: </w:t>
      </w:r>
    </w:p>
    <w:p w14:paraId="473B34DB"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 xml:space="preserve">ir atbildīgs, lai, </w:t>
      </w:r>
      <w:r w:rsidR="002A294D" w:rsidRPr="000B47AA">
        <w:rPr>
          <w:rFonts w:asciiTheme="majorBidi" w:hAnsiTheme="majorBidi" w:cstheme="majorBidi"/>
          <w:sz w:val="24"/>
          <w:szCs w:val="24"/>
        </w:rPr>
        <w:t>izpildot</w:t>
      </w:r>
      <w:r w:rsidRPr="000B47AA">
        <w:rPr>
          <w:rFonts w:asciiTheme="majorBidi" w:hAnsiTheme="majorBidi" w:cstheme="majorBidi"/>
          <w:sz w:val="24"/>
          <w:szCs w:val="24"/>
        </w:rPr>
        <w:t xml:space="preserve"> </w:t>
      </w:r>
      <w:r w:rsidR="002A294D" w:rsidRPr="000B47AA">
        <w:rPr>
          <w:rFonts w:asciiTheme="majorBidi" w:hAnsiTheme="majorBidi" w:cstheme="majorBidi"/>
          <w:sz w:val="24"/>
          <w:szCs w:val="24"/>
        </w:rPr>
        <w:t>pakalpojumu</w:t>
      </w:r>
      <w:r w:rsidRPr="000B47AA">
        <w:rPr>
          <w:rFonts w:asciiTheme="majorBidi" w:hAnsiTheme="majorBidi" w:cstheme="majorBidi"/>
          <w:sz w:val="24"/>
          <w:szCs w:val="24"/>
        </w:rPr>
        <w:t>, tiktu ievērotas Latvijas Republikas būvnormatīvu un citu Latvijas Republikas normatīvo tiesību aktu prasības, tostarp darba drošības, ugunsdrošības, satiksmes drošības prasības;</w:t>
      </w:r>
    </w:p>
    <w:p w14:paraId="17CAF4E1" w14:textId="71374CCB" w:rsidR="000B47AA" w:rsidRDefault="002A294D"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 xml:space="preserve">ir atbildīgs par </w:t>
      </w:r>
      <w:r w:rsidR="00FB1099" w:rsidRPr="000B47AA">
        <w:rPr>
          <w:rFonts w:asciiTheme="majorBidi" w:hAnsiTheme="majorBidi" w:cstheme="majorBidi"/>
          <w:sz w:val="24"/>
          <w:szCs w:val="24"/>
        </w:rPr>
        <w:t>objektā trešajām personām nodarīto zaudējumu atlīdzību, izņemot gadījumus, ja zaudējumi ir</w:t>
      </w:r>
      <w:r w:rsidR="000B47AA">
        <w:rPr>
          <w:rFonts w:asciiTheme="majorBidi" w:hAnsiTheme="majorBidi" w:cstheme="majorBidi"/>
          <w:sz w:val="24"/>
          <w:szCs w:val="24"/>
        </w:rPr>
        <w:t xml:space="preserve"> radušies Pasūtītāja vainas dēļ;</w:t>
      </w:r>
    </w:p>
    <w:p w14:paraId="27026EB8" w14:textId="33D44EB0" w:rsidR="000B47AA" w:rsidRDefault="002A294D"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lastRenderedPageBreak/>
        <w:t xml:space="preserve">līdz </w:t>
      </w:r>
      <w:r w:rsidR="00FB1099" w:rsidRPr="000B47AA">
        <w:rPr>
          <w:rFonts w:asciiTheme="majorBidi" w:hAnsiTheme="majorBidi" w:cstheme="majorBidi"/>
          <w:sz w:val="24"/>
          <w:szCs w:val="24"/>
        </w:rPr>
        <w:t>objekta nodošanas</w:t>
      </w:r>
      <w:r w:rsidR="00437BFD">
        <w:rPr>
          <w:rFonts w:asciiTheme="majorBidi" w:hAnsiTheme="majorBidi" w:cstheme="majorBidi"/>
          <w:sz w:val="24"/>
          <w:szCs w:val="24"/>
        </w:rPr>
        <w:t xml:space="preserve"> </w:t>
      </w:r>
      <w:r w:rsidR="00FB1099" w:rsidRPr="000B47AA">
        <w:rPr>
          <w:rFonts w:asciiTheme="majorBidi" w:hAnsiTheme="majorBidi" w:cstheme="majorBidi"/>
          <w:sz w:val="24"/>
          <w:szCs w:val="24"/>
        </w:rPr>
        <w:t>-</w:t>
      </w:r>
      <w:r w:rsidR="00437BFD">
        <w:rPr>
          <w:rFonts w:asciiTheme="majorBidi" w:hAnsiTheme="majorBidi" w:cstheme="majorBidi"/>
          <w:sz w:val="24"/>
          <w:szCs w:val="24"/>
        </w:rPr>
        <w:t xml:space="preserve"> </w:t>
      </w:r>
      <w:r w:rsidR="00FB1099" w:rsidRPr="000B47AA">
        <w:rPr>
          <w:rFonts w:asciiTheme="majorBidi" w:hAnsiTheme="majorBidi" w:cstheme="majorBidi"/>
          <w:sz w:val="24"/>
          <w:szCs w:val="24"/>
        </w:rPr>
        <w:t>pieņemšanas akta pa</w:t>
      </w:r>
      <w:r w:rsidRPr="000B47AA">
        <w:rPr>
          <w:rFonts w:asciiTheme="majorBidi" w:hAnsiTheme="majorBidi" w:cstheme="majorBidi"/>
          <w:sz w:val="24"/>
          <w:szCs w:val="24"/>
        </w:rPr>
        <w:t xml:space="preserve">rakstīšanai uzņemas visus ar objektu, </w:t>
      </w:r>
      <w:r w:rsidR="00FB1099" w:rsidRPr="000B47AA">
        <w:rPr>
          <w:rFonts w:asciiTheme="majorBidi" w:hAnsiTheme="majorBidi" w:cstheme="majorBidi"/>
          <w:sz w:val="24"/>
          <w:szCs w:val="24"/>
        </w:rPr>
        <w:t>darbu, materi</w:t>
      </w:r>
      <w:r w:rsidR="000B47AA">
        <w:rPr>
          <w:rFonts w:asciiTheme="majorBidi" w:hAnsiTheme="majorBidi" w:cstheme="majorBidi"/>
          <w:sz w:val="24"/>
          <w:szCs w:val="24"/>
        </w:rPr>
        <w:t>ālu un iekārtu saistītos riskus</w:t>
      </w:r>
    </w:p>
    <w:p w14:paraId="5EEFFD6F"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ievēro un pilda</w:t>
      </w:r>
      <w:r w:rsidR="002A294D" w:rsidRPr="000B47AA">
        <w:rPr>
          <w:rFonts w:asciiTheme="majorBidi" w:hAnsiTheme="majorBidi" w:cstheme="majorBidi"/>
          <w:sz w:val="24"/>
          <w:szCs w:val="24"/>
        </w:rPr>
        <w:t xml:space="preserve"> Pasūtītāja likumīgās prasības;</w:t>
      </w:r>
    </w:p>
    <w:p w14:paraId="172FC97C" w14:textId="0F22A973" w:rsidR="000B47AA" w:rsidRPr="003A0056" w:rsidRDefault="002A294D" w:rsidP="003A0056">
      <w:pPr>
        <w:pStyle w:val="ListParagraph"/>
        <w:numPr>
          <w:ilvl w:val="2"/>
          <w:numId w:val="50"/>
        </w:numPr>
        <w:spacing w:after="0" w:line="240" w:lineRule="auto"/>
        <w:ind w:left="709" w:hanging="567"/>
        <w:jc w:val="both"/>
        <w:rPr>
          <w:rFonts w:asciiTheme="majorBidi" w:hAnsiTheme="majorBidi" w:cstheme="majorBidi"/>
          <w:sz w:val="24"/>
          <w:szCs w:val="24"/>
          <w:u w:val="single"/>
        </w:rPr>
      </w:pPr>
      <w:r w:rsidRPr="003A0056">
        <w:rPr>
          <w:rFonts w:asciiTheme="majorBidi" w:hAnsiTheme="majorBidi" w:cstheme="majorBidi"/>
          <w:sz w:val="24"/>
          <w:szCs w:val="24"/>
          <w:u w:val="single"/>
        </w:rPr>
        <w:t xml:space="preserve">veicot  </w:t>
      </w:r>
      <w:r w:rsidR="00FB1099" w:rsidRPr="003A0056">
        <w:rPr>
          <w:rFonts w:asciiTheme="majorBidi" w:hAnsiTheme="majorBidi" w:cstheme="majorBidi"/>
          <w:sz w:val="24"/>
          <w:szCs w:val="24"/>
          <w:u w:val="single"/>
        </w:rPr>
        <w:t>objektā  savu darbību</w:t>
      </w:r>
      <w:r w:rsidR="00437BFD" w:rsidRPr="003A0056">
        <w:rPr>
          <w:rFonts w:asciiTheme="majorBidi" w:hAnsiTheme="majorBidi" w:cstheme="majorBidi"/>
          <w:sz w:val="24"/>
          <w:szCs w:val="24"/>
          <w:u w:val="single"/>
        </w:rPr>
        <w:t xml:space="preserve"> visā līguma izpildes laikā</w:t>
      </w:r>
      <w:r w:rsidR="003A0056" w:rsidRPr="003A0056">
        <w:rPr>
          <w:rFonts w:asciiTheme="majorBidi" w:hAnsiTheme="majorBidi" w:cstheme="majorBidi"/>
          <w:sz w:val="24"/>
          <w:szCs w:val="24"/>
          <w:u w:val="single"/>
        </w:rPr>
        <w:t>, gan garantijas laikā</w:t>
      </w:r>
      <w:r w:rsidR="000B47AA" w:rsidRPr="003A0056">
        <w:rPr>
          <w:rFonts w:asciiTheme="majorBidi" w:hAnsiTheme="majorBidi" w:cstheme="majorBidi"/>
          <w:sz w:val="24"/>
          <w:szCs w:val="24"/>
          <w:u w:val="single"/>
        </w:rPr>
        <w:t xml:space="preserve"> Izpildītājam</w:t>
      </w:r>
      <w:r w:rsidRPr="003A0056">
        <w:rPr>
          <w:rFonts w:asciiTheme="majorBidi" w:hAnsiTheme="majorBidi" w:cstheme="majorBidi"/>
          <w:sz w:val="24"/>
          <w:szCs w:val="24"/>
          <w:u w:val="single"/>
        </w:rPr>
        <w:t xml:space="preserve"> ir </w:t>
      </w:r>
      <w:r w:rsidR="00437BFD" w:rsidRPr="003A0056">
        <w:rPr>
          <w:rFonts w:asciiTheme="majorBidi" w:hAnsiTheme="majorBidi" w:cstheme="majorBidi"/>
          <w:sz w:val="24"/>
          <w:szCs w:val="24"/>
          <w:u w:val="single"/>
        </w:rPr>
        <w:t xml:space="preserve">jāuztur </w:t>
      </w:r>
      <w:r w:rsidR="000B47AA" w:rsidRPr="003A0056">
        <w:rPr>
          <w:rFonts w:asciiTheme="majorBidi" w:hAnsiTheme="majorBidi" w:cstheme="majorBidi"/>
          <w:sz w:val="24"/>
          <w:szCs w:val="24"/>
          <w:u w:val="single"/>
        </w:rPr>
        <w:t>spēkā</w:t>
      </w:r>
      <w:r w:rsidR="00FB1099" w:rsidRPr="003A0056">
        <w:rPr>
          <w:rFonts w:asciiTheme="majorBidi" w:hAnsiTheme="majorBidi" w:cstheme="majorBidi"/>
          <w:sz w:val="24"/>
          <w:szCs w:val="24"/>
          <w:u w:val="single"/>
        </w:rPr>
        <w:t xml:space="preserve"> </w:t>
      </w:r>
      <w:r w:rsidR="003A0056" w:rsidRPr="003A0056">
        <w:rPr>
          <w:rFonts w:asciiTheme="majorBidi" w:hAnsiTheme="majorBidi" w:cstheme="majorBidi"/>
          <w:sz w:val="24"/>
          <w:szCs w:val="24"/>
          <w:u w:val="single"/>
        </w:rPr>
        <w:t xml:space="preserve">vispārējā </w:t>
      </w:r>
      <w:r w:rsidR="00FB1099" w:rsidRPr="003A0056">
        <w:rPr>
          <w:rFonts w:asciiTheme="majorBidi" w:hAnsiTheme="majorBidi" w:cstheme="majorBidi"/>
          <w:sz w:val="24"/>
          <w:szCs w:val="24"/>
          <w:u w:val="single"/>
        </w:rPr>
        <w:t>civiltiesisk</w:t>
      </w:r>
      <w:r w:rsidR="000B47AA" w:rsidRPr="003A0056">
        <w:rPr>
          <w:rFonts w:asciiTheme="majorBidi" w:hAnsiTheme="majorBidi" w:cstheme="majorBidi"/>
          <w:sz w:val="24"/>
          <w:szCs w:val="24"/>
          <w:u w:val="single"/>
        </w:rPr>
        <w:t>ā</w:t>
      </w:r>
      <w:r w:rsidR="00FB1099" w:rsidRPr="003A0056">
        <w:rPr>
          <w:rFonts w:asciiTheme="majorBidi" w:hAnsiTheme="majorBidi" w:cstheme="majorBidi"/>
          <w:sz w:val="24"/>
          <w:szCs w:val="24"/>
          <w:u w:val="single"/>
        </w:rPr>
        <w:t xml:space="preserve"> apdrošināšan</w:t>
      </w:r>
      <w:r w:rsidR="000B47AA" w:rsidRPr="003A0056">
        <w:rPr>
          <w:rFonts w:asciiTheme="majorBidi" w:hAnsiTheme="majorBidi" w:cstheme="majorBidi"/>
          <w:sz w:val="24"/>
          <w:szCs w:val="24"/>
          <w:u w:val="single"/>
        </w:rPr>
        <w:t>a</w:t>
      </w:r>
      <w:r w:rsidR="00FB1099" w:rsidRPr="003A0056">
        <w:rPr>
          <w:rFonts w:asciiTheme="majorBidi" w:hAnsiTheme="majorBidi" w:cstheme="majorBidi"/>
          <w:sz w:val="24"/>
          <w:szCs w:val="24"/>
          <w:u w:val="single"/>
        </w:rPr>
        <w:t xml:space="preserve"> par visu līguma summu</w:t>
      </w:r>
      <w:r w:rsidR="003A0056" w:rsidRPr="003A0056">
        <w:rPr>
          <w:rFonts w:asciiTheme="majorBidi" w:hAnsiTheme="majorBidi" w:cstheme="majorBidi"/>
          <w:sz w:val="24"/>
          <w:szCs w:val="24"/>
          <w:u w:val="single"/>
        </w:rPr>
        <w:t xml:space="preserve">. </w:t>
      </w:r>
    </w:p>
    <w:p w14:paraId="1FC76252" w14:textId="77777777" w:rsidR="000B47AA" w:rsidRDefault="00FB1099" w:rsidP="00AA42E4">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Pasūtītājs:</w:t>
      </w:r>
    </w:p>
    <w:p w14:paraId="3BD2F5C0" w14:textId="77777777" w:rsidR="000B47AA" w:rsidRDefault="000B47AA"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nodrošina Izpildītāju ar materiāliem – cauruļvadiem, saskaņā ar iepirkuma procedūras Tehnisko specifikāciju un Būvprojektu.</w:t>
      </w:r>
    </w:p>
    <w:p w14:paraId="4E7F9DC1"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veic sa</w:t>
      </w:r>
      <w:r w:rsidR="000B47AA">
        <w:rPr>
          <w:rFonts w:asciiTheme="majorBidi" w:hAnsiTheme="majorBidi" w:cstheme="majorBidi"/>
          <w:sz w:val="24"/>
          <w:szCs w:val="24"/>
        </w:rPr>
        <w:t>maksu Līgumā noteiktajā kārtībā;</w:t>
      </w:r>
    </w:p>
    <w:p w14:paraId="7830E704"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savlaicīgi veic</w:t>
      </w:r>
      <w:r w:rsidR="000B47AA" w:rsidRPr="000B47AA">
        <w:rPr>
          <w:rFonts w:asciiTheme="majorBidi" w:hAnsiTheme="majorBidi" w:cstheme="majorBidi"/>
          <w:sz w:val="24"/>
          <w:szCs w:val="24"/>
        </w:rPr>
        <w:t xml:space="preserve"> Izpildītāja veiktā pakalpojuma</w:t>
      </w:r>
      <w:r w:rsidRPr="000B47AA">
        <w:rPr>
          <w:rFonts w:asciiTheme="majorBidi" w:hAnsiTheme="majorBidi" w:cstheme="majorBidi"/>
          <w:sz w:val="24"/>
          <w:szCs w:val="24"/>
        </w:rPr>
        <w:t xml:space="preserve"> pieņemšanu vai sniedz motivētu atteikumu pieņemt </w:t>
      </w:r>
      <w:r w:rsidR="000B47AA" w:rsidRPr="000B47AA">
        <w:rPr>
          <w:rFonts w:asciiTheme="majorBidi" w:hAnsiTheme="majorBidi" w:cstheme="majorBidi"/>
          <w:sz w:val="24"/>
          <w:szCs w:val="24"/>
        </w:rPr>
        <w:t>pakalpojumu</w:t>
      </w:r>
      <w:r w:rsidRPr="000B47AA">
        <w:rPr>
          <w:rFonts w:asciiTheme="majorBidi" w:hAnsiTheme="majorBidi" w:cstheme="majorBidi"/>
          <w:sz w:val="24"/>
          <w:szCs w:val="24"/>
        </w:rPr>
        <w:t>;</w:t>
      </w:r>
    </w:p>
    <w:p w14:paraId="4CB3D1E8" w14:textId="77777777" w:rsidR="000B47AA" w:rsidRDefault="00FB1099" w:rsidP="00AA42E4">
      <w:pPr>
        <w:pStyle w:val="ListParagraph"/>
        <w:numPr>
          <w:ilvl w:val="2"/>
          <w:numId w:val="50"/>
        </w:numPr>
        <w:spacing w:after="0" w:line="240" w:lineRule="auto"/>
        <w:ind w:left="709" w:hanging="567"/>
        <w:jc w:val="both"/>
        <w:rPr>
          <w:rFonts w:asciiTheme="majorBidi" w:hAnsiTheme="majorBidi" w:cstheme="majorBidi"/>
          <w:sz w:val="24"/>
          <w:szCs w:val="24"/>
        </w:rPr>
      </w:pPr>
      <w:r w:rsidRPr="000B47AA">
        <w:rPr>
          <w:rFonts w:asciiTheme="majorBidi" w:hAnsiTheme="majorBidi" w:cstheme="majorBidi"/>
          <w:sz w:val="24"/>
          <w:szCs w:val="24"/>
        </w:rPr>
        <w:t>sniedz Izpildītājam Pasūtītājam pieejamo Līguma izpildei nepieciešamo Izpildītāja pieprasīto informāciju un dokumentus;</w:t>
      </w:r>
    </w:p>
    <w:p w14:paraId="3FBE53CC" w14:textId="77777777" w:rsidR="000B47AA" w:rsidRDefault="00FB1099" w:rsidP="00AA42E4">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 xml:space="preserve">Puses nekavējoties informē viena otru par jebkādām grūtībām Līguma izpildē, kas varētu aizkavēt savlaicīgu </w:t>
      </w:r>
      <w:r w:rsidR="000B47AA" w:rsidRPr="000B47AA">
        <w:rPr>
          <w:rFonts w:asciiTheme="majorBidi" w:hAnsiTheme="majorBidi" w:cstheme="majorBidi"/>
          <w:sz w:val="24"/>
        </w:rPr>
        <w:t>pakalpojuma</w:t>
      </w:r>
      <w:r w:rsidRPr="000B47AA">
        <w:rPr>
          <w:rFonts w:asciiTheme="majorBidi" w:hAnsiTheme="majorBidi" w:cstheme="majorBidi"/>
          <w:sz w:val="24"/>
          <w:szCs w:val="24"/>
        </w:rPr>
        <w:t xml:space="preserve"> un Līguma izpildi.</w:t>
      </w:r>
      <w:bookmarkStart w:id="72" w:name="_Toc89853618"/>
      <w:bookmarkStart w:id="73" w:name="_Toc90174195"/>
    </w:p>
    <w:p w14:paraId="5919ABDB" w14:textId="77777777" w:rsidR="001F56CE" w:rsidRDefault="001F56CE" w:rsidP="001F56CE">
      <w:pPr>
        <w:pStyle w:val="ListParagraph"/>
        <w:spacing w:after="0" w:line="240" w:lineRule="auto"/>
        <w:ind w:left="426"/>
        <w:jc w:val="both"/>
        <w:rPr>
          <w:rFonts w:asciiTheme="majorBidi" w:hAnsiTheme="majorBidi" w:cstheme="majorBidi"/>
          <w:sz w:val="24"/>
          <w:szCs w:val="24"/>
        </w:rPr>
      </w:pPr>
    </w:p>
    <w:p w14:paraId="16D07892" w14:textId="77777777" w:rsidR="000B47AA" w:rsidRPr="000B47AA" w:rsidRDefault="00FB1099" w:rsidP="00AA42E4">
      <w:pPr>
        <w:pStyle w:val="ListParagraph"/>
        <w:numPr>
          <w:ilvl w:val="0"/>
          <w:numId w:val="50"/>
        </w:numPr>
        <w:spacing w:after="0" w:line="240" w:lineRule="auto"/>
        <w:jc w:val="center"/>
        <w:rPr>
          <w:rFonts w:asciiTheme="majorBidi" w:hAnsiTheme="majorBidi" w:cstheme="majorBidi"/>
          <w:sz w:val="24"/>
          <w:szCs w:val="24"/>
        </w:rPr>
      </w:pPr>
      <w:r w:rsidRPr="000B47AA">
        <w:rPr>
          <w:rFonts w:asciiTheme="majorBidi" w:hAnsiTheme="majorBidi" w:cstheme="majorBidi"/>
          <w:b/>
          <w:sz w:val="24"/>
          <w:szCs w:val="24"/>
        </w:rPr>
        <w:t>Līgumsods</w:t>
      </w:r>
      <w:bookmarkEnd w:id="72"/>
      <w:bookmarkEnd w:id="73"/>
    </w:p>
    <w:p w14:paraId="6D7EF68D" w14:textId="4132E8CC" w:rsidR="000B47AA" w:rsidRDefault="000B47AA" w:rsidP="001F56CE">
      <w:pPr>
        <w:pStyle w:val="ListParagraph"/>
        <w:numPr>
          <w:ilvl w:val="1"/>
          <w:numId w:val="50"/>
        </w:num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Ja Izpildītāja</w:t>
      </w:r>
      <w:r w:rsidR="001F56CE">
        <w:rPr>
          <w:rFonts w:asciiTheme="majorBidi" w:hAnsiTheme="majorBidi" w:cstheme="majorBidi"/>
          <w:sz w:val="24"/>
          <w:szCs w:val="24"/>
        </w:rPr>
        <w:t xml:space="preserve"> neveic pakalpojumu savlaicīgi un </w:t>
      </w:r>
      <w:r>
        <w:rPr>
          <w:rFonts w:asciiTheme="majorBidi" w:hAnsiTheme="majorBidi" w:cstheme="majorBidi"/>
          <w:sz w:val="24"/>
          <w:szCs w:val="24"/>
        </w:rPr>
        <w:t xml:space="preserve">nenodod </w:t>
      </w:r>
      <w:r w:rsidR="00FB1099" w:rsidRPr="000B47AA">
        <w:rPr>
          <w:rFonts w:asciiTheme="majorBidi" w:hAnsiTheme="majorBidi" w:cstheme="majorBidi"/>
          <w:sz w:val="24"/>
          <w:szCs w:val="24"/>
        </w:rPr>
        <w:t xml:space="preserve">Līgumā noteiktajā termiņā, Pasūtītājs var prasīt un piemērot Izpildītājam līgumsodu, bet ne vairāk ka 10 % apmērā no Līguma summas. </w:t>
      </w:r>
    </w:p>
    <w:p w14:paraId="3779C4BE" w14:textId="77777777" w:rsidR="000B47AA" w:rsidRDefault="00FB1099" w:rsidP="00AA42E4">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Ja Izpildītājs savas darbības vai bezdarbības dēļ Pasūtītājam radījis zaudējumus, kā arī nodarījis kaitējumu, Pasūtītājs var prasīt un piemērot Izpildītājām zaudējuma atlīdzību 10 % apmērā no Līguma summas</w:t>
      </w:r>
      <w:r w:rsidR="000B47AA">
        <w:rPr>
          <w:rFonts w:asciiTheme="majorBidi" w:hAnsiTheme="majorBidi" w:cstheme="majorBidi"/>
          <w:sz w:val="24"/>
          <w:szCs w:val="24"/>
        </w:rPr>
        <w:t>.</w:t>
      </w:r>
    </w:p>
    <w:p w14:paraId="49ABF4FA" w14:textId="70809279" w:rsidR="000B47AA" w:rsidRDefault="00FB1099" w:rsidP="001F56CE">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 xml:space="preserve">Ja Pasūtītājs neveic Izpildītājam maksājumus Līgumā noteiktajā termiņā, Izpildītājs var prasīt un piemērot Pasūtītājam līgumsodu, bet ne vairāk ka 10 (desmit) % apmērā no Līguma </w:t>
      </w:r>
      <w:r w:rsidR="001F56CE">
        <w:rPr>
          <w:rFonts w:asciiTheme="majorBidi" w:hAnsiTheme="majorBidi" w:cstheme="majorBidi"/>
          <w:sz w:val="24"/>
          <w:szCs w:val="24"/>
        </w:rPr>
        <w:t>summas.</w:t>
      </w:r>
    </w:p>
    <w:p w14:paraId="21722763" w14:textId="77777777" w:rsidR="000B47AA" w:rsidRDefault="00FB1099" w:rsidP="00AA42E4">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Līgumsoda samaksa neatbrīvo Puses no Līgumā note</w:t>
      </w:r>
      <w:r w:rsidR="000B47AA">
        <w:rPr>
          <w:rFonts w:asciiTheme="majorBidi" w:hAnsiTheme="majorBidi" w:cstheme="majorBidi"/>
          <w:sz w:val="24"/>
          <w:szCs w:val="24"/>
        </w:rPr>
        <w:t>ikto saistību pilnīgas izpildes.</w:t>
      </w:r>
    </w:p>
    <w:p w14:paraId="420B8849" w14:textId="4FE57796" w:rsidR="00FB1099" w:rsidRDefault="00FB1099" w:rsidP="001F56CE">
      <w:pPr>
        <w:pStyle w:val="ListParagraph"/>
        <w:numPr>
          <w:ilvl w:val="1"/>
          <w:numId w:val="50"/>
        </w:numPr>
        <w:spacing w:after="0" w:line="240" w:lineRule="auto"/>
        <w:ind w:left="426" w:hanging="426"/>
        <w:jc w:val="both"/>
        <w:rPr>
          <w:rFonts w:asciiTheme="majorBidi" w:hAnsiTheme="majorBidi" w:cstheme="majorBidi"/>
          <w:sz w:val="24"/>
          <w:szCs w:val="24"/>
        </w:rPr>
      </w:pPr>
      <w:r w:rsidRPr="000B47AA">
        <w:rPr>
          <w:rFonts w:asciiTheme="majorBidi" w:hAnsiTheme="majorBidi" w:cstheme="majorBidi"/>
          <w:sz w:val="24"/>
          <w:szCs w:val="24"/>
        </w:rPr>
        <w:t xml:space="preserve">Ja Pasūtītājs vienpusēji atkāpjas no </w:t>
      </w:r>
      <w:r w:rsidRPr="002B10D9">
        <w:rPr>
          <w:rFonts w:asciiTheme="majorBidi" w:hAnsiTheme="majorBidi" w:cstheme="majorBidi"/>
          <w:sz w:val="24"/>
          <w:szCs w:val="24"/>
        </w:rPr>
        <w:t xml:space="preserve">Līguma </w:t>
      </w:r>
      <w:r w:rsidR="002B10D9" w:rsidRPr="002B10D9">
        <w:rPr>
          <w:rFonts w:asciiTheme="majorBidi" w:hAnsiTheme="majorBidi" w:cstheme="majorBidi"/>
          <w:sz w:val="24"/>
          <w:szCs w:val="24"/>
        </w:rPr>
        <w:t>10</w:t>
      </w:r>
      <w:r w:rsidRPr="002B10D9">
        <w:rPr>
          <w:rFonts w:asciiTheme="majorBidi" w:hAnsiTheme="majorBidi" w:cstheme="majorBidi"/>
          <w:sz w:val="24"/>
          <w:szCs w:val="24"/>
        </w:rPr>
        <w:t>.</w:t>
      </w:r>
      <w:r w:rsidR="001F56CE">
        <w:rPr>
          <w:rFonts w:asciiTheme="majorBidi" w:hAnsiTheme="majorBidi" w:cstheme="majorBidi"/>
          <w:sz w:val="24"/>
          <w:szCs w:val="24"/>
        </w:rPr>
        <w:t>4</w:t>
      </w:r>
      <w:r w:rsidRPr="002B10D9">
        <w:rPr>
          <w:rFonts w:asciiTheme="majorBidi" w:hAnsiTheme="majorBidi" w:cstheme="majorBidi"/>
          <w:sz w:val="24"/>
          <w:szCs w:val="24"/>
        </w:rPr>
        <w:t>.1.-</w:t>
      </w:r>
      <w:r w:rsidR="002B10D9" w:rsidRPr="002B10D9">
        <w:rPr>
          <w:rFonts w:asciiTheme="majorBidi" w:hAnsiTheme="majorBidi" w:cstheme="majorBidi"/>
          <w:sz w:val="24"/>
          <w:szCs w:val="24"/>
        </w:rPr>
        <w:t>10</w:t>
      </w:r>
      <w:r w:rsidRPr="002B10D9">
        <w:rPr>
          <w:rFonts w:asciiTheme="majorBidi" w:hAnsiTheme="majorBidi" w:cstheme="majorBidi"/>
          <w:sz w:val="24"/>
          <w:szCs w:val="24"/>
        </w:rPr>
        <w:t>.</w:t>
      </w:r>
      <w:r w:rsidR="001F56CE">
        <w:rPr>
          <w:rFonts w:asciiTheme="majorBidi" w:hAnsiTheme="majorBidi" w:cstheme="majorBidi"/>
          <w:sz w:val="24"/>
          <w:szCs w:val="24"/>
        </w:rPr>
        <w:t>4</w:t>
      </w:r>
      <w:r w:rsidRPr="002B10D9">
        <w:rPr>
          <w:rFonts w:asciiTheme="majorBidi" w:hAnsiTheme="majorBidi" w:cstheme="majorBidi"/>
          <w:sz w:val="24"/>
          <w:szCs w:val="24"/>
        </w:rPr>
        <w:t>.3.punktā minēto</w:t>
      </w:r>
      <w:r w:rsidRPr="000B47AA">
        <w:rPr>
          <w:rFonts w:asciiTheme="majorBidi" w:hAnsiTheme="majorBidi" w:cstheme="majorBidi"/>
          <w:sz w:val="24"/>
          <w:szCs w:val="24"/>
        </w:rPr>
        <w:t xml:space="preserve"> iemeslu dēļ, Pasūtītājs ir tiesīgs ieturēt no Izpildītāja līgumsodu 10 (desmit) %  </w:t>
      </w:r>
      <w:r w:rsidR="000B47AA">
        <w:rPr>
          <w:rFonts w:asciiTheme="majorBidi" w:hAnsiTheme="majorBidi" w:cstheme="majorBidi"/>
          <w:sz w:val="24"/>
          <w:szCs w:val="24"/>
        </w:rPr>
        <w:t>apmērā no Līguma summas.</w:t>
      </w:r>
    </w:p>
    <w:p w14:paraId="43952D5F" w14:textId="77777777" w:rsidR="000B47AA" w:rsidRDefault="000B47AA" w:rsidP="00AA42E4">
      <w:pPr>
        <w:pStyle w:val="ListParagraph"/>
        <w:numPr>
          <w:ilvl w:val="0"/>
          <w:numId w:val="50"/>
        </w:numPr>
        <w:spacing w:after="0" w:line="240" w:lineRule="auto"/>
        <w:jc w:val="center"/>
        <w:rPr>
          <w:rFonts w:asciiTheme="majorBidi" w:hAnsiTheme="majorBidi" w:cstheme="majorBidi"/>
          <w:b/>
          <w:bCs/>
          <w:sz w:val="24"/>
          <w:szCs w:val="24"/>
        </w:rPr>
      </w:pPr>
      <w:r w:rsidRPr="000B47AA">
        <w:rPr>
          <w:rFonts w:asciiTheme="majorBidi" w:hAnsiTheme="majorBidi" w:cstheme="majorBidi"/>
          <w:b/>
          <w:bCs/>
          <w:sz w:val="24"/>
          <w:szCs w:val="24"/>
        </w:rPr>
        <w:t>Garantija</w:t>
      </w:r>
    </w:p>
    <w:p w14:paraId="6285018E" w14:textId="61D87035" w:rsidR="000B47AA" w:rsidRPr="000B47AA" w:rsidRDefault="00244589" w:rsidP="001F56CE">
      <w:pPr>
        <w:pStyle w:val="ListParagraph"/>
        <w:numPr>
          <w:ilvl w:val="1"/>
          <w:numId w:val="50"/>
        </w:numPr>
        <w:spacing w:after="0" w:line="240" w:lineRule="auto"/>
        <w:ind w:left="426" w:hanging="426"/>
        <w:jc w:val="both"/>
        <w:rPr>
          <w:rFonts w:asciiTheme="majorBidi" w:hAnsiTheme="majorBidi" w:cstheme="majorBidi"/>
          <w:b/>
          <w:bCs/>
          <w:sz w:val="24"/>
          <w:szCs w:val="24"/>
        </w:rPr>
      </w:pPr>
      <w:r>
        <w:rPr>
          <w:rFonts w:asciiTheme="majorBidi" w:hAnsiTheme="majorBidi" w:cstheme="majorBidi"/>
          <w:sz w:val="24"/>
          <w:szCs w:val="24"/>
        </w:rPr>
        <w:t>Veiktā pakalpojuma</w:t>
      </w:r>
      <w:r w:rsidR="00FB1099" w:rsidRPr="000B47AA">
        <w:rPr>
          <w:rFonts w:asciiTheme="majorBidi" w:hAnsiTheme="majorBidi" w:cstheme="majorBidi"/>
          <w:sz w:val="24"/>
          <w:szCs w:val="24"/>
        </w:rPr>
        <w:t xml:space="preserve"> garantijas termiņš ir </w:t>
      </w:r>
      <w:r w:rsidR="000B47AA" w:rsidRPr="000B47AA">
        <w:rPr>
          <w:rFonts w:asciiTheme="majorBidi" w:hAnsiTheme="majorBidi" w:cstheme="majorBidi"/>
          <w:b/>
          <w:sz w:val="24"/>
          <w:szCs w:val="24"/>
        </w:rPr>
        <w:t>36</w:t>
      </w:r>
      <w:r w:rsidR="00FB1099" w:rsidRPr="000B47AA">
        <w:rPr>
          <w:rFonts w:asciiTheme="majorBidi" w:hAnsiTheme="majorBidi" w:cstheme="majorBidi"/>
          <w:b/>
          <w:sz w:val="24"/>
          <w:szCs w:val="24"/>
        </w:rPr>
        <w:t xml:space="preserve"> </w:t>
      </w:r>
      <w:r w:rsidR="00FB1099" w:rsidRPr="000B47AA">
        <w:rPr>
          <w:rFonts w:asciiTheme="majorBidi" w:hAnsiTheme="majorBidi" w:cstheme="majorBidi"/>
          <w:sz w:val="24"/>
          <w:szCs w:val="24"/>
        </w:rPr>
        <w:t>(</w:t>
      </w:r>
      <w:r w:rsidR="000B47AA" w:rsidRPr="000B47AA">
        <w:rPr>
          <w:rFonts w:asciiTheme="majorBidi" w:hAnsiTheme="majorBidi" w:cstheme="majorBidi"/>
          <w:sz w:val="24"/>
          <w:szCs w:val="24"/>
        </w:rPr>
        <w:t>trīsdesmit seši</w:t>
      </w:r>
      <w:r w:rsidR="00FB1099" w:rsidRPr="000B47AA">
        <w:rPr>
          <w:rFonts w:asciiTheme="majorBidi" w:hAnsiTheme="majorBidi" w:cstheme="majorBidi"/>
          <w:sz w:val="24"/>
          <w:szCs w:val="24"/>
        </w:rPr>
        <w:t>)</w:t>
      </w:r>
      <w:r w:rsidR="000B47AA" w:rsidRPr="000B47AA">
        <w:rPr>
          <w:rFonts w:asciiTheme="majorBidi" w:hAnsiTheme="majorBidi" w:cstheme="majorBidi"/>
          <w:sz w:val="24"/>
          <w:szCs w:val="24"/>
        </w:rPr>
        <w:t xml:space="preserve"> mēneši no </w:t>
      </w:r>
      <w:r w:rsidR="001F56CE">
        <w:rPr>
          <w:rFonts w:asciiTheme="majorBidi" w:hAnsiTheme="majorBidi" w:cstheme="majorBidi"/>
          <w:sz w:val="24"/>
          <w:szCs w:val="24"/>
        </w:rPr>
        <w:t>pakalpojuma pieņemšanas nodošanas akta parakstīšanas dienas</w:t>
      </w:r>
      <w:r w:rsidR="000B47AA" w:rsidRPr="000B47AA">
        <w:rPr>
          <w:rFonts w:asciiTheme="majorBidi" w:hAnsiTheme="majorBidi" w:cstheme="majorBidi"/>
          <w:sz w:val="24"/>
          <w:szCs w:val="24"/>
        </w:rPr>
        <w:t>.</w:t>
      </w:r>
    </w:p>
    <w:p w14:paraId="3D4B800A" w14:textId="77777777" w:rsidR="000B47AA" w:rsidRPr="000B47AA" w:rsidRDefault="00FB1099" w:rsidP="00AA42E4">
      <w:pPr>
        <w:pStyle w:val="ListParagraph"/>
        <w:numPr>
          <w:ilvl w:val="1"/>
          <w:numId w:val="50"/>
        </w:numPr>
        <w:spacing w:after="0" w:line="240" w:lineRule="auto"/>
        <w:ind w:left="426" w:hanging="426"/>
        <w:jc w:val="both"/>
        <w:rPr>
          <w:rFonts w:asciiTheme="majorBidi" w:hAnsiTheme="majorBidi" w:cstheme="majorBidi"/>
          <w:b/>
          <w:bCs/>
          <w:sz w:val="24"/>
          <w:szCs w:val="24"/>
        </w:rPr>
      </w:pPr>
      <w:r w:rsidRPr="000B47AA">
        <w:rPr>
          <w:rFonts w:asciiTheme="majorBidi" w:hAnsiTheme="majorBidi" w:cstheme="majorBidi"/>
          <w:sz w:val="24"/>
          <w:szCs w:val="24"/>
        </w:rPr>
        <w:t>Izpildītājs apņemas Pasūtītājam pieņemamā termiņā uz sava rēķina novērst bojājumus un citus tr</w:t>
      </w:r>
      <w:r w:rsidR="000B47AA" w:rsidRPr="000B47AA">
        <w:rPr>
          <w:rFonts w:asciiTheme="majorBidi" w:hAnsiTheme="majorBidi" w:cstheme="majorBidi"/>
          <w:sz w:val="24"/>
          <w:szCs w:val="24"/>
        </w:rPr>
        <w:t xml:space="preserve">ūkumus, kas </w:t>
      </w:r>
      <w:r w:rsidRPr="000B47AA">
        <w:rPr>
          <w:rFonts w:asciiTheme="majorBidi" w:hAnsiTheme="majorBidi" w:cstheme="majorBidi"/>
          <w:sz w:val="24"/>
          <w:szCs w:val="24"/>
        </w:rPr>
        <w:t>objektā pie pareizas ekspluatācijas tiek konstatēti garantijas laikā un uz kuriem ir attiecināmā līguma noteikta garantija.</w:t>
      </w:r>
    </w:p>
    <w:p w14:paraId="765BCB83" w14:textId="77777777" w:rsidR="000B47AA" w:rsidRPr="003A0056" w:rsidRDefault="00FB1099" w:rsidP="00AA42E4">
      <w:pPr>
        <w:pStyle w:val="ListParagraph"/>
        <w:numPr>
          <w:ilvl w:val="1"/>
          <w:numId w:val="50"/>
        </w:numPr>
        <w:spacing w:after="0" w:line="240" w:lineRule="auto"/>
        <w:ind w:left="426" w:hanging="426"/>
        <w:jc w:val="both"/>
        <w:rPr>
          <w:rFonts w:asciiTheme="majorBidi" w:hAnsiTheme="majorBidi" w:cstheme="majorBidi"/>
          <w:b/>
          <w:bCs/>
          <w:sz w:val="24"/>
          <w:szCs w:val="24"/>
        </w:rPr>
      </w:pPr>
      <w:r w:rsidRPr="000B47AA">
        <w:rPr>
          <w:rFonts w:asciiTheme="majorBidi" w:hAnsiTheme="majorBidi" w:cstheme="majorBidi"/>
          <w:sz w:val="24"/>
          <w:szCs w:val="24"/>
        </w:rPr>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10 (desmit)</w:t>
      </w:r>
      <w:r w:rsidR="000B47AA" w:rsidRPr="000B47AA">
        <w:rPr>
          <w:rFonts w:asciiTheme="majorBidi" w:hAnsiTheme="majorBidi" w:cstheme="majorBidi"/>
          <w:sz w:val="24"/>
          <w:szCs w:val="24"/>
        </w:rPr>
        <w:t xml:space="preserve"> </w:t>
      </w:r>
      <w:r w:rsidRPr="000B47AA">
        <w:rPr>
          <w:rFonts w:asciiTheme="majorBidi" w:hAnsiTheme="majorBidi" w:cstheme="majorBidi"/>
          <w:sz w:val="24"/>
          <w:szCs w:val="24"/>
        </w:rPr>
        <w:t>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bookmarkStart w:id="74" w:name="_Toc48377888"/>
      <w:bookmarkStart w:id="75" w:name="_Toc89853619"/>
      <w:bookmarkStart w:id="76" w:name="_Toc90174196"/>
    </w:p>
    <w:p w14:paraId="3FCB6C88" w14:textId="77777777" w:rsidR="003A0056" w:rsidRPr="000B47AA" w:rsidRDefault="003A0056" w:rsidP="003A0056">
      <w:pPr>
        <w:pStyle w:val="ListParagraph"/>
        <w:spacing w:after="0" w:line="240" w:lineRule="auto"/>
        <w:ind w:left="426"/>
        <w:jc w:val="both"/>
        <w:rPr>
          <w:rFonts w:asciiTheme="majorBidi" w:hAnsiTheme="majorBidi" w:cstheme="majorBidi"/>
          <w:b/>
          <w:bCs/>
          <w:sz w:val="24"/>
          <w:szCs w:val="24"/>
        </w:rPr>
      </w:pPr>
    </w:p>
    <w:p w14:paraId="3532E938" w14:textId="77777777" w:rsidR="000B47AA" w:rsidRPr="000B47AA" w:rsidRDefault="00FB1099" w:rsidP="00AA42E4">
      <w:pPr>
        <w:pStyle w:val="ListParagraph"/>
        <w:numPr>
          <w:ilvl w:val="0"/>
          <w:numId w:val="50"/>
        </w:numPr>
        <w:spacing w:after="0" w:line="240" w:lineRule="auto"/>
        <w:jc w:val="center"/>
        <w:rPr>
          <w:rFonts w:asciiTheme="majorBidi" w:hAnsiTheme="majorBidi" w:cstheme="majorBidi"/>
          <w:b/>
          <w:bCs/>
          <w:sz w:val="24"/>
          <w:szCs w:val="24"/>
        </w:rPr>
      </w:pPr>
      <w:r w:rsidRPr="000B47AA">
        <w:rPr>
          <w:rFonts w:asciiTheme="majorBidi" w:hAnsiTheme="majorBidi" w:cstheme="majorBidi"/>
          <w:b/>
          <w:sz w:val="24"/>
          <w:szCs w:val="24"/>
        </w:rPr>
        <w:t>Nepārvarama vara</w:t>
      </w:r>
      <w:bookmarkEnd w:id="74"/>
      <w:bookmarkEnd w:id="75"/>
      <w:bookmarkEnd w:id="76"/>
    </w:p>
    <w:p w14:paraId="28BDB22C" w14:textId="77777777" w:rsidR="00E210EE" w:rsidRPr="00E210EE" w:rsidRDefault="00FB1099" w:rsidP="00AA42E4">
      <w:pPr>
        <w:pStyle w:val="ListParagraph"/>
        <w:numPr>
          <w:ilvl w:val="1"/>
          <w:numId w:val="50"/>
        </w:numPr>
        <w:spacing w:after="0" w:line="240" w:lineRule="auto"/>
        <w:ind w:left="426" w:hanging="426"/>
        <w:jc w:val="both"/>
        <w:rPr>
          <w:rFonts w:asciiTheme="majorBidi" w:hAnsiTheme="majorBidi" w:cstheme="majorBidi"/>
          <w:b/>
          <w:bCs/>
          <w:sz w:val="24"/>
          <w:szCs w:val="24"/>
        </w:rPr>
      </w:pPr>
      <w:r w:rsidRPr="000B47AA">
        <w:rPr>
          <w:rFonts w:asciiTheme="majorBidi" w:hAnsiTheme="majorBidi" w:cstheme="majorBidi"/>
          <w:sz w:val="24"/>
          <w:szCs w:val="24"/>
        </w:rPr>
        <w:t>Puses tiek atbrīvotas no atbildības par daļēju vai pilnīgu Līguma neizpildi, ja šī neizpilde ir radusies pēc Līguma noslēgšanas nepārvaramas varas rezultātā, ko Puses nav varējušas paredzēt un novērst saprātīgiem līdzekļiem.</w:t>
      </w:r>
    </w:p>
    <w:p w14:paraId="096E57C1" w14:textId="10690B58" w:rsidR="00FB1099" w:rsidRPr="00E210EE" w:rsidRDefault="00FB1099" w:rsidP="00AA42E4">
      <w:pPr>
        <w:pStyle w:val="ListParagraph"/>
        <w:numPr>
          <w:ilvl w:val="1"/>
          <w:numId w:val="50"/>
        </w:numPr>
        <w:spacing w:after="0" w:line="240" w:lineRule="auto"/>
        <w:ind w:left="426" w:hanging="426"/>
        <w:jc w:val="both"/>
        <w:rPr>
          <w:rFonts w:asciiTheme="majorBidi" w:hAnsiTheme="majorBidi" w:cstheme="majorBidi"/>
          <w:b/>
          <w:bCs/>
          <w:sz w:val="24"/>
          <w:szCs w:val="24"/>
        </w:rPr>
      </w:pPr>
      <w:r w:rsidRPr="00E210EE">
        <w:rPr>
          <w:rFonts w:asciiTheme="majorBidi" w:hAnsiTheme="majorBidi" w:cstheme="majorBidi"/>
          <w:sz w:val="24"/>
          <w:szCs w:val="24"/>
        </w:rPr>
        <w:lastRenderedPageBreak/>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B7ADB5B" w14:textId="77777777" w:rsidR="00E210EE" w:rsidRPr="00E210EE" w:rsidRDefault="00E210EE" w:rsidP="00E210EE">
      <w:pPr>
        <w:pStyle w:val="ListParagraph"/>
        <w:spacing w:after="0" w:line="240" w:lineRule="auto"/>
        <w:ind w:left="426"/>
        <w:jc w:val="both"/>
        <w:rPr>
          <w:rFonts w:asciiTheme="majorBidi" w:hAnsiTheme="majorBidi" w:cstheme="majorBidi"/>
          <w:b/>
          <w:bCs/>
          <w:sz w:val="24"/>
          <w:szCs w:val="24"/>
        </w:rPr>
      </w:pPr>
    </w:p>
    <w:p w14:paraId="28C6BC3D" w14:textId="77777777" w:rsidR="00E210EE" w:rsidRPr="00E210EE" w:rsidRDefault="00FB1099" w:rsidP="00AA42E4">
      <w:pPr>
        <w:pStyle w:val="ListParagraph"/>
        <w:numPr>
          <w:ilvl w:val="0"/>
          <w:numId w:val="50"/>
        </w:numPr>
        <w:spacing w:after="0" w:line="240" w:lineRule="auto"/>
        <w:jc w:val="center"/>
        <w:rPr>
          <w:rFonts w:asciiTheme="majorBidi" w:hAnsiTheme="majorBidi" w:cstheme="majorBidi"/>
          <w:b/>
          <w:bCs/>
          <w:sz w:val="24"/>
          <w:szCs w:val="24"/>
        </w:rPr>
      </w:pPr>
      <w:bookmarkStart w:id="77" w:name="_Toc48377889"/>
      <w:bookmarkStart w:id="78" w:name="_Toc89853620"/>
      <w:bookmarkStart w:id="79" w:name="_Toc90174197"/>
      <w:r w:rsidRPr="00E210EE">
        <w:rPr>
          <w:rFonts w:asciiTheme="majorBidi" w:hAnsiTheme="majorBidi" w:cstheme="majorBidi"/>
          <w:b/>
          <w:sz w:val="24"/>
          <w:szCs w:val="24"/>
        </w:rPr>
        <w:t>Līguma darbības termiņš</w:t>
      </w:r>
      <w:bookmarkEnd w:id="77"/>
      <w:bookmarkEnd w:id="78"/>
      <w:bookmarkEnd w:id="79"/>
    </w:p>
    <w:p w14:paraId="0F355E6D" w14:textId="11358AAB" w:rsidR="00E210EE" w:rsidRDefault="00FB1099" w:rsidP="00E210EE">
      <w:pPr>
        <w:spacing w:after="0" w:line="240" w:lineRule="auto"/>
        <w:ind w:left="426"/>
        <w:jc w:val="both"/>
        <w:rPr>
          <w:rFonts w:asciiTheme="majorBidi" w:hAnsiTheme="majorBidi" w:cstheme="majorBidi"/>
          <w:i/>
          <w:sz w:val="24"/>
          <w:szCs w:val="24"/>
        </w:rPr>
      </w:pPr>
      <w:r w:rsidRPr="00E210EE">
        <w:rPr>
          <w:rFonts w:asciiTheme="majorBidi" w:hAnsiTheme="majorBidi" w:cstheme="majorBidi"/>
          <w:sz w:val="24"/>
          <w:szCs w:val="24"/>
        </w:rPr>
        <w:t xml:space="preserve">Līgums stājas spēkā, kad to ir parakstījušas Puses un ir spēkā līdz Līgumā noteikto saistību pilnīgai izpildei </w:t>
      </w:r>
      <w:bookmarkStart w:id="80" w:name="_Toc48377890"/>
      <w:bookmarkStart w:id="81" w:name="_Toc89853621"/>
      <w:bookmarkStart w:id="82" w:name="_Toc90174198"/>
      <w:r w:rsidR="00E210EE">
        <w:rPr>
          <w:rFonts w:asciiTheme="majorBidi" w:hAnsiTheme="majorBidi" w:cstheme="majorBidi"/>
          <w:i/>
          <w:sz w:val="24"/>
          <w:szCs w:val="24"/>
        </w:rPr>
        <w:t>.</w:t>
      </w:r>
    </w:p>
    <w:p w14:paraId="1421C27C" w14:textId="77777777" w:rsidR="00E210EE" w:rsidRPr="00E210EE" w:rsidRDefault="00E210EE" w:rsidP="00E210EE">
      <w:pPr>
        <w:spacing w:after="0" w:line="240" w:lineRule="auto"/>
        <w:ind w:left="426"/>
        <w:jc w:val="both"/>
        <w:rPr>
          <w:rFonts w:asciiTheme="majorBidi" w:hAnsiTheme="majorBidi" w:cstheme="majorBidi"/>
          <w:b/>
          <w:bCs/>
          <w:sz w:val="24"/>
          <w:szCs w:val="24"/>
        </w:rPr>
      </w:pPr>
    </w:p>
    <w:p w14:paraId="36989933" w14:textId="77777777" w:rsidR="00E210EE" w:rsidRPr="00E210EE" w:rsidRDefault="00FB1099" w:rsidP="00AA42E4">
      <w:pPr>
        <w:pStyle w:val="ListParagraph"/>
        <w:numPr>
          <w:ilvl w:val="0"/>
          <w:numId w:val="50"/>
        </w:numPr>
        <w:spacing w:after="0" w:line="240" w:lineRule="auto"/>
        <w:jc w:val="center"/>
        <w:rPr>
          <w:rFonts w:asciiTheme="majorBidi" w:hAnsiTheme="majorBidi" w:cstheme="majorBidi"/>
          <w:b/>
          <w:bCs/>
          <w:sz w:val="24"/>
          <w:szCs w:val="24"/>
        </w:rPr>
      </w:pPr>
      <w:r w:rsidRPr="00E210EE">
        <w:rPr>
          <w:rFonts w:asciiTheme="majorBidi" w:hAnsiTheme="majorBidi" w:cstheme="majorBidi"/>
          <w:b/>
          <w:sz w:val="24"/>
          <w:szCs w:val="24"/>
        </w:rPr>
        <w:t xml:space="preserve">Līguma grozīšana un </w:t>
      </w:r>
      <w:bookmarkEnd w:id="80"/>
      <w:r w:rsidRPr="00E210EE">
        <w:rPr>
          <w:rFonts w:asciiTheme="majorBidi" w:hAnsiTheme="majorBidi" w:cstheme="majorBidi"/>
          <w:b/>
          <w:sz w:val="24"/>
          <w:szCs w:val="24"/>
        </w:rPr>
        <w:t>izbeigšana</w:t>
      </w:r>
      <w:bookmarkEnd w:id="81"/>
      <w:bookmarkEnd w:id="82"/>
    </w:p>
    <w:p w14:paraId="407CF2A6" w14:textId="1714712D" w:rsidR="00E210EE"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E210EE">
        <w:rPr>
          <w:rFonts w:asciiTheme="majorBidi" w:hAnsiTheme="majorBidi" w:cstheme="majorBidi"/>
          <w:bCs/>
          <w:sz w:val="24"/>
          <w:szCs w:val="24"/>
        </w:rPr>
        <w:t xml:space="preserve">Līgumu  var </w:t>
      </w:r>
      <w:r w:rsidR="00E210EE">
        <w:rPr>
          <w:rFonts w:asciiTheme="majorBidi" w:hAnsiTheme="majorBidi" w:cstheme="majorBidi"/>
          <w:bCs/>
          <w:sz w:val="24"/>
          <w:szCs w:val="24"/>
        </w:rPr>
        <w:t>papildināt, grozīt vai izbeigt</w:t>
      </w:r>
      <w:r w:rsidRPr="00E210EE">
        <w:rPr>
          <w:rFonts w:asciiTheme="majorBidi" w:hAnsiTheme="majorBidi" w:cstheme="majorBidi"/>
          <w:bCs/>
          <w:sz w:val="24"/>
          <w:szCs w:val="24"/>
        </w:rPr>
        <w:t xml:space="preserve"> abām Pusēm savstarpēji vienojoties. Jebkuras līguma izmaiņas  vai papildinājumi tiek noformēti rakst</w:t>
      </w:r>
      <w:r w:rsidR="006238BA">
        <w:rPr>
          <w:rFonts w:asciiTheme="majorBidi" w:hAnsiTheme="majorBidi" w:cstheme="majorBidi"/>
          <w:bCs/>
          <w:sz w:val="24"/>
          <w:szCs w:val="24"/>
        </w:rPr>
        <w:t xml:space="preserve">iski </w:t>
      </w:r>
      <w:r w:rsidRPr="00E210EE">
        <w:rPr>
          <w:rFonts w:asciiTheme="majorBidi" w:hAnsiTheme="majorBidi" w:cstheme="majorBidi"/>
          <w:bCs/>
          <w:sz w:val="24"/>
          <w:szCs w:val="24"/>
        </w:rPr>
        <w:t xml:space="preserve"> un  pēc abu pušu parakstīšanas  tie  kļūst par  Līguma neatņemamu sastāvdaļu. Puses vienojas tikai pamatojoties uz spēkā esošajiem  likumdošanas normatīvajiem aktiem  un līguma noteikumiem</w:t>
      </w:r>
    </w:p>
    <w:p w14:paraId="2E2A17FE" w14:textId="12838DE5" w:rsidR="00E210EE"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E210EE">
        <w:rPr>
          <w:rFonts w:asciiTheme="majorBidi" w:hAnsiTheme="majorBidi" w:cstheme="majorBidi"/>
          <w:bCs/>
          <w:sz w:val="24"/>
          <w:szCs w:val="24"/>
        </w:rPr>
        <w:t>Būtiski Līguma grozījumi (grozījumi, kas saistīti ar piedāvājuma nosacījumiem, kuri tika izvērtēti iepirkuma procedūrā, izmaiņām, kas varētu būt būtiski ietekmējušas iesniegtos piedāvājumus, tajā skaitā izmaiņas attiecībā uz darba apjoma, cenas palielinājumu, un samaksas kārtību), ja vien tādi nav paredzēti Līgumā, nav pieļaujami</w:t>
      </w:r>
      <w:r w:rsidR="009C1B3C">
        <w:rPr>
          <w:rFonts w:asciiTheme="majorBidi" w:hAnsiTheme="majorBidi" w:cstheme="majorBidi"/>
          <w:bCs/>
          <w:sz w:val="24"/>
          <w:szCs w:val="24"/>
        </w:rPr>
        <w:t>.</w:t>
      </w:r>
    </w:p>
    <w:p w14:paraId="76D28313" w14:textId="5BE755DE" w:rsidR="00E210EE" w:rsidRPr="00E210EE" w:rsidRDefault="00FB1099" w:rsidP="009C1B3C">
      <w:pPr>
        <w:pStyle w:val="ListParagraph"/>
        <w:numPr>
          <w:ilvl w:val="1"/>
          <w:numId w:val="50"/>
        </w:numPr>
        <w:spacing w:after="0" w:line="240" w:lineRule="auto"/>
        <w:ind w:left="426" w:hanging="426"/>
        <w:jc w:val="both"/>
        <w:rPr>
          <w:rStyle w:val="apple-style-span"/>
          <w:rFonts w:asciiTheme="majorBidi" w:hAnsiTheme="majorBidi" w:cstheme="majorBidi"/>
          <w:bCs/>
          <w:sz w:val="24"/>
          <w:szCs w:val="24"/>
        </w:rPr>
      </w:pPr>
      <w:r w:rsidRPr="00E210EE">
        <w:rPr>
          <w:rFonts w:asciiTheme="majorBidi" w:hAnsiTheme="majorBidi" w:cstheme="majorBidi"/>
          <w:bCs/>
          <w:sz w:val="24"/>
          <w:szCs w:val="24"/>
        </w:rPr>
        <w:t xml:space="preserve">Ja Līguma izpildes laikā ir radušies  apstākļi, kurus iepriekš nevarēja paredzēt un  kas neizbēgami aizkavē Darbu izpildi, </w:t>
      </w:r>
      <w:r w:rsidR="00E210EE" w:rsidRPr="00E210EE">
        <w:rPr>
          <w:rFonts w:asciiTheme="majorBidi" w:hAnsiTheme="majorBidi" w:cstheme="majorBidi"/>
          <w:bCs/>
          <w:sz w:val="24"/>
        </w:rPr>
        <w:t>Izpildītājam</w:t>
      </w:r>
      <w:r w:rsidRPr="00E210EE">
        <w:rPr>
          <w:rFonts w:asciiTheme="majorBidi" w:hAnsiTheme="majorBidi" w:cstheme="majorBidi"/>
          <w:bCs/>
          <w:sz w:val="24"/>
          <w:szCs w:val="24"/>
        </w:rPr>
        <w:t xml:space="preserve"> ir nekavējoties rakstiski jāpaziņo Pasūtītājam par aizkavēšanās faktu, par tā iespējamo ilgumu un iemesliem.  Pēc </w:t>
      </w:r>
      <w:r w:rsidR="00E210EE" w:rsidRPr="00E210EE">
        <w:rPr>
          <w:rFonts w:asciiTheme="majorBidi" w:hAnsiTheme="majorBidi" w:cstheme="majorBidi"/>
          <w:bCs/>
          <w:sz w:val="24"/>
        </w:rPr>
        <w:t>Izpildītāja</w:t>
      </w:r>
      <w:r w:rsidRPr="00E210EE">
        <w:rPr>
          <w:rFonts w:asciiTheme="majorBidi" w:hAnsiTheme="majorBidi" w:cstheme="majorBidi"/>
          <w:bCs/>
          <w:sz w:val="24"/>
          <w:szCs w:val="24"/>
        </w:rPr>
        <w:t xml:space="preserve"> paziņojuma saņemšanas, Pasūtītājs  jānovērtē situāciju  un, ja nepieciešams, jāpagarina </w:t>
      </w:r>
      <w:r w:rsidR="00E210EE" w:rsidRPr="00E210EE">
        <w:rPr>
          <w:rFonts w:asciiTheme="majorBidi" w:hAnsiTheme="majorBidi" w:cstheme="majorBidi"/>
          <w:bCs/>
          <w:sz w:val="24"/>
        </w:rPr>
        <w:t>Izpildītāja</w:t>
      </w:r>
      <w:r w:rsidRPr="00E210EE">
        <w:rPr>
          <w:rFonts w:asciiTheme="majorBidi" w:hAnsiTheme="majorBidi" w:cstheme="majorBidi"/>
          <w:bCs/>
          <w:sz w:val="24"/>
          <w:szCs w:val="24"/>
        </w:rPr>
        <w:t xml:space="preserve"> saistību izpildes termiņš. Šādā gadījumā ir jāveic attiecīgie grozījumi Līgumā.</w:t>
      </w:r>
      <w:r w:rsidRPr="00E210EE">
        <w:rPr>
          <w:rStyle w:val="apple-style-span"/>
          <w:rFonts w:asciiTheme="majorBidi" w:hAnsiTheme="majorBidi" w:cstheme="majorBidi"/>
          <w:bCs/>
          <w:i/>
          <w:sz w:val="24"/>
          <w:szCs w:val="24"/>
        </w:rPr>
        <w:t xml:space="preserve"> </w:t>
      </w:r>
    </w:p>
    <w:p w14:paraId="75B1DDE6" w14:textId="07C156BD" w:rsidR="00E210EE" w:rsidRPr="00E210EE"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E210EE">
        <w:rPr>
          <w:rFonts w:asciiTheme="majorBidi" w:hAnsiTheme="majorBidi" w:cstheme="majorBidi"/>
          <w:sz w:val="24"/>
          <w:szCs w:val="24"/>
        </w:rPr>
        <w:t>Pasūtītājs var vienpusēji atkāpties no Līgumu, par to rakst</w:t>
      </w:r>
      <w:r w:rsidR="006238BA">
        <w:rPr>
          <w:rFonts w:asciiTheme="majorBidi" w:hAnsiTheme="majorBidi" w:cstheme="majorBidi"/>
          <w:sz w:val="24"/>
          <w:szCs w:val="24"/>
        </w:rPr>
        <w:t xml:space="preserve">iski </w:t>
      </w:r>
      <w:r w:rsidRPr="00E210EE">
        <w:rPr>
          <w:rFonts w:asciiTheme="majorBidi" w:hAnsiTheme="majorBidi" w:cstheme="majorBidi"/>
          <w:sz w:val="24"/>
          <w:szCs w:val="24"/>
        </w:rPr>
        <w:t xml:space="preserve"> paziņojot Izpildītājam:</w:t>
      </w:r>
    </w:p>
    <w:p w14:paraId="5B2873DF" w14:textId="77777777" w:rsidR="00E210EE" w:rsidRPr="00E210EE" w:rsidRDefault="00FB1099" w:rsidP="00AA42E4">
      <w:pPr>
        <w:pStyle w:val="ListParagraph"/>
        <w:numPr>
          <w:ilvl w:val="2"/>
          <w:numId w:val="50"/>
        </w:numPr>
        <w:spacing w:after="0" w:line="240" w:lineRule="auto"/>
        <w:ind w:left="851" w:hanging="567"/>
        <w:jc w:val="both"/>
        <w:rPr>
          <w:rFonts w:asciiTheme="majorBidi" w:hAnsiTheme="majorBidi" w:cstheme="majorBidi"/>
          <w:bCs/>
          <w:sz w:val="24"/>
          <w:szCs w:val="24"/>
        </w:rPr>
      </w:pPr>
      <w:r w:rsidRPr="00E210EE">
        <w:rPr>
          <w:rFonts w:asciiTheme="majorBidi" w:hAnsiTheme="majorBidi" w:cstheme="majorBidi"/>
          <w:sz w:val="24"/>
          <w:szCs w:val="24"/>
        </w:rPr>
        <w:t xml:space="preserve">ja Izpildītājs Līgumā noteiktajā termiņā nav uzsācis </w:t>
      </w:r>
      <w:r w:rsidR="00E210EE" w:rsidRPr="00E210EE">
        <w:rPr>
          <w:rFonts w:asciiTheme="majorBidi" w:hAnsiTheme="majorBidi" w:cstheme="majorBidi"/>
          <w:sz w:val="24"/>
          <w:szCs w:val="24"/>
        </w:rPr>
        <w:t>pakalpojuma</w:t>
      </w:r>
      <w:r w:rsidRPr="00E210EE">
        <w:rPr>
          <w:rFonts w:asciiTheme="majorBidi" w:hAnsiTheme="majorBidi" w:cstheme="majorBidi"/>
          <w:sz w:val="24"/>
          <w:szCs w:val="24"/>
        </w:rPr>
        <w:t xml:space="preserve"> izpildi;</w:t>
      </w:r>
    </w:p>
    <w:p w14:paraId="1F0B7FD2" w14:textId="77777777" w:rsidR="00E210EE" w:rsidRPr="00E210EE" w:rsidRDefault="00FB1099" w:rsidP="00AA42E4">
      <w:pPr>
        <w:pStyle w:val="ListParagraph"/>
        <w:numPr>
          <w:ilvl w:val="2"/>
          <w:numId w:val="50"/>
        </w:numPr>
        <w:spacing w:after="0" w:line="240" w:lineRule="auto"/>
        <w:ind w:left="851" w:hanging="567"/>
        <w:jc w:val="both"/>
        <w:rPr>
          <w:rFonts w:asciiTheme="majorBidi" w:hAnsiTheme="majorBidi" w:cstheme="majorBidi"/>
          <w:bCs/>
          <w:sz w:val="24"/>
          <w:szCs w:val="24"/>
        </w:rPr>
      </w:pPr>
      <w:r w:rsidRPr="00E210EE">
        <w:rPr>
          <w:rFonts w:asciiTheme="majorBidi" w:hAnsiTheme="majorBidi" w:cstheme="majorBidi"/>
          <w:sz w:val="24"/>
          <w:szCs w:val="24"/>
        </w:rPr>
        <w:t xml:space="preserve">neveic </w:t>
      </w:r>
      <w:r w:rsidR="00E210EE" w:rsidRPr="00E210EE">
        <w:rPr>
          <w:rFonts w:asciiTheme="majorBidi" w:hAnsiTheme="majorBidi" w:cstheme="majorBidi"/>
          <w:sz w:val="24"/>
          <w:szCs w:val="24"/>
        </w:rPr>
        <w:t>pakalpojumu</w:t>
      </w:r>
      <w:r w:rsidRPr="00E210EE">
        <w:rPr>
          <w:rFonts w:asciiTheme="majorBidi" w:hAnsiTheme="majorBidi" w:cstheme="majorBidi"/>
          <w:sz w:val="24"/>
          <w:szCs w:val="24"/>
        </w:rPr>
        <w:t xml:space="preserve"> Līgumā noteiktajos termiņos vai nepilda citas Līgumā noteiktās saistības – ar nosacījumu, ka Izpildītājs 10</w:t>
      </w:r>
      <w:r w:rsidR="00E210EE" w:rsidRPr="00E210EE">
        <w:rPr>
          <w:rFonts w:asciiTheme="majorBidi" w:hAnsiTheme="majorBidi" w:cstheme="majorBidi"/>
          <w:sz w:val="24"/>
          <w:szCs w:val="24"/>
        </w:rPr>
        <w:t xml:space="preserve"> </w:t>
      </w:r>
      <w:r w:rsidRPr="00E210EE">
        <w:rPr>
          <w:rFonts w:asciiTheme="majorBidi" w:hAnsiTheme="majorBidi" w:cstheme="majorBidi"/>
          <w:sz w:val="24"/>
          <w:szCs w:val="24"/>
        </w:rPr>
        <w:t>(desmit) dienu laikā no attiecīga Pasūtītāja paziņojuma saņemšanas dienas nav novērsis konstatēto Līgumā noteikto saistību neizpildi;</w:t>
      </w:r>
    </w:p>
    <w:p w14:paraId="6C5E1A32" w14:textId="77777777" w:rsidR="00E210EE" w:rsidRPr="00E210EE" w:rsidRDefault="00FB1099" w:rsidP="00AA42E4">
      <w:pPr>
        <w:pStyle w:val="ListParagraph"/>
        <w:numPr>
          <w:ilvl w:val="2"/>
          <w:numId w:val="50"/>
        </w:numPr>
        <w:spacing w:after="0" w:line="240" w:lineRule="auto"/>
        <w:ind w:left="851" w:hanging="567"/>
        <w:jc w:val="both"/>
        <w:rPr>
          <w:rFonts w:asciiTheme="majorBidi" w:hAnsiTheme="majorBidi" w:cstheme="majorBidi"/>
          <w:bCs/>
          <w:sz w:val="24"/>
          <w:szCs w:val="24"/>
        </w:rPr>
      </w:pPr>
      <w:r w:rsidRPr="00E210EE">
        <w:rPr>
          <w:rFonts w:asciiTheme="majorBidi" w:hAnsiTheme="majorBidi" w:cstheme="majorBidi"/>
          <w:sz w:val="24"/>
          <w:szCs w:val="24"/>
        </w:rPr>
        <w:t>neievēro Būvprojektu vai Tehnisko specifikāciju vai citu Līguma vai Latvijas Republikas būvnormatīvu vai citu Latvijas Republikas normatīvo tiesību aktu prasības;</w:t>
      </w:r>
    </w:p>
    <w:p w14:paraId="4412C0E2" w14:textId="77777777" w:rsidR="00E210EE" w:rsidRPr="00E210EE" w:rsidRDefault="00FB1099" w:rsidP="00AA42E4">
      <w:pPr>
        <w:pStyle w:val="ListParagraph"/>
        <w:numPr>
          <w:ilvl w:val="2"/>
          <w:numId w:val="50"/>
        </w:numPr>
        <w:spacing w:after="0" w:line="240" w:lineRule="auto"/>
        <w:ind w:left="851" w:hanging="567"/>
        <w:jc w:val="both"/>
        <w:rPr>
          <w:rFonts w:asciiTheme="majorBidi" w:hAnsiTheme="majorBidi" w:cstheme="majorBidi"/>
          <w:bCs/>
          <w:sz w:val="24"/>
          <w:szCs w:val="24"/>
        </w:rPr>
      </w:pPr>
      <w:r w:rsidRPr="00E210EE">
        <w:rPr>
          <w:rFonts w:asciiTheme="majorBidi" w:hAnsiTheme="majorBidi" w:cstheme="majorBidi"/>
          <w:sz w:val="24"/>
          <w:szCs w:val="24"/>
        </w:rPr>
        <w:t xml:space="preserve">ja Izpildītājs ir atzīts par maksātnespējīgu. </w:t>
      </w:r>
    </w:p>
    <w:p w14:paraId="1A0B66C2" w14:textId="77777777" w:rsidR="00E210EE" w:rsidRPr="00E210EE" w:rsidRDefault="00FB1099" w:rsidP="00AA42E4">
      <w:pPr>
        <w:pStyle w:val="ListParagraph"/>
        <w:numPr>
          <w:ilvl w:val="2"/>
          <w:numId w:val="50"/>
        </w:numPr>
        <w:spacing w:after="0" w:line="240" w:lineRule="auto"/>
        <w:ind w:left="851" w:hanging="567"/>
        <w:jc w:val="both"/>
        <w:rPr>
          <w:rFonts w:asciiTheme="majorBidi" w:hAnsiTheme="majorBidi" w:cstheme="majorBidi"/>
          <w:bCs/>
          <w:sz w:val="24"/>
          <w:szCs w:val="24"/>
        </w:rPr>
      </w:pPr>
      <w:r w:rsidRPr="00E210EE">
        <w:rPr>
          <w:rFonts w:asciiTheme="majorBidi" w:hAnsiTheme="majorBidi" w:cstheme="majorBidi"/>
          <w:sz w:val="24"/>
          <w:szCs w:val="24"/>
        </w:rPr>
        <w:t>Izpildītājs 10</w:t>
      </w:r>
      <w:r w:rsidR="00E210EE">
        <w:rPr>
          <w:rFonts w:asciiTheme="majorBidi" w:hAnsiTheme="majorBidi" w:cstheme="majorBidi"/>
          <w:sz w:val="24"/>
          <w:szCs w:val="24"/>
        </w:rPr>
        <w:t xml:space="preserve"> </w:t>
      </w:r>
      <w:r w:rsidRPr="00E210EE">
        <w:rPr>
          <w:rFonts w:asciiTheme="majorBidi" w:hAnsiTheme="majorBidi" w:cstheme="majorBidi"/>
          <w:sz w:val="24"/>
          <w:szCs w:val="24"/>
        </w:rPr>
        <w:t>(desmit) dienu laikā no Pasūtītāja paziņojuma par vienpusēju atkāpšanos no Līguma saņemšanas dienas atmaksā Pasūtītājam nedzēsto avansu saņemto summu, kā arī līgumsodu saskaņā ar Līguma noteikumiem.</w:t>
      </w:r>
    </w:p>
    <w:p w14:paraId="6E5C7156" w14:textId="77777777" w:rsidR="00E210EE" w:rsidRPr="00E210EE"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E210EE">
        <w:rPr>
          <w:rFonts w:asciiTheme="majorBidi" w:hAnsiTheme="majorBidi" w:cstheme="majorBidi"/>
          <w:sz w:val="24"/>
          <w:szCs w:val="24"/>
        </w:rPr>
        <w:t xml:space="preserve">Pēc Pasūtītāja vienpusējas atkāpšanās no Līguma Puses sastāda aktu par faktiski veikto </w:t>
      </w:r>
      <w:r w:rsidR="00E210EE">
        <w:rPr>
          <w:rFonts w:asciiTheme="majorBidi" w:hAnsiTheme="majorBidi" w:cstheme="majorBidi"/>
          <w:sz w:val="24"/>
          <w:szCs w:val="24"/>
        </w:rPr>
        <w:t>pakalpojuma</w:t>
      </w:r>
      <w:r w:rsidRPr="00E210EE">
        <w:rPr>
          <w:rFonts w:asciiTheme="majorBidi" w:hAnsiTheme="majorBidi" w:cstheme="majorBidi"/>
          <w:sz w:val="24"/>
          <w:szCs w:val="24"/>
        </w:rPr>
        <w:t xml:space="preserve"> apjomu un to vērtību. Pasūtītājs pieņem </w:t>
      </w:r>
      <w:r w:rsidR="00E210EE">
        <w:rPr>
          <w:rFonts w:asciiTheme="majorBidi" w:hAnsiTheme="majorBidi" w:cstheme="majorBidi"/>
          <w:sz w:val="24"/>
          <w:szCs w:val="24"/>
        </w:rPr>
        <w:t>pakalpojumu</w:t>
      </w:r>
      <w:r w:rsidRPr="00E210EE">
        <w:rPr>
          <w:rFonts w:asciiTheme="majorBidi" w:hAnsiTheme="majorBidi" w:cstheme="majorBidi"/>
          <w:sz w:val="24"/>
          <w:szCs w:val="24"/>
        </w:rPr>
        <w:t xml:space="preserve"> tādā apjomā, kādā tie ir faktiski veikti, tos objektīvi ir iespējams pieņemt un tie ir turpmāk izmantojami. Izpildītāja neierašanās nekavē akta sastādīšanu, un uzskatāms, ka Izpildītājs piekrīt aktā konstatētajam.</w:t>
      </w:r>
    </w:p>
    <w:p w14:paraId="47DEBFA3" w14:textId="54D61105" w:rsidR="002B10D9" w:rsidRPr="002B10D9"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E210EE">
        <w:rPr>
          <w:rFonts w:asciiTheme="majorBidi" w:hAnsiTheme="majorBidi" w:cstheme="majorBidi"/>
          <w:sz w:val="24"/>
          <w:szCs w:val="24"/>
        </w:rPr>
        <w:t>Ja Pasūtītājs nokavē maksājumu par vairāk nekā 7 (septiņām)</w:t>
      </w:r>
      <w:r w:rsidR="00E210EE">
        <w:rPr>
          <w:rFonts w:asciiTheme="majorBidi" w:hAnsiTheme="majorBidi" w:cstheme="majorBidi"/>
          <w:sz w:val="24"/>
          <w:szCs w:val="24"/>
        </w:rPr>
        <w:t xml:space="preserve"> </w:t>
      </w:r>
      <w:r w:rsidRPr="00E210EE">
        <w:rPr>
          <w:rFonts w:asciiTheme="majorBidi" w:hAnsiTheme="majorBidi" w:cstheme="majorBidi"/>
          <w:sz w:val="24"/>
          <w:szCs w:val="24"/>
        </w:rPr>
        <w:t>dienām vai apgrūtina vai liedz Izpildītājam Līgumā noteikto saistību izpildi, Izpildītājs var vienpusēji atkāpties no Līguma – ar nosacījumu, ka Izpildītājs 7</w:t>
      </w:r>
      <w:r w:rsidR="009C1B3C">
        <w:rPr>
          <w:rFonts w:asciiTheme="majorBidi" w:hAnsiTheme="majorBidi" w:cstheme="majorBidi"/>
          <w:sz w:val="24"/>
          <w:szCs w:val="24"/>
        </w:rPr>
        <w:t xml:space="preserve"> </w:t>
      </w:r>
      <w:r w:rsidRPr="00E210EE">
        <w:rPr>
          <w:rFonts w:asciiTheme="majorBidi" w:hAnsiTheme="majorBidi" w:cstheme="majorBidi"/>
          <w:sz w:val="24"/>
          <w:szCs w:val="24"/>
        </w:rPr>
        <w:t>(septiņu) dienu laikā no attiecīga Izpildītāja paziņojuma saņemšanas dienas nav veicis maksājumu Izpildītājam vai novērsis šķēršļus Izpildītāja Līgumā noteikto saistību izpildei.</w:t>
      </w:r>
      <w:bookmarkStart w:id="83" w:name="_Toc200985508"/>
      <w:bookmarkStart w:id="84" w:name="_Toc89853622"/>
      <w:bookmarkStart w:id="85" w:name="_Toc90174199"/>
    </w:p>
    <w:p w14:paraId="62864732" w14:textId="77777777" w:rsidR="002B10D9" w:rsidRPr="002B10D9" w:rsidRDefault="002B10D9" w:rsidP="002B10D9">
      <w:pPr>
        <w:pStyle w:val="ListParagraph"/>
        <w:spacing w:after="0" w:line="240" w:lineRule="auto"/>
        <w:ind w:left="426"/>
        <w:jc w:val="both"/>
        <w:rPr>
          <w:rFonts w:asciiTheme="majorBidi" w:hAnsiTheme="majorBidi" w:cstheme="majorBidi"/>
          <w:bCs/>
          <w:sz w:val="24"/>
          <w:szCs w:val="24"/>
        </w:rPr>
      </w:pPr>
    </w:p>
    <w:p w14:paraId="4CB7CF40" w14:textId="77777777" w:rsidR="002B10D9" w:rsidRPr="002B10D9" w:rsidRDefault="00FB1099" w:rsidP="00AA42E4">
      <w:pPr>
        <w:pStyle w:val="ListParagraph"/>
        <w:numPr>
          <w:ilvl w:val="0"/>
          <w:numId w:val="50"/>
        </w:numPr>
        <w:spacing w:after="0" w:line="240" w:lineRule="auto"/>
        <w:jc w:val="center"/>
        <w:rPr>
          <w:rFonts w:asciiTheme="majorBidi" w:hAnsiTheme="majorBidi" w:cstheme="majorBidi"/>
          <w:bCs/>
          <w:sz w:val="24"/>
          <w:szCs w:val="24"/>
        </w:rPr>
      </w:pPr>
      <w:r w:rsidRPr="002B10D9">
        <w:rPr>
          <w:rFonts w:asciiTheme="majorBidi" w:hAnsiTheme="majorBidi" w:cstheme="majorBidi"/>
          <w:b/>
          <w:sz w:val="24"/>
          <w:szCs w:val="24"/>
        </w:rPr>
        <w:t>Piemērojamās tiesības</w:t>
      </w:r>
      <w:bookmarkEnd w:id="83"/>
      <w:r w:rsidRPr="002B10D9">
        <w:rPr>
          <w:rFonts w:asciiTheme="majorBidi" w:hAnsiTheme="majorBidi" w:cstheme="majorBidi"/>
          <w:b/>
          <w:sz w:val="24"/>
          <w:szCs w:val="24"/>
        </w:rPr>
        <w:t xml:space="preserve"> un </w:t>
      </w:r>
      <w:bookmarkStart w:id="86" w:name="_Toc167079364"/>
      <w:bookmarkStart w:id="87" w:name="_Toc200985509"/>
      <w:r w:rsidRPr="002B10D9">
        <w:rPr>
          <w:rFonts w:asciiTheme="majorBidi" w:hAnsiTheme="majorBidi" w:cstheme="majorBidi"/>
          <w:b/>
          <w:sz w:val="24"/>
          <w:szCs w:val="24"/>
        </w:rPr>
        <w:t>Strīdu risināšanas kārtība</w:t>
      </w:r>
      <w:bookmarkStart w:id="88" w:name="_Toc48377892"/>
      <w:bookmarkEnd w:id="84"/>
      <w:bookmarkEnd w:id="85"/>
      <w:bookmarkEnd w:id="86"/>
      <w:bookmarkEnd w:id="87"/>
    </w:p>
    <w:p w14:paraId="004B29D1" w14:textId="77777777" w:rsidR="002B10D9" w:rsidRPr="002B10D9"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2B10D9">
        <w:rPr>
          <w:rFonts w:asciiTheme="majorBidi" w:hAnsiTheme="majorBidi" w:cstheme="majorBidi"/>
          <w:sz w:val="24"/>
          <w:szCs w:val="24"/>
        </w:rPr>
        <w:lastRenderedPageBreak/>
        <w:t>Līgums interpretējams un pildāms saskaņā ar Latvijas Republikas normatīvajiem tiesību aktiem. Līgumā nenoregulētajiem jautājumiem piemērojami Latvijas Republikas normatīvie tiesību akti.</w:t>
      </w:r>
    </w:p>
    <w:p w14:paraId="2522BA92" w14:textId="77777777" w:rsidR="002B10D9" w:rsidRPr="002B10D9"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2B10D9">
        <w:rPr>
          <w:rFonts w:asciiTheme="majorBidi" w:hAnsiTheme="majorBidi" w:cstheme="majorBidi"/>
          <w:sz w:val="24"/>
          <w:szCs w:val="24"/>
        </w:rPr>
        <w:t>Strīdus Puses risina savstarpēju pārrunu ceļā vai tiesā Latvijas Republikas normatīvajos tiesību aktos noteiktajā kārtībā.</w:t>
      </w:r>
    </w:p>
    <w:p w14:paraId="7B1DE1BB" w14:textId="77777777" w:rsidR="002B10D9" w:rsidRPr="002B10D9"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2B10D9">
        <w:rPr>
          <w:rFonts w:asciiTheme="majorBidi" w:hAnsiTheme="majorBidi" w:cstheme="majorBidi"/>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5200E178" w14:textId="77777777" w:rsidR="002B10D9" w:rsidRPr="002B10D9" w:rsidRDefault="00FB1099" w:rsidP="00AA42E4">
      <w:pPr>
        <w:pStyle w:val="ListParagraph"/>
        <w:numPr>
          <w:ilvl w:val="1"/>
          <w:numId w:val="50"/>
        </w:numPr>
        <w:spacing w:after="0" w:line="240" w:lineRule="auto"/>
        <w:ind w:left="426" w:hanging="426"/>
        <w:jc w:val="both"/>
        <w:rPr>
          <w:rFonts w:asciiTheme="majorBidi" w:hAnsiTheme="majorBidi" w:cstheme="majorBidi"/>
          <w:bCs/>
          <w:sz w:val="24"/>
          <w:szCs w:val="24"/>
        </w:rPr>
      </w:pPr>
      <w:r w:rsidRPr="002B10D9">
        <w:rPr>
          <w:rFonts w:asciiTheme="majorBidi" w:hAnsiTheme="majorBidi" w:cstheme="majorBidi"/>
          <w:sz w:val="24"/>
          <w:szCs w:val="24"/>
        </w:rPr>
        <w:t>Pusei ir jāatbild uz otras Puses piedāvāto strīda risinājuma priekšlikumu 7</w:t>
      </w:r>
      <w:r w:rsidR="002B10D9">
        <w:rPr>
          <w:rFonts w:asciiTheme="majorBidi" w:hAnsiTheme="majorBidi" w:cstheme="majorBidi"/>
          <w:sz w:val="24"/>
          <w:szCs w:val="24"/>
        </w:rPr>
        <w:t xml:space="preserve"> </w:t>
      </w:r>
      <w:r w:rsidRPr="002B10D9">
        <w:rPr>
          <w:rFonts w:asciiTheme="majorBidi" w:hAnsiTheme="majorBidi" w:cstheme="majorBidi"/>
          <w:sz w:val="24"/>
          <w:szCs w:val="24"/>
        </w:rPr>
        <w:t>(septiņu)</w:t>
      </w:r>
      <w:r w:rsidR="002B10D9">
        <w:rPr>
          <w:rFonts w:asciiTheme="majorBidi" w:hAnsiTheme="majorBidi" w:cstheme="majorBidi"/>
          <w:sz w:val="24"/>
          <w:szCs w:val="24"/>
        </w:rPr>
        <w:t xml:space="preserve"> </w:t>
      </w:r>
      <w:r w:rsidRPr="002B10D9">
        <w:rPr>
          <w:rFonts w:asciiTheme="majorBidi" w:hAnsiTheme="majorBidi" w:cstheme="majorBidi"/>
          <w:sz w:val="24"/>
          <w:szCs w:val="24"/>
        </w:rPr>
        <w:t>dienu laikā no tā saņemšanas dienas. Ja strīda risinājumu neizdodas panākt 14</w:t>
      </w:r>
      <w:r w:rsidR="002B10D9">
        <w:rPr>
          <w:rFonts w:asciiTheme="majorBidi" w:hAnsiTheme="majorBidi" w:cstheme="majorBidi"/>
          <w:sz w:val="24"/>
          <w:szCs w:val="24"/>
        </w:rPr>
        <w:t xml:space="preserve"> </w:t>
      </w:r>
      <w:r w:rsidRPr="002B10D9">
        <w:rPr>
          <w:rFonts w:asciiTheme="majorBidi" w:hAnsiTheme="majorBidi" w:cstheme="majorBidi"/>
          <w:sz w:val="24"/>
          <w:szCs w:val="24"/>
        </w:rPr>
        <w:t>(četrpadsmit) dienu laikā no strīda risinājuma priekšlikuma saņemšanas dienas, Puses strīdu var nodot izšķiršanai tiesā Latvijas Republikas normatīvajos tiesību aktos noteiktajā kārtībā.</w:t>
      </w:r>
      <w:bookmarkStart w:id="89" w:name="_Toc89853623"/>
      <w:bookmarkStart w:id="90" w:name="_Toc90174200"/>
    </w:p>
    <w:p w14:paraId="2ED99B57" w14:textId="77777777" w:rsidR="002B10D9" w:rsidRPr="002B10D9" w:rsidRDefault="002B10D9" w:rsidP="002B10D9">
      <w:pPr>
        <w:pStyle w:val="ListParagraph"/>
        <w:spacing w:after="0" w:line="240" w:lineRule="auto"/>
        <w:ind w:left="426"/>
        <w:jc w:val="both"/>
        <w:rPr>
          <w:rFonts w:asciiTheme="majorBidi" w:hAnsiTheme="majorBidi" w:cstheme="majorBidi"/>
          <w:bCs/>
          <w:sz w:val="24"/>
          <w:szCs w:val="24"/>
        </w:rPr>
      </w:pPr>
    </w:p>
    <w:p w14:paraId="30F36D52" w14:textId="77777777" w:rsidR="002B10D9" w:rsidRPr="002B10D9" w:rsidRDefault="00FB1099" w:rsidP="00AA42E4">
      <w:pPr>
        <w:pStyle w:val="ListParagraph"/>
        <w:numPr>
          <w:ilvl w:val="0"/>
          <w:numId w:val="50"/>
        </w:numPr>
        <w:spacing w:after="0" w:line="240" w:lineRule="auto"/>
        <w:jc w:val="center"/>
        <w:rPr>
          <w:rFonts w:asciiTheme="majorBidi" w:hAnsiTheme="majorBidi" w:cstheme="majorBidi"/>
          <w:bCs/>
          <w:sz w:val="24"/>
          <w:szCs w:val="24"/>
        </w:rPr>
      </w:pPr>
      <w:r w:rsidRPr="002B10D9">
        <w:rPr>
          <w:rFonts w:asciiTheme="majorBidi" w:hAnsiTheme="majorBidi" w:cstheme="majorBidi"/>
          <w:b/>
          <w:sz w:val="24"/>
          <w:szCs w:val="24"/>
        </w:rPr>
        <w:t xml:space="preserve">Citi </w:t>
      </w:r>
      <w:bookmarkEnd w:id="88"/>
      <w:r w:rsidRPr="002B10D9">
        <w:rPr>
          <w:rFonts w:asciiTheme="majorBidi" w:hAnsiTheme="majorBidi" w:cstheme="majorBidi"/>
          <w:b/>
          <w:sz w:val="24"/>
          <w:szCs w:val="24"/>
        </w:rPr>
        <w:t>noteikumi</w:t>
      </w:r>
      <w:bookmarkEnd w:id="89"/>
      <w:bookmarkEnd w:id="90"/>
    </w:p>
    <w:p w14:paraId="14808406" w14:textId="77777777" w:rsid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bCs/>
          <w:sz w:val="24"/>
          <w:szCs w:val="24"/>
          <w:u w:val="single"/>
        </w:rPr>
        <w:t>Līgumā noteikto tiesību un pienākumu nodošana trešajām personām līguma darbības laikā nav pieļaujama</w:t>
      </w:r>
      <w:r w:rsidRPr="002B10D9">
        <w:rPr>
          <w:rFonts w:asciiTheme="majorBidi" w:hAnsiTheme="majorBidi" w:cstheme="majorBidi"/>
          <w:bCs/>
          <w:sz w:val="24"/>
          <w:szCs w:val="24"/>
        </w:rPr>
        <w:t>.</w:t>
      </w:r>
    </w:p>
    <w:p w14:paraId="748657D0" w14:textId="77777777" w:rsidR="002B10D9" w:rsidRP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sz w:val="24"/>
          <w:szCs w:val="24"/>
        </w:rPr>
        <w:t>Ja kāds no Līguma noteikumiem zaudē spēku, tas neietekmē citu Līguma noteikumu spēkā esamību.</w:t>
      </w:r>
    </w:p>
    <w:p w14:paraId="6FC4AEE3" w14:textId="77777777" w:rsidR="002B10D9" w:rsidRP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sz w:val="24"/>
          <w:szCs w:val="24"/>
        </w:rPr>
        <w:t>Puse rakstveidā informē otru Pusi par kontaktinformācijas vai rekvizītu maiņu.</w:t>
      </w:r>
    </w:p>
    <w:p w14:paraId="45450B79" w14:textId="77777777" w:rsidR="002B10D9" w:rsidRP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sz w:val="24"/>
          <w:szCs w:val="24"/>
        </w:rPr>
        <w:t>Ja kāda no Pusēm nav izmantojusi Līgumā paredzētās tiesības vai cita veida tiesiskās aizsardzības līdzekļus, netiks uzskatīts, ka Puse ir atteikusies no šo tiesību vai tiesiskās aizsardzības līdzekļa izmantošanas turpmāk.</w:t>
      </w:r>
    </w:p>
    <w:p w14:paraId="6FBFF34C" w14:textId="77777777" w:rsidR="002B10D9" w:rsidRP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sz w:val="24"/>
          <w:szCs w:val="24"/>
        </w:rPr>
        <w:t>Līgums sastādīts un parakstīts divos oriģinālos eksemplāros, abi eksemplāri ir ar vienādu juridisko spēku. Viens no Līguma eksemplāriem atrodas pie Pasūtītāja, bet otrs – pie Izpildītāja.</w:t>
      </w:r>
    </w:p>
    <w:p w14:paraId="3602000B" w14:textId="31E5996E" w:rsidR="00FB1099" w:rsidRPr="002B10D9" w:rsidRDefault="00FB1099" w:rsidP="00AA42E4">
      <w:pPr>
        <w:pStyle w:val="ListParagraph"/>
        <w:numPr>
          <w:ilvl w:val="1"/>
          <w:numId w:val="50"/>
        </w:numPr>
        <w:spacing w:after="0" w:line="240" w:lineRule="auto"/>
        <w:ind w:left="567" w:hanging="567"/>
        <w:jc w:val="both"/>
        <w:rPr>
          <w:rFonts w:asciiTheme="majorBidi" w:hAnsiTheme="majorBidi" w:cstheme="majorBidi"/>
          <w:bCs/>
          <w:sz w:val="24"/>
          <w:szCs w:val="24"/>
        </w:rPr>
      </w:pPr>
      <w:r w:rsidRPr="002B10D9">
        <w:rPr>
          <w:rFonts w:asciiTheme="majorBidi" w:hAnsiTheme="majorBidi" w:cstheme="majorBidi"/>
          <w:sz w:val="24"/>
          <w:szCs w:val="24"/>
        </w:rPr>
        <w:t>Šādi Līguma pielikumi ir Līguma neatņemama sastāvdaļa:</w:t>
      </w:r>
    </w:p>
    <w:p w14:paraId="05C864B7" w14:textId="092535BA" w:rsidR="00FB1099" w:rsidRPr="002D2451" w:rsidRDefault="00FB1099" w:rsidP="003A0056">
      <w:pPr>
        <w:tabs>
          <w:tab w:val="left" w:pos="540"/>
        </w:tabs>
        <w:spacing w:after="0" w:line="240" w:lineRule="auto"/>
        <w:ind w:left="539"/>
        <w:jc w:val="both"/>
        <w:rPr>
          <w:rFonts w:asciiTheme="majorBidi" w:hAnsiTheme="majorBidi" w:cstheme="majorBidi"/>
          <w:sz w:val="24"/>
          <w:szCs w:val="24"/>
          <w:highlight w:val="lightGray"/>
        </w:rPr>
      </w:pPr>
      <w:r w:rsidRPr="002D2451">
        <w:rPr>
          <w:rFonts w:asciiTheme="majorBidi" w:hAnsiTheme="majorBidi" w:cstheme="majorBidi"/>
          <w:sz w:val="24"/>
          <w:szCs w:val="24"/>
        </w:rPr>
        <w:t>1.pielikums: Iepirkuma</w:t>
      </w:r>
      <w:r w:rsidR="006238BA">
        <w:rPr>
          <w:rFonts w:asciiTheme="majorBidi" w:hAnsiTheme="majorBidi" w:cstheme="majorBidi"/>
          <w:sz w:val="24"/>
          <w:szCs w:val="24"/>
        </w:rPr>
        <w:t xml:space="preserve"> procedūras </w:t>
      </w:r>
      <w:r w:rsidRPr="002D2451">
        <w:rPr>
          <w:rFonts w:asciiTheme="majorBidi" w:hAnsiTheme="majorBidi" w:cstheme="majorBidi"/>
          <w:sz w:val="24"/>
          <w:szCs w:val="24"/>
        </w:rPr>
        <w:t xml:space="preserve"> nolikums [un </w:t>
      </w:r>
      <w:r w:rsidRPr="002D2451">
        <w:rPr>
          <w:rFonts w:asciiTheme="majorBidi" w:hAnsiTheme="majorBidi" w:cstheme="majorBidi"/>
          <w:sz w:val="24"/>
          <w:szCs w:val="24"/>
          <w:highlight w:val="lightGray"/>
        </w:rPr>
        <w:t>&lt;iepirkuma procedūras laikā sniegtā papildu informācija, ieinteresēto piegādātāju sanāksmes protokols, u.c. pielikumi&gt;</w:t>
      </w:r>
      <w:r w:rsidRPr="002D2451">
        <w:rPr>
          <w:rFonts w:asciiTheme="majorBidi" w:hAnsiTheme="majorBidi" w:cstheme="majorBidi"/>
          <w:sz w:val="24"/>
          <w:szCs w:val="24"/>
        </w:rPr>
        <w:t>];</w:t>
      </w:r>
    </w:p>
    <w:p w14:paraId="73CC753A" w14:textId="77777777" w:rsidR="00FB1099" w:rsidRPr="002D2451" w:rsidRDefault="00FB1099" w:rsidP="003A0056">
      <w:pPr>
        <w:tabs>
          <w:tab w:val="left" w:pos="540"/>
        </w:tabs>
        <w:spacing w:after="0" w:line="240" w:lineRule="auto"/>
        <w:ind w:left="539"/>
        <w:jc w:val="both"/>
        <w:rPr>
          <w:rFonts w:asciiTheme="majorBidi" w:hAnsiTheme="majorBidi" w:cstheme="majorBidi"/>
          <w:sz w:val="24"/>
          <w:szCs w:val="24"/>
        </w:rPr>
      </w:pPr>
      <w:r w:rsidRPr="002D2451">
        <w:rPr>
          <w:rFonts w:asciiTheme="majorBidi" w:hAnsiTheme="majorBidi" w:cstheme="majorBidi"/>
          <w:sz w:val="24"/>
          <w:szCs w:val="24"/>
        </w:rPr>
        <w:t>2.pielikums: Tehniskā specifikācija;</w:t>
      </w:r>
    </w:p>
    <w:p w14:paraId="526F8174" w14:textId="32097856" w:rsidR="00FB1099" w:rsidRPr="002D2451" w:rsidRDefault="002B10D9" w:rsidP="003A0056">
      <w:pPr>
        <w:tabs>
          <w:tab w:val="left" w:pos="540"/>
        </w:tabs>
        <w:spacing w:after="0" w:line="240" w:lineRule="auto"/>
        <w:ind w:left="539"/>
        <w:jc w:val="both"/>
        <w:rPr>
          <w:rFonts w:asciiTheme="majorBidi" w:hAnsiTheme="majorBidi" w:cstheme="majorBidi"/>
          <w:sz w:val="24"/>
          <w:szCs w:val="24"/>
        </w:rPr>
      </w:pPr>
      <w:r>
        <w:rPr>
          <w:rFonts w:asciiTheme="majorBidi" w:hAnsiTheme="majorBidi" w:cstheme="majorBidi"/>
          <w:sz w:val="24"/>
          <w:szCs w:val="24"/>
        </w:rPr>
        <w:t>3</w:t>
      </w:r>
      <w:r w:rsidR="00FB1099" w:rsidRPr="002D2451">
        <w:rPr>
          <w:rFonts w:asciiTheme="majorBidi" w:hAnsiTheme="majorBidi" w:cstheme="majorBidi"/>
          <w:sz w:val="24"/>
          <w:szCs w:val="24"/>
        </w:rPr>
        <w:t>.pielikums: Piedāvājums</w:t>
      </w:r>
      <w:r w:rsidR="009C1B3C">
        <w:rPr>
          <w:rFonts w:asciiTheme="majorBidi" w:hAnsiTheme="majorBidi" w:cstheme="majorBidi"/>
          <w:sz w:val="24"/>
          <w:szCs w:val="24"/>
        </w:rPr>
        <w:t xml:space="preserve"> (</w:t>
      </w:r>
      <w:r w:rsidR="006238BA">
        <w:rPr>
          <w:rFonts w:asciiTheme="majorBidi" w:hAnsiTheme="majorBidi" w:cstheme="majorBidi"/>
          <w:sz w:val="24"/>
          <w:szCs w:val="24"/>
        </w:rPr>
        <w:t>P</w:t>
      </w:r>
      <w:r w:rsidR="009C1B3C">
        <w:rPr>
          <w:rFonts w:asciiTheme="majorBidi" w:hAnsiTheme="majorBidi" w:cstheme="majorBidi"/>
          <w:sz w:val="24"/>
          <w:szCs w:val="24"/>
        </w:rPr>
        <w:t>retendenta pieteikums, tehniskais un finan</w:t>
      </w:r>
      <w:r w:rsidR="006238BA">
        <w:rPr>
          <w:rFonts w:asciiTheme="majorBidi" w:hAnsiTheme="majorBidi" w:cstheme="majorBidi"/>
          <w:sz w:val="24"/>
          <w:szCs w:val="24"/>
        </w:rPr>
        <w:t xml:space="preserve">šu </w:t>
      </w:r>
      <w:r w:rsidR="009C1B3C">
        <w:rPr>
          <w:rFonts w:asciiTheme="majorBidi" w:hAnsiTheme="majorBidi" w:cstheme="majorBidi"/>
          <w:sz w:val="24"/>
          <w:szCs w:val="24"/>
        </w:rPr>
        <w:t xml:space="preserve"> piedāvājums)</w:t>
      </w:r>
      <w:r w:rsidR="00FB1099" w:rsidRPr="002D2451">
        <w:rPr>
          <w:rFonts w:asciiTheme="majorBidi" w:hAnsiTheme="majorBidi" w:cstheme="majorBidi"/>
          <w:sz w:val="24"/>
          <w:szCs w:val="24"/>
        </w:rPr>
        <w:t>;</w:t>
      </w:r>
    </w:p>
    <w:p w14:paraId="1AC61AB5" w14:textId="32A10645" w:rsidR="00FB1099" w:rsidRPr="002D2451" w:rsidRDefault="002B10D9" w:rsidP="003A0056">
      <w:pPr>
        <w:tabs>
          <w:tab w:val="left" w:pos="540"/>
        </w:tabs>
        <w:spacing w:after="0" w:line="240" w:lineRule="auto"/>
        <w:ind w:left="539"/>
        <w:jc w:val="both"/>
        <w:rPr>
          <w:rFonts w:asciiTheme="majorBidi" w:hAnsiTheme="majorBidi" w:cstheme="majorBidi"/>
          <w:sz w:val="24"/>
          <w:szCs w:val="24"/>
        </w:rPr>
      </w:pPr>
      <w:r>
        <w:rPr>
          <w:rFonts w:asciiTheme="majorBidi" w:hAnsiTheme="majorBidi" w:cstheme="majorBidi"/>
          <w:sz w:val="24"/>
          <w:szCs w:val="24"/>
        </w:rPr>
        <w:t>4</w:t>
      </w:r>
      <w:r w:rsidR="00FB1099" w:rsidRPr="002D2451">
        <w:rPr>
          <w:rFonts w:asciiTheme="majorBidi" w:hAnsiTheme="majorBidi" w:cstheme="majorBidi"/>
          <w:sz w:val="24"/>
          <w:szCs w:val="24"/>
        </w:rPr>
        <w:t>.pielikums: Laika grafiks;</w:t>
      </w:r>
    </w:p>
    <w:p w14:paraId="1CD1181A" w14:textId="070299D2" w:rsidR="00FB1099" w:rsidRPr="002D2451" w:rsidRDefault="00FB1099" w:rsidP="002B10D9">
      <w:pPr>
        <w:jc w:val="center"/>
        <w:rPr>
          <w:rFonts w:asciiTheme="majorBidi" w:hAnsiTheme="majorBidi" w:cstheme="majorBidi"/>
          <w:b/>
          <w:sz w:val="24"/>
          <w:szCs w:val="24"/>
        </w:rPr>
      </w:pPr>
      <w:bookmarkStart w:id="91" w:name="_Toc57018962"/>
      <w:bookmarkStart w:id="92" w:name="_Toc57088638"/>
      <w:bookmarkStart w:id="93" w:name="_Toc57088694"/>
      <w:bookmarkStart w:id="94" w:name="_Toc73325469"/>
      <w:bookmarkStart w:id="95" w:name="_Toc89853624"/>
      <w:bookmarkStart w:id="96" w:name="_Toc90174201"/>
      <w:r w:rsidRPr="002D2451">
        <w:rPr>
          <w:rFonts w:asciiTheme="majorBidi" w:hAnsiTheme="majorBidi" w:cstheme="majorBidi"/>
          <w:b/>
          <w:sz w:val="24"/>
          <w:szCs w:val="24"/>
        </w:rPr>
        <w:t>1</w:t>
      </w:r>
      <w:r w:rsidR="002B10D9">
        <w:rPr>
          <w:rFonts w:asciiTheme="majorBidi" w:hAnsiTheme="majorBidi" w:cstheme="majorBidi"/>
          <w:b/>
          <w:sz w:val="24"/>
          <w:szCs w:val="24"/>
        </w:rPr>
        <w:t>3</w:t>
      </w:r>
      <w:r w:rsidRPr="002D2451">
        <w:rPr>
          <w:rFonts w:asciiTheme="majorBidi" w:hAnsiTheme="majorBidi" w:cstheme="majorBidi"/>
          <w:b/>
          <w:sz w:val="24"/>
          <w:szCs w:val="24"/>
        </w:rPr>
        <w:t xml:space="preserve">. Pušu </w:t>
      </w:r>
      <w:bookmarkEnd w:id="91"/>
      <w:bookmarkEnd w:id="92"/>
      <w:bookmarkEnd w:id="93"/>
      <w:bookmarkEnd w:id="94"/>
      <w:r w:rsidRPr="002D2451">
        <w:rPr>
          <w:rFonts w:asciiTheme="majorBidi" w:hAnsiTheme="majorBidi" w:cstheme="majorBidi"/>
          <w:b/>
          <w:sz w:val="24"/>
          <w:szCs w:val="24"/>
        </w:rPr>
        <w:t>rekvizīti un paraksti</w:t>
      </w:r>
      <w:bookmarkEnd w:id="95"/>
      <w:bookmarkEnd w:id="96"/>
    </w:p>
    <w:tbl>
      <w:tblPr>
        <w:tblW w:w="8388" w:type="dxa"/>
        <w:tblInd w:w="108" w:type="dxa"/>
        <w:tblLook w:val="0000" w:firstRow="0" w:lastRow="0" w:firstColumn="0" w:lastColumn="0" w:noHBand="0" w:noVBand="0"/>
      </w:tblPr>
      <w:tblGrid>
        <w:gridCol w:w="4212"/>
        <w:gridCol w:w="4176"/>
      </w:tblGrid>
      <w:tr w:rsidR="002D2451" w:rsidRPr="002D2451" w14:paraId="313BB1D5" w14:textId="77777777" w:rsidTr="00491A96">
        <w:tc>
          <w:tcPr>
            <w:tcW w:w="4212" w:type="dxa"/>
          </w:tcPr>
          <w:p w14:paraId="4DC23E5F" w14:textId="77777777" w:rsidR="00FB1099" w:rsidRPr="002D2451" w:rsidRDefault="00FB1099" w:rsidP="002C5B0B">
            <w:pPr>
              <w:rPr>
                <w:rFonts w:asciiTheme="majorBidi" w:hAnsiTheme="majorBidi" w:cstheme="majorBidi"/>
                <w:b/>
                <w:sz w:val="24"/>
                <w:szCs w:val="24"/>
              </w:rPr>
            </w:pPr>
            <w:r w:rsidRPr="002D2451">
              <w:rPr>
                <w:rFonts w:asciiTheme="majorBidi" w:hAnsiTheme="majorBidi" w:cstheme="majorBidi"/>
                <w:b/>
                <w:sz w:val="24"/>
                <w:szCs w:val="24"/>
              </w:rPr>
              <w:t xml:space="preserve">Pasūtītājs </w:t>
            </w:r>
          </w:p>
        </w:tc>
        <w:tc>
          <w:tcPr>
            <w:tcW w:w="4176" w:type="dxa"/>
          </w:tcPr>
          <w:p w14:paraId="2FDFA14C" w14:textId="77777777" w:rsidR="00FB1099" w:rsidRPr="002D2451" w:rsidRDefault="00FB1099" w:rsidP="002C5B0B">
            <w:pPr>
              <w:rPr>
                <w:rFonts w:asciiTheme="majorBidi" w:hAnsiTheme="majorBidi" w:cstheme="majorBidi"/>
                <w:b/>
                <w:sz w:val="24"/>
                <w:szCs w:val="24"/>
              </w:rPr>
            </w:pPr>
            <w:r w:rsidRPr="002D2451">
              <w:rPr>
                <w:rFonts w:asciiTheme="majorBidi" w:hAnsiTheme="majorBidi" w:cstheme="majorBidi"/>
                <w:b/>
                <w:sz w:val="24"/>
                <w:szCs w:val="24"/>
              </w:rPr>
              <w:t>Izpildītājs:</w:t>
            </w:r>
          </w:p>
        </w:tc>
      </w:tr>
      <w:tr w:rsidR="002D2451" w:rsidRPr="002D2451" w14:paraId="35CDF73B" w14:textId="77777777" w:rsidTr="00491A96">
        <w:tc>
          <w:tcPr>
            <w:tcW w:w="4212" w:type="dxa"/>
          </w:tcPr>
          <w:p w14:paraId="5A220E52"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highlight w:val="lightGray"/>
              </w:rPr>
              <w:t>Pasūtītāja nosaukums un rekvizīti maksājumu veikšanai&gt;</w:t>
            </w:r>
          </w:p>
          <w:p w14:paraId="678C46BD"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highlight w:val="lightGray"/>
              </w:rPr>
              <w:t>&lt;paraksta tiesīgās personas amats, vārds un uzvārds&gt;</w:t>
            </w:r>
          </w:p>
        </w:tc>
        <w:tc>
          <w:tcPr>
            <w:tcW w:w="4176" w:type="dxa"/>
          </w:tcPr>
          <w:p w14:paraId="0B82B088"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highlight w:val="lightGray"/>
              </w:rPr>
              <w:t>Izpildītāja  nosaukums un rekvizīti maksājumu veikšanai&gt;</w:t>
            </w:r>
          </w:p>
          <w:p w14:paraId="2FBB0C27"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highlight w:val="lightGray"/>
              </w:rPr>
              <w:t>&lt;paraksta tiesīgās personas amats, vārds un uzvārds&gt;</w:t>
            </w:r>
          </w:p>
        </w:tc>
      </w:tr>
      <w:tr w:rsidR="002D2451" w:rsidRPr="002D2451" w14:paraId="0D54F14D" w14:textId="77777777" w:rsidTr="00491A96">
        <w:tc>
          <w:tcPr>
            <w:tcW w:w="4212" w:type="dxa"/>
          </w:tcPr>
          <w:p w14:paraId="39925BB7" w14:textId="77777777" w:rsidR="00FB1099" w:rsidRPr="002D2451" w:rsidRDefault="00FB1099" w:rsidP="002C5B0B">
            <w:pPr>
              <w:rPr>
                <w:rFonts w:asciiTheme="majorBidi" w:hAnsiTheme="majorBidi" w:cstheme="majorBidi"/>
                <w:sz w:val="24"/>
                <w:szCs w:val="24"/>
              </w:rPr>
            </w:pPr>
          </w:p>
          <w:p w14:paraId="3ED547AF"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rPr>
              <w:t>_________________________________</w:t>
            </w:r>
            <w:r w:rsidRPr="002D2451">
              <w:rPr>
                <w:rFonts w:asciiTheme="majorBidi" w:hAnsiTheme="majorBidi" w:cstheme="majorBidi"/>
                <w:sz w:val="24"/>
                <w:szCs w:val="24"/>
              </w:rPr>
              <w:br/>
              <w:t>Parakstīšanas vieta un datums</w:t>
            </w:r>
          </w:p>
        </w:tc>
        <w:tc>
          <w:tcPr>
            <w:tcW w:w="4176" w:type="dxa"/>
          </w:tcPr>
          <w:p w14:paraId="172BD400" w14:textId="77777777" w:rsidR="00FB1099" w:rsidRPr="002D2451" w:rsidRDefault="00FB1099" w:rsidP="002C5B0B">
            <w:pPr>
              <w:rPr>
                <w:rFonts w:asciiTheme="majorBidi" w:hAnsiTheme="majorBidi" w:cstheme="majorBidi"/>
                <w:sz w:val="24"/>
                <w:szCs w:val="24"/>
              </w:rPr>
            </w:pPr>
          </w:p>
          <w:p w14:paraId="0770CC29" w14:textId="77777777" w:rsidR="00FB1099" w:rsidRPr="002D2451" w:rsidRDefault="00FB1099" w:rsidP="002C5B0B">
            <w:pPr>
              <w:rPr>
                <w:rFonts w:asciiTheme="majorBidi" w:hAnsiTheme="majorBidi" w:cstheme="majorBidi"/>
                <w:sz w:val="24"/>
                <w:szCs w:val="24"/>
              </w:rPr>
            </w:pPr>
            <w:r w:rsidRPr="002D2451">
              <w:rPr>
                <w:rFonts w:asciiTheme="majorBidi" w:hAnsiTheme="majorBidi" w:cstheme="majorBidi"/>
                <w:sz w:val="24"/>
                <w:szCs w:val="24"/>
              </w:rPr>
              <w:t>_________________________________</w:t>
            </w:r>
            <w:r w:rsidRPr="002D2451">
              <w:rPr>
                <w:rFonts w:asciiTheme="majorBidi" w:hAnsiTheme="majorBidi" w:cstheme="majorBidi"/>
                <w:sz w:val="24"/>
                <w:szCs w:val="24"/>
              </w:rPr>
              <w:br/>
              <w:t>Parakstīšanas vieta un datums</w:t>
            </w:r>
          </w:p>
        </w:tc>
      </w:tr>
    </w:tbl>
    <w:p w14:paraId="0EB9D77D" w14:textId="77777777" w:rsidR="00FB1099" w:rsidRPr="002D2451" w:rsidRDefault="00FB1099" w:rsidP="00FB1099">
      <w:pPr>
        <w:pStyle w:val="Rindkopa"/>
        <w:rPr>
          <w:rFonts w:asciiTheme="majorBidi" w:hAnsiTheme="majorBidi" w:cstheme="majorBidi"/>
          <w:sz w:val="24"/>
        </w:rPr>
      </w:pPr>
    </w:p>
    <w:p w14:paraId="3D14EF75" w14:textId="6AE7C324" w:rsidR="009B48F0" w:rsidRDefault="009B48F0" w:rsidP="00491A96">
      <w:pPr>
        <w:pStyle w:val="Header"/>
        <w:ind w:right="110"/>
        <w:rPr>
          <w:rFonts w:asciiTheme="majorBidi" w:hAnsiTheme="majorBidi" w:cstheme="majorBidi"/>
          <w:sz w:val="24"/>
          <w:szCs w:val="24"/>
        </w:rPr>
      </w:pPr>
    </w:p>
    <w:p w14:paraId="58361D2F" w14:textId="77777777" w:rsidR="00491A96" w:rsidRDefault="00491A96" w:rsidP="00491A96">
      <w:pPr>
        <w:pStyle w:val="Header"/>
        <w:ind w:right="110"/>
        <w:rPr>
          <w:rFonts w:asciiTheme="majorBidi" w:hAnsiTheme="majorBidi" w:cstheme="majorBidi"/>
          <w:sz w:val="24"/>
          <w:szCs w:val="24"/>
        </w:rPr>
      </w:pPr>
    </w:p>
    <w:p w14:paraId="2F0A7D80" w14:textId="77777777" w:rsidR="00491A96" w:rsidRDefault="00491A96" w:rsidP="00491A96">
      <w:pPr>
        <w:pStyle w:val="Header"/>
        <w:ind w:right="110"/>
        <w:rPr>
          <w:rFonts w:asciiTheme="majorBidi" w:hAnsiTheme="majorBidi" w:cstheme="majorBidi"/>
          <w:sz w:val="24"/>
          <w:szCs w:val="24"/>
        </w:rPr>
      </w:pPr>
    </w:p>
    <w:p w14:paraId="407D60C8" w14:textId="77777777" w:rsidR="00491A96" w:rsidRDefault="00491A96" w:rsidP="00491A96">
      <w:pPr>
        <w:pStyle w:val="Header"/>
        <w:ind w:right="110"/>
        <w:rPr>
          <w:rFonts w:asciiTheme="majorBidi" w:hAnsiTheme="majorBidi" w:cstheme="majorBidi"/>
          <w:sz w:val="24"/>
          <w:szCs w:val="24"/>
        </w:rPr>
      </w:pPr>
    </w:p>
    <w:p w14:paraId="24F6A4DC" w14:textId="77777777" w:rsidR="00491A96" w:rsidRDefault="00491A96" w:rsidP="00491A96">
      <w:pPr>
        <w:pStyle w:val="Header"/>
        <w:ind w:right="110"/>
        <w:rPr>
          <w:rFonts w:asciiTheme="majorBidi" w:hAnsiTheme="majorBidi" w:cstheme="majorBidi"/>
          <w:sz w:val="24"/>
          <w:szCs w:val="24"/>
        </w:rPr>
      </w:pPr>
    </w:p>
    <w:p w14:paraId="251F5B59" w14:textId="77777777" w:rsidR="00491A96" w:rsidRDefault="00491A96" w:rsidP="00491A96">
      <w:pPr>
        <w:pStyle w:val="Header"/>
        <w:ind w:right="110"/>
        <w:rPr>
          <w:rFonts w:asciiTheme="majorBidi" w:hAnsiTheme="majorBidi" w:cstheme="majorBidi"/>
          <w:sz w:val="24"/>
          <w:szCs w:val="24"/>
        </w:rPr>
      </w:pPr>
    </w:p>
    <w:p w14:paraId="3F002D7D" w14:textId="77777777" w:rsidR="00491A96" w:rsidRDefault="00491A96" w:rsidP="00491A96">
      <w:pPr>
        <w:pStyle w:val="Header"/>
        <w:ind w:right="110"/>
        <w:rPr>
          <w:rFonts w:asciiTheme="majorBidi" w:hAnsiTheme="majorBidi" w:cstheme="majorBidi"/>
          <w:sz w:val="24"/>
          <w:szCs w:val="24"/>
        </w:rPr>
      </w:pPr>
    </w:p>
    <w:p w14:paraId="04DDEB2E" w14:textId="77777777" w:rsidR="00491A96" w:rsidRDefault="00491A96" w:rsidP="00491A96">
      <w:pPr>
        <w:pStyle w:val="Header"/>
        <w:ind w:right="110"/>
        <w:rPr>
          <w:rFonts w:asciiTheme="majorBidi" w:hAnsiTheme="majorBidi" w:cstheme="majorBidi"/>
          <w:b/>
          <w:sz w:val="24"/>
          <w:szCs w:val="24"/>
        </w:rPr>
      </w:pPr>
    </w:p>
    <w:p w14:paraId="53E98F51" w14:textId="77777777" w:rsidR="00CE683B" w:rsidRDefault="00CE683B" w:rsidP="00F504F5">
      <w:pPr>
        <w:jc w:val="center"/>
        <w:rPr>
          <w:rFonts w:asciiTheme="majorBidi" w:hAnsiTheme="majorBidi" w:cstheme="majorBidi"/>
          <w:b/>
          <w:sz w:val="24"/>
          <w:szCs w:val="24"/>
        </w:rPr>
      </w:pPr>
    </w:p>
    <w:p w14:paraId="222AB3DB" w14:textId="77777777" w:rsidR="00152C7C" w:rsidRDefault="00152C7C" w:rsidP="00F504F5">
      <w:pPr>
        <w:jc w:val="center"/>
        <w:rPr>
          <w:rFonts w:asciiTheme="majorBidi" w:hAnsiTheme="majorBidi" w:cstheme="majorBidi"/>
          <w:b/>
          <w:sz w:val="24"/>
          <w:szCs w:val="24"/>
        </w:rPr>
      </w:pPr>
    </w:p>
    <w:p w14:paraId="5B429C5E" w14:textId="77777777" w:rsidR="00152C7C" w:rsidRDefault="00152C7C" w:rsidP="00F504F5">
      <w:pPr>
        <w:jc w:val="center"/>
        <w:rPr>
          <w:rFonts w:asciiTheme="majorBidi" w:hAnsiTheme="majorBidi" w:cstheme="majorBidi"/>
          <w:b/>
          <w:sz w:val="24"/>
          <w:szCs w:val="24"/>
        </w:rPr>
      </w:pPr>
    </w:p>
    <w:p w14:paraId="4DE6EE83" w14:textId="04E16114" w:rsidR="00115129" w:rsidRPr="009D0D24" w:rsidRDefault="00F504F5" w:rsidP="00F504F5">
      <w:pPr>
        <w:jc w:val="center"/>
        <w:rPr>
          <w:rStyle w:val="SubtleEmphasis"/>
          <w:b/>
          <w:i w:val="0"/>
          <w:sz w:val="32"/>
          <w:szCs w:val="32"/>
        </w:rPr>
      </w:pPr>
      <w:r w:rsidRPr="00CE683B">
        <w:rPr>
          <w:rStyle w:val="SubtleEmphasis"/>
          <w:sz w:val="24"/>
          <w:szCs w:val="32"/>
        </w:rPr>
        <w:t xml:space="preserve"> </w:t>
      </w:r>
      <w:r w:rsidRPr="009D0D24">
        <w:rPr>
          <w:rStyle w:val="SubtleEmphasis"/>
          <w:b/>
          <w:i w:val="0"/>
          <w:sz w:val="32"/>
          <w:szCs w:val="32"/>
        </w:rPr>
        <w:t>Veidnes piedāvājuma sagatavošanai</w:t>
      </w:r>
    </w:p>
    <w:bookmarkEnd w:id="64"/>
    <w:p w14:paraId="1A73385B" w14:textId="77777777" w:rsidR="001C5C4D" w:rsidRDefault="001C5C4D" w:rsidP="00C93B65">
      <w:pPr>
        <w:jc w:val="center"/>
        <w:rPr>
          <w:rFonts w:asciiTheme="majorBidi" w:hAnsiTheme="majorBidi" w:cstheme="majorBidi"/>
          <w:b/>
          <w:sz w:val="24"/>
          <w:szCs w:val="24"/>
          <w:u w:val="single"/>
        </w:rPr>
      </w:pPr>
    </w:p>
    <w:p w14:paraId="3C1F11E5" w14:textId="0EFC009D" w:rsidR="005617B3" w:rsidRDefault="005617B3">
      <w:pPr>
        <w:rPr>
          <w:rFonts w:asciiTheme="majorBidi" w:hAnsiTheme="majorBidi" w:cstheme="majorBidi"/>
        </w:rPr>
      </w:pPr>
      <w:r>
        <w:rPr>
          <w:rFonts w:asciiTheme="majorBidi" w:hAnsiTheme="majorBidi" w:cstheme="majorBidi"/>
        </w:rPr>
        <w:br w:type="page"/>
      </w:r>
    </w:p>
    <w:p w14:paraId="62050743" w14:textId="62F00356" w:rsidR="00D83FD1" w:rsidRPr="00A2480C" w:rsidRDefault="00CE683B" w:rsidP="00FE0134">
      <w:pPr>
        <w:pStyle w:val="Heading2"/>
        <w:rPr>
          <w:rStyle w:val="SubtleEmphasis"/>
        </w:rPr>
      </w:pPr>
      <w:bookmarkStart w:id="97" w:name="_Toc280105321"/>
      <w:bookmarkStart w:id="98" w:name="_Toc463948672"/>
      <w:r w:rsidRPr="00A2480C">
        <w:rPr>
          <w:rStyle w:val="SubtleEmphasis"/>
        </w:rPr>
        <w:lastRenderedPageBreak/>
        <w:t>D</w:t>
      </w:r>
      <w:r w:rsidR="00D83FD1" w:rsidRPr="00A2480C">
        <w:rPr>
          <w:rStyle w:val="SubtleEmphasis"/>
        </w:rPr>
        <w:t>1 pielikums: Pieteikuma dalībai iepirkuma procedūrā veidne</w:t>
      </w:r>
      <w:bookmarkEnd w:id="97"/>
      <w:bookmarkEnd w:id="98"/>
    </w:p>
    <w:p w14:paraId="75F48A4D" w14:textId="77777777" w:rsidR="00D83FD1" w:rsidRPr="00D83FD1" w:rsidRDefault="00D83FD1" w:rsidP="00D83FD1">
      <w:pPr>
        <w:pStyle w:val="Apakpunkts"/>
        <w:ind w:left="0" w:firstLine="0"/>
        <w:rPr>
          <w:rFonts w:asciiTheme="majorBidi" w:hAnsiTheme="majorBidi" w:cstheme="majorBidi"/>
          <w:sz w:val="24"/>
          <w:szCs w:val="24"/>
        </w:rPr>
      </w:pPr>
    </w:p>
    <w:p w14:paraId="31B88A6A" w14:textId="77777777" w:rsidR="00D83FD1" w:rsidRPr="00D83FD1" w:rsidRDefault="00D83FD1" w:rsidP="00D83FD1">
      <w:pPr>
        <w:pStyle w:val="Rindkopa"/>
        <w:rPr>
          <w:rFonts w:asciiTheme="majorBidi" w:hAnsiTheme="majorBidi" w:cstheme="majorBidi"/>
          <w:b/>
          <w:sz w:val="24"/>
        </w:rPr>
      </w:pPr>
    </w:p>
    <w:p w14:paraId="0FA2C0E7" w14:textId="77777777" w:rsidR="00D83FD1" w:rsidRPr="00D83FD1" w:rsidRDefault="00D83FD1" w:rsidP="00D83FD1">
      <w:pPr>
        <w:pStyle w:val="Rindkopa"/>
        <w:jc w:val="center"/>
        <w:rPr>
          <w:rFonts w:asciiTheme="majorBidi" w:hAnsiTheme="majorBidi" w:cstheme="majorBidi"/>
          <w:b/>
          <w:sz w:val="24"/>
        </w:rPr>
      </w:pPr>
      <w:r w:rsidRPr="00D83FD1">
        <w:rPr>
          <w:rFonts w:asciiTheme="majorBidi" w:hAnsiTheme="majorBidi" w:cstheme="majorBidi"/>
          <w:b/>
          <w:sz w:val="24"/>
        </w:rPr>
        <w:t>PIETEIKUMS DALĪBAI IEPIRKUMA PROCEDŪRĀ</w:t>
      </w:r>
    </w:p>
    <w:p w14:paraId="322B46B9" w14:textId="2C7B9187" w:rsidR="00D83FD1" w:rsidRPr="00D83FD1" w:rsidRDefault="00BA579B" w:rsidP="0040253C">
      <w:pPr>
        <w:pStyle w:val="Header"/>
        <w:tabs>
          <w:tab w:val="clear" w:pos="4513"/>
          <w:tab w:val="clear" w:pos="9026"/>
        </w:tabs>
        <w:jc w:val="both"/>
        <w:rPr>
          <w:rFonts w:asciiTheme="majorBidi" w:hAnsiTheme="majorBidi" w:cstheme="majorBidi"/>
          <w:b/>
          <w:sz w:val="24"/>
          <w:szCs w:val="24"/>
        </w:rPr>
      </w:pPr>
      <w:r>
        <w:rPr>
          <w:rFonts w:asciiTheme="majorBidi" w:hAnsiTheme="majorBidi" w:cstheme="majorBidi"/>
          <w:b/>
          <w:sz w:val="24"/>
          <w:szCs w:val="24"/>
        </w:rPr>
        <w:t xml:space="preserve">Atklātā konkursā </w:t>
      </w:r>
      <w:r w:rsidR="00D83FD1" w:rsidRPr="0026002D">
        <w:rPr>
          <w:rFonts w:asciiTheme="majorBidi" w:hAnsiTheme="majorBidi" w:cstheme="majorBidi"/>
          <w:b/>
          <w:sz w:val="24"/>
          <w:szCs w:val="24"/>
        </w:rPr>
        <w:t xml:space="preserve"> </w:t>
      </w:r>
      <w:r w:rsidR="0026002D" w:rsidRPr="0026002D">
        <w:rPr>
          <w:rFonts w:asciiTheme="majorBidi" w:hAnsiTheme="majorBidi" w:cstheme="majorBidi"/>
          <w:b/>
          <w:sz w:val="24"/>
          <w:szCs w:val="24"/>
        </w:rPr>
        <w:t xml:space="preserve">“Ūdensvada </w:t>
      </w:r>
      <w:r w:rsidR="00761CF8">
        <w:rPr>
          <w:rFonts w:asciiTheme="majorBidi" w:hAnsiTheme="majorBidi" w:cstheme="majorBidi"/>
          <w:b/>
          <w:sz w:val="24"/>
          <w:szCs w:val="24"/>
        </w:rPr>
        <w:t xml:space="preserve">izbūve ar beztranšeju iebūves </w:t>
      </w:r>
      <w:r w:rsidR="0026002D" w:rsidRPr="0026002D">
        <w:rPr>
          <w:rFonts w:asciiTheme="majorBidi" w:hAnsiTheme="majorBidi" w:cstheme="majorBidi"/>
          <w:b/>
          <w:sz w:val="24"/>
          <w:szCs w:val="24"/>
        </w:rPr>
        <w:t>metodi</w:t>
      </w:r>
      <w:r w:rsidR="00E6253F">
        <w:rPr>
          <w:rFonts w:asciiTheme="majorBidi" w:hAnsiTheme="majorBidi" w:cstheme="majorBidi"/>
          <w:b/>
          <w:sz w:val="24"/>
          <w:szCs w:val="24"/>
        </w:rPr>
        <w:t xml:space="preserve"> Dobeles novada Auru pagasta </w:t>
      </w:r>
      <w:r w:rsidR="00761CF8">
        <w:rPr>
          <w:rFonts w:asciiTheme="majorBidi" w:hAnsiTheme="majorBidi" w:cstheme="majorBidi"/>
          <w:b/>
          <w:sz w:val="24"/>
          <w:szCs w:val="24"/>
        </w:rPr>
        <w:t xml:space="preserve"> Ķi</w:t>
      </w:r>
      <w:r w:rsidR="00E6253F">
        <w:rPr>
          <w:rFonts w:asciiTheme="majorBidi" w:hAnsiTheme="majorBidi" w:cstheme="majorBidi"/>
          <w:b/>
          <w:sz w:val="24"/>
          <w:szCs w:val="24"/>
        </w:rPr>
        <w:t xml:space="preserve">rpēnu </w:t>
      </w:r>
      <w:r w:rsidR="00761CF8">
        <w:rPr>
          <w:rFonts w:asciiTheme="majorBidi" w:hAnsiTheme="majorBidi" w:cstheme="majorBidi"/>
          <w:b/>
          <w:sz w:val="24"/>
          <w:szCs w:val="24"/>
        </w:rPr>
        <w:t>ciemā</w:t>
      </w:r>
      <w:r w:rsidR="0026002D" w:rsidRPr="0026002D">
        <w:rPr>
          <w:rFonts w:asciiTheme="majorBidi" w:hAnsiTheme="majorBidi" w:cstheme="majorBidi"/>
          <w:b/>
          <w:sz w:val="24"/>
          <w:szCs w:val="24"/>
        </w:rPr>
        <w:t>”</w:t>
      </w:r>
      <w:r w:rsidR="0026002D" w:rsidRPr="0026002D">
        <w:rPr>
          <w:rFonts w:asciiTheme="majorBidi" w:hAnsiTheme="majorBidi" w:cstheme="majorBidi"/>
          <w:b/>
          <w:iCs/>
          <w:sz w:val="24"/>
          <w:szCs w:val="24"/>
        </w:rPr>
        <w:t xml:space="preserve"> </w:t>
      </w:r>
      <w:r w:rsidR="00D83FD1" w:rsidRPr="00D83FD1">
        <w:rPr>
          <w:rFonts w:asciiTheme="majorBidi" w:hAnsiTheme="majorBidi" w:cstheme="majorBidi"/>
          <w:b/>
          <w:bCs/>
          <w:iCs/>
          <w:sz w:val="24"/>
          <w:szCs w:val="24"/>
        </w:rPr>
        <w:t>(Ident</w:t>
      </w:r>
      <w:r w:rsidR="00D75AD2" w:rsidRPr="0009395F">
        <w:rPr>
          <w:rFonts w:asciiTheme="majorBidi" w:hAnsiTheme="majorBidi" w:cstheme="majorBidi"/>
          <w:b/>
          <w:bCs/>
          <w:iCs/>
          <w:sz w:val="24"/>
          <w:szCs w:val="24"/>
        </w:rPr>
        <w:t>. Nr.DŪ 2016/</w:t>
      </w:r>
      <w:r w:rsidR="00761CF8">
        <w:rPr>
          <w:rFonts w:asciiTheme="majorBidi" w:hAnsiTheme="majorBidi" w:cstheme="majorBidi"/>
          <w:b/>
          <w:bCs/>
          <w:iCs/>
          <w:sz w:val="24"/>
          <w:szCs w:val="24"/>
        </w:rPr>
        <w:t>10</w:t>
      </w:r>
      <w:r w:rsidR="00D83FD1" w:rsidRPr="0009395F">
        <w:rPr>
          <w:rFonts w:asciiTheme="majorBidi" w:hAnsiTheme="majorBidi" w:cstheme="majorBidi"/>
          <w:b/>
          <w:bCs/>
          <w:iCs/>
          <w:sz w:val="24"/>
          <w:szCs w:val="24"/>
        </w:rPr>
        <w:t>)</w:t>
      </w:r>
    </w:p>
    <w:p w14:paraId="4144FBA7" w14:textId="77777777" w:rsidR="00D83FD1" w:rsidRPr="00D83FD1" w:rsidRDefault="00D83FD1" w:rsidP="00D83FD1">
      <w:pPr>
        <w:pStyle w:val="Rindkopa"/>
        <w:ind w:left="0"/>
        <w:rPr>
          <w:rFonts w:asciiTheme="majorBidi" w:hAnsiTheme="majorBidi" w:cstheme="majorBidi"/>
          <w:b/>
          <w:bCs/>
          <w:sz w:val="24"/>
        </w:rPr>
      </w:pPr>
    </w:p>
    <w:p w14:paraId="0E770459" w14:textId="77777777" w:rsidR="00D83FD1" w:rsidRPr="00D83FD1" w:rsidRDefault="00D83FD1" w:rsidP="00D83FD1">
      <w:pPr>
        <w:pStyle w:val="Rindkopa"/>
        <w:ind w:left="0"/>
        <w:rPr>
          <w:rFonts w:asciiTheme="majorBidi" w:hAnsiTheme="majorBidi" w:cstheme="majorBidi"/>
          <w:sz w:val="22"/>
          <w:szCs w:val="22"/>
        </w:rPr>
      </w:pPr>
      <w:r w:rsidRPr="00D83FD1">
        <w:rPr>
          <w:rFonts w:asciiTheme="majorBidi" w:hAnsiTheme="majorBidi" w:cstheme="majorBidi"/>
          <w:iCs/>
          <w:sz w:val="22"/>
          <w:szCs w:val="22"/>
          <w:highlight w:val="lightGray"/>
        </w:rPr>
        <w:t>&lt;Vietas nosaukums&gt;</w:t>
      </w:r>
      <w:r w:rsidRPr="00D83FD1">
        <w:rPr>
          <w:rFonts w:asciiTheme="majorBidi" w:hAnsiTheme="majorBidi" w:cstheme="majorBidi"/>
          <w:sz w:val="22"/>
          <w:szCs w:val="22"/>
        </w:rPr>
        <w:t xml:space="preserve">, </w:t>
      </w:r>
      <w:r w:rsidRPr="00D83FD1">
        <w:rPr>
          <w:rFonts w:asciiTheme="majorBidi" w:hAnsiTheme="majorBidi" w:cstheme="majorBidi"/>
          <w:iCs/>
          <w:sz w:val="22"/>
          <w:szCs w:val="22"/>
          <w:highlight w:val="lightGray"/>
        </w:rPr>
        <w:t>&lt;gads&gt;</w:t>
      </w:r>
      <w:r w:rsidRPr="00D83FD1">
        <w:rPr>
          <w:rFonts w:asciiTheme="majorBidi" w:hAnsiTheme="majorBidi" w:cstheme="majorBidi"/>
          <w:sz w:val="22"/>
          <w:szCs w:val="22"/>
        </w:rPr>
        <w:t xml:space="preserve">.gada </w:t>
      </w:r>
      <w:r w:rsidRPr="00D83FD1">
        <w:rPr>
          <w:rFonts w:asciiTheme="majorBidi" w:hAnsiTheme="majorBidi" w:cstheme="majorBidi"/>
          <w:iCs/>
          <w:sz w:val="22"/>
          <w:szCs w:val="22"/>
          <w:highlight w:val="lightGray"/>
        </w:rPr>
        <w:t>&lt;datums&gt;</w:t>
      </w:r>
      <w:r w:rsidRPr="00D83FD1">
        <w:rPr>
          <w:rFonts w:asciiTheme="majorBidi" w:hAnsiTheme="majorBidi" w:cstheme="majorBidi"/>
          <w:sz w:val="22"/>
          <w:szCs w:val="22"/>
        </w:rPr>
        <w:t>.</w:t>
      </w:r>
      <w:r w:rsidRPr="00D83FD1">
        <w:rPr>
          <w:rFonts w:asciiTheme="majorBidi" w:hAnsiTheme="majorBidi" w:cstheme="majorBidi"/>
          <w:iCs/>
          <w:sz w:val="22"/>
          <w:szCs w:val="22"/>
          <w:highlight w:val="lightGray"/>
        </w:rPr>
        <w:t>&lt;mēnesis&gt;</w:t>
      </w:r>
    </w:p>
    <w:p w14:paraId="06EE732C" w14:textId="77777777" w:rsidR="00D83FD1" w:rsidRPr="00D83FD1" w:rsidRDefault="00D83FD1" w:rsidP="00D83FD1">
      <w:pPr>
        <w:pStyle w:val="Rindkopa"/>
        <w:ind w:left="0"/>
        <w:rPr>
          <w:rFonts w:asciiTheme="majorBidi" w:hAnsiTheme="majorBidi" w:cstheme="majorBidi"/>
          <w:b/>
          <w:bCs/>
          <w:sz w:val="22"/>
          <w:szCs w:val="22"/>
        </w:rPr>
      </w:pPr>
    </w:p>
    <w:p w14:paraId="17596AEE" w14:textId="77777777" w:rsidR="00D83FD1" w:rsidRPr="0009395F" w:rsidRDefault="00D83FD1" w:rsidP="00D83FD1">
      <w:pPr>
        <w:pStyle w:val="Rindkopa"/>
        <w:ind w:left="0"/>
        <w:rPr>
          <w:rFonts w:asciiTheme="majorBidi" w:hAnsiTheme="majorBidi" w:cstheme="majorBidi"/>
          <w:sz w:val="22"/>
          <w:szCs w:val="22"/>
        </w:rPr>
      </w:pPr>
      <w:r w:rsidRPr="0009395F">
        <w:rPr>
          <w:rFonts w:asciiTheme="majorBidi" w:hAnsiTheme="majorBidi" w:cstheme="majorBidi"/>
          <w:sz w:val="22"/>
          <w:szCs w:val="22"/>
        </w:rPr>
        <w:t>[Iepazinušies]/[Iepazinies]</w:t>
      </w:r>
      <w:r w:rsidRPr="0009395F">
        <w:rPr>
          <w:rStyle w:val="FootnoteReference"/>
          <w:rFonts w:asciiTheme="majorBidi" w:hAnsiTheme="majorBidi" w:cstheme="majorBidi"/>
          <w:sz w:val="22"/>
          <w:szCs w:val="22"/>
        </w:rPr>
        <w:footnoteReference w:id="2"/>
      </w:r>
      <w:r w:rsidRPr="0009395F">
        <w:rPr>
          <w:rFonts w:asciiTheme="majorBidi" w:hAnsiTheme="majorBidi" w:cstheme="majorBidi"/>
          <w:sz w:val="22"/>
          <w:szCs w:val="22"/>
        </w:rPr>
        <w:t xml:space="preserve"> ar &lt;Pasūtītāja nosaukums, reģistrācijas numurs un adrese&gt; (turpmāk – Pasūtītājs) organizētā atklātā konkursa „&lt;Iepirkuma procedūras nosaukums&gt;”  nolikumu (turpmāk – Nolikums), pieņemot visas Nolikumā noteiktās prasības, </w:t>
      </w:r>
    </w:p>
    <w:p w14:paraId="5C67EBD9" w14:textId="77777777" w:rsidR="00D83FD1" w:rsidRPr="0009395F" w:rsidRDefault="00D83FD1" w:rsidP="00D83FD1">
      <w:pPr>
        <w:pStyle w:val="Rindkopa"/>
        <w:ind w:left="0" w:firstLine="720"/>
        <w:rPr>
          <w:rFonts w:asciiTheme="majorBidi" w:hAnsiTheme="majorBidi" w:cstheme="majorBidi"/>
          <w:sz w:val="22"/>
          <w:szCs w:val="22"/>
        </w:rPr>
      </w:pPr>
    </w:p>
    <w:p w14:paraId="19CFD74D"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&lt;Pretendenta nosaukums vai vārds un uzvārds (ja Pretendents ir fiziska persona)&gt;</w:t>
      </w:r>
    </w:p>
    <w:p w14:paraId="558354ED"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&lt;reģistrācijas numurs vai personas kods (ja Pretendents ir fiziska persona)&gt;</w:t>
      </w:r>
    </w:p>
    <w:p w14:paraId="2A5DEB87"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&lt;adrese&gt;</w:t>
      </w:r>
    </w:p>
    <w:p w14:paraId="7021754E" w14:textId="77777777" w:rsidR="00D83FD1" w:rsidRPr="0009395F" w:rsidRDefault="00D83FD1" w:rsidP="00D83FD1">
      <w:pPr>
        <w:pStyle w:val="Punkts"/>
        <w:ind w:left="0" w:firstLine="0"/>
        <w:rPr>
          <w:rFonts w:asciiTheme="majorBidi" w:hAnsiTheme="majorBidi" w:cstheme="majorBidi"/>
          <w:sz w:val="22"/>
          <w:szCs w:val="22"/>
        </w:rPr>
      </w:pPr>
    </w:p>
    <w:p w14:paraId="4E9E1451" w14:textId="77777777" w:rsidR="00D83FD1" w:rsidRPr="0009395F" w:rsidRDefault="00D83FD1" w:rsidP="00AA42E4">
      <w:pPr>
        <w:pStyle w:val="Rindkopa"/>
        <w:numPr>
          <w:ilvl w:val="0"/>
          <w:numId w:val="12"/>
        </w:numPr>
        <w:suppressAutoHyphens w:val="0"/>
        <w:rPr>
          <w:rFonts w:asciiTheme="majorBidi" w:hAnsiTheme="majorBidi" w:cstheme="majorBidi"/>
          <w:sz w:val="22"/>
          <w:szCs w:val="22"/>
        </w:rPr>
      </w:pPr>
      <w:r w:rsidRPr="0009395F">
        <w:rPr>
          <w:rFonts w:asciiTheme="majorBidi" w:hAnsiTheme="majorBidi" w:cstheme="majorBidi"/>
          <w:sz w:val="22"/>
          <w:szCs w:val="22"/>
        </w:rPr>
        <w:t>[iesniedzam]/[iesniedzu]</w:t>
      </w:r>
      <w:r w:rsidRPr="0009395F">
        <w:rPr>
          <w:rStyle w:val="FootnoteReference"/>
          <w:rFonts w:asciiTheme="majorBidi" w:hAnsiTheme="majorBidi" w:cstheme="majorBidi"/>
          <w:sz w:val="22"/>
          <w:szCs w:val="22"/>
        </w:rPr>
        <w:footnoteReference w:id="3"/>
      </w:r>
      <w:r w:rsidRPr="0009395F">
        <w:rPr>
          <w:rFonts w:asciiTheme="majorBidi" w:hAnsiTheme="majorBidi" w:cstheme="majorBidi"/>
          <w:sz w:val="22"/>
          <w:szCs w:val="22"/>
        </w:rPr>
        <w:t xml:space="preserve"> piedāvājumu, kas sastāv no:</w:t>
      </w:r>
    </w:p>
    <w:p w14:paraId="217E3F52"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09395F">
        <w:rPr>
          <w:rFonts w:asciiTheme="majorBidi" w:hAnsiTheme="majorBidi" w:cstheme="majorBidi"/>
          <w:sz w:val="22"/>
          <w:szCs w:val="22"/>
        </w:rPr>
        <w:t>šī pieteikuma un Atlases dokumentiem</w:t>
      </w:r>
      <w:r w:rsidRPr="00D83FD1">
        <w:rPr>
          <w:rFonts w:asciiTheme="majorBidi" w:hAnsiTheme="majorBidi" w:cstheme="majorBidi"/>
          <w:sz w:val="22"/>
          <w:szCs w:val="22"/>
        </w:rPr>
        <w:t>,</w:t>
      </w:r>
    </w:p>
    <w:p w14:paraId="2ABA3E1C"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D83FD1">
        <w:rPr>
          <w:rFonts w:asciiTheme="majorBidi" w:hAnsiTheme="majorBidi" w:cstheme="majorBidi"/>
          <w:sz w:val="22"/>
          <w:szCs w:val="22"/>
        </w:rPr>
        <w:t>Tehniskā piedāvājuma un</w:t>
      </w:r>
    </w:p>
    <w:p w14:paraId="45ED7CA9"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D83FD1">
        <w:rPr>
          <w:rFonts w:asciiTheme="majorBidi" w:hAnsiTheme="majorBidi" w:cstheme="majorBidi"/>
          <w:sz w:val="22"/>
          <w:szCs w:val="22"/>
        </w:rPr>
        <w:t>Finanšu piedāvājuma,</w:t>
      </w:r>
    </w:p>
    <w:p w14:paraId="42D42A9F" w14:textId="77777777" w:rsidR="00D83FD1" w:rsidRPr="00D83FD1" w:rsidRDefault="00D83FD1" w:rsidP="00D83FD1">
      <w:pPr>
        <w:pStyle w:val="Rindkopa"/>
        <w:ind w:left="360"/>
        <w:rPr>
          <w:rFonts w:asciiTheme="majorBidi" w:hAnsiTheme="majorBidi" w:cstheme="majorBidi"/>
          <w:sz w:val="22"/>
          <w:szCs w:val="22"/>
        </w:rPr>
      </w:pPr>
      <w:r w:rsidRPr="00D83FD1">
        <w:rPr>
          <w:rFonts w:asciiTheme="majorBidi" w:hAnsiTheme="majorBidi" w:cstheme="majorBidi"/>
          <w:sz w:val="22"/>
          <w:szCs w:val="22"/>
        </w:rPr>
        <w:t>(turpmāk – Piedāvājums)</w:t>
      </w:r>
    </w:p>
    <w:p w14:paraId="6073FDB0" w14:textId="77777777" w:rsidR="00D83FD1" w:rsidRPr="00D83FD1" w:rsidRDefault="00D83FD1" w:rsidP="00D83FD1">
      <w:pPr>
        <w:pStyle w:val="Rindkopa"/>
        <w:ind w:left="0"/>
        <w:rPr>
          <w:rFonts w:asciiTheme="majorBidi" w:hAnsiTheme="majorBidi" w:cstheme="majorBidi"/>
          <w:sz w:val="22"/>
          <w:szCs w:val="22"/>
          <w:highlight w:val="yellow"/>
        </w:rPr>
      </w:pPr>
    </w:p>
    <w:p w14:paraId="5CD8204D" w14:textId="77777777" w:rsidR="00D83FD1" w:rsidRPr="00D83FD1" w:rsidRDefault="00D83FD1" w:rsidP="00AA42E4">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 xml:space="preserve">apņemoties: </w:t>
      </w:r>
    </w:p>
    <w:p w14:paraId="6A5C223B" w14:textId="089BDC42" w:rsidR="00D83FD1" w:rsidRPr="00D83FD1" w:rsidRDefault="00D83FD1" w:rsidP="003448BA">
      <w:pPr>
        <w:pStyle w:val="Rindkopa"/>
        <w:numPr>
          <w:ilvl w:val="0"/>
          <w:numId w:val="10"/>
        </w:numPr>
        <w:tabs>
          <w:tab w:val="clear" w:pos="360"/>
          <w:tab w:val="num" w:pos="720"/>
        </w:tabs>
        <w:suppressAutoHyphens w:val="0"/>
        <w:ind w:left="720"/>
        <w:rPr>
          <w:rFonts w:asciiTheme="majorBidi" w:hAnsiTheme="majorBidi" w:cstheme="majorBidi"/>
          <w:sz w:val="22"/>
          <w:szCs w:val="22"/>
        </w:rPr>
      </w:pPr>
      <w:r w:rsidRPr="00D83FD1">
        <w:rPr>
          <w:rFonts w:asciiTheme="majorBidi" w:hAnsiTheme="majorBidi" w:cstheme="majorBidi"/>
          <w:sz w:val="22"/>
          <w:szCs w:val="22"/>
          <w:highlight w:val="lightGray"/>
        </w:rPr>
        <w:t>&lt;</w:t>
      </w:r>
      <w:r w:rsidR="00761CF8">
        <w:rPr>
          <w:rFonts w:asciiTheme="majorBidi" w:hAnsiTheme="majorBidi" w:cstheme="majorBidi"/>
          <w:sz w:val="22"/>
          <w:szCs w:val="22"/>
          <w:highlight w:val="lightGray"/>
        </w:rPr>
        <w:t>Iepirkuma priekšmeta</w:t>
      </w:r>
      <w:r w:rsidRPr="00D83FD1">
        <w:rPr>
          <w:rFonts w:asciiTheme="majorBidi" w:hAnsiTheme="majorBidi" w:cstheme="majorBidi"/>
          <w:sz w:val="22"/>
          <w:szCs w:val="22"/>
          <w:highlight w:val="lightGray"/>
        </w:rPr>
        <w:t xml:space="preserve"> raksturojums&gt;</w:t>
      </w:r>
      <w:r w:rsidRPr="00D83FD1">
        <w:rPr>
          <w:rFonts w:asciiTheme="majorBidi" w:hAnsiTheme="majorBidi" w:cstheme="majorBidi"/>
          <w:sz w:val="22"/>
          <w:szCs w:val="22"/>
        </w:rPr>
        <w:t xml:space="preserve"> saskaņā ar Tehnisko specifikāciju</w:t>
      </w:r>
      <w:r w:rsidRPr="00D83FD1" w:rsidDel="009C049F">
        <w:rPr>
          <w:rFonts w:asciiTheme="majorBidi" w:hAnsiTheme="majorBidi" w:cstheme="majorBidi"/>
          <w:sz w:val="22"/>
          <w:szCs w:val="22"/>
        </w:rPr>
        <w:t xml:space="preserve"> </w:t>
      </w:r>
      <w:r w:rsidRPr="00D83FD1">
        <w:rPr>
          <w:rFonts w:asciiTheme="majorBidi" w:hAnsiTheme="majorBidi" w:cstheme="majorBidi"/>
          <w:sz w:val="22"/>
          <w:szCs w:val="22"/>
        </w:rPr>
        <w:t>(Nolikuma A pielikums) (</w:t>
      </w:r>
      <w:r w:rsidRPr="003448BA">
        <w:rPr>
          <w:rFonts w:asciiTheme="majorBidi" w:hAnsiTheme="majorBidi" w:cstheme="majorBidi"/>
          <w:sz w:val="22"/>
          <w:szCs w:val="22"/>
        </w:rPr>
        <w:t xml:space="preserve">turpmāk – </w:t>
      </w:r>
      <w:r w:rsidR="003448BA" w:rsidRPr="003448BA">
        <w:rPr>
          <w:rFonts w:asciiTheme="majorBidi" w:hAnsiTheme="majorBidi" w:cstheme="majorBidi"/>
          <w:sz w:val="22"/>
          <w:szCs w:val="22"/>
        </w:rPr>
        <w:t>Pakalpojums</w:t>
      </w:r>
      <w:r w:rsidRPr="00D83FD1">
        <w:rPr>
          <w:rFonts w:asciiTheme="majorBidi" w:hAnsiTheme="majorBidi" w:cstheme="majorBidi"/>
          <w:sz w:val="22"/>
          <w:szCs w:val="22"/>
        </w:rPr>
        <w:t xml:space="preserve">) par </w:t>
      </w:r>
      <w:r w:rsidR="006238BA">
        <w:rPr>
          <w:rFonts w:asciiTheme="majorBidi" w:hAnsiTheme="majorBidi" w:cstheme="majorBidi"/>
          <w:sz w:val="22"/>
          <w:szCs w:val="22"/>
        </w:rPr>
        <w:t xml:space="preserve"> </w:t>
      </w:r>
      <w:r w:rsidRPr="00D83FD1">
        <w:rPr>
          <w:rFonts w:asciiTheme="majorBidi" w:hAnsiTheme="majorBidi" w:cstheme="majorBidi"/>
          <w:sz w:val="22"/>
          <w:szCs w:val="22"/>
        </w:rPr>
        <w:t>cenu(bez PVN) :EUR(</w:t>
      </w:r>
      <w:r w:rsidRPr="00D83FD1">
        <w:rPr>
          <w:rFonts w:asciiTheme="majorBidi" w:hAnsiTheme="majorBidi" w:cstheme="majorBidi"/>
          <w:sz w:val="22"/>
          <w:szCs w:val="22"/>
          <w:highlight w:val="lightGray"/>
        </w:rPr>
        <w:t>&lt;summa vārdiem&gt;</w:t>
      </w:r>
      <w:r w:rsidRPr="00D83FD1">
        <w:rPr>
          <w:rFonts w:asciiTheme="majorBidi" w:hAnsiTheme="majorBidi" w:cstheme="majorBidi"/>
          <w:sz w:val="22"/>
          <w:szCs w:val="22"/>
        </w:rPr>
        <w:t>eiro ),</w:t>
      </w:r>
    </w:p>
    <w:p w14:paraId="6B9A1FBA" w14:textId="77777777" w:rsidR="00D83FD1" w:rsidRPr="00D83FD1" w:rsidRDefault="00D83FD1" w:rsidP="00D83FD1">
      <w:pPr>
        <w:pStyle w:val="Apakpunkts"/>
        <w:tabs>
          <w:tab w:val="num" w:pos="720"/>
        </w:tabs>
        <w:ind w:left="720" w:firstLine="0"/>
        <w:rPr>
          <w:rFonts w:asciiTheme="majorBidi" w:hAnsiTheme="majorBidi" w:cstheme="majorBidi"/>
          <w:b w:val="0"/>
          <w:sz w:val="22"/>
          <w:szCs w:val="22"/>
        </w:rPr>
      </w:pPr>
      <w:r w:rsidRPr="00D83FD1">
        <w:rPr>
          <w:rFonts w:asciiTheme="majorBidi" w:hAnsiTheme="majorBidi" w:cstheme="majorBidi"/>
          <w:b w:val="0"/>
          <w:sz w:val="22"/>
          <w:szCs w:val="22"/>
        </w:rPr>
        <w:t xml:space="preserve">PVN </w:t>
      </w:r>
      <w:r w:rsidRPr="00D83FD1">
        <w:rPr>
          <w:rFonts w:asciiTheme="majorBidi" w:hAnsiTheme="majorBidi" w:cstheme="majorBidi"/>
          <w:b w:val="0"/>
          <w:sz w:val="22"/>
          <w:szCs w:val="22"/>
          <w:highlight w:val="lightGray"/>
        </w:rPr>
        <w:t>&lt;21&gt;</w:t>
      </w:r>
      <w:r w:rsidRPr="00D83FD1">
        <w:rPr>
          <w:rFonts w:asciiTheme="majorBidi" w:hAnsiTheme="majorBidi" w:cstheme="majorBidi"/>
          <w:b w:val="0"/>
          <w:sz w:val="22"/>
          <w:szCs w:val="22"/>
        </w:rPr>
        <w:t xml:space="preserve">%: </w:t>
      </w:r>
      <w:r w:rsidRPr="00D83FD1">
        <w:rPr>
          <w:rFonts w:asciiTheme="majorBidi" w:hAnsiTheme="majorBidi" w:cstheme="majorBidi"/>
          <w:b w:val="0"/>
          <w:sz w:val="22"/>
          <w:szCs w:val="22"/>
          <w:highlight w:val="lightGray"/>
        </w:rPr>
        <w:t>&lt;…&gt;</w:t>
      </w:r>
      <w:r w:rsidRPr="00D83FD1">
        <w:rPr>
          <w:rFonts w:asciiTheme="majorBidi" w:hAnsiTheme="majorBidi" w:cstheme="majorBidi"/>
          <w:b w:val="0"/>
          <w:sz w:val="22"/>
          <w:szCs w:val="22"/>
        </w:rPr>
        <w:t xml:space="preserve"> EUR (</w:t>
      </w:r>
      <w:r w:rsidRPr="00D83FD1">
        <w:rPr>
          <w:rFonts w:asciiTheme="majorBidi" w:hAnsiTheme="majorBidi" w:cstheme="majorBidi"/>
          <w:b w:val="0"/>
          <w:sz w:val="22"/>
          <w:szCs w:val="22"/>
          <w:highlight w:val="lightGray"/>
        </w:rPr>
        <w:t>&lt;summa vārdiem&gt;</w:t>
      </w:r>
      <w:r w:rsidRPr="00D83FD1">
        <w:rPr>
          <w:rFonts w:asciiTheme="majorBidi" w:hAnsiTheme="majorBidi" w:cstheme="majorBidi"/>
          <w:b w:val="0"/>
          <w:sz w:val="22"/>
          <w:szCs w:val="22"/>
        </w:rPr>
        <w:t xml:space="preserve"> eiro)</w:t>
      </w:r>
    </w:p>
    <w:p w14:paraId="12C00ACC" w14:textId="22062965" w:rsidR="00D83FD1" w:rsidRPr="00D83FD1" w:rsidRDefault="00761CF8" w:rsidP="00D83FD1">
      <w:pPr>
        <w:pStyle w:val="Apakpunkts"/>
        <w:tabs>
          <w:tab w:val="num" w:pos="720"/>
        </w:tabs>
        <w:ind w:left="720" w:firstLine="0"/>
        <w:rPr>
          <w:rFonts w:asciiTheme="majorBidi" w:hAnsiTheme="majorBidi" w:cstheme="majorBidi"/>
          <w:b w:val="0"/>
          <w:sz w:val="22"/>
          <w:szCs w:val="22"/>
        </w:rPr>
      </w:pPr>
      <w:r>
        <w:rPr>
          <w:rFonts w:asciiTheme="majorBidi" w:hAnsiTheme="majorBidi" w:cstheme="majorBidi"/>
          <w:b w:val="0"/>
          <w:sz w:val="22"/>
          <w:szCs w:val="22"/>
        </w:rPr>
        <w:t>K</w:t>
      </w:r>
      <w:r w:rsidR="00D83FD1" w:rsidRPr="00D83FD1">
        <w:rPr>
          <w:rFonts w:asciiTheme="majorBidi" w:hAnsiTheme="majorBidi" w:cstheme="majorBidi"/>
          <w:b w:val="0"/>
          <w:sz w:val="22"/>
          <w:szCs w:val="22"/>
        </w:rPr>
        <w:t xml:space="preserve">opējā  cena ar PVN: </w:t>
      </w:r>
      <w:r w:rsidR="00D83FD1" w:rsidRPr="00D83FD1">
        <w:rPr>
          <w:rFonts w:asciiTheme="majorBidi" w:hAnsiTheme="majorBidi" w:cstheme="majorBidi"/>
          <w:b w:val="0"/>
          <w:sz w:val="22"/>
          <w:szCs w:val="22"/>
          <w:highlight w:val="lightGray"/>
        </w:rPr>
        <w:t>&lt;…&gt;</w:t>
      </w:r>
      <w:r w:rsidR="00D83FD1" w:rsidRPr="00D83FD1">
        <w:rPr>
          <w:rFonts w:asciiTheme="majorBidi" w:hAnsiTheme="majorBidi" w:cstheme="majorBidi"/>
          <w:b w:val="0"/>
          <w:sz w:val="22"/>
          <w:szCs w:val="22"/>
        </w:rPr>
        <w:t xml:space="preserve"> EUR(</w:t>
      </w:r>
      <w:r w:rsidR="00D83FD1" w:rsidRPr="00D83FD1">
        <w:rPr>
          <w:rFonts w:asciiTheme="majorBidi" w:hAnsiTheme="majorBidi" w:cstheme="majorBidi"/>
          <w:b w:val="0"/>
          <w:sz w:val="22"/>
          <w:szCs w:val="22"/>
          <w:highlight w:val="lightGray"/>
        </w:rPr>
        <w:t>&lt;summa vārdiem&gt;</w:t>
      </w:r>
      <w:r w:rsidR="00D83FD1" w:rsidRPr="00D83FD1">
        <w:rPr>
          <w:rFonts w:asciiTheme="majorBidi" w:hAnsiTheme="majorBidi" w:cstheme="majorBidi"/>
          <w:b w:val="0"/>
          <w:sz w:val="22"/>
          <w:szCs w:val="22"/>
        </w:rPr>
        <w:t xml:space="preserve"> eiro ),  </w:t>
      </w:r>
    </w:p>
    <w:p w14:paraId="6C6B010F" w14:textId="77777777" w:rsidR="00D83FD1" w:rsidRPr="00D83FD1" w:rsidRDefault="00D83FD1" w:rsidP="00D83FD1">
      <w:pPr>
        <w:pStyle w:val="Apakpunkts"/>
        <w:tabs>
          <w:tab w:val="num" w:pos="720"/>
        </w:tabs>
        <w:ind w:left="1277"/>
        <w:rPr>
          <w:rFonts w:asciiTheme="majorBidi" w:hAnsiTheme="majorBidi" w:cstheme="majorBidi"/>
          <w:b w:val="0"/>
          <w:sz w:val="22"/>
          <w:szCs w:val="22"/>
        </w:rPr>
      </w:pPr>
      <w:r w:rsidRPr="00D83FD1">
        <w:rPr>
          <w:rFonts w:asciiTheme="majorBidi" w:hAnsiTheme="majorBidi" w:cstheme="majorBidi"/>
          <w:b w:val="0"/>
          <w:sz w:val="22"/>
          <w:szCs w:val="22"/>
        </w:rPr>
        <w:t xml:space="preserve">b.  apliecinot , ka  esam iepazinušies ar  iepirkuma dokumentāciju, </w:t>
      </w:r>
    </w:p>
    <w:p w14:paraId="60148B31" w14:textId="77777777" w:rsidR="00D83FD1" w:rsidRPr="00D83FD1" w:rsidRDefault="00D83FD1" w:rsidP="00D83FD1">
      <w:pPr>
        <w:pStyle w:val="Rindkopa"/>
        <w:ind w:left="0"/>
        <w:rPr>
          <w:rFonts w:asciiTheme="majorBidi" w:hAnsiTheme="majorBidi" w:cstheme="majorBidi"/>
          <w:sz w:val="22"/>
          <w:szCs w:val="22"/>
          <w:lang w:eastAsia="x-none"/>
        </w:rPr>
      </w:pPr>
    </w:p>
    <w:p w14:paraId="0F2CC2A0" w14:textId="77777777" w:rsidR="00D83FD1" w:rsidRPr="00D83FD1" w:rsidRDefault="00D83FD1" w:rsidP="00D83FD1">
      <w:pPr>
        <w:pStyle w:val="Rindkopa"/>
        <w:ind w:left="0"/>
        <w:rPr>
          <w:rFonts w:asciiTheme="majorBidi" w:hAnsiTheme="majorBidi" w:cstheme="majorBidi"/>
          <w:sz w:val="22"/>
          <w:szCs w:val="22"/>
        </w:rPr>
      </w:pPr>
      <w:r w:rsidRPr="00D83FD1">
        <w:rPr>
          <w:rFonts w:asciiTheme="majorBidi" w:hAnsiTheme="majorBidi" w:cstheme="majorBidi"/>
          <w:sz w:val="22"/>
          <w:szCs w:val="22"/>
          <w:lang w:eastAsia="x-none"/>
        </w:rPr>
        <w:t xml:space="preserve">         c. </w:t>
      </w:r>
      <w:r w:rsidRPr="00D83FD1">
        <w:rPr>
          <w:rFonts w:asciiTheme="majorBidi" w:hAnsiTheme="majorBidi" w:cstheme="majorBidi"/>
          <w:sz w:val="22"/>
          <w:szCs w:val="22"/>
        </w:rPr>
        <w:t>slēgt iepirkuma līgumu atbilstoši Nolikumā ietvertajai Iepirkuma līguma veidnei (Nolikuma C pielikumam),</w:t>
      </w:r>
    </w:p>
    <w:p w14:paraId="43333636" w14:textId="67E5524B" w:rsidR="00D83FD1" w:rsidRPr="00D83FD1" w:rsidRDefault="00D83FD1" w:rsidP="00761CF8">
      <w:pPr>
        <w:pStyle w:val="Rindkopa"/>
        <w:ind w:left="0"/>
        <w:rPr>
          <w:rFonts w:asciiTheme="majorBidi" w:hAnsiTheme="majorBidi" w:cstheme="majorBidi"/>
          <w:sz w:val="22"/>
          <w:szCs w:val="22"/>
        </w:rPr>
      </w:pPr>
      <w:r w:rsidRPr="00D83FD1">
        <w:rPr>
          <w:rFonts w:asciiTheme="majorBidi" w:hAnsiTheme="majorBidi" w:cstheme="majorBidi"/>
          <w:sz w:val="22"/>
          <w:szCs w:val="22"/>
        </w:rPr>
        <w:t xml:space="preserve">        </w:t>
      </w:r>
      <w:r w:rsidRPr="0009395F">
        <w:rPr>
          <w:rFonts w:asciiTheme="majorBidi" w:hAnsiTheme="majorBidi" w:cstheme="majorBidi"/>
          <w:sz w:val="22"/>
          <w:szCs w:val="22"/>
        </w:rPr>
        <w:t xml:space="preserve">d. </w:t>
      </w:r>
      <w:r w:rsidR="00761CF8">
        <w:rPr>
          <w:rFonts w:asciiTheme="majorBidi" w:hAnsiTheme="majorBidi" w:cstheme="majorBidi"/>
          <w:sz w:val="22"/>
          <w:szCs w:val="22"/>
        </w:rPr>
        <w:t xml:space="preserve">veikt </w:t>
      </w:r>
      <w:r w:rsidRPr="0009395F">
        <w:rPr>
          <w:rFonts w:asciiTheme="majorBidi" w:hAnsiTheme="majorBidi" w:cstheme="majorBidi"/>
          <w:sz w:val="22"/>
          <w:szCs w:val="22"/>
        </w:rPr>
        <w:t xml:space="preserve"> </w:t>
      </w:r>
      <w:r w:rsidR="00761CF8">
        <w:rPr>
          <w:rFonts w:asciiTheme="majorBidi" w:hAnsiTheme="majorBidi" w:cstheme="majorBidi"/>
          <w:sz w:val="22"/>
          <w:szCs w:val="22"/>
        </w:rPr>
        <w:t>Būvdarbus</w:t>
      </w:r>
      <w:r w:rsidRPr="0009395F">
        <w:rPr>
          <w:rFonts w:asciiTheme="majorBidi" w:hAnsiTheme="majorBidi" w:cstheme="majorBidi"/>
          <w:sz w:val="22"/>
          <w:szCs w:val="22"/>
        </w:rPr>
        <w:t xml:space="preserve"> saskaņā ar [manu]/[mūsu]</w:t>
      </w:r>
      <w:r w:rsidRPr="0009395F">
        <w:rPr>
          <w:rStyle w:val="FootnoteReference"/>
          <w:rFonts w:asciiTheme="majorBidi" w:hAnsiTheme="majorBidi" w:cstheme="majorBidi"/>
          <w:sz w:val="22"/>
          <w:szCs w:val="22"/>
        </w:rPr>
        <w:footnoteReference w:id="4"/>
      </w:r>
      <w:r w:rsidRPr="0009395F">
        <w:rPr>
          <w:rFonts w:asciiTheme="majorBidi" w:hAnsiTheme="majorBidi" w:cstheme="majorBidi"/>
          <w:sz w:val="22"/>
          <w:szCs w:val="22"/>
        </w:rPr>
        <w:t xml:space="preserve"> Tehnisko piedāvājumu iepirkuma līgumā noteiktajā kārtībā [</w:t>
      </w:r>
      <w:r w:rsidRPr="0009395F">
        <w:rPr>
          <w:rFonts w:asciiTheme="majorBidi" w:hAnsiTheme="majorBidi" w:cstheme="majorBidi"/>
          <w:iCs/>
          <w:sz w:val="22"/>
          <w:szCs w:val="22"/>
        </w:rPr>
        <w:t>&lt;dienu vai mēnešu skaits&gt;</w:t>
      </w:r>
      <w:r w:rsidRPr="0009395F">
        <w:rPr>
          <w:rFonts w:asciiTheme="majorBidi" w:hAnsiTheme="majorBidi" w:cstheme="majorBidi"/>
          <w:sz w:val="22"/>
          <w:szCs w:val="22"/>
        </w:rPr>
        <w:t xml:space="preserve"> [dienas]/[mēneši] no iepirkuma </w:t>
      </w:r>
      <w:smartTag w:uri="schemas-tilde-lv/tildestengine" w:element="veidnes">
        <w:smartTagPr>
          <w:attr w:name="text" w:val="līguma"/>
          <w:attr w:name="id" w:val="-1"/>
          <w:attr w:name="baseform" w:val="līgum|s"/>
        </w:smartTagPr>
        <w:r w:rsidRPr="0009395F">
          <w:rPr>
            <w:rFonts w:asciiTheme="majorBidi" w:hAnsiTheme="majorBidi" w:cstheme="majorBidi"/>
            <w:sz w:val="22"/>
            <w:szCs w:val="22"/>
          </w:rPr>
          <w:t>līguma</w:t>
        </w:r>
      </w:smartTag>
      <w:r w:rsidRPr="0009395F">
        <w:rPr>
          <w:rFonts w:asciiTheme="majorBidi" w:hAnsiTheme="majorBidi" w:cstheme="majorBidi"/>
          <w:sz w:val="22"/>
          <w:szCs w:val="22"/>
        </w:rPr>
        <w:t xml:space="preserve"> noslēgšanas dienas]/[līdz </w:t>
      </w:r>
      <w:r w:rsidRPr="0009395F">
        <w:rPr>
          <w:rFonts w:asciiTheme="majorBidi" w:hAnsiTheme="majorBidi" w:cstheme="majorBidi"/>
          <w:iCs/>
          <w:sz w:val="22"/>
          <w:szCs w:val="22"/>
        </w:rPr>
        <w:t>&lt;gads&gt;</w:t>
      </w:r>
      <w:r w:rsidRPr="0009395F">
        <w:rPr>
          <w:rFonts w:asciiTheme="majorBidi" w:hAnsiTheme="majorBidi" w:cstheme="majorBidi"/>
          <w:sz w:val="22"/>
          <w:szCs w:val="22"/>
        </w:rPr>
        <w:t xml:space="preserve">.gada </w:t>
      </w:r>
      <w:r w:rsidRPr="0009395F">
        <w:rPr>
          <w:rFonts w:asciiTheme="majorBidi" w:hAnsiTheme="majorBidi" w:cstheme="majorBidi"/>
          <w:iCs/>
          <w:sz w:val="22"/>
          <w:szCs w:val="22"/>
        </w:rPr>
        <w:t>&lt;datums&gt;</w:t>
      </w:r>
      <w:r w:rsidRPr="0009395F">
        <w:rPr>
          <w:rFonts w:asciiTheme="majorBidi" w:hAnsiTheme="majorBidi" w:cstheme="majorBidi"/>
          <w:sz w:val="22"/>
          <w:szCs w:val="22"/>
        </w:rPr>
        <w:t>.</w:t>
      </w:r>
      <w:r w:rsidRPr="0009395F">
        <w:rPr>
          <w:rFonts w:asciiTheme="majorBidi" w:hAnsiTheme="majorBidi" w:cstheme="majorBidi"/>
          <w:iCs/>
          <w:sz w:val="22"/>
          <w:szCs w:val="22"/>
        </w:rPr>
        <w:t>&lt;mēnesis&gt;</w:t>
      </w:r>
      <w:r w:rsidRPr="0009395F">
        <w:rPr>
          <w:rFonts w:asciiTheme="majorBidi" w:hAnsiTheme="majorBidi" w:cstheme="majorBidi"/>
          <w:sz w:val="22"/>
          <w:szCs w:val="22"/>
        </w:rPr>
        <w:t>].</w:t>
      </w:r>
    </w:p>
    <w:p w14:paraId="1EB39767" w14:textId="77777777" w:rsidR="00D83FD1" w:rsidRPr="00D83FD1" w:rsidRDefault="00D83FD1" w:rsidP="00D83FD1">
      <w:pPr>
        <w:pStyle w:val="Punkts"/>
        <w:ind w:left="0" w:firstLine="0"/>
        <w:rPr>
          <w:rFonts w:asciiTheme="majorBidi" w:hAnsiTheme="majorBidi" w:cstheme="majorBidi"/>
          <w:sz w:val="22"/>
          <w:szCs w:val="22"/>
        </w:rPr>
      </w:pPr>
    </w:p>
    <w:p w14:paraId="6AC3FF77" w14:textId="77777777" w:rsidR="00D83FD1" w:rsidRPr="00D83FD1" w:rsidRDefault="00D83FD1" w:rsidP="00AA42E4">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Piedāvājums ir spēkā</w:t>
      </w:r>
      <w:r w:rsidRPr="00D83FD1">
        <w:rPr>
          <w:rFonts w:asciiTheme="majorBidi" w:hAnsiTheme="majorBidi" w:cstheme="majorBidi"/>
          <w:b/>
          <w:sz w:val="22"/>
          <w:szCs w:val="22"/>
        </w:rPr>
        <w:t xml:space="preserve"> </w:t>
      </w:r>
      <w:r w:rsidRPr="00D83FD1">
        <w:rPr>
          <w:rFonts w:asciiTheme="majorBidi" w:hAnsiTheme="majorBidi" w:cstheme="majorBidi"/>
          <w:bCs/>
          <w:sz w:val="22"/>
          <w:szCs w:val="22"/>
          <w:highlight w:val="lightGray"/>
        </w:rPr>
        <w:t>&lt;</w:t>
      </w:r>
      <w:r w:rsidRPr="00D83FD1">
        <w:rPr>
          <w:rFonts w:asciiTheme="majorBidi" w:hAnsiTheme="majorBidi" w:cstheme="majorBidi"/>
          <w:bCs/>
          <w:iCs/>
          <w:sz w:val="22"/>
          <w:szCs w:val="22"/>
          <w:highlight w:val="lightGray"/>
        </w:rPr>
        <w:t>dienu skaits</w:t>
      </w:r>
      <w:r w:rsidRPr="00D83FD1">
        <w:rPr>
          <w:rFonts w:asciiTheme="majorBidi" w:hAnsiTheme="majorBidi" w:cstheme="majorBidi"/>
          <w:bCs/>
          <w:sz w:val="22"/>
          <w:szCs w:val="22"/>
          <w:highlight w:val="lightGray"/>
        </w:rPr>
        <w:t>&gt;</w:t>
      </w:r>
      <w:r w:rsidRPr="00D83FD1">
        <w:rPr>
          <w:rFonts w:asciiTheme="majorBidi" w:hAnsiTheme="majorBidi" w:cstheme="majorBidi"/>
          <w:sz w:val="22"/>
          <w:szCs w:val="22"/>
        </w:rPr>
        <w:t xml:space="preserve"> dienas no </w:t>
      </w:r>
      <w:smartTag w:uri="schemas-tilde-lv/tildestengine" w:element="veidnes">
        <w:smartTagPr>
          <w:attr w:name="text" w:val="Nolikumā"/>
          <w:attr w:name="id" w:val="-1"/>
          <w:attr w:name="baseform" w:val="nolikum|s"/>
        </w:smartTagPr>
        <w:r w:rsidRPr="00D83FD1">
          <w:rPr>
            <w:rFonts w:asciiTheme="majorBidi" w:hAnsiTheme="majorBidi" w:cstheme="majorBidi"/>
            <w:sz w:val="22"/>
            <w:szCs w:val="22"/>
          </w:rPr>
          <w:t>Nolikumā</w:t>
        </w:r>
      </w:smartTag>
      <w:r w:rsidRPr="00D83FD1">
        <w:rPr>
          <w:rFonts w:asciiTheme="majorBidi" w:hAnsiTheme="majorBidi" w:cstheme="majorBidi"/>
          <w:sz w:val="22"/>
          <w:szCs w:val="22"/>
        </w:rPr>
        <w:t xml:space="preserve"> noteiktā piedāvājumu iesniegšanas termiņa.</w:t>
      </w:r>
    </w:p>
    <w:p w14:paraId="7C2C6925" w14:textId="77777777" w:rsidR="00D83FD1" w:rsidRPr="00D83FD1" w:rsidRDefault="00D83FD1" w:rsidP="00D83FD1">
      <w:pPr>
        <w:pStyle w:val="Rindkopa"/>
        <w:ind w:left="0"/>
        <w:rPr>
          <w:rFonts w:asciiTheme="majorBidi" w:hAnsiTheme="majorBidi" w:cstheme="majorBidi"/>
          <w:sz w:val="22"/>
          <w:szCs w:val="22"/>
        </w:rPr>
      </w:pPr>
    </w:p>
    <w:p w14:paraId="4ECAA661" w14:textId="77777777" w:rsidR="00D83FD1" w:rsidRPr="00D83FD1" w:rsidRDefault="00D83FD1" w:rsidP="00AA42E4">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Pretendents (ja Pretendents ir fiziska vai juridiska persona), personālsabiedrība un visi personālsabiedrības biedri (ja Pretendents ir personālsabiedrība) vai visi personu apvienības dalībnieki (ja Pretendents ir personu apvienība) apliecina, ka:</w:t>
      </w:r>
    </w:p>
    <w:p w14:paraId="34987A0D" w14:textId="77777777" w:rsidR="00D83FD1" w:rsidRPr="00D83FD1" w:rsidRDefault="00D83FD1" w:rsidP="00AA42E4">
      <w:pPr>
        <w:pStyle w:val="Apakpunkts"/>
        <w:numPr>
          <w:ilvl w:val="1"/>
          <w:numId w:val="15"/>
        </w:numPr>
        <w:ind w:left="1276" w:firstLine="0"/>
        <w:jc w:val="both"/>
        <w:rPr>
          <w:rFonts w:asciiTheme="majorBidi" w:hAnsiTheme="majorBidi" w:cstheme="majorBidi"/>
          <w:b w:val="0"/>
          <w:sz w:val="22"/>
          <w:szCs w:val="22"/>
        </w:rPr>
      </w:pPr>
      <w:r w:rsidRPr="00D83FD1">
        <w:rPr>
          <w:rFonts w:asciiTheme="majorBidi" w:hAnsiTheme="majorBidi" w:cstheme="majorBidi"/>
          <w:b w:val="0"/>
          <w:sz w:val="22"/>
          <w:szCs w:val="22"/>
        </w:rPr>
        <w:t xml:space="preserve">Pretendents vai personas, kurām ir pārstāvības tiesības, un personas, kurām ir lēmumu pieņemšanas vai uzraudzības tiesības attiecībā uz Pretendentu, </w:t>
      </w:r>
      <w:r w:rsidRPr="00D83FD1">
        <w:rPr>
          <w:rStyle w:val="apple-style-span"/>
          <w:rFonts w:asciiTheme="majorBidi" w:hAnsiTheme="majorBidi" w:cstheme="majorBidi"/>
          <w:b w:val="0"/>
          <w:sz w:val="22"/>
          <w:szCs w:val="22"/>
        </w:rPr>
        <w:t>ar tādu tiesas spriedumu vai prokurora priekšrakstu par sodu, kurš stājies spēkā un kļuvis neapstrīdams,</w:t>
      </w:r>
      <w:r w:rsidRPr="00D83FD1">
        <w:rPr>
          <w:rFonts w:asciiTheme="majorBidi" w:hAnsiTheme="majorBidi" w:cstheme="majorBidi"/>
          <w:b w:val="0"/>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4D7E47EC" w14:textId="77777777" w:rsidR="00D83FD1" w:rsidRPr="00D83FD1" w:rsidRDefault="00D83FD1" w:rsidP="00AA42E4">
      <w:pPr>
        <w:pStyle w:val="Apakpunkts"/>
        <w:numPr>
          <w:ilvl w:val="1"/>
          <w:numId w:val="15"/>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 xml:space="preserve">Pretendents ar tādu kompetentas institūcijas lēmumu vai tiesas spriedumu, kurš stājies spēkā un kļuvis neapstrīdams, nav atzīts par vainīgu darba tiesību būtiskā </w:t>
      </w:r>
      <w:r w:rsidRPr="00D83FD1">
        <w:rPr>
          <w:rStyle w:val="apple-style-span"/>
          <w:rFonts w:asciiTheme="majorBidi" w:hAnsiTheme="majorBidi" w:cstheme="majorBidi"/>
          <w:b w:val="0"/>
          <w:sz w:val="22"/>
          <w:szCs w:val="22"/>
        </w:rPr>
        <w:lastRenderedPageBreak/>
        <w:t>pārkāpumā, kas izpaužas kā vienas personas nodarbināšana bez rakstveida darba līguma noslēgšanas, ja tā konstatēta atkārtoti gada laikā, vai divu vai vairāku personu vienlaicīga nodarbināšana bez rakstveida darba līguma noslēgšanas.</w:t>
      </w:r>
    </w:p>
    <w:p w14:paraId="07FDCF6E" w14:textId="77777777" w:rsidR="00D83FD1" w:rsidRPr="00D83FD1" w:rsidRDefault="00D83FD1" w:rsidP="00AA42E4">
      <w:pPr>
        <w:pStyle w:val="Apakpunkts"/>
        <w:numPr>
          <w:ilvl w:val="1"/>
          <w:numId w:val="15"/>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 xml:space="preserve">Pretendents ar tādu kompetentas institūcijas lēmumu vai tiesas spriedumu, kurš stājies spēkā un kļuvis neapstrīdams, </w:t>
      </w:r>
      <w:r w:rsidRPr="00D83FD1">
        <w:rPr>
          <w:rFonts w:asciiTheme="majorBidi" w:hAnsiTheme="majorBidi" w:cstheme="majorBidi"/>
          <w:b w:val="0"/>
          <w:sz w:val="22"/>
          <w:szCs w:val="22"/>
        </w:rPr>
        <w:t>un no kura spēkā stāšanās dienas līdz piedāvājuma iesniegšanas dienai nav pagājuši 12 mēneši, nav</w:t>
      </w:r>
      <w:r w:rsidRPr="00D83FD1">
        <w:rPr>
          <w:rStyle w:val="apple-style-span"/>
          <w:rFonts w:asciiTheme="majorBidi" w:hAnsiTheme="majorBidi" w:cstheme="majorBidi"/>
          <w:b w:val="0"/>
          <w:sz w:val="22"/>
          <w:szCs w:val="22"/>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5521FDC0" w14:textId="77777777" w:rsidR="00D83FD1" w:rsidRPr="00D83FD1" w:rsidRDefault="00D83FD1" w:rsidP="00AA42E4">
      <w:pPr>
        <w:pStyle w:val="Apakpunkts"/>
        <w:numPr>
          <w:ilvl w:val="1"/>
          <w:numId w:val="15"/>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353FA32E" w14:textId="77777777" w:rsidR="00D83FD1" w:rsidRPr="00D83FD1" w:rsidRDefault="00D83FD1" w:rsidP="00AA42E4">
      <w:pPr>
        <w:pStyle w:val="Apakpunkts"/>
        <w:numPr>
          <w:ilvl w:val="1"/>
          <w:numId w:val="15"/>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Pretendentam Latvijā un valstī, kurā tas reģistrēts vai kurā atrodas tā pastāvīgā dzīvesvieta (ja tas nav reģistrēts Latvijā vai tā pastāvīgā dzīvesvieta nav Latvijā), uz iepirkuma izsludināšanas brīdi nav nodokļu parādu, tajā skaitā valsts sociālās apdrošināšanas obligāto iemaksu parādu, kas kopsummā katrā valstī pārsniedz 150 eiro</w:t>
      </w:r>
    </w:p>
    <w:p w14:paraId="018F0904" w14:textId="44437140" w:rsidR="00D83FD1" w:rsidRPr="00D83FD1" w:rsidRDefault="00D83FD1" w:rsidP="00AA42E4">
      <w:pPr>
        <w:pStyle w:val="Apakpunkts"/>
        <w:numPr>
          <w:ilvl w:val="1"/>
          <w:numId w:val="15"/>
        </w:numPr>
        <w:ind w:left="1277" w:firstLine="0"/>
        <w:jc w:val="both"/>
        <w:rPr>
          <w:rStyle w:val="apple-style-span"/>
          <w:rFonts w:asciiTheme="majorBidi" w:hAnsiTheme="majorBidi" w:cstheme="majorBidi"/>
          <w:b w:val="0"/>
          <w:sz w:val="22"/>
          <w:szCs w:val="22"/>
        </w:rPr>
      </w:pPr>
      <w:r w:rsidRPr="00D83FD1">
        <w:rPr>
          <w:rFonts w:asciiTheme="majorBidi" w:hAnsiTheme="majorBidi" w:cstheme="majorBidi"/>
          <w:b w:val="0"/>
          <w:sz w:val="22"/>
          <w:szCs w:val="22"/>
        </w:rPr>
        <w:t>visa Piedāvājumā ietvertā informācija ir patiesa</w:t>
      </w:r>
    </w:p>
    <w:p w14:paraId="67598BEF" w14:textId="77777777" w:rsidR="00D83FD1" w:rsidRPr="00D83FD1" w:rsidRDefault="00D83FD1" w:rsidP="00D83FD1">
      <w:pPr>
        <w:pStyle w:val="Apakpunkts"/>
        <w:ind w:left="1277"/>
        <w:jc w:val="both"/>
        <w:rPr>
          <w:rFonts w:asciiTheme="majorBidi" w:hAnsiTheme="majorBidi" w:cstheme="majorBidi"/>
          <w:b w:val="0"/>
          <w:sz w:val="22"/>
          <w:szCs w:val="22"/>
        </w:rPr>
      </w:pPr>
    </w:p>
    <w:p w14:paraId="715A337A" w14:textId="77777777" w:rsidR="00D83FD1" w:rsidRPr="00D83FD1" w:rsidRDefault="00D83FD1" w:rsidP="00D83FD1">
      <w:pPr>
        <w:pStyle w:val="Rindkopa"/>
        <w:ind w:left="0"/>
        <w:rPr>
          <w:rFonts w:asciiTheme="majorBidi" w:hAnsiTheme="majorBidi" w:cstheme="majorBidi"/>
          <w:sz w:val="22"/>
          <w:szCs w:val="22"/>
        </w:rPr>
      </w:pPr>
    </w:p>
    <w:p w14:paraId="2C75CAF4" w14:textId="149F4CCB" w:rsidR="00D83FD1" w:rsidRPr="0009395F" w:rsidRDefault="00D83FD1" w:rsidP="00AA42E4">
      <w:pPr>
        <w:pStyle w:val="Rindkopa"/>
        <w:numPr>
          <w:ilvl w:val="0"/>
          <w:numId w:val="12"/>
        </w:numPr>
        <w:suppressAutoHyphens w:val="0"/>
        <w:rPr>
          <w:rFonts w:asciiTheme="majorBidi" w:hAnsiTheme="majorBidi" w:cstheme="majorBidi"/>
          <w:bCs/>
          <w:i/>
          <w:sz w:val="22"/>
          <w:szCs w:val="22"/>
          <w:u w:val="single"/>
          <w:shd w:val="clear" w:color="auto" w:fill="FFFF00"/>
        </w:rPr>
      </w:pPr>
      <w:r w:rsidRPr="00D83FD1">
        <w:rPr>
          <w:rFonts w:asciiTheme="majorBidi" w:hAnsiTheme="majorBidi" w:cstheme="majorBidi"/>
          <w:bCs/>
          <w:sz w:val="22"/>
          <w:szCs w:val="22"/>
        </w:rPr>
        <w:t xml:space="preserve">Mūs Iepirkuma procedūrā pārstāv un iepirkuma </w:t>
      </w:r>
      <w:smartTag w:uri="schemas-tilde-lv/tildestengine" w:element="veidnes">
        <w:smartTagPr>
          <w:attr w:name="text" w:val="līgumu"/>
          <w:attr w:name="id" w:val="-1"/>
          <w:attr w:name="baseform" w:val="līgum|s"/>
        </w:smartTagPr>
        <w:r w:rsidRPr="00D83FD1">
          <w:rPr>
            <w:rFonts w:asciiTheme="majorBidi" w:hAnsiTheme="majorBidi" w:cstheme="majorBidi"/>
            <w:bCs/>
            <w:sz w:val="22"/>
            <w:szCs w:val="22"/>
          </w:rPr>
          <w:t>līgumu</w:t>
        </w:r>
      </w:smartTag>
      <w:r w:rsidRPr="00D83FD1">
        <w:rPr>
          <w:rFonts w:asciiTheme="majorBidi" w:hAnsiTheme="majorBidi" w:cstheme="majorBidi"/>
          <w:bCs/>
          <w:sz w:val="22"/>
          <w:szCs w:val="22"/>
        </w:rPr>
        <w:t xml:space="preserve">, gadījumā, ja tiks pieņemts </w:t>
      </w:r>
      <w:smartTag w:uri="schemas-tilde-lv/tildestengine" w:element="veidnes">
        <w:smartTagPr>
          <w:attr w:name="text" w:val="lēmums"/>
          <w:attr w:name="id" w:val="-1"/>
          <w:attr w:name="baseform" w:val="lēmum|s"/>
        </w:smartTagPr>
        <w:r w:rsidRPr="00D83FD1">
          <w:rPr>
            <w:rFonts w:asciiTheme="majorBidi" w:hAnsiTheme="majorBidi" w:cstheme="majorBidi"/>
            <w:bCs/>
            <w:sz w:val="22"/>
            <w:szCs w:val="22"/>
          </w:rPr>
          <w:t>lēmums</w:t>
        </w:r>
      </w:smartTag>
      <w:r w:rsidRPr="00D83FD1">
        <w:rPr>
          <w:rFonts w:asciiTheme="majorBidi" w:hAnsiTheme="majorBidi" w:cstheme="majorBidi"/>
          <w:bCs/>
          <w:sz w:val="22"/>
          <w:szCs w:val="22"/>
        </w:rPr>
        <w:t xml:space="preserve"> ar mums slēgt iepirkuma </w:t>
      </w:r>
      <w:smartTag w:uri="schemas-tilde-lv/tildestengine" w:element="veidnes">
        <w:smartTagPr>
          <w:attr w:name="text" w:val="līgumu"/>
          <w:attr w:name="id" w:val="-1"/>
          <w:attr w:name="baseform" w:val="līgum|s"/>
        </w:smartTagPr>
        <w:r w:rsidRPr="00D83FD1">
          <w:rPr>
            <w:rFonts w:asciiTheme="majorBidi" w:hAnsiTheme="majorBidi" w:cstheme="majorBidi"/>
            <w:bCs/>
            <w:sz w:val="22"/>
            <w:szCs w:val="22"/>
          </w:rPr>
          <w:t>līgumu</w:t>
        </w:r>
      </w:smartTag>
      <w:r w:rsidRPr="00D83FD1">
        <w:rPr>
          <w:rFonts w:asciiTheme="majorBidi" w:hAnsiTheme="majorBidi" w:cstheme="majorBidi"/>
          <w:bCs/>
          <w:sz w:val="22"/>
          <w:szCs w:val="22"/>
        </w:rPr>
        <w:t xml:space="preserve"> mūsu vārdā slēgs</w:t>
      </w:r>
      <w:r w:rsidRPr="0009395F">
        <w:rPr>
          <w:rFonts w:asciiTheme="majorBidi" w:hAnsiTheme="majorBidi" w:cstheme="majorBidi"/>
          <w:bCs/>
          <w:color w:val="FF0000"/>
          <w:sz w:val="22"/>
          <w:szCs w:val="22"/>
        </w:rPr>
        <w:t xml:space="preserve">:   </w:t>
      </w:r>
      <w:r w:rsidRPr="0009395F">
        <w:rPr>
          <w:rFonts w:asciiTheme="majorBidi" w:hAnsiTheme="majorBidi" w:cstheme="majorBidi"/>
          <w:bCs/>
          <w:i/>
          <w:sz w:val="22"/>
          <w:szCs w:val="22"/>
          <w:u w:val="single"/>
          <w:shd w:val="clear" w:color="auto" w:fill="FFFF00"/>
        </w:rPr>
        <w:t>( norādīt parak</w:t>
      </w:r>
      <w:r w:rsidR="00E6253F">
        <w:rPr>
          <w:rFonts w:asciiTheme="majorBidi" w:hAnsiTheme="majorBidi" w:cstheme="majorBidi"/>
          <w:bCs/>
          <w:i/>
          <w:sz w:val="22"/>
          <w:szCs w:val="22"/>
          <w:u w:val="single"/>
          <w:shd w:val="clear" w:color="auto" w:fill="FFFF00"/>
        </w:rPr>
        <w:t>s</w:t>
      </w:r>
      <w:r w:rsidR="002B1178">
        <w:rPr>
          <w:rFonts w:asciiTheme="majorBidi" w:hAnsiTheme="majorBidi" w:cstheme="majorBidi"/>
          <w:bCs/>
          <w:i/>
          <w:sz w:val="22"/>
          <w:szCs w:val="22"/>
          <w:u w:val="single"/>
          <w:shd w:val="clear" w:color="auto" w:fill="FFFF00"/>
        </w:rPr>
        <w:t>t</w:t>
      </w:r>
      <w:r w:rsidRPr="0009395F">
        <w:rPr>
          <w:rFonts w:asciiTheme="majorBidi" w:hAnsiTheme="majorBidi" w:cstheme="majorBidi"/>
          <w:bCs/>
          <w:i/>
          <w:sz w:val="22"/>
          <w:szCs w:val="22"/>
          <w:u w:val="single"/>
          <w:shd w:val="clear" w:color="auto" w:fill="FFFF00"/>
        </w:rPr>
        <w:t>tiesīgās  amat</w:t>
      </w:r>
      <w:r w:rsidR="005F71DF" w:rsidRPr="0009395F">
        <w:rPr>
          <w:rFonts w:asciiTheme="majorBidi" w:hAnsiTheme="majorBidi" w:cstheme="majorBidi"/>
          <w:bCs/>
          <w:i/>
          <w:sz w:val="22"/>
          <w:szCs w:val="22"/>
          <w:u w:val="single"/>
          <w:shd w:val="clear" w:color="auto" w:fill="FFFF00"/>
        </w:rPr>
        <w:t>personas amatu, vārdu, uzvārdu)</w:t>
      </w:r>
    </w:p>
    <w:p w14:paraId="3DF7C164" w14:textId="77777777" w:rsidR="00D83FD1" w:rsidRPr="005F71DF" w:rsidRDefault="00D83FD1" w:rsidP="00D83FD1">
      <w:pPr>
        <w:pStyle w:val="Punkts"/>
        <w:ind w:left="1561" w:firstLine="0"/>
        <w:rPr>
          <w:rFonts w:asciiTheme="majorBidi" w:hAnsiTheme="majorBidi" w:cstheme="majorBidi"/>
          <w:sz w:val="22"/>
          <w:szCs w:val="22"/>
        </w:rPr>
      </w:pPr>
    </w:p>
    <w:tbl>
      <w:tblPr>
        <w:tblW w:w="0" w:type="auto"/>
        <w:tblLook w:val="0000" w:firstRow="0" w:lastRow="0" w:firstColumn="0" w:lastColumn="0" w:noHBand="0" w:noVBand="0"/>
      </w:tblPr>
      <w:tblGrid>
        <w:gridCol w:w="9026"/>
      </w:tblGrid>
      <w:tr w:rsidR="00D83FD1" w:rsidRPr="00D83FD1" w14:paraId="256AB0A2" w14:textId="77777777" w:rsidTr="0023580B">
        <w:trPr>
          <w:trHeight w:val="284"/>
        </w:trPr>
        <w:tc>
          <w:tcPr>
            <w:tcW w:w="0" w:type="auto"/>
            <w:vAlign w:val="center"/>
          </w:tcPr>
          <w:p w14:paraId="64C2EF7E"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&lt;Personu apvienības dalībnieka (</w:t>
            </w:r>
            <w:r w:rsidRPr="00D83FD1">
              <w:rPr>
                <w:rFonts w:asciiTheme="majorBidi" w:hAnsiTheme="majorBidi" w:cstheme="majorBidi"/>
                <w:i/>
                <w:highlight w:val="lightGray"/>
                <w:lang w:eastAsia="lv-LV"/>
              </w:rPr>
              <w:t>ja Pretendents ir personu apvienība</w:t>
            </w:r>
            <w:r w:rsidRPr="00D83FD1">
              <w:rPr>
                <w:rFonts w:asciiTheme="majorBidi" w:hAnsiTheme="majorBidi" w:cstheme="majorBidi"/>
                <w:highlight w:val="lightGray"/>
                <w:lang w:eastAsia="lv-LV"/>
              </w:rPr>
              <w:t>) nosaukums vai vārds un uzvārds (ja attiecīgais personu apvienības dalībnieks ir fiziska persona)&gt;</w:t>
            </w:r>
          </w:p>
        </w:tc>
      </w:tr>
      <w:tr w:rsidR="00D83FD1" w:rsidRPr="00D83FD1" w14:paraId="6ACB3981" w14:textId="77777777" w:rsidTr="0023580B">
        <w:trPr>
          <w:trHeight w:hRule="exact" w:val="284"/>
        </w:trPr>
        <w:tc>
          <w:tcPr>
            <w:tcW w:w="0" w:type="auto"/>
            <w:vAlign w:val="center"/>
          </w:tcPr>
          <w:p w14:paraId="0906F3FF"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2711D98D" w14:textId="77777777" w:rsidTr="0023580B">
        <w:trPr>
          <w:trHeight w:hRule="exact" w:val="284"/>
        </w:trPr>
        <w:tc>
          <w:tcPr>
            <w:tcW w:w="0" w:type="auto"/>
            <w:vAlign w:val="center"/>
          </w:tcPr>
          <w:p w14:paraId="1169E8BA"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&lt;Adrese&gt;</w:t>
            </w:r>
            <w:r w:rsidRPr="00D83FD1">
              <w:rPr>
                <w:rFonts w:asciiTheme="majorBidi" w:hAnsiTheme="majorBidi" w:cstheme="majorBidi"/>
                <w:bCs/>
                <w:highlight w:val="yellow"/>
                <w:lang w:eastAsia="lv-LV"/>
              </w:rPr>
              <w:t>]</w:t>
            </w:r>
            <w:r w:rsidRPr="00D83FD1">
              <w:rPr>
                <w:rStyle w:val="FootnoteReference"/>
                <w:rFonts w:asciiTheme="majorBidi" w:hAnsiTheme="majorBidi" w:cstheme="majorBidi"/>
                <w:bCs/>
                <w:lang w:eastAsia="lv-LV"/>
              </w:rPr>
              <w:footnoteReference w:id="5"/>
            </w:r>
          </w:p>
        </w:tc>
      </w:tr>
      <w:tr w:rsidR="00D83FD1" w:rsidRPr="00D83FD1" w14:paraId="37FC03FC" w14:textId="77777777" w:rsidTr="0023580B">
        <w:trPr>
          <w:trHeight w:val="284"/>
        </w:trPr>
        <w:tc>
          <w:tcPr>
            <w:tcW w:w="0" w:type="auto"/>
            <w:vAlign w:val="center"/>
          </w:tcPr>
          <w:p w14:paraId="65959EDA"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&lt;Pretendenta vai personu grupas dalībnieka nosaukums vai vārds un uzvārds (ja Pretendents vai personu apvienības dalībnieks ir fiziska persona)&gt;</w:t>
            </w:r>
          </w:p>
        </w:tc>
      </w:tr>
      <w:tr w:rsidR="00D83FD1" w:rsidRPr="00D83FD1" w14:paraId="41747988" w14:textId="77777777" w:rsidTr="0023580B">
        <w:trPr>
          <w:trHeight w:hRule="exact" w:val="284"/>
        </w:trPr>
        <w:tc>
          <w:tcPr>
            <w:tcW w:w="0" w:type="auto"/>
            <w:vAlign w:val="center"/>
          </w:tcPr>
          <w:p w14:paraId="5A31BEE0"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0D67F5ED" w14:textId="77777777" w:rsidTr="0023580B">
        <w:trPr>
          <w:trHeight w:hRule="exact" w:val="284"/>
        </w:trPr>
        <w:tc>
          <w:tcPr>
            <w:tcW w:w="0" w:type="auto"/>
            <w:vAlign w:val="center"/>
          </w:tcPr>
          <w:p w14:paraId="2C672E4C"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&lt;Adrese&gt;</w:t>
            </w:r>
          </w:p>
        </w:tc>
      </w:tr>
      <w:tr w:rsidR="00D83FD1" w:rsidRPr="00D83FD1" w14:paraId="340F3F8F" w14:textId="77777777" w:rsidTr="0023580B">
        <w:trPr>
          <w:trHeight w:hRule="exact" w:val="284"/>
        </w:trPr>
        <w:tc>
          <w:tcPr>
            <w:tcW w:w="0" w:type="auto"/>
            <w:vAlign w:val="center"/>
          </w:tcPr>
          <w:p w14:paraId="6852302E"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sidRPr="00D83FD1">
              <w:rPr>
                <w:rFonts w:asciiTheme="majorBidi" w:hAnsiTheme="majorBidi" w:cstheme="majorBidi"/>
                <w:iCs/>
                <w:highlight w:val="lightGray"/>
                <w:lang w:eastAsia="lv-LV"/>
              </w:rPr>
              <w:t>Paraksttiesīgās personas amata nosaukums, vārds un uzvārds</w:t>
            </w:r>
            <w:r w:rsidRPr="00D83FD1">
              <w:rPr>
                <w:rFonts w:asciiTheme="majorBidi" w:hAnsiTheme="majorBidi" w:cstheme="majorBidi"/>
                <w:highlight w:val="lightGray"/>
                <w:lang w:eastAsia="lv-LV"/>
              </w:rPr>
              <w:t>&gt;</w:t>
            </w:r>
          </w:p>
        </w:tc>
      </w:tr>
      <w:tr w:rsidR="00D83FD1" w:rsidRPr="00D83FD1" w14:paraId="2FC117C3" w14:textId="77777777" w:rsidTr="0023580B">
        <w:trPr>
          <w:trHeight w:hRule="exact" w:val="284"/>
        </w:trPr>
        <w:tc>
          <w:tcPr>
            <w:tcW w:w="0" w:type="auto"/>
            <w:vAlign w:val="center"/>
          </w:tcPr>
          <w:p w14:paraId="48062B8A"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&lt;Paraksttiesīgās personas paraksts&gt;</w:t>
            </w:r>
          </w:p>
        </w:tc>
      </w:tr>
      <w:tr w:rsidR="00D83FD1" w:rsidRPr="00D83FD1" w14:paraId="6D330392" w14:textId="77777777" w:rsidTr="0023580B">
        <w:trPr>
          <w:trHeight w:hRule="exact" w:val="284"/>
        </w:trPr>
        <w:tc>
          <w:tcPr>
            <w:tcW w:w="0" w:type="auto"/>
            <w:vAlign w:val="center"/>
          </w:tcPr>
          <w:p w14:paraId="1DB96A62" w14:textId="77777777" w:rsidR="00D83FD1" w:rsidRPr="00D83FD1" w:rsidRDefault="00D83FD1" w:rsidP="0023580B">
            <w:pPr>
              <w:pStyle w:val="Header"/>
              <w:rPr>
                <w:rFonts w:asciiTheme="majorBidi" w:hAnsiTheme="majorBidi" w:cstheme="majorBidi"/>
                <w:lang w:eastAsia="lv-LV"/>
              </w:rPr>
            </w:pPr>
          </w:p>
        </w:tc>
      </w:tr>
      <w:tr w:rsidR="00D83FD1" w:rsidRPr="00D83FD1" w14:paraId="45C88727" w14:textId="77777777" w:rsidTr="0023580B">
        <w:trPr>
          <w:trHeight w:val="284"/>
        </w:trPr>
        <w:tc>
          <w:tcPr>
            <w:tcW w:w="0" w:type="auto"/>
            <w:vAlign w:val="center"/>
          </w:tcPr>
          <w:p w14:paraId="591CED4D"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yellow"/>
                <w:lang w:eastAsia="lv-LV"/>
              </w:rPr>
              <w:t>[</w:t>
            </w:r>
            <w:r w:rsidRPr="00D83FD1">
              <w:rPr>
                <w:rFonts w:asciiTheme="majorBidi" w:hAnsiTheme="majorBidi" w:cstheme="majorBidi"/>
                <w:highlight w:val="lightGray"/>
                <w:lang w:eastAsia="lv-LV"/>
              </w:rPr>
              <w:t>&lt;Personu apvienības dalībnieka nosaukums vai vārds un uzvārds (ja personu apvienības dalībnieks ir fiziska persona)&gt;</w:t>
            </w:r>
          </w:p>
        </w:tc>
      </w:tr>
      <w:tr w:rsidR="00D83FD1" w:rsidRPr="00D83FD1" w14:paraId="45893119" w14:textId="77777777" w:rsidTr="0023580B">
        <w:trPr>
          <w:trHeight w:hRule="exact" w:val="284"/>
        </w:trPr>
        <w:tc>
          <w:tcPr>
            <w:tcW w:w="0" w:type="auto"/>
            <w:vAlign w:val="center"/>
          </w:tcPr>
          <w:p w14:paraId="38F5B763"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57EDFD6E" w14:textId="77777777" w:rsidTr="0023580B">
        <w:trPr>
          <w:trHeight w:hRule="exact" w:val="284"/>
        </w:trPr>
        <w:tc>
          <w:tcPr>
            <w:tcW w:w="0" w:type="auto"/>
            <w:vAlign w:val="center"/>
          </w:tcPr>
          <w:p w14:paraId="3B2D67A5"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&lt;Adrese&gt;</w:t>
            </w:r>
          </w:p>
        </w:tc>
      </w:tr>
      <w:tr w:rsidR="00D83FD1" w:rsidRPr="00D83FD1" w14:paraId="530FCDDF" w14:textId="77777777" w:rsidTr="0023580B">
        <w:trPr>
          <w:trHeight w:hRule="exact" w:val="284"/>
        </w:trPr>
        <w:tc>
          <w:tcPr>
            <w:tcW w:w="0" w:type="auto"/>
            <w:vAlign w:val="center"/>
          </w:tcPr>
          <w:p w14:paraId="602052A8"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sidRPr="00D83FD1">
              <w:rPr>
                <w:rFonts w:asciiTheme="majorBidi" w:hAnsiTheme="majorBidi" w:cstheme="majorBidi"/>
                <w:iCs/>
                <w:highlight w:val="lightGray"/>
                <w:lang w:eastAsia="lv-LV"/>
              </w:rPr>
              <w:t>Paraksttiesīgās personas amata nosaukums, vārds un uzvārds</w:t>
            </w:r>
            <w:r w:rsidRPr="00D83FD1">
              <w:rPr>
                <w:rFonts w:asciiTheme="majorBidi" w:hAnsiTheme="majorBidi" w:cstheme="majorBidi"/>
                <w:highlight w:val="lightGray"/>
                <w:lang w:eastAsia="lv-LV"/>
              </w:rPr>
              <w:t>&gt;</w:t>
            </w:r>
          </w:p>
        </w:tc>
      </w:tr>
      <w:tr w:rsidR="00D83FD1" w:rsidRPr="00D83FD1" w14:paraId="30D4A357" w14:textId="77777777" w:rsidTr="0023580B">
        <w:trPr>
          <w:trHeight w:hRule="exact" w:val="284"/>
        </w:trPr>
        <w:tc>
          <w:tcPr>
            <w:tcW w:w="0" w:type="auto"/>
            <w:vAlign w:val="center"/>
          </w:tcPr>
          <w:p w14:paraId="2059D1DC"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&lt;Paraksttiesīgās personas paraksts&gt;</w:t>
            </w:r>
            <w:r w:rsidRPr="00D83FD1">
              <w:rPr>
                <w:rFonts w:asciiTheme="majorBidi" w:hAnsiTheme="majorBidi" w:cstheme="majorBidi"/>
                <w:highlight w:val="yellow"/>
                <w:lang w:eastAsia="lv-LV"/>
              </w:rPr>
              <w:t>]</w:t>
            </w:r>
            <w:r w:rsidRPr="00D83FD1">
              <w:rPr>
                <w:rStyle w:val="FootnoteReference"/>
                <w:rFonts w:asciiTheme="majorBidi" w:hAnsiTheme="majorBidi" w:cstheme="majorBidi"/>
                <w:lang w:eastAsia="lv-LV"/>
              </w:rPr>
              <w:footnoteReference w:id="6"/>
            </w:r>
          </w:p>
        </w:tc>
      </w:tr>
    </w:tbl>
    <w:p w14:paraId="64255C56" w14:textId="77777777" w:rsidR="007E381C" w:rsidRDefault="007E381C" w:rsidP="006D5DDF">
      <w:pPr>
        <w:pStyle w:val="Heading2"/>
      </w:pPr>
    </w:p>
    <w:p w14:paraId="72A7C6CF" w14:textId="2D876487" w:rsidR="00030B19" w:rsidRPr="00A2480C" w:rsidRDefault="007E381C" w:rsidP="00F06F1B">
      <w:pPr>
        <w:pStyle w:val="Heading2"/>
        <w:rPr>
          <w:rStyle w:val="SubtleEmphasis"/>
        </w:rPr>
      </w:pPr>
      <w:r>
        <w:br w:type="page"/>
      </w:r>
      <w:bookmarkStart w:id="99" w:name="_Toc280105323"/>
      <w:bookmarkStart w:id="100" w:name="_Toc463948673"/>
      <w:r w:rsidR="00CE683B" w:rsidRPr="00A2480C">
        <w:rPr>
          <w:rStyle w:val="SubtleEmphasis"/>
        </w:rPr>
        <w:lastRenderedPageBreak/>
        <w:t>D</w:t>
      </w:r>
      <w:r w:rsidR="007129F9" w:rsidRPr="00A2480C">
        <w:rPr>
          <w:rStyle w:val="SubtleEmphasis"/>
        </w:rPr>
        <w:t>2</w:t>
      </w:r>
      <w:r w:rsidR="00030B19" w:rsidRPr="00A2480C">
        <w:rPr>
          <w:rStyle w:val="SubtleEmphasis"/>
        </w:rPr>
        <w:t xml:space="preserve"> pielikums: </w:t>
      </w:r>
      <w:r w:rsidR="00FE0134" w:rsidRPr="00A2480C">
        <w:rPr>
          <w:rStyle w:val="SubtleEmphasis"/>
        </w:rPr>
        <w:t xml:space="preserve">Veikto </w:t>
      </w:r>
      <w:r w:rsidR="00F06F1B">
        <w:rPr>
          <w:rStyle w:val="SubtleEmphasis"/>
        </w:rPr>
        <w:t>pakalpojumu</w:t>
      </w:r>
      <w:r w:rsidR="00030B19" w:rsidRPr="00A2480C">
        <w:rPr>
          <w:rStyle w:val="SubtleEmphasis"/>
        </w:rPr>
        <w:t xml:space="preserve"> saraksta veidne</w:t>
      </w:r>
      <w:bookmarkEnd w:id="99"/>
      <w:bookmarkEnd w:id="100"/>
    </w:p>
    <w:p w14:paraId="2982ECF6" w14:textId="77777777" w:rsidR="00030B19" w:rsidRPr="003448BA" w:rsidRDefault="00030B19" w:rsidP="00030B19">
      <w:pPr>
        <w:pStyle w:val="Apakpunkts"/>
        <w:ind w:left="0" w:firstLine="0"/>
        <w:rPr>
          <w:rFonts w:ascii="Times New Roman" w:hAnsi="Times New Roman"/>
          <w:sz w:val="21"/>
          <w:szCs w:val="21"/>
        </w:rPr>
      </w:pPr>
    </w:p>
    <w:p w14:paraId="310857F7" w14:textId="4A846E2D" w:rsidR="00453E1F" w:rsidRPr="003448BA" w:rsidRDefault="00057F3E" w:rsidP="003448BA">
      <w:pPr>
        <w:jc w:val="center"/>
        <w:rPr>
          <w:rFonts w:asciiTheme="majorBidi" w:hAnsiTheme="majorBidi" w:cstheme="majorBidi"/>
        </w:rPr>
      </w:pPr>
      <w:r w:rsidRPr="003448BA">
        <w:rPr>
          <w:rFonts w:asciiTheme="majorBidi" w:hAnsiTheme="majorBidi" w:cstheme="majorBidi"/>
          <w:b/>
        </w:rPr>
        <w:t xml:space="preserve">VEIKTO </w:t>
      </w:r>
      <w:r w:rsidR="003448BA" w:rsidRPr="003448BA">
        <w:rPr>
          <w:rFonts w:asciiTheme="majorBidi" w:hAnsiTheme="majorBidi" w:cstheme="majorBidi"/>
          <w:b/>
        </w:rPr>
        <w:t xml:space="preserve">PAKALPOJUMU </w:t>
      </w:r>
      <w:r w:rsidRPr="003448BA">
        <w:rPr>
          <w:rFonts w:asciiTheme="majorBidi" w:hAnsiTheme="majorBidi" w:cstheme="majorBidi"/>
          <w:b/>
        </w:rPr>
        <w:t>SARAKSTS</w:t>
      </w:r>
    </w:p>
    <w:p w14:paraId="1EC9534A" w14:textId="77777777" w:rsidR="00030B19" w:rsidRPr="00EF6896" w:rsidRDefault="00030B19" w:rsidP="00030B19">
      <w:pPr>
        <w:pStyle w:val="Apakpunkts"/>
        <w:ind w:left="0" w:firstLine="0"/>
        <w:rPr>
          <w:rFonts w:ascii="Times New Roman" w:hAnsi="Times New Roman"/>
        </w:rPr>
      </w:pPr>
    </w:p>
    <w:tbl>
      <w:tblPr>
        <w:tblW w:w="0" w:type="auto"/>
        <w:tblLook w:val="01E0" w:firstRow="1" w:lastRow="1" w:firstColumn="1" w:lastColumn="1" w:noHBand="0" w:noVBand="0"/>
      </w:tblPr>
      <w:tblGrid>
        <w:gridCol w:w="8948"/>
      </w:tblGrid>
      <w:tr w:rsidR="00453E1F" w:rsidRPr="00A76729" w14:paraId="64D57DD2" w14:textId="77777777" w:rsidTr="0023580B">
        <w:tc>
          <w:tcPr>
            <w:tcW w:w="8948" w:type="dxa"/>
            <w:shd w:val="clear" w:color="auto" w:fill="auto"/>
          </w:tcPr>
          <w:p w14:paraId="42196F74" w14:textId="6D5870F9" w:rsidR="00453E1F" w:rsidRPr="00A76729" w:rsidRDefault="00453E1F" w:rsidP="0023580B">
            <w:pPr>
              <w:rPr>
                <w:rFonts w:asciiTheme="majorBidi" w:hAnsiTheme="majorBidi" w:cstheme="majorBidi"/>
                <w:sz w:val="24"/>
                <w:szCs w:val="24"/>
              </w:rPr>
            </w:pPr>
            <w:r w:rsidRPr="00A76729">
              <w:rPr>
                <w:rFonts w:asciiTheme="majorBidi" w:hAnsiTheme="majorBidi" w:cstheme="majorBidi"/>
                <w:sz w:val="24"/>
                <w:szCs w:val="24"/>
              </w:rPr>
              <w:t>________________________________________</w:t>
            </w:r>
            <w:r>
              <w:rPr>
                <w:rFonts w:asciiTheme="majorBidi" w:hAnsiTheme="majorBidi" w:cstheme="majorBidi"/>
                <w:sz w:val="24"/>
                <w:szCs w:val="24"/>
              </w:rPr>
              <w:t>_______________________________</w:t>
            </w:r>
          </w:p>
        </w:tc>
      </w:tr>
      <w:tr w:rsidR="00453E1F" w:rsidRPr="00A76729" w14:paraId="1B5965FD" w14:textId="77777777" w:rsidTr="0023580B">
        <w:tc>
          <w:tcPr>
            <w:tcW w:w="8948" w:type="dxa"/>
            <w:shd w:val="clear" w:color="auto" w:fill="auto"/>
          </w:tcPr>
          <w:p w14:paraId="6D48C278" w14:textId="77777777" w:rsidR="00453E1F" w:rsidRPr="00A76729" w:rsidRDefault="00453E1F" w:rsidP="0023580B">
            <w:pPr>
              <w:jc w:val="center"/>
              <w:rPr>
                <w:rFonts w:asciiTheme="majorBidi" w:hAnsiTheme="majorBidi" w:cstheme="majorBidi"/>
                <w:i/>
                <w:sz w:val="24"/>
                <w:szCs w:val="24"/>
              </w:rPr>
            </w:pPr>
            <w:r w:rsidRPr="00A76729">
              <w:rPr>
                <w:rFonts w:asciiTheme="majorBidi" w:hAnsiTheme="majorBidi" w:cstheme="majorBidi"/>
                <w:i/>
                <w:sz w:val="24"/>
                <w:szCs w:val="24"/>
              </w:rPr>
              <w:t>(pretendenta nosaukums, reģ. Nr.)</w:t>
            </w:r>
          </w:p>
        </w:tc>
      </w:tr>
    </w:tbl>
    <w:p w14:paraId="2FB0A3C7" w14:textId="77777777" w:rsidR="00453E1F" w:rsidRDefault="00030B19" w:rsidP="008E1AC2">
      <w:pPr>
        <w:jc w:val="center"/>
        <w:rPr>
          <w:b/>
          <w:sz w:val="20"/>
          <w:szCs w:val="20"/>
        </w:rPr>
      </w:pPr>
      <w:r w:rsidRPr="00EF6896">
        <w:rPr>
          <w:b/>
          <w:sz w:val="20"/>
          <w:szCs w:val="20"/>
        </w:rPr>
        <w:t xml:space="preserve"> </w:t>
      </w:r>
    </w:p>
    <w:p w14:paraId="386CED11" w14:textId="77777777" w:rsidR="00030B19" w:rsidRPr="00A31AA1" w:rsidRDefault="00030B19" w:rsidP="00030B19">
      <w:pPr>
        <w:pStyle w:val="BodyText"/>
        <w:spacing w:after="0"/>
        <w:jc w:val="center"/>
        <w:rPr>
          <w:sz w:val="20"/>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033"/>
        <w:gridCol w:w="2393"/>
        <w:gridCol w:w="2279"/>
        <w:gridCol w:w="1790"/>
      </w:tblGrid>
      <w:tr w:rsidR="003C4CE1" w:rsidRPr="005F71DF" w14:paraId="7025C918" w14:textId="77777777" w:rsidTr="00730972">
        <w:trPr>
          <w:cantSplit/>
          <w:trHeight w:hRule="exact" w:val="2365"/>
        </w:trPr>
        <w:tc>
          <w:tcPr>
            <w:tcW w:w="743" w:type="dxa"/>
            <w:vAlign w:val="center"/>
          </w:tcPr>
          <w:p w14:paraId="45CF6D42" w14:textId="77777777" w:rsidR="003C4CE1" w:rsidRPr="00730972" w:rsidRDefault="003C4CE1" w:rsidP="0023580B">
            <w:pPr>
              <w:pStyle w:val="BodyText"/>
              <w:spacing w:after="0"/>
              <w:jc w:val="center"/>
              <w:rPr>
                <w:rFonts w:asciiTheme="majorBidi" w:hAnsiTheme="majorBidi" w:cstheme="majorBidi"/>
                <w:b/>
              </w:rPr>
            </w:pPr>
            <w:r w:rsidRPr="00730972">
              <w:rPr>
                <w:rFonts w:asciiTheme="majorBidi" w:hAnsiTheme="majorBidi" w:cstheme="majorBidi"/>
                <w:b/>
              </w:rPr>
              <w:t>Nr.</w:t>
            </w:r>
          </w:p>
          <w:p w14:paraId="419F4CC7" w14:textId="77777777" w:rsidR="003C4CE1" w:rsidRPr="00730972" w:rsidRDefault="003C4CE1" w:rsidP="0023580B">
            <w:pPr>
              <w:pStyle w:val="BodyText"/>
              <w:spacing w:after="0"/>
              <w:jc w:val="center"/>
              <w:rPr>
                <w:rFonts w:asciiTheme="majorBidi" w:hAnsiTheme="majorBidi" w:cstheme="majorBidi"/>
                <w:b/>
              </w:rPr>
            </w:pPr>
            <w:r w:rsidRPr="00730972">
              <w:rPr>
                <w:rFonts w:asciiTheme="majorBidi" w:hAnsiTheme="majorBidi" w:cstheme="majorBidi"/>
                <w:b/>
              </w:rPr>
              <w:t>p.k.</w:t>
            </w:r>
          </w:p>
        </w:tc>
        <w:tc>
          <w:tcPr>
            <w:tcW w:w="2033" w:type="dxa"/>
            <w:vAlign w:val="center"/>
          </w:tcPr>
          <w:p w14:paraId="175132EE" w14:textId="751927F5" w:rsidR="003C4CE1" w:rsidRPr="003448BA" w:rsidRDefault="003C4CE1" w:rsidP="003448BA">
            <w:pPr>
              <w:pStyle w:val="BodyText"/>
              <w:spacing w:after="0"/>
              <w:rPr>
                <w:rFonts w:asciiTheme="majorBidi" w:hAnsiTheme="majorBidi" w:cstheme="majorBidi"/>
                <w:b/>
              </w:rPr>
            </w:pPr>
            <w:r w:rsidRPr="003448BA">
              <w:rPr>
                <w:rFonts w:asciiTheme="majorBidi" w:eastAsia="Calibri" w:hAnsiTheme="majorBidi" w:cstheme="majorBidi"/>
                <w:b/>
              </w:rPr>
              <w:t>Objekta nosaukums, Apdzīvotā vieta, kur</w:t>
            </w:r>
            <w:r w:rsidR="002B1178" w:rsidRPr="003448BA">
              <w:rPr>
                <w:rFonts w:asciiTheme="majorBidi" w:eastAsia="Calibri" w:hAnsiTheme="majorBidi" w:cstheme="majorBidi"/>
                <w:b/>
              </w:rPr>
              <w:t xml:space="preserve"> </w:t>
            </w:r>
            <w:r w:rsidRPr="003448BA">
              <w:rPr>
                <w:rFonts w:asciiTheme="majorBidi" w:eastAsia="Calibri" w:hAnsiTheme="majorBidi" w:cstheme="majorBidi"/>
                <w:b/>
              </w:rPr>
              <w:t>izbūvēts objekt</w:t>
            </w:r>
            <w:r w:rsidR="003448BA" w:rsidRPr="003448BA">
              <w:rPr>
                <w:rFonts w:asciiTheme="majorBidi" w:eastAsia="Calibri" w:hAnsiTheme="majorBidi" w:cstheme="majorBidi"/>
                <w:b/>
              </w:rPr>
              <w:t>s, un laika periods, kad veikts pakalpojums</w:t>
            </w:r>
          </w:p>
        </w:tc>
        <w:tc>
          <w:tcPr>
            <w:tcW w:w="2393" w:type="dxa"/>
            <w:vAlign w:val="center"/>
          </w:tcPr>
          <w:p w14:paraId="58CB13AF" w14:textId="77777777" w:rsidR="003C4CE1" w:rsidRPr="003448BA" w:rsidRDefault="003C4CE1" w:rsidP="00126BD6">
            <w:pPr>
              <w:pStyle w:val="BodyText"/>
              <w:spacing w:after="0"/>
              <w:jc w:val="center"/>
              <w:rPr>
                <w:rFonts w:asciiTheme="majorBidi" w:hAnsiTheme="majorBidi" w:cstheme="majorBidi"/>
                <w:b/>
              </w:rPr>
            </w:pPr>
            <w:r w:rsidRPr="003448BA">
              <w:rPr>
                <w:rFonts w:asciiTheme="majorBidi" w:hAnsiTheme="majorBidi" w:cstheme="majorBidi"/>
                <w:b/>
              </w:rPr>
              <w:t>Veiktie darbi</w:t>
            </w:r>
          </w:p>
          <w:p w14:paraId="53739DDD" w14:textId="43A5FDCA" w:rsidR="003C4CE1" w:rsidRPr="003448BA" w:rsidRDefault="003C4CE1" w:rsidP="002B1178">
            <w:pPr>
              <w:pStyle w:val="BodyText"/>
              <w:spacing w:after="0"/>
              <w:jc w:val="center"/>
              <w:rPr>
                <w:rFonts w:asciiTheme="majorBidi" w:hAnsiTheme="majorBidi" w:cstheme="majorBidi"/>
                <w:b/>
              </w:rPr>
            </w:pPr>
            <w:r w:rsidRPr="003448BA">
              <w:rPr>
                <w:rFonts w:asciiTheme="majorBidi" w:eastAsia="Calibri" w:hAnsiTheme="majorBidi" w:cstheme="majorBidi"/>
              </w:rPr>
              <w:t xml:space="preserve">(kas apliecina  Pretendenta </w:t>
            </w:r>
            <w:r w:rsidRPr="003448BA">
              <w:rPr>
                <w:rFonts w:asciiTheme="majorBidi" w:eastAsia="Calibri" w:hAnsiTheme="majorBidi" w:cstheme="majorBidi"/>
                <w:u w:val="single"/>
              </w:rPr>
              <w:t xml:space="preserve">pieredzi atbilstoši  Nolikuma </w:t>
            </w:r>
            <w:r w:rsidR="002B1178" w:rsidRPr="003448BA">
              <w:rPr>
                <w:rFonts w:asciiTheme="majorBidi" w:eastAsia="Calibri" w:hAnsiTheme="majorBidi" w:cstheme="majorBidi"/>
                <w:u w:val="single"/>
              </w:rPr>
              <w:t>9.2</w:t>
            </w:r>
            <w:r w:rsidRPr="003448BA">
              <w:rPr>
                <w:rFonts w:asciiTheme="majorBidi" w:eastAsia="Calibri" w:hAnsiTheme="majorBidi" w:cstheme="majorBidi"/>
                <w:u w:val="single"/>
              </w:rPr>
              <w:t>.1.apakšpunkta prasībām)</w:t>
            </w:r>
          </w:p>
        </w:tc>
        <w:tc>
          <w:tcPr>
            <w:tcW w:w="2279" w:type="dxa"/>
            <w:vAlign w:val="center"/>
          </w:tcPr>
          <w:p w14:paraId="4F27CB07" w14:textId="5F8CD06E" w:rsidR="003C4CE1" w:rsidRPr="003448BA" w:rsidRDefault="003448BA" w:rsidP="003448BA">
            <w:pPr>
              <w:pStyle w:val="BodyText"/>
              <w:spacing w:after="0"/>
              <w:jc w:val="center"/>
              <w:rPr>
                <w:rFonts w:asciiTheme="majorBidi" w:hAnsiTheme="majorBidi" w:cstheme="majorBidi"/>
                <w:b/>
              </w:rPr>
            </w:pPr>
            <w:r w:rsidRPr="003448BA">
              <w:rPr>
                <w:rFonts w:asciiTheme="majorBidi" w:hAnsiTheme="majorBidi" w:cstheme="majorBidi"/>
                <w:b/>
              </w:rPr>
              <w:t xml:space="preserve">Pašu spēkiem sniegtā pakalpojuma </w:t>
            </w:r>
            <w:r w:rsidR="003C4CE1" w:rsidRPr="003448BA">
              <w:rPr>
                <w:rFonts w:asciiTheme="majorBidi" w:hAnsiTheme="majorBidi" w:cstheme="majorBidi"/>
                <w:b/>
              </w:rPr>
              <w:t xml:space="preserve">apjoms </w:t>
            </w:r>
          </w:p>
          <w:p w14:paraId="44A4BDF5" w14:textId="3D3D8F63" w:rsidR="003C4CE1" w:rsidRPr="003448BA" w:rsidRDefault="003C4CE1" w:rsidP="002B1178">
            <w:pPr>
              <w:pStyle w:val="BodyText"/>
              <w:spacing w:after="0"/>
              <w:jc w:val="center"/>
              <w:rPr>
                <w:rFonts w:asciiTheme="majorBidi" w:hAnsiTheme="majorBidi" w:cstheme="majorBidi"/>
                <w:b/>
              </w:rPr>
            </w:pPr>
            <w:r w:rsidRPr="003448BA">
              <w:rPr>
                <w:rFonts w:asciiTheme="majorBidi" w:hAnsiTheme="majorBidi" w:cstheme="majorBidi"/>
                <w:b/>
              </w:rPr>
              <w:t xml:space="preserve">(%) no </w:t>
            </w:r>
            <w:r w:rsidR="002B1178" w:rsidRPr="003448BA">
              <w:rPr>
                <w:rFonts w:asciiTheme="majorBidi" w:hAnsiTheme="majorBidi" w:cstheme="majorBidi"/>
                <w:b/>
              </w:rPr>
              <w:t xml:space="preserve">pakalpojuma </w:t>
            </w:r>
            <w:r w:rsidRPr="003448BA">
              <w:rPr>
                <w:rFonts w:asciiTheme="majorBidi" w:hAnsiTheme="majorBidi" w:cstheme="majorBidi"/>
                <w:b/>
              </w:rPr>
              <w:t xml:space="preserve"> izmaksām bez PVN)</w:t>
            </w:r>
          </w:p>
        </w:tc>
        <w:tc>
          <w:tcPr>
            <w:tcW w:w="1790" w:type="dxa"/>
            <w:vAlign w:val="center"/>
          </w:tcPr>
          <w:p w14:paraId="7F1847DA" w14:textId="42D11018" w:rsidR="003C4CE1" w:rsidRPr="00730972" w:rsidRDefault="003C4CE1" w:rsidP="0023580B">
            <w:pPr>
              <w:pStyle w:val="BodyText"/>
              <w:spacing w:after="0"/>
              <w:jc w:val="center"/>
              <w:rPr>
                <w:rFonts w:asciiTheme="majorBidi" w:hAnsiTheme="majorBidi" w:cstheme="majorBidi"/>
                <w:b/>
              </w:rPr>
            </w:pPr>
            <w:r w:rsidRPr="00730972">
              <w:rPr>
                <w:rFonts w:asciiTheme="majorBidi" w:hAnsiTheme="majorBidi" w:cstheme="majorBidi"/>
                <w:b/>
              </w:rPr>
              <w:t>Pasūtītājs (nosaukums, reģistrācijas numurs, adrese un kontaktpersona</w:t>
            </w:r>
            <w:r w:rsidR="002B1178" w:rsidRPr="00730972">
              <w:rPr>
                <w:rFonts w:asciiTheme="majorBidi" w:hAnsiTheme="majorBidi" w:cstheme="majorBidi"/>
                <w:b/>
              </w:rPr>
              <w:t>, telefons, e-pasts</w:t>
            </w:r>
            <w:r w:rsidRPr="00730972">
              <w:rPr>
                <w:rFonts w:asciiTheme="majorBidi" w:hAnsiTheme="majorBidi" w:cstheme="majorBidi"/>
                <w:b/>
              </w:rPr>
              <w:t>)</w:t>
            </w:r>
          </w:p>
        </w:tc>
      </w:tr>
      <w:tr w:rsidR="003C4CE1" w:rsidRPr="005F71DF" w14:paraId="18D1B457" w14:textId="77777777" w:rsidTr="00730972">
        <w:trPr>
          <w:cantSplit/>
          <w:trHeight w:hRule="exact" w:val="584"/>
        </w:trPr>
        <w:tc>
          <w:tcPr>
            <w:tcW w:w="743" w:type="dxa"/>
            <w:vAlign w:val="center"/>
          </w:tcPr>
          <w:p w14:paraId="74A0929B" w14:textId="77777777" w:rsidR="003C4CE1" w:rsidRPr="005F71DF" w:rsidRDefault="003C4CE1" w:rsidP="0023580B">
            <w:pPr>
              <w:pStyle w:val="BodyText"/>
              <w:spacing w:after="0"/>
              <w:jc w:val="center"/>
              <w:rPr>
                <w:rFonts w:asciiTheme="majorBidi" w:hAnsiTheme="majorBidi" w:cstheme="majorBidi"/>
                <w:sz w:val="24"/>
                <w:szCs w:val="24"/>
                <w:highlight w:val="lightGray"/>
              </w:rPr>
            </w:pPr>
            <w:r w:rsidRPr="005F71DF">
              <w:rPr>
                <w:rFonts w:asciiTheme="majorBidi" w:hAnsiTheme="majorBidi" w:cstheme="majorBidi"/>
                <w:sz w:val="24"/>
                <w:szCs w:val="24"/>
              </w:rPr>
              <w:t>1.</w:t>
            </w:r>
          </w:p>
        </w:tc>
        <w:tc>
          <w:tcPr>
            <w:tcW w:w="2033" w:type="dxa"/>
            <w:vAlign w:val="center"/>
          </w:tcPr>
          <w:p w14:paraId="4F252BEF" w14:textId="77777777" w:rsidR="003C4CE1" w:rsidRPr="003448BA" w:rsidRDefault="003C4CE1" w:rsidP="0023580B">
            <w:pPr>
              <w:pStyle w:val="BodyText"/>
              <w:spacing w:after="0"/>
              <w:jc w:val="center"/>
              <w:rPr>
                <w:rFonts w:asciiTheme="majorBidi" w:hAnsiTheme="majorBidi" w:cstheme="majorBidi"/>
                <w:b/>
                <w:sz w:val="24"/>
                <w:szCs w:val="24"/>
              </w:rPr>
            </w:pPr>
            <w:r w:rsidRPr="003448BA">
              <w:rPr>
                <w:rFonts w:asciiTheme="majorBidi" w:hAnsiTheme="majorBidi" w:cstheme="majorBidi"/>
                <w:i/>
                <w:sz w:val="24"/>
                <w:szCs w:val="24"/>
              </w:rPr>
              <w:t>&lt;…&gt;</w:t>
            </w:r>
          </w:p>
        </w:tc>
        <w:tc>
          <w:tcPr>
            <w:tcW w:w="2393" w:type="dxa"/>
          </w:tcPr>
          <w:p w14:paraId="54631658" w14:textId="77777777" w:rsidR="003C4CE1" w:rsidRPr="003448BA" w:rsidRDefault="003C4CE1" w:rsidP="0023580B">
            <w:pPr>
              <w:pStyle w:val="BodyText"/>
              <w:spacing w:after="0"/>
              <w:jc w:val="center"/>
              <w:rPr>
                <w:rFonts w:asciiTheme="majorBidi" w:hAnsiTheme="majorBidi" w:cstheme="majorBidi"/>
                <w:i/>
                <w:sz w:val="24"/>
                <w:szCs w:val="24"/>
              </w:rPr>
            </w:pPr>
          </w:p>
        </w:tc>
        <w:tc>
          <w:tcPr>
            <w:tcW w:w="2279" w:type="dxa"/>
            <w:vAlign w:val="center"/>
          </w:tcPr>
          <w:p w14:paraId="60344276" w14:textId="157C15F5" w:rsidR="003C4CE1" w:rsidRPr="003448BA" w:rsidRDefault="003C4CE1" w:rsidP="0023580B">
            <w:pPr>
              <w:pStyle w:val="BodyText"/>
              <w:spacing w:after="0"/>
              <w:jc w:val="center"/>
              <w:rPr>
                <w:rFonts w:asciiTheme="majorBidi" w:hAnsiTheme="majorBidi" w:cstheme="majorBidi"/>
                <w:i/>
                <w:sz w:val="24"/>
                <w:szCs w:val="24"/>
              </w:rPr>
            </w:pPr>
            <w:r w:rsidRPr="003448BA">
              <w:rPr>
                <w:rFonts w:asciiTheme="majorBidi" w:hAnsiTheme="majorBidi" w:cstheme="majorBidi"/>
                <w:i/>
                <w:sz w:val="24"/>
                <w:szCs w:val="24"/>
              </w:rPr>
              <w:t>&lt;…&gt;</w:t>
            </w:r>
          </w:p>
        </w:tc>
        <w:tc>
          <w:tcPr>
            <w:tcW w:w="1790" w:type="dxa"/>
            <w:vAlign w:val="center"/>
          </w:tcPr>
          <w:p w14:paraId="4FE6918B" w14:textId="77777777" w:rsidR="003C4CE1" w:rsidRPr="005F71DF" w:rsidRDefault="003C4CE1" w:rsidP="0023580B">
            <w:pPr>
              <w:pStyle w:val="BodyText"/>
              <w:spacing w:after="0"/>
              <w:jc w:val="center"/>
              <w:rPr>
                <w:rFonts w:asciiTheme="majorBidi" w:hAnsiTheme="majorBidi" w:cstheme="majorBidi"/>
                <w:i/>
                <w:sz w:val="24"/>
                <w:szCs w:val="24"/>
                <w:highlight w:val="lightGray"/>
              </w:rPr>
            </w:pPr>
            <w:r w:rsidRPr="005F71DF">
              <w:rPr>
                <w:rFonts w:asciiTheme="majorBidi" w:hAnsiTheme="majorBidi" w:cstheme="majorBidi"/>
                <w:i/>
                <w:sz w:val="24"/>
                <w:szCs w:val="24"/>
                <w:highlight w:val="lightGray"/>
              </w:rPr>
              <w:t>&lt;…&gt;</w:t>
            </w:r>
          </w:p>
        </w:tc>
      </w:tr>
      <w:tr w:rsidR="003C4CE1" w:rsidRPr="005F71DF" w14:paraId="3DCEC543" w14:textId="77777777" w:rsidTr="00730972">
        <w:trPr>
          <w:cantSplit/>
          <w:trHeight w:hRule="exact" w:val="584"/>
        </w:trPr>
        <w:tc>
          <w:tcPr>
            <w:tcW w:w="743" w:type="dxa"/>
            <w:tcBorders>
              <w:top w:val="single" w:sz="4" w:space="0" w:color="auto"/>
              <w:left w:val="single" w:sz="4" w:space="0" w:color="auto"/>
              <w:bottom w:val="single" w:sz="4" w:space="0" w:color="auto"/>
              <w:right w:val="single" w:sz="4" w:space="0" w:color="auto"/>
            </w:tcBorders>
            <w:vAlign w:val="center"/>
          </w:tcPr>
          <w:p w14:paraId="40003949" w14:textId="2E64F3EB" w:rsidR="003C4CE1" w:rsidRPr="005F71DF" w:rsidRDefault="004F763B" w:rsidP="0023580B">
            <w:pPr>
              <w:pStyle w:val="BodyText"/>
              <w:spacing w:after="0"/>
              <w:jc w:val="center"/>
              <w:rPr>
                <w:rFonts w:asciiTheme="majorBidi" w:hAnsiTheme="majorBidi" w:cstheme="majorBidi"/>
                <w:b/>
                <w:sz w:val="24"/>
                <w:szCs w:val="24"/>
              </w:rPr>
            </w:pPr>
            <w:r w:rsidRPr="004F763B">
              <w:rPr>
                <w:rFonts w:asciiTheme="majorBidi" w:hAnsiTheme="majorBidi" w:cstheme="majorBidi"/>
                <w:iCs/>
                <w:sz w:val="24"/>
                <w:szCs w:val="24"/>
              </w:rPr>
              <w:t>2</w:t>
            </w:r>
            <w:r>
              <w:rPr>
                <w:rFonts w:asciiTheme="majorBidi" w:hAnsiTheme="majorBidi" w:cstheme="majorBidi"/>
                <w:i/>
                <w:sz w:val="24"/>
                <w:szCs w:val="24"/>
              </w:rPr>
              <w:t xml:space="preserve">. </w:t>
            </w:r>
          </w:p>
        </w:tc>
        <w:tc>
          <w:tcPr>
            <w:tcW w:w="2033" w:type="dxa"/>
            <w:tcBorders>
              <w:top w:val="single" w:sz="4" w:space="0" w:color="auto"/>
              <w:left w:val="single" w:sz="4" w:space="0" w:color="auto"/>
              <w:bottom w:val="single" w:sz="4" w:space="0" w:color="auto"/>
              <w:right w:val="single" w:sz="4" w:space="0" w:color="auto"/>
            </w:tcBorders>
            <w:vAlign w:val="center"/>
          </w:tcPr>
          <w:p w14:paraId="63A26A87" w14:textId="77777777" w:rsidR="003C4CE1" w:rsidRPr="003448BA" w:rsidRDefault="003C4CE1" w:rsidP="0023580B">
            <w:pPr>
              <w:pStyle w:val="BodyText"/>
              <w:spacing w:after="0"/>
              <w:jc w:val="center"/>
              <w:rPr>
                <w:rFonts w:asciiTheme="majorBidi" w:hAnsiTheme="majorBidi" w:cstheme="majorBidi"/>
                <w:i/>
                <w:sz w:val="24"/>
                <w:szCs w:val="24"/>
              </w:rPr>
            </w:pPr>
            <w:r w:rsidRPr="003448BA">
              <w:rPr>
                <w:rFonts w:asciiTheme="majorBidi" w:hAnsiTheme="majorBidi" w:cstheme="majorBidi"/>
                <w:i/>
                <w:sz w:val="24"/>
                <w:szCs w:val="24"/>
              </w:rPr>
              <w:t>&lt;…&gt;</w:t>
            </w:r>
          </w:p>
        </w:tc>
        <w:tc>
          <w:tcPr>
            <w:tcW w:w="2393" w:type="dxa"/>
            <w:tcBorders>
              <w:top w:val="single" w:sz="4" w:space="0" w:color="auto"/>
              <w:left w:val="single" w:sz="4" w:space="0" w:color="auto"/>
              <w:bottom w:val="single" w:sz="4" w:space="0" w:color="auto"/>
              <w:right w:val="single" w:sz="4" w:space="0" w:color="auto"/>
            </w:tcBorders>
          </w:tcPr>
          <w:p w14:paraId="24B95999" w14:textId="77777777" w:rsidR="003C4CE1" w:rsidRPr="003448BA" w:rsidRDefault="003C4CE1" w:rsidP="0023580B">
            <w:pPr>
              <w:pStyle w:val="BodyText"/>
              <w:spacing w:after="0"/>
              <w:jc w:val="center"/>
              <w:rPr>
                <w:rFonts w:asciiTheme="majorBidi" w:hAnsiTheme="majorBidi" w:cstheme="majorBidi"/>
                <w:i/>
                <w:sz w:val="24"/>
                <w:szCs w:val="24"/>
              </w:rPr>
            </w:pPr>
          </w:p>
        </w:tc>
        <w:tc>
          <w:tcPr>
            <w:tcW w:w="2279" w:type="dxa"/>
            <w:tcBorders>
              <w:top w:val="single" w:sz="4" w:space="0" w:color="auto"/>
              <w:left w:val="single" w:sz="4" w:space="0" w:color="auto"/>
              <w:bottom w:val="single" w:sz="4" w:space="0" w:color="auto"/>
              <w:right w:val="single" w:sz="4" w:space="0" w:color="auto"/>
            </w:tcBorders>
            <w:vAlign w:val="center"/>
          </w:tcPr>
          <w:p w14:paraId="199E7A82" w14:textId="785D0C9A" w:rsidR="003C4CE1" w:rsidRPr="003448BA" w:rsidRDefault="003C4CE1" w:rsidP="0023580B">
            <w:pPr>
              <w:pStyle w:val="BodyText"/>
              <w:spacing w:after="0"/>
              <w:jc w:val="center"/>
              <w:rPr>
                <w:rFonts w:asciiTheme="majorBidi" w:hAnsiTheme="majorBidi" w:cstheme="majorBidi"/>
                <w:i/>
                <w:sz w:val="24"/>
                <w:szCs w:val="24"/>
              </w:rPr>
            </w:pPr>
            <w:r w:rsidRPr="003448BA">
              <w:rPr>
                <w:rFonts w:asciiTheme="majorBidi" w:hAnsiTheme="majorBidi" w:cstheme="majorBidi"/>
                <w:i/>
                <w:sz w:val="24"/>
                <w:szCs w:val="24"/>
              </w:rPr>
              <w:t>&lt;…&gt;</w:t>
            </w:r>
          </w:p>
        </w:tc>
        <w:tc>
          <w:tcPr>
            <w:tcW w:w="1790" w:type="dxa"/>
            <w:tcBorders>
              <w:top w:val="single" w:sz="4" w:space="0" w:color="auto"/>
              <w:left w:val="single" w:sz="4" w:space="0" w:color="auto"/>
              <w:bottom w:val="single" w:sz="4" w:space="0" w:color="auto"/>
              <w:right w:val="single" w:sz="4" w:space="0" w:color="auto"/>
            </w:tcBorders>
            <w:vAlign w:val="center"/>
          </w:tcPr>
          <w:p w14:paraId="6FCE8006" w14:textId="77777777" w:rsidR="003C4CE1" w:rsidRPr="005F71DF" w:rsidRDefault="003C4CE1" w:rsidP="0023580B">
            <w:pPr>
              <w:pStyle w:val="BodyText"/>
              <w:spacing w:after="0"/>
              <w:jc w:val="center"/>
              <w:rPr>
                <w:rFonts w:asciiTheme="majorBidi" w:hAnsiTheme="majorBidi" w:cstheme="majorBidi"/>
                <w:i/>
                <w:sz w:val="24"/>
                <w:szCs w:val="24"/>
                <w:highlight w:val="lightGray"/>
              </w:rPr>
            </w:pPr>
            <w:r w:rsidRPr="005F71DF">
              <w:rPr>
                <w:rFonts w:asciiTheme="majorBidi" w:hAnsiTheme="majorBidi" w:cstheme="majorBidi"/>
                <w:i/>
                <w:sz w:val="24"/>
                <w:szCs w:val="24"/>
                <w:highlight w:val="lightGray"/>
              </w:rPr>
              <w:t>&lt;…&gt;</w:t>
            </w:r>
          </w:p>
        </w:tc>
      </w:tr>
    </w:tbl>
    <w:p w14:paraId="0E0E9797" w14:textId="77777777" w:rsidR="00030B19" w:rsidRPr="00EF6896" w:rsidRDefault="00030B19" w:rsidP="00030B19">
      <w:pPr>
        <w:pStyle w:val="Apakpunkts"/>
        <w:rPr>
          <w:rFonts w:ascii="Times New Roman" w:hAnsi="Times New Roman"/>
        </w:rPr>
      </w:pPr>
    </w:p>
    <w:p w14:paraId="60DA3506" w14:textId="77777777" w:rsidR="00030B19" w:rsidRDefault="00030B19" w:rsidP="00030B19">
      <w:pPr>
        <w:pStyle w:val="Apakpunkts"/>
        <w:rPr>
          <w:rFonts w:eastAsia="Calibri"/>
          <w:b w:val="0"/>
          <w:color w:val="C00000"/>
          <w:sz w:val="18"/>
          <w:szCs w:val="18"/>
        </w:rPr>
      </w:pPr>
    </w:p>
    <w:p w14:paraId="2E3117B9" w14:textId="77777777" w:rsidR="00030B19" w:rsidRDefault="00030B19" w:rsidP="00030B19">
      <w:pPr>
        <w:pStyle w:val="Apakpunkts"/>
        <w:rPr>
          <w:rFonts w:eastAsia="Calibri"/>
          <w:b w:val="0"/>
          <w:color w:val="C00000"/>
          <w:sz w:val="18"/>
          <w:szCs w:val="18"/>
        </w:rPr>
      </w:pPr>
    </w:p>
    <w:p w14:paraId="2C67E74E" w14:textId="77777777" w:rsidR="00030B19" w:rsidRDefault="00030B19" w:rsidP="00030B19">
      <w:pPr>
        <w:pStyle w:val="Apakpunkts"/>
        <w:rPr>
          <w:rFonts w:eastAsia="Calibri"/>
          <w:b w:val="0"/>
          <w:color w:val="C00000"/>
          <w:sz w:val="18"/>
          <w:szCs w:val="18"/>
        </w:rPr>
      </w:pPr>
    </w:p>
    <w:p w14:paraId="00601624" w14:textId="0C8DC29E" w:rsidR="00030B19" w:rsidRPr="00CE683B" w:rsidRDefault="00030B19" w:rsidP="00132C98">
      <w:pPr>
        <w:pStyle w:val="Apakpunkts"/>
        <w:numPr>
          <w:ilvl w:val="0"/>
          <w:numId w:val="23"/>
        </w:numPr>
        <w:jc w:val="both"/>
        <w:rPr>
          <w:rFonts w:ascii="Times New Roman" w:eastAsia="Calibri" w:hAnsi="Times New Roman"/>
          <w:b w:val="0"/>
          <w:bCs w:val="0"/>
          <w:u w:val="single"/>
        </w:rPr>
      </w:pPr>
      <w:r w:rsidRPr="00CE683B">
        <w:rPr>
          <w:rFonts w:ascii="Times New Roman" w:eastAsia="Calibri" w:hAnsi="Times New Roman"/>
          <w:b w:val="0"/>
          <w:bCs w:val="0"/>
          <w:u w:val="single"/>
        </w:rPr>
        <w:t xml:space="preserve">Pretendentam ir jānorāda informācija par </w:t>
      </w:r>
      <w:r w:rsidRPr="003448BA">
        <w:rPr>
          <w:rFonts w:ascii="Times New Roman" w:eastAsia="Calibri" w:hAnsi="Times New Roman"/>
          <w:b w:val="0"/>
          <w:bCs w:val="0"/>
          <w:u w:val="single"/>
        </w:rPr>
        <w:t xml:space="preserve">veiktajiem </w:t>
      </w:r>
      <w:r w:rsidR="00715FA2" w:rsidRPr="003448BA">
        <w:rPr>
          <w:rFonts w:ascii="Times New Roman" w:eastAsia="Calibri" w:hAnsi="Times New Roman"/>
          <w:b w:val="0"/>
          <w:bCs w:val="0"/>
          <w:u w:val="single"/>
        </w:rPr>
        <w:t xml:space="preserve">pakalpojumiem, </w:t>
      </w:r>
      <w:r w:rsidRPr="003448BA">
        <w:rPr>
          <w:rFonts w:ascii="Times New Roman" w:eastAsia="Calibri" w:hAnsi="Times New Roman"/>
          <w:b w:val="0"/>
          <w:bCs w:val="0"/>
          <w:u w:val="single"/>
        </w:rPr>
        <w:t xml:space="preserve">kas apliecina Nolikuma </w:t>
      </w:r>
      <w:r w:rsidR="00132C98" w:rsidRPr="003448BA">
        <w:rPr>
          <w:rFonts w:ascii="Times New Roman" w:eastAsia="Calibri" w:hAnsi="Times New Roman"/>
          <w:b w:val="0"/>
          <w:bCs w:val="0"/>
          <w:u w:val="single"/>
        </w:rPr>
        <w:t>8</w:t>
      </w:r>
      <w:r w:rsidRPr="003448BA">
        <w:rPr>
          <w:rFonts w:ascii="Times New Roman" w:eastAsia="Calibri" w:hAnsi="Times New Roman"/>
          <w:b w:val="0"/>
          <w:bCs w:val="0"/>
          <w:u w:val="single"/>
        </w:rPr>
        <w:t>.</w:t>
      </w:r>
      <w:r w:rsidR="002B1178" w:rsidRPr="003448BA">
        <w:rPr>
          <w:rFonts w:ascii="Times New Roman" w:eastAsia="Calibri" w:hAnsi="Times New Roman"/>
          <w:b w:val="0"/>
          <w:bCs w:val="0"/>
          <w:u w:val="single"/>
        </w:rPr>
        <w:t>2</w:t>
      </w:r>
      <w:r w:rsidRPr="003448BA">
        <w:rPr>
          <w:rFonts w:ascii="Times New Roman" w:eastAsia="Calibri" w:hAnsi="Times New Roman"/>
          <w:b w:val="0"/>
          <w:bCs w:val="0"/>
          <w:u w:val="single"/>
        </w:rPr>
        <w:t>.1.apakšpunktā prasīto pieredzi.</w:t>
      </w:r>
    </w:p>
    <w:p w14:paraId="2DB1E402" w14:textId="77777777" w:rsidR="00126BD6" w:rsidRPr="00CE683B" w:rsidRDefault="00126BD6" w:rsidP="00CE683B">
      <w:pPr>
        <w:pStyle w:val="Apakpunkts"/>
        <w:jc w:val="both"/>
        <w:rPr>
          <w:rFonts w:ascii="Times New Roman" w:eastAsia="Calibri" w:hAnsi="Times New Roman"/>
          <w:b w:val="0"/>
          <w:bCs w:val="0"/>
          <w:u w:val="single"/>
        </w:rPr>
      </w:pPr>
    </w:p>
    <w:p w14:paraId="73B14F67" w14:textId="65CF0FD7" w:rsidR="00CE683B" w:rsidRPr="00730972" w:rsidRDefault="00CE683B" w:rsidP="004F763B">
      <w:pPr>
        <w:pStyle w:val="Apakpunkts"/>
        <w:numPr>
          <w:ilvl w:val="0"/>
          <w:numId w:val="23"/>
        </w:numPr>
        <w:jc w:val="both"/>
        <w:rPr>
          <w:rFonts w:ascii="Times New Roman" w:eastAsia="Calibri" w:hAnsi="Times New Roman"/>
          <w:b w:val="0"/>
          <w:bCs w:val="0"/>
          <w:u w:val="single"/>
        </w:rPr>
      </w:pPr>
      <w:r w:rsidRPr="00730972">
        <w:rPr>
          <w:rFonts w:ascii="Times New Roman" w:hAnsi="Times New Roman"/>
          <w:b w:val="0"/>
          <w:bCs w:val="0"/>
          <w:u w:val="single"/>
        </w:rPr>
        <w:t>Pretendents jāpievieno</w:t>
      </w:r>
      <w:r w:rsidR="002B1178" w:rsidRPr="00730972">
        <w:rPr>
          <w:rFonts w:ascii="Times New Roman" w:hAnsi="Times New Roman"/>
          <w:b w:val="0"/>
          <w:bCs w:val="0"/>
          <w:u w:val="single"/>
        </w:rPr>
        <w:t xml:space="preserve"> </w:t>
      </w:r>
      <w:r w:rsidRPr="00730972">
        <w:rPr>
          <w:rFonts w:ascii="Times New Roman" w:hAnsi="Times New Roman"/>
          <w:b w:val="0"/>
          <w:bCs w:val="0"/>
          <w:u w:val="single"/>
        </w:rPr>
        <w:t>pozitīvas atsauksmes</w:t>
      </w:r>
      <w:r w:rsidR="00730972" w:rsidRPr="00730972">
        <w:rPr>
          <w:rFonts w:ascii="Times New Roman" w:hAnsi="Times New Roman"/>
          <w:b w:val="0"/>
          <w:bCs w:val="0"/>
          <w:u w:val="single"/>
        </w:rPr>
        <w:t xml:space="preserve"> par</w:t>
      </w:r>
      <w:r w:rsidR="00132C98">
        <w:rPr>
          <w:rFonts w:ascii="Times New Roman" w:hAnsi="Times New Roman"/>
          <w:b w:val="0"/>
          <w:bCs w:val="0"/>
          <w:u w:val="single"/>
        </w:rPr>
        <w:t xml:space="preserve"> </w:t>
      </w:r>
      <w:r w:rsidR="004F763B">
        <w:rPr>
          <w:rFonts w:ascii="Times New Roman" w:hAnsi="Times New Roman"/>
          <w:b w:val="0"/>
          <w:bCs w:val="0"/>
          <w:u w:val="single"/>
        </w:rPr>
        <w:t>katru</w:t>
      </w:r>
      <w:r w:rsidR="00132C98">
        <w:rPr>
          <w:rFonts w:ascii="Times New Roman" w:hAnsi="Times New Roman"/>
          <w:b w:val="0"/>
          <w:bCs w:val="0"/>
          <w:u w:val="single"/>
        </w:rPr>
        <w:t xml:space="preserve"> </w:t>
      </w:r>
      <w:r w:rsidR="004F763B">
        <w:rPr>
          <w:rFonts w:ascii="Times New Roman" w:hAnsi="Times New Roman"/>
          <w:b w:val="0"/>
          <w:bCs w:val="0"/>
          <w:u w:val="single"/>
        </w:rPr>
        <w:t xml:space="preserve"> </w:t>
      </w:r>
      <w:r w:rsidR="00730972" w:rsidRPr="00730972">
        <w:rPr>
          <w:rFonts w:ascii="Times New Roman" w:hAnsi="Times New Roman"/>
          <w:b w:val="0"/>
          <w:bCs w:val="0"/>
          <w:u w:val="single"/>
        </w:rPr>
        <w:t>objektu</w:t>
      </w:r>
      <w:r w:rsidRPr="00730972">
        <w:rPr>
          <w:rFonts w:ascii="Times New Roman" w:hAnsi="Times New Roman"/>
          <w:b w:val="0"/>
          <w:bCs w:val="0"/>
          <w:u w:val="single"/>
        </w:rPr>
        <w:t xml:space="preserve"> </w:t>
      </w:r>
      <w:r w:rsidR="00795CEB">
        <w:rPr>
          <w:rFonts w:ascii="Times New Roman" w:hAnsi="Times New Roman"/>
          <w:b w:val="0"/>
          <w:bCs w:val="0"/>
          <w:u w:val="single"/>
        </w:rPr>
        <w:t>ar kuriem</w:t>
      </w:r>
      <w:r w:rsidRPr="00730972">
        <w:rPr>
          <w:rFonts w:ascii="Times New Roman" w:hAnsi="Times New Roman"/>
          <w:b w:val="0"/>
          <w:bCs w:val="0"/>
          <w:u w:val="single"/>
        </w:rPr>
        <w:t xml:space="preserve"> Pretendents apliecina savas tehniskās un profesionālā</w:t>
      </w:r>
      <w:r w:rsidR="00132C98">
        <w:rPr>
          <w:rFonts w:ascii="Times New Roman" w:hAnsi="Times New Roman"/>
          <w:b w:val="0"/>
          <w:bCs w:val="0"/>
          <w:u w:val="single"/>
        </w:rPr>
        <w:t>s spējas atbilstoši Nolikuma 8</w:t>
      </w:r>
      <w:r w:rsidR="002B1178" w:rsidRPr="00730972">
        <w:rPr>
          <w:rFonts w:ascii="Times New Roman" w:hAnsi="Times New Roman"/>
          <w:b w:val="0"/>
          <w:bCs w:val="0"/>
          <w:u w:val="single"/>
        </w:rPr>
        <w:t>.2</w:t>
      </w:r>
      <w:r w:rsidRPr="00730972">
        <w:rPr>
          <w:rFonts w:ascii="Times New Roman" w:hAnsi="Times New Roman"/>
          <w:b w:val="0"/>
          <w:bCs w:val="0"/>
          <w:u w:val="single"/>
        </w:rPr>
        <w:t xml:space="preserve">.1.punkta prasībām.  </w:t>
      </w:r>
    </w:p>
    <w:p w14:paraId="1C84F0D4" w14:textId="194107E5" w:rsidR="00126BD6" w:rsidRPr="00126BD6" w:rsidRDefault="00126BD6" w:rsidP="00CE683B">
      <w:pPr>
        <w:pStyle w:val="Apakpunkts"/>
        <w:ind w:left="0" w:firstLine="0"/>
        <w:rPr>
          <w:rFonts w:ascii="Times New Roman" w:eastAsia="Calibri" w:hAnsi="Times New Roman"/>
          <w:u w:val="single"/>
        </w:rPr>
      </w:pPr>
    </w:p>
    <w:p w14:paraId="44E8C349" w14:textId="77777777" w:rsidR="00030B19" w:rsidRDefault="00030B19" w:rsidP="00030B19">
      <w:pPr>
        <w:pStyle w:val="Apakpunkts"/>
        <w:rPr>
          <w:rFonts w:ascii="Times New Roman" w:hAnsi="Times New Roman"/>
        </w:rPr>
      </w:pPr>
    </w:p>
    <w:p w14:paraId="3D1E579E" w14:textId="77777777" w:rsidR="00126BD6" w:rsidRPr="004F3F21" w:rsidRDefault="00126BD6" w:rsidP="00030B19">
      <w:pPr>
        <w:pStyle w:val="Apakpunkts"/>
        <w:rPr>
          <w:rFonts w:ascii="Times New Roman" w:hAnsi="Times New Roman"/>
        </w:rPr>
      </w:pPr>
    </w:p>
    <w:tbl>
      <w:tblPr>
        <w:tblW w:w="0" w:type="auto"/>
        <w:tblLook w:val="01E0" w:firstRow="1" w:lastRow="1" w:firstColumn="1" w:lastColumn="1" w:noHBand="0" w:noVBand="0"/>
      </w:tblPr>
      <w:tblGrid>
        <w:gridCol w:w="5568"/>
      </w:tblGrid>
      <w:tr w:rsidR="00126BD6" w:rsidRPr="00030B19" w14:paraId="507B2145" w14:textId="77777777" w:rsidTr="0023580B">
        <w:tc>
          <w:tcPr>
            <w:tcW w:w="0" w:type="auto"/>
          </w:tcPr>
          <w:p w14:paraId="276E608F" w14:textId="77777777" w:rsidR="00126BD6" w:rsidRPr="00030B19" w:rsidRDefault="00126BD6" w:rsidP="0023580B">
            <w:pPr>
              <w:rPr>
                <w:rFonts w:asciiTheme="majorBidi" w:hAnsiTheme="majorBidi" w:cstheme="majorBidi"/>
                <w:sz w:val="21"/>
                <w:szCs w:val="21"/>
                <w:highlight w:val="lightGray"/>
              </w:rPr>
            </w:pPr>
            <w:r w:rsidRPr="00030B19">
              <w:rPr>
                <w:rFonts w:asciiTheme="majorBidi" w:hAnsiTheme="majorBidi" w:cstheme="majorBidi"/>
                <w:sz w:val="21"/>
                <w:szCs w:val="21"/>
                <w:highlight w:val="lightGray"/>
              </w:rPr>
              <w:t>&lt;Paraksttiesīgās personas amata nosaukums, vārds un uzvārds&gt;</w:t>
            </w:r>
          </w:p>
        </w:tc>
      </w:tr>
      <w:tr w:rsidR="00126BD6" w:rsidRPr="00030B19" w14:paraId="1AAEEFFE" w14:textId="77777777" w:rsidTr="0023580B">
        <w:tc>
          <w:tcPr>
            <w:tcW w:w="0" w:type="auto"/>
          </w:tcPr>
          <w:p w14:paraId="1EB82D4F" w14:textId="77777777" w:rsidR="00126BD6" w:rsidRPr="00030B19" w:rsidRDefault="00126BD6" w:rsidP="0023580B">
            <w:pPr>
              <w:rPr>
                <w:rFonts w:asciiTheme="majorBidi" w:hAnsiTheme="majorBidi" w:cstheme="majorBidi"/>
                <w:b/>
                <w:sz w:val="21"/>
                <w:szCs w:val="21"/>
                <w:highlight w:val="lightGray"/>
              </w:rPr>
            </w:pPr>
            <w:r w:rsidRPr="00030B19">
              <w:rPr>
                <w:rFonts w:asciiTheme="majorBidi" w:hAnsiTheme="majorBidi" w:cstheme="majorBidi"/>
                <w:b/>
                <w:sz w:val="21"/>
                <w:szCs w:val="21"/>
                <w:highlight w:val="lightGray"/>
              </w:rPr>
              <w:t>&lt;Paraksttiesīgās personas paraksts&gt;</w:t>
            </w:r>
          </w:p>
        </w:tc>
      </w:tr>
      <w:tr w:rsidR="00126BD6" w:rsidRPr="00030B19" w14:paraId="6F78DF82" w14:textId="77777777" w:rsidTr="0023580B">
        <w:tc>
          <w:tcPr>
            <w:tcW w:w="0" w:type="auto"/>
          </w:tcPr>
          <w:p w14:paraId="443990E8" w14:textId="4674D70F" w:rsidR="00126BD6" w:rsidRPr="00030B19" w:rsidRDefault="00126BD6" w:rsidP="0023580B">
            <w:pPr>
              <w:rPr>
                <w:rFonts w:asciiTheme="majorBidi" w:hAnsiTheme="majorBidi" w:cstheme="majorBidi"/>
                <w:b/>
                <w:bCs/>
                <w:sz w:val="21"/>
                <w:szCs w:val="21"/>
              </w:rPr>
            </w:pPr>
          </w:p>
        </w:tc>
      </w:tr>
    </w:tbl>
    <w:p w14:paraId="4D9131FF" w14:textId="2FFF8D8F" w:rsidR="001F4EFB" w:rsidRDefault="001F4EFB" w:rsidP="00D83FD1">
      <w:pPr>
        <w:pStyle w:val="Header"/>
        <w:ind w:left="360"/>
        <w:rPr>
          <w:rFonts w:asciiTheme="majorBidi" w:hAnsiTheme="majorBidi" w:cstheme="majorBidi"/>
          <w:sz w:val="24"/>
          <w:szCs w:val="24"/>
        </w:rPr>
      </w:pPr>
    </w:p>
    <w:p w14:paraId="49A029A3" w14:textId="77777777" w:rsidR="001B798B" w:rsidRDefault="001B798B" w:rsidP="00D83FD1">
      <w:pPr>
        <w:pStyle w:val="Header"/>
        <w:ind w:left="360"/>
        <w:rPr>
          <w:rFonts w:asciiTheme="majorBidi" w:hAnsiTheme="majorBidi" w:cstheme="majorBidi"/>
          <w:sz w:val="24"/>
          <w:szCs w:val="24"/>
        </w:rPr>
      </w:pPr>
    </w:p>
    <w:p w14:paraId="126AF4D7" w14:textId="77777777" w:rsidR="001B798B" w:rsidRDefault="001B798B" w:rsidP="00D83FD1">
      <w:pPr>
        <w:pStyle w:val="Header"/>
        <w:ind w:left="360"/>
        <w:rPr>
          <w:rFonts w:asciiTheme="majorBidi" w:hAnsiTheme="majorBidi" w:cstheme="majorBidi"/>
          <w:sz w:val="24"/>
          <w:szCs w:val="24"/>
        </w:rPr>
      </w:pPr>
    </w:p>
    <w:p w14:paraId="58A502FE" w14:textId="77777777" w:rsidR="001B798B" w:rsidRDefault="001B798B" w:rsidP="00D83FD1">
      <w:pPr>
        <w:pStyle w:val="Header"/>
        <w:ind w:left="360"/>
        <w:rPr>
          <w:rFonts w:asciiTheme="majorBidi" w:hAnsiTheme="majorBidi" w:cstheme="majorBidi"/>
          <w:sz w:val="24"/>
          <w:szCs w:val="24"/>
        </w:rPr>
      </w:pPr>
    </w:p>
    <w:p w14:paraId="4EE70812" w14:textId="042E545C" w:rsidR="001B798B" w:rsidRDefault="001B798B">
      <w:pPr>
        <w:rPr>
          <w:rFonts w:asciiTheme="majorBidi" w:hAnsiTheme="majorBidi" w:cstheme="majorBidi"/>
          <w:sz w:val="24"/>
          <w:szCs w:val="24"/>
        </w:rPr>
      </w:pPr>
      <w:r>
        <w:rPr>
          <w:rFonts w:asciiTheme="majorBidi" w:hAnsiTheme="majorBidi" w:cstheme="majorBidi"/>
          <w:sz w:val="24"/>
          <w:szCs w:val="24"/>
        </w:rPr>
        <w:br w:type="page"/>
      </w:r>
    </w:p>
    <w:p w14:paraId="00670553" w14:textId="77777777" w:rsidR="001B798B" w:rsidRDefault="001B798B" w:rsidP="00D83FD1">
      <w:pPr>
        <w:pStyle w:val="Header"/>
        <w:ind w:left="360"/>
        <w:rPr>
          <w:rFonts w:asciiTheme="majorBidi" w:hAnsiTheme="majorBidi" w:cstheme="majorBidi"/>
          <w:sz w:val="24"/>
          <w:szCs w:val="24"/>
        </w:rPr>
      </w:pPr>
    </w:p>
    <w:p w14:paraId="035B7D05" w14:textId="77777777" w:rsidR="001B798B" w:rsidRDefault="001B798B" w:rsidP="00D83FD1">
      <w:pPr>
        <w:pStyle w:val="Header"/>
        <w:ind w:left="360"/>
        <w:rPr>
          <w:rFonts w:asciiTheme="majorBidi" w:hAnsiTheme="majorBidi" w:cstheme="majorBidi"/>
          <w:sz w:val="24"/>
          <w:szCs w:val="24"/>
        </w:rPr>
      </w:pPr>
    </w:p>
    <w:p w14:paraId="101C39D8" w14:textId="45018EED" w:rsidR="001B798B" w:rsidRPr="001B798B" w:rsidRDefault="001B798B" w:rsidP="001B798B">
      <w:pPr>
        <w:pStyle w:val="Heading2"/>
      </w:pPr>
      <w:r>
        <w:t xml:space="preserve">                                                            </w:t>
      </w:r>
      <w:bookmarkStart w:id="101" w:name="_Toc463948674"/>
      <w:r w:rsidRPr="001B798B">
        <w:t>D3 pielikums: Apakšuzņēmējiem nododamo Pakalpojuma daļu saraksta veidne</w:t>
      </w:r>
      <w:bookmarkEnd w:id="101"/>
      <w:r w:rsidRPr="001B798B">
        <w:t xml:space="preserve"> </w:t>
      </w:r>
    </w:p>
    <w:p w14:paraId="25E3D2EF" w14:textId="77777777" w:rsidR="001B798B" w:rsidRPr="00BC22FA" w:rsidRDefault="001B798B" w:rsidP="001B798B">
      <w:pPr>
        <w:pStyle w:val="Apakpunkts"/>
        <w:ind w:left="0" w:firstLine="0"/>
        <w:jc w:val="center"/>
        <w:rPr>
          <w:rFonts w:ascii="Times New Roman" w:hAnsi="Times New Roman"/>
          <w:sz w:val="24"/>
        </w:rPr>
      </w:pPr>
    </w:p>
    <w:p w14:paraId="301FEEE5" w14:textId="77777777" w:rsidR="001B798B" w:rsidRPr="00BC22FA" w:rsidRDefault="001B798B" w:rsidP="001B798B">
      <w:pPr>
        <w:pStyle w:val="Apakpunkts"/>
        <w:ind w:left="0" w:firstLine="0"/>
        <w:jc w:val="center"/>
        <w:rPr>
          <w:rFonts w:ascii="Times New Roman" w:hAnsi="Times New Roman"/>
          <w:sz w:val="24"/>
        </w:rPr>
      </w:pPr>
    </w:p>
    <w:p w14:paraId="541C9963" w14:textId="24DFE46E" w:rsidR="001B798B" w:rsidRPr="004F763B" w:rsidRDefault="001B798B" w:rsidP="001B798B">
      <w:pPr>
        <w:jc w:val="center"/>
        <w:rPr>
          <w:rFonts w:asciiTheme="majorBidi" w:hAnsiTheme="majorBidi" w:cstheme="majorBidi"/>
          <w:b/>
          <w:sz w:val="24"/>
          <w:szCs w:val="24"/>
        </w:rPr>
      </w:pPr>
      <w:r w:rsidRPr="004F763B">
        <w:rPr>
          <w:rFonts w:asciiTheme="majorBidi" w:hAnsiTheme="majorBidi" w:cstheme="majorBidi"/>
          <w:b/>
          <w:sz w:val="24"/>
          <w:szCs w:val="24"/>
        </w:rPr>
        <w:t>APAKŠUZŅĒMĒJIEM NODODAMO PAKALPOJUMA DAĻU SARAKSTS</w:t>
      </w:r>
      <w:r w:rsidR="00FE3EB7">
        <w:rPr>
          <w:rFonts w:asciiTheme="majorBidi" w:hAnsiTheme="majorBidi" w:cstheme="majorBidi"/>
          <w:b/>
          <w:sz w:val="24"/>
          <w:szCs w:val="24"/>
        </w:rPr>
        <w:t>*</w:t>
      </w:r>
    </w:p>
    <w:p w14:paraId="68354EC4" w14:textId="77777777" w:rsidR="001B798B" w:rsidRPr="00BC22FA" w:rsidRDefault="001B798B" w:rsidP="001B798B">
      <w:pPr>
        <w:jc w:val="center"/>
        <w:rPr>
          <w:b/>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1B798B" w:rsidRPr="004F763B" w14:paraId="64D040F4" w14:textId="77777777" w:rsidTr="004F763B">
        <w:trPr>
          <w:trHeight w:val="587"/>
        </w:trPr>
        <w:tc>
          <w:tcPr>
            <w:tcW w:w="2650" w:type="dxa"/>
            <w:vAlign w:val="center"/>
          </w:tcPr>
          <w:p w14:paraId="601BB34E" w14:textId="77777777" w:rsidR="001B798B" w:rsidRPr="004F763B" w:rsidRDefault="001B798B" w:rsidP="009E57AC">
            <w:pPr>
              <w:pStyle w:val="Heading5"/>
              <w:spacing w:before="0" w:after="0"/>
              <w:ind w:left="249" w:hanging="249"/>
              <w:jc w:val="center"/>
              <w:rPr>
                <w:rFonts w:asciiTheme="majorBidi" w:hAnsiTheme="majorBidi" w:cstheme="majorBidi"/>
                <w:bCs w:val="0"/>
                <w:i w:val="0"/>
                <w:sz w:val="24"/>
                <w:szCs w:val="24"/>
                <w:lang w:val="lv-LV"/>
              </w:rPr>
            </w:pPr>
            <w:r w:rsidRPr="004F763B">
              <w:rPr>
                <w:rFonts w:asciiTheme="majorBidi" w:hAnsiTheme="majorBidi" w:cstheme="majorBidi"/>
                <w:bCs w:val="0"/>
                <w:i w:val="0"/>
                <w:sz w:val="24"/>
                <w:szCs w:val="24"/>
                <w:lang w:val="lv-LV"/>
              </w:rPr>
              <w:t>Apakšuzņēmēja nosaukums, reģistrācijas numurs, adrese un kontaktpersona</w:t>
            </w:r>
          </w:p>
        </w:tc>
        <w:tc>
          <w:tcPr>
            <w:tcW w:w="1721" w:type="dxa"/>
            <w:vAlign w:val="center"/>
          </w:tcPr>
          <w:p w14:paraId="21BAAC14" w14:textId="4E7C911E" w:rsidR="001B798B" w:rsidRPr="004F763B" w:rsidRDefault="001B798B" w:rsidP="00152C7C">
            <w:pPr>
              <w:jc w:val="center"/>
              <w:rPr>
                <w:rFonts w:asciiTheme="majorBidi" w:hAnsiTheme="majorBidi" w:cstheme="majorBidi"/>
                <w:b/>
                <w:bCs/>
                <w:sz w:val="24"/>
                <w:szCs w:val="24"/>
              </w:rPr>
            </w:pPr>
            <w:r w:rsidRPr="004F763B">
              <w:rPr>
                <w:rFonts w:asciiTheme="majorBidi" w:hAnsiTheme="majorBidi" w:cstheme="majorBidi"/>
                <w:b/>
                <w:bCs/>
                <w:sz w:val="24"/>
                <w:szCs w:val="24"/>
              </w:rPr>
              <w:t xml:space="preserve">Nododamās pakalpojuma daļas  apjoms (% no Pakalpojuma  </w:t>
            </w:r>
            <w:r w:rsidR="00152C7C" w:rsidRPr="004F763B">
              <w:rPr>
                <w:rFonts w:asciiTheme="majorBidi" w:hAnsiTheme="majorBidi" w:cstheme="majorBidi"/>
                <w:b/>
                <w:bCs/>
                <w:sz w:val="24"/>
                <w:szCs w:val="24"/>
              </w:rPr>
              <w:t>apjoma</w:t>
            </w:r>
            <w:r w:rsidRPr="004F763B">
              <w:rPr>
                <w:rFonts w:asciiTheme="majorBidi" w:hAnsiTheme="majorBidi" w:cstheme="majorBidi"/>
                <w:b/>
                <w:bCs/>
                <w:sz w:val="24"/>
                <w:szCs w:val="24"/>
              </w:rPr>
              <w:t>)</w:t>
            </w:r>
          </w:p>
        </w:tc>
        <w:tc>
          <w:tcPr>
            <w:tcW w:w="5024" w:type="dxa"/>
            <w:vAlign w:val="center"/>
          </w:tcPr>
          <w:p w14:paraId="11682E98" w14:textId="77777777" w:rsidR="001B798B" w:rsidRPr="004F763B" w:rsidRDefault="001B798B" w:rsidP="009E57AC">
            <w:pPr>
              <w:jc w:val="center"/>
              <w:rPr>
                <w:rFonts w:asciiTheme="majorBidi" w:hAnsiTheme="majorBidi" w:cstheme="majorBidi"/>
                <w:b/>
                <w:sz w:val="24"/>
                <w:szCs w:val="24"/>
              </w:rPr>
            </w:pPr>
            <w:r w:rsidRPr="004F763B">
              <w:rPr>
                <w:rFonts w:asciiTheme="majorBidi" w:hAnsiTheme="majorBidi" w:cstheme="majorBidi"/>
                <w:b/>
                <w:sz w:val="24"/>
                <w:szCs w:val="24"/>
              </w:rPr>
              <w:t>Īss apakšuzņēmēja sniedzamās Pakalpojuma daļas apraksts</w:t>
            </w:r>
          </w:p>
        </w:tc>
      </w:tr>
      <w:tr w:rsidR="001B798B" w:rsidRPr="004F763B" w14:paraId="6F7A3D2A" w14:textId="77777777" w:rsidTr="004F763B">
        <w:trPr>
          <w:trHeight w:val="294"/>
        </w:trPr>
        <w:tc>
          <w:tcPr>
            <w:tcW w:w="2650" w:type="dxa"/>
            <w:vAlign w:val="center"/>
          </w:tcPr>
          <w:p w14:paraId="2458B246" w14:textId="77777777" w:rsidR="001B798B" w:rsidRPr="004F763B" w:rsidRDefault="001B798B" w:rsidP="009E57AC">
            <w:pPr>
              <w:jc w:val="center"/>
              <w:rPr>
                <w:rFonts w:asciiTheme="majorBidi" w:hAnsiTheme="majorBidi" w:cstheme="majorBidi"/>
                <w:sz w:val="24"/>
                <w:szCs w:val="24"/>
                <w:highlight w:val="lightGray"/>
              </w:rPr>
            </w:pPr>
            <w:r w:rsidRPr="004F763B">
              <w:rPr>
                <w:rFonts w:asciiTheme="majorBidi" w:hAnsiTheme="majorBidi" w:cstheme="majorBidi"/>
                <w:sz w:val="24"/>
                <w:szCs w:val="24"/>
                <w:highlight w:val="lightGray"/>
              </w:rPr>
              <w:t>&lt;…&gt;</w:t>
            </w:r>
          </w:p>
        </w:tc>
        <w:tc>
          <w:tcPr>
            <w:tcW w:w="1721" w:type="dxa"/>
            <w:vAlign w:val="center"/>
          </w:tcPr>
          <w:p w14:paraId="79BBF4E7" w14:textId="77777777" w:rsidR="001B798B" w:rsidRPr="004F763B" w:rsidRDefault="001B798B" w:rsidP="009E57AC">
            <w:pPr>
              <w:jc w:val="center"/>
              <w:rPr>
                <w:rFonts w:asciiTheme="majorBidi" w:hAnsiTheme="majorBidi" w:cstheme="majorBidi"/>
                <w:sz w:val="24"/>
                <w:szCs w:val="24"/>
                <w:highlight w:val="lightGray"/>
              </w:rPr>
            </w:pPr>
            <w:r w:rsidRPr="004F763B">
              <w:rPr>
                <w:rFonts w:asciiTheme="majorBidi" w:hAnsiTheme="majorBidi" w:cstheme="majorBidi"/>
                <w:sz w:val="24"/>
                <w:szCs w:val="24"/>
                <w:highlight w:val="lightGray"/>
              </w:rPr>
              <w:t>&lt;…&gt;</w:t>
            </w:r>
          </w:p>
        </w:tc>
        <w:tc>
          <w:tcPr>
            <w:tcW w:w="5024" w:type="dxa"/>
            <w:vAlign w:val="center"/>
          </w:tcPr>
          <w:p w14:paraId="3AAF3B14" w14:textId="77777777" w:rsidR="001B798B" w:rsidRPr="004F763B" w:rsidRDefault="001B798B" w:rsidP="009E57AC">
            <w:pPr>
              <w:jc w:val="center"/>
              <w:rPr>
                <w:rFonts w:asciiTheme="majorBidi" w:hAnsiTheme="majorBidi" w:cstheme="majorBidi"/>
                <w:sz w:val="24"/>
                <w:szCs w:val="24"/>
              </w:rPr>
            </w:pPr>
            <w:r w:rsidRPr="004F763B">
              <w:rPr>
                <w:rFonts w:asciiTheme="majorBidi" w:hAnsiTheme="majorBidi" w:cstheme="majorBidi"/>
                <w:sz w:val="24"/>
                <w:szCs w:val="24"/>
                <w:highlight w:val="lightGray"/>
              </w:rPr>
              <w:t>&lt;…&gt;</w:t>
            </w:r>
          </w:p>
        </w:tc>
      </w:tr>
      <w:tr w:rsidR="001B798B" w:rsidRPr="004F763B" w14:paraId="275135DF" w14:textId="77777777" w:rsidTr="004F763B">
        <w:trPr>
          <w:trHeight w:val="294"/>
        </w:trPr>
        <w:tc>
          <w:tcPr>
            <w:tcW w:w="2650" w:type="dxa"/>
            <w:vAlign w:val="center"/>
          </w:tcPr>
          <w:p w14:paraId="3F89585D" w14:textId="77777777" w:rsidR="001B798B" w:rsidRPr="004F763B" w:rsidRDefault="001B798B" w:rsidP="009E57AC">
            <w:pPr>
              <w:jc w:val="center"/>
              <w:rPr>
                <w:rFonts w:asciiTheme="majorBidi" w:hAnsiTheme="majorBidi" w:cstheme="majorBidi"/>
                <w:sz w:val="24"/>
                <w:szCs w:val="24"/>
                <w:highlight w:val="lightGray"/>
              </w:rPr>
            </w:pPr>
            <w:r w:rsidRPr="004F763B">
              <w:rPr>
                <w:rFonts w:asciiTheme="majorBidi" w:hAnsiTheme="majorBidi" w:cstheme="majorBidi"/>
                <w:sz w:val="24"/>
                <w:szCs w:val="24"/>
                <w:highlight w:val="lightGray"/>
              </w:rPr>
              <w:t>&lt;…&gt;</w:t>
            </w:r>
          </w:p>
        </w:tc>
        <w:tc>
          <w:tcPr>
            <w:tcW w:w="1721" w:type="dxa"/>
            <w:vAlign w:val="center"/>
          </w:tcPr>
          <w:p w14:paraId="130FB50A" w14:textId="77777777" w:rsidR="001B798B" w:rsidRPr="004F763B" w:rsidRDefault="001B798B" w:rsidP="009E57AC">
            <w:pPr>
              <w:jc w:val="center"/>
              <w:rPr>
                <w:rFonts w:asciiTheme="majorBidi" w:hAnsiTheme="majorBidi" w:cstheme="majorBidi"/>
                <w:sz w:val="24"/>
                <w:szCs w:val="24"/>
                <w:highlight w:val="lightGray"/>
              </w:rPr>
            </w:pPr>
            <w:r w:rsidRPr="004F763B">
              <w:rPr>
                <w:rFonts w:asciiTheme="majorBidi" w:hAnsiTheme="majorBidi" w:cstheme="majorBidi"/>
                <w:sz w:val="24"/>
                <w:szCs w:val="24"/>
                <w:highlight w:val="lightGray"/>
              </w:rPr>
              <w:t>&lt;…&gt;</w:t>
            </w:r>
          </w:p>
        </w:tc>
        <w:tc>
          <w:tcPr>
            <w:tcW w:w="5024" w:type="dxa"/>
            <w:vAlign w:val="center"/>
          </w:tcPr>
          <w:p w14:paraId="5CA0FE86" w14:textId="77777777" w:rsidR="001B798B" w:rsidRPr="004F763B" w:rsidRDefault="001B798B" w:rsidP="009E57AC">
            <w:pPr>
              <w:jc w:val="center"/>
              <w:rPr>
                <w:rFonts w:asciiTheme="majorBidi" w:hAnsiTheme="majorBidi" w:cstheme="majorBidi"/>
                <w:sz w:val="24"/>
                <w:szCs w:val="24"/>
              </w:rPr>
            </w:pPr>
            <w:r w:rsidRPr="004F763B">
              <w:rPr>
                <w:rFonts w:asciiTheme="majorBidi" w:hAnsiTheme="majorBidi" w:cstheme="majorBidi"/>
                <w:sz w:val="24"/>
                <w:szCs w:val="24"/>
                <w:highlight w:val="lightGray"/>
              </w:rPr>
              <w:t>&lt;…&gt;</w:t>
            </w:r>
          </w:p>
        </w:tc>
      </w:tr>
      <w:tr w:rsidR="001B798B" w:rsidRPr="004F763B" w14:paraId="2833B6CB" w14:textId="77777777" w:rsidTr="004F763B">
        <w:trPr>
          <w:trHeight w:val="294"/>
        </w:trPr>
        <w:tc>
          <w:tcPr>
            <w:tcW w:w="2650" w:type="dxa"/>
            <w:vAlign w:val="center"/>
          </w:tcPr>
          <w:p w14:paraId="718C61A8" w14:textId="77777777" w:rsidR="001B798B" w:rsidRPr="004F763B" w:rsidRDefault="001B798B" w:rsidP="009E57AC">
            <w:pPr>
              <w:jc w:val="center"/>
              <w:rPr>
                <w:rFonts w:asciiTheme="majorBidi" w:hAnsiTheme="majorBidi" w:cstheme="majorBidi"/>
                <w:sz w:val="24"/>
                <w:szCs w:val="24"/>
                <w:highlight w:val="lightGray"/>
              </w:rPr>
            </w:pPr>
            <w:r w:rsidRPr="004F763B">
              <w:rPr>
                <w:rFonts w:asciiTheme="majorBidi" w:hAnsiTheme="majorBidi" w:cstheme="majorBidi"/>
                <w:sz w:val="24"/>
                <w:szCs w:val="24"/>
                <w:highlight w:val="lightGray"/>
              </w:rPr>
              <w:t>&lt;…&gt;</w:t>
            </w:r>
          </w:p>
        </w:tc>
        <w:tc>
          <w:tcPr>
            <w:tcW w:w="1721" w:type="dxa"/>
            <w:vAlign w:val="center"/>
          </w:tcPr>
          <w:p w14:paraId="318B6C55" w14:textId="77777777" w:rsidR="001B798B" w:rsidRPr="004F763B" w:rsidRDefault="001B798B" w:rsidP="009E57AC">
            <w:pPr>
              <w:jc w:val="center"/>
              <w:rPr>
                <w:rFonts w:asciiTheme="majorBidi" w:hAnsiTheme="majorBidi" w:cstheme="majorBidi"/>
                <w:sz w:val="24"/>
                <w:szCs w:val="24"/>
                <w:highlight w:val="lightGray"/>
              </w:rPr>
            </w:pPr>
            <w:r w:rsidRPr="004F763B">
              <w:rPr>
                <w:rFonts w:asciiTheme="majorBidi" w:hAnsiTheme="majorBidi" w:cstheme="majorBidi"/>
                <w:sz w:val="24"/>
                <w:szCs w:val="24"/>
                <w:highlight w:val="lightGray"/>
              </w:rPr>
              <w:t>&lt;…&gt;</w:t>
            </w:r>
          </w:p>
        </w:tc>
        <w:tc>
          <w:tcPr>
            <w:tcW w:w="5024" w:type="dxa"/>
            <w:vAlign w:val="center"/>
          </w:tcPr>
          <w:p w14:paraId="4CC7CDEC" w14:textId="77777777" w:rsidR="001B798B" w:rsidRPr="004F763B" w:rsidRDefault="001B798B" w:rsidP="009E57AC">
            <w:pPr>
              <w:jc w:val="center"/>
              <w:rPr>
                <w:rFonts w:asciiTheme="majorBidi" w:hAnsiTheme="majorBidi" w:cstheme="majorBidi"/>
                <w:sz w:val="24"/>
                <w:szCs w:val="24"/>
              </w:rPr>
            </w:pPr>
            <w:r w:rsidRPr="004F763B">
              <w:rPr>
                <w:rFonts w:asciiTheme="majorBidi" w:hAnsiTheme="majorBidi" w:cstheme="majorBidi"/>
                <w:sz w:val="24"/>
                <w:szCs w:val="24"/>
                <w:highlight w:val="lightGray"/>
              </w:rPr>
              <w:t>&lt;…&gt;</w:t>
            </w:r>
          </w:p>
        </w:tc>
      </w:tr>
    </w:tbl>
    <w:p w14:paraId="62F85E57" w14:textId="77777777" w:rsidR="001B798B" w:rsidRPr="00EF6896" w:rsidRDefault="001B798B" w:rsidP="001B798B">
      <w:pPr>
        <w:pStyle w:val="Apakpunkts"/>
        <w:ind w:left="0" w:firstLine="0"/>
        <w:rPr>
          <w:rFonts w:ascii="Times New Roman" w:hAnsi="Times New Roman"/>
        </w:rPr>
      </w:pPr>
    </w:p>
    <w:p w14:paraId="6D480C37" w14:textId="77777777" w:rsidR="001B798B" w:rsidRDefault="001B798B" w:rsidP="001B798B">
      <w:pPr>
        <w:pStyle w:val="Punkts"/>
        <w:ind w:left="0" w:firstLine="0"/>
        <w:jc w:val="right"/>
        <w:rPr>
          <w:rFonts w:ascii="Times New Roman" w:hAnsi="Times New Roman"/>
        </w:rPr>
      </w:pPr>
    </w:p>
    <w:p w14:paraId="0009874E" w14:textId="77777777" w:rsidR="001B798B" w:rsidRDefault="001B798B" w:rsidP="001B798B"/>
    <w:p w14:paraId="08986F6A" w14:textId="77777777" w:rsidR="001B798B" w:rsidRDefault="001B798B" w:rsidP="001B798B"/>
    <w:p w14:paraId="5AF6F233" w14:textId="3C4B2036" w:rsidR="001B798B" w:rsidRDefault="00FE3EB7" w:rsidP="00152C7C">
      <w:r>
        <w:t>*</w:t>
      </w:r>
      <w:r w:rsidR="00152C7C">
        <w:t>Apakšuzņēmējam nododamo pakalpojuma daļas apjoms nedrīkst būt lielāks kā 25 % no kopējā apjoma</w:t>
      </w:r>
    </w:p>
    <w:p w14:paraId="4EB67AF7" w14:textId="77777777" w:rsidR="001B798B" w:rsidRDefault="001B798B" w:rsidP="001B798B"/>
    <w:p w14:paraId="499847B2" w14:textId="77777777" w:rsidR="001B798B" w:rsidRPr="003E29A5" w:rsidRDefault="001B798B" w:rsidP="001B798B"/>
    <w:p w14:paraId="72035C11" w14:textId="77777777" w:rsidR="001B798B" w:rsidRDefault="001B798B" w:rsidP="001B798B">
      <w:pPr>
        <w:pStyle w:val="Punkts"/>
        <w:ind w:left="0" w:firstLine="0"/>
        <w:jc w:val="right"/>
      </w:pPr>
    </w:p>
    <w:p w14:paraId="05EFE14E" w14:textId="77777777" w:rsidR="001B798B" w:rsidRDefault="001B798B" w:rsidP="001B798B">
      <w:pPr>
        <w:pStyle w:val="Punkts"/>
        <w:ind w:left="0" w:firstLine="0"/>
        <w:jc w:val="right"/>
      </w:pPr>
    </w:p>
    <w:tbl>
      <w:tblPr>
        <w:tblW w:w="0" w:type="auto"/>
        <w:tblLook w:val="01E0" w:firstRow="1" w:lastRow="1" w:firstColumn="1" w:lastColumn="1" w:noHBand="0" w:noVBand="0"/>
      </w:tblPr>
      <w:tblGrid>
        <w:gridCol w:w="5907"/>
      </w:tblGrid>
      <w:tr w:rsidR="001B798B" w:rsidRPr="00EF6896" w14:paraId="3248A795" w14:textId="77777777" w:rsidTr="009E57AC">
        <w:tc>
          <w:tcPr>
            <w:tcW w:w="0" w:type="auto"/>
          </w:tcPr>
          <w:p w14:paraId="5EA31AD1" w14:textId="77777777" w:rsidR="001B798B" w:rsidRPr="00EF6896" w:rsidRDefault="001B798B" w:rsidP="00DC74E2">
            <w:pPr>
              <w:rPr>
                <w:highlight w:val="lightGray"/>
              </w:rPr>
            </w:pPr>
            <w:r w:rsidRPr="00EF6896">
              <w:rPr>
                <w:highlight w:val="lightGray"/>
              </w:rPr>
              <w:t>&lt;Paraksttiesīgās personas amata nosaukums, vārds un uzvārds&gt;</w:t>
            </w:r>
          </w:p>
        </w:tc>
      </w:tr>
      <w:tr w:rsidR="001B798B" w:rsidRPr="00EF6896" w14:paraId="64964F70" w14:textId="77777777" w:rsidTr="009E57AC">
        <w:tc>
          <w:tcPr>
            <w:tcW w:w="0" w:type="auto"/>
          </w:tcPr>
          <w:p w14:paraId="2851C8EF" w14:textId="77777777" w:rsidR="001B798B" w:rsidRPr="00EF6896" w:rsidRDefault="001B798B" w:rsidP="00DC74E2">
            <w:pPr>
              <w:rPr>
                <w:rFonts w:ascii="Times New Roman" w:hAnsi="Times New Roman" w:cs="Times New Roman"/>
                <w:b/>
                <w:highlight w:val="lightGray"/>
              </w:rPr>
            </w:pPr>
            <w:r w:rsidRPr="00EF6896">
              <w:rPr>
                <w:rFonts w:ascii="Times New Roman" w:hAnsi="Times New Roman" w:cs="Times New Roman"/>
                <w:b/>
                <w:highlight w:val="lightGray"/>
              </w:rPr>
              <w:t>&lt;Paraksttiesīgās personas paraksts&gt;</w:t>
            </w:r>
          </w:p>
        </w:tc>
      </w:tr>
    </w:tbl>
    <w:p w14:paraId="75727AFD" w14:textId="77777777" w:rsidR="001B798B" w:rsidRDefault="001B798B" w:rsidP="001B798B">
      <w:pPr>
        <w:pStyle w:val="Punkts"/>
        <w:ind w:left="0" w:firstLine="0"/>
      </w:pPr>
    </w:p>
    <w:p w14:paraId="43E52D0D" w14:textId="16EAB718" w:rsidR="001B798B" w:rsidRPr="00BC22FA" w:rsidRDefault="001B798B" w:rsidP="001B798B">
      <w:pPr>
        <w:pStyle w:val="Heading2"/>
      </w:pPr>
      <w:r w:rsidRPr="003E29A5">
        <w:br w:type="page"/>
      </w:r>
      <w:bookmarkStart w:id="102" w:name="_Toc280105327"/>
      <w:bookmarkStart w:id="103" w:name="_Toc463948675"/>
      <w:r w:rsidRPr="00BC22FA">
        <w:lastRenderedPageBreak/>
        <w:t>D</w:t>
      </w:r>
      <w:r>
        <w:t>4</w:t>
      </w:r>
      <w:r w:rsidRPr="00BC22FA">
        <w:t xml:space="preserve"> pielikums: </w:t>
      </w:r>
      <w:bookmarkStart w:id="104" w:name="_Toc280014917"/>
      <w:r w:rsidRPr="00BC22FA">
        <w:t>Apakšuzņēmēja un personas</w:t>
      </w:r>
      <w:r w:rsidR="0040253C">
        <w:t xml:space="preserve"> </w:t>
      </w:r>
      <w:r>
        <w:t>(fiziskas un/vai juridiskas) uz k</w:t>
      </w:r>
      <w:r w:rsidRPr="00BC22FA">
        <w:t>uras iespējām</w:t>
      </w:r>
      <w:bookmarkEnd w:id="102"/>
      <w:bookmarkEnd w:id="103"/>
      <w:bookmarkEnd w:id="104"/>
    </w:p>
    <w:p w14:paraId="49FE305A" w14:textId="77777777" w:rsidR="001B798B" w:rsidRPr="00BC22FA" w:rsidRDefault="001B798B" w:rsidP="001B798B">
      <w:pPr>
        <w:pStyle w:val="Heading2"/>
      </w:pPr>
      <w:r w:rsidRPr="00BC22FA">
        <w:t xml:space="preserve"> </w:t>
      </w:r>
      <w:bookmarkStart w:id="105" w:name="_Toc241293362"/>
      <w:bookmarkStart w:id="106" w:name="_Toc280014918"/>
      <w:bookmarkStart w:id="107" w:name="_Toc280103423"/>
      <w:bookmarkStart w:id="108" w:name="_Toc280105328"/>
      <w:bookmarkStart w:id="109" w:name="_Toc463948676"/>
      <w:r w:rsidRPr="00BC22FA">
        <w:t>pre</w:t>
      </w:r>
      <w:r>
        <w:t xml:space="preserve">tendents balstās, apliecinājuma par dalību iepirkuma procedūrā </w:t>
      </w:r>
      <w:r w:rsidRPr="00BC22FA">
        <w:t>veidne</w:t>
      </w:r>
      <w:bookmarkEnd w:id="105"/>
      <w:bookmarkEnd w:id="106"/>
      <w:bookmarkEnd w:id="107"/>
      <w:bookmarkEnd w:id="108"/>
      <w:bookmarkEnd w:id="109"/>
    </w:p>
    <w:p w14:paraId="3791C45D" w14:textId="77777777" w:rsidR="001B798B" w:rsidRPr="00BC22FA" w:rsidRDefault="001B798B" w:rsidP="001B798B">
      <w:pPr>
        <w:pStyle w:val="Apakpunkts"/>
        <w:ind w:left="0" w:firstLine="0"/>
        <w:rPr>
          <w:rFonts w:ascii="Times New Roman" w:hAnsi="Times New Roman"/>
          <w:sz w:val="24"/>
        </w:rPr>
      </w:pPr>
    </w:p>
    <w:p w14:paraId="6E26EB30" w14:textId="77777777" w:rsidR="001B798B" w:rsidRPr="00BC22FA" w:rsidRDefault="001B798B" w:rsidP="001B798B">
      <w:pPr>
        <w:pStyle w:val="Rindkopa"/>
        <w:rPr>
          <w:rFonts w:ascii="Times New Roman" w:hAnsi="Times New Roman"/>
          <w:sz w:val="24"/>
        </w:rPr>
      </w:pPr>
      <w:r w:rsidRPr="00BC22FA">
        <w:rPr>
          <w:rFonts w:ascii="Times New Roman" w:hAnsi="Times New Roman"/>
          <w:sz w:val="24"/>
        </w:rPr>
        <w:t xml:space="preserve">                                                                                                     </w:t>
      </w:r>
    </w:p>
    <w:p w14:paraId="6619949C" w14:textId="77777777" w:rsidR="001B798B" w:rsidRPr="00BC22FA" w:rsidRDefault="001B798B" w:rsidP="001B798B">
      <w:pPr>
        <w:pStyle w:val="Rindkopa"/>
        <w:jc w:val="right"/>
        <w:rPr>
          <w:rFonts w:ascii="Times New Roman" w:hAnsi="Times New Roman"/>
          <w:sz w:val="24"/>
        </w:rPr>
      </w:pPr>
      <w:r w:rsidRPr="00BC22FA">
        <w:rPr>
          <w:rFonts w:ascii="Times New Roman" w:hAnsi="Times New Roman"/>
          <w:b/>
          <w:sz w:val="24"/>
          <w:shd w:val="clear" w:color="auto" w:fill="FFFFFF"/>
        </w:rPr>
        <w:t xml:space="preserve">                                                                           </w:t>
      </w:r>
      <w:r>
        <w:rPr>
          <w:rFonts w:ascii="Times New Roman" w:hAnsi="Times New Roman"/>
          <w:b/>
          <w:sz w:val="24"/>
          <w:shd w:val="clear" w:color="auto" w:fill="FFFFFF"/>
        </w:rPr>
        <w:t xml:space="preserve">             </w:t>
      </w:r>
    </w:p>
    <w:p w14:paraId="7E670E64" w14:textId="77777777" w:rsidR="001B798B" w:rsidRDefault="001B798B" w:rsidP="001B798B">
      <w:pPr>
        <w:pStyle w:val="Apakpunkts"/>
        <w:ind w:left="0" w:firstLine="0"/>
        <w:jc w:val="center"/>
        <w:rPr>
          <w:rFonts w:ascii="Times New Roman" w:hAnsi="Times New Roman"/>
          <w:sz w:val="24"/>
        </w:rPr>
      </w:pPr>
      <w:r w:rsidRPr="00BC22FA">
        <w:rPr>
          <w:rFonts w:ascii="Times New Roman" w:hAnsi="Times New Roman"/>
          <w:sz w:val="24"/>
        </w:rPr>
        <w:t>APAKŠUZŅĒMĒJA UN PERSONAS</w:t>
      </w:r>
      <w:r>
        <w:rPr>
          <w:rFonts w:ascii="Times New Roman" w:hAnsi="Times New Roman"/>
          <w:sz w:val="24"/>
        </w:rPr>
        <w:t>( fiziskas un/vai juridiskas)</w:t>
      </w:r>
      <w:r w:rsidRPr="00BC22FA">
        <w:rPr>
          <w:rFonts w:ascii="Times New Roman" w:hAnsi="Times New Roman"/>
          <w:sz w:val="24"/>
        </w:rPr>
        <w:t xml:space="preserve">, UZ KURAS IESPĒJĀM PRETENDENTS BALSTĀS, </w:t>
      </w:r>
    </w:p>
    <w:p w14:paraId="52A01DD8" w14:textId="77777777" w:rsidR="001B798B" w:rsidRPr="00A807DD" w:rsidRDefault="001B798B" w:rsidP="001B798B">
      <w:pPr>
        <w:pStyle w:val="Apakpunkts"/>
        <w:ind w:left="0" w:firstLine="0"/>
        <w:jc w:val="center"/>
        <w:rPr>
          <w:rFonts w:ascii="Times New Roman" w:hAnsi="Times New Roman"/>
          <w:sz w:val="24"/>
        </w:rPr>
      </w:pPr>
      <w:r w:rsidRPr="00BC22FA">
        <w:rPr>
          <w:rFonts w:ascii="Times New Roman" w:hAnsi="Times New Roman"/>
          <w:sz w:val="24"/>
        </w:rPr>
        <w:t>APLIECINĀJUMS</w:t>
      </w:r>
      <w:r>
        <w:rPr>
          <w:rFonts w:ascii="Times New Roman" w:hAnsi="Times New Roman"/>
          <w:sz w:val="24"/>
        </w:rPr>
        <w:t xml:space="preserve"> </w:t>
      </w:r>
    </w:p>
    <w:p w14:paraId="6A37B6E2" w14:textId="77777777" w:rsidR="001B798B" w:rsidRDefault="001B798B" w:rsidP="001B798B">
      <w:pPr>
        <w:pStyle w:val="Apakpunkts"/>
        <w:ind w:left="0" w:firstLine="0"/>
        <w:rPr>
          <w:rFonts w:ascii="Times New Roman" w:hAnsi="Times New Roman"/>
          <w:sz w:val="24"/>
        </w:rPr>
      </w:pPr>
    </w:p>
    <w:p w14:paraId="766FFAA7" w14:textId="77777777" w:rsidR="001B798B" w:rsidRPr="00A807DD" w:rsidRDefault="001B798B" w:rsidP="001B798B">
      <w:pPr>
        <w:pStyle w:val="Apakpunkts"/>
        <w:ind w:left="0" w:firstLine="0"/>
        <w:rPr>
          <w:rFonts w:ascii="Times New Roman" w:hAnsi="Times New Roman"/>
          <w:sz w:val="24"/>
        </w:rPr>
      </w:pPr>
    </w:p>
    <w:p w14:paraId="40EFD0DA" w14:textId="2F32598C" w:rsidR="001B798B" w:rsidRPr="004F763B" w:rsidRDefault="001B798B" w:rsidP="0040253C">
      <w:pPr>
        <w:pStyle w:val="Header"/>
        <w:jc w:val="both"/>
        <w:rPr>
          <w:rFonts w:asciiTheme="majorBidi" w:hAnsiTheme="majorBidi" w:cstheme="majorBidi"/>
          <w:sz w:val="24"/>
          <w:szCs w:val="24"/>
        </w:rPr>
      </w:pPr>
      <w:r w:rsidRPr="004F763B">
        <w:rPr>
          <w:rFonts w:asciiTheme="majorBidi" w:hAnsiTheme="majorBidi" w:cstheme="majorBidi"/>
          <w:sz w:val="24"/>
          <w:szCs w:val="24"/>
        </w:rPr>
        <w:t>Iepirkuma procedūras – atklāta konkursa  „</w:t>
      </w:r>
      <w:r w:rsidRPr="004F763B">
        <w:rPr>
          <w:rFonts w:asciiTheme="majorBidi" w:hAnsiTheme="majorBidi" w:cstheme="majorBidi"/>
          <w:b/>
          <w:bCs/>
          <w:sz w:val="24"/>
          <w:szCs w:val="24"/>
        </w:rPr>
        <w:t>Ūdensvada izbūve ar beztranšeju iebūves</w:t>
      </w:r>
      <w:r w:rsidR="00152C7C" w:rsidRPr="004F763B">
        <w:rPr>
          <w:rFonts w:asciiTheme="majorBidi" w:hAnsiTheme="majorBidi" w:cstheme="majorBidi"/>
          <w:b/>
          <w:bCs/>
          <w:sz w:val="24"/>
          <w:szCs w:val="24"/>
        </w:rPr>
        <w:t xml:space="preserve"> metodi Dobeles novada Auru pagasta Ķirpēnu ciemā</w:t>
      </w:r>
      <w:r w:rsidRPr="004F763B">
        <w:rPr>
          <w:rFonts w:asciiTheme="majorBidi" w:hAnsiTheme="majorBidi" w:cstheme="majorBidi"/>
          <w:b/>
          <w:bCs/>
          <w:sz w:val="24"/>
          <w:szCs w:val="24"/>
        </w:rPr>
        <w:t xml:space="preserve"> ” ietvaros</w:t>
      </w:r>
      <w:r w:rsidRPr="004F763B">
        <w:rPr>
          <w:rFonts w:asciiTheme="majorBidi" w:hAnsiTheme="majorBidi" w:cstheme="majorBidi"/>
          <w:b/>
          <w:bCs/>
          <w:iCs/>
          <w:sz w:val="24"/>
          <w:szCs w:val="24"/>
        </w:rPr>
        <w:t xml:space="preserve"> (Ident. Nr. 201</w:t>
      </w:r>
      <w:r w:rsidR="00152C7C" w:rsidRPr="004F763B">
        <w:rPr>
          <w:rFonts w:asciiTheme="majorBidi" w:hAnsiTheme="majorBidi" w:cstheme="majorBidi"/>
          <w:b/>
          <w:bCs/>
          <w:iCs/>
          <w:sz w:val="24"/>
          <w:szCs w:val="24"/>
        </w:rPr>
        <w:t>6/10</w:t>
      </w:r>
      <w:r w:rsidRPr="004F763B">
        <w:rPr>
          <w:rFonts w:asciiTheme="majorBidi" w:hAnsiTheme="majorBidi" w:cstheme="majorBidi"/>
          <w:b/>
          <w:bCs/>
          <w:iCs/>
          <w:sz w:val="24"/>
          <w:szCs w:val="24"/>
        </w:rPr>
        <w:t>)</w:t>
      </w:r>
    </w:p>
    <w:p w14:paraId="4B2C2285" w14:textId="77777777" w:rsidR="001B798B" w:rsidRPr="00BC22FA" w:rsidRDefault="001B798B" w:rsidP="001B798B">
      <w:pPr>
        <w:pStyle w:val="Rindkopa"/>
        <w:ind w:left="0" w:firstLine="720"/>
        <w:rPr>
          <w:rFonts w:ascii="Times New Roman" w:hAnsi="Times New Roman"/>
          <w:sz w:val="22"/>
          <w:szCs w:val="22"/>
        </w:rPr>
      </w:pPr>
    </w:p>
    <w:p w14:paraId="773534A9" w14:textId="77777777" w:rsidR="001B798B" w:rsidRPr="00BC22FA" w:rsidRDefault="001B798B" w:rsidP="001B798B">
      <w:pPr>
        <w:pStyle w:val="Rindkopa"/>
        <w:ind w:left="0" w:firstLine="720"/>
        <w:rPr>
          <w:rFonts w:ascii="Times New Roman" w:hAnsi="Times New Roman"/>
          <w:sz w:val="22"/>
          <w:szCs w:val="22"/>
        </w:rPr>
      </w:pPr>
      <w:r w:rsidRPr="00BC22FA">
        <w:rPr>
          <w:rFonts w:ascii="Times New Roman" w:hAnsi="Times New Roman"/>
          <w:sz w:val="22"/>
          <w:szCs w:val="22"/>
        </w:rPr>
        <w:t xml:space="preserve">Ar šo </w:t>
      </w:r>
      <w:r w:rsidRPr="00BC22FA">
        <w:rPr>
          <w:rFonts w:ascii="Times New Roman" w:hAnsi="Times New Roman"/>
          <w:sz w:val="22"/>
          <w:szCs w:val="22"/>
          <w:highlight w:val="lightGray"/>
        </w:rPr>
        <w:t>&lt;Apakšuzņēmēja vai Personas</w:t>
      </w:r>
      <w:r>
        <w:rPr>
          <w:rFonts w:ascii="Times New Roman" w:hAnsi="Times New Roman"/>
          <w:sz w:val="22"/>
          <w:szCs w:val="22"/>
          <w:highlight w:val="lightGray"/>
        </w:rPr>
        <w:t>(fiziskas un /vai juridiskas</w:t>
      </w:r>
      <w:r w:rsidRPr="00BC22FA">
        <w:rPr>
          <w:rFonts w:ascii="Times New Roman" w:hAnsi="Times New Roman"/>
          <w:sz w:val="22"/>
          <w:szCs w:val="22"/>
          <w:highlight w:val="lightGray"/>
        </w:rPr>
        <w:t>, uz kuras iespējām Pretendents balstās, nosaukums vai vārds un uzvārds (ja apakšuzņēmējs vai Persona, uz kuras iespējām Pretendents balstās, ir fiziska persona), reģistrācijas numurs vai personas kods (ja apakšuzņēmējs ir fiziska persona) un adrese&gt;</w:t>
      </w:r>
      <w:r w:rsidRPr="00BC22FA">
        <w:rPr>
          <w:rFonts w:ascii="Times New Roman" w:hAnsi="Times New Roman"/>
          <w:sz w:val="22"/>
          <w:szCs w:val="22"/>
        </w:rPr>
        <w:t>:</w:t>
      </w:r>
    </w:p>
    <w:p w14:paraId="4F322A42" w14:textId="77777777" w:rsidR="001B798B" w:rsidRPr="00BC22FA" w:rsidRDefault="001B798B" w:rsidP="001B798B">
      <w:pPr>
        <w:pStyle w:val="Punkts"/>
        <w:ind w:left="0" w:firstLine="0"/>
        <w:rPr>
          <w:rFonts w:ascii="Times New Roman" w:hAnsi="Times New Roman"/>
          <w:sz w:val="22"/>
          <w:szCs w:val="22"/>
        </w:rPr>
      </w:pPr>
    </w:p>
    <w:p w14:paraId="528C1159" w14:textId="77777777" w:rsidR="001B798B" w:rsidRPr="00BC22FA" w:rsidRDefault="001B798B" w:rsidP="001B798B">
      <w:pPr>
        <w:pStyle w:val="Rindkopa"/>
        <w:numPr>
          <w:ilvl w:val="0"/>
          <w:numId w:val="18"/>
        </w:numPr>
        <w:suppressAutoHyphens w:val="0"/>
        <w:rPr>
          <w:rFonts w:ascii="Times New Roman" w:hAnsi="Times New Roman"/>
          <w:sz w:val="22"/>
          <w:szCs w:val="22"/>
        </w:rPr>
      </w:pPr>
      <w:r w:rsidRPr="00BC22FA">
        <w:rPr>
          <w:rFonts w:ascii="Times New Roman" w:hAnsi="Times New Roman"/>
          <w:sz w:val="22"/>
          <w:szCs w:val="22"/>
        </w:rPr>
        <w:t xml:space="preserve">apliecina, ka ir informēts par to, ka </w:t>
      </w:r>
      <w:r w:rsidRPr="00BC22FA">
        <w:rPr>
          <w:rFonts w:ascii="Times New Roman" w:hAnsi="Times New Roman"/>
          <w:sz w:val="22"/>
          <w:szCs w:val="22"/>
          <w:highlight w:val="lightGray"/>
        </w:rPr>
        <w:t>&lt;Pretendenta nosaukums, reģistrācijas numurs un adrese&gt;</w:t>
      </w:r>
      <w:r w:rsidRPr="00BC22FA">
        <w:rPr>
          <w:rFonts w:ascii="Times New Roman" w:hAnsi="Times New Roman"/>
          <w:sz w:val="22"/>
          <w:szCs w:val="22"/>
        </w:rPr>
        <w:t xml:space="preserve"> (turpmāk – Pretendents) iesniegs piedāvājumu </w:t>
      </w:r>
      <w:r w:rsidRPr="00BC22FA">
        <w:rPr>
          <w:rFonts w:ascii="Times New Roman" w:hAnsi="Times New Roman"/>
          <w:sz w:val="22"/>
          <w:szCs w:val="22"/>
          <w:highlight w:val="lightGray"/>
        </w:rPr>
        <w:t>&lt;Pasūtītāja nosaukums, reģistrācijas numurs un adrese&gt;</w:t>
      </w:r>
      <w:r w:rsidRPr="00BC22FA">
        <w:rPr>
          <w:rFonts w:ascii="Times New Roman" w:hAnsi="Times New Roman"/>
          <w:sz w:val="22"/>
          <w:szCs w:val="22"/>
        </w:rPr>
        <w:t xml:space="preserve"> (turpmāk – Pasūtītājs) organizētās iepirkuma procedūras „</w:t>
      </w:r>
      <w:r w:rsidRPr="00BC22FA">
        <w:rPr>
          <w:rFonts w:ascii="Times New Roman" w:hAnsi="Times New Roman"/>
          <w:sz w:val="22"/>
          <w:szCs w:val="22"/>
          <w:highlight w:val="lightGray"/>
        </w:rPr>
        <w:t>&lt;Iepirkuma procedūras nosaukums&gt;</w:t>
      </w:r>
      <w:r w:rsidRPr="00BC22FA">
        <w:rPr>
          <w:rFonts w:ascii="Times New Roman" w:hAnsi="Times New Roman"/>
          <w:sz w:val="22"/>
          <w:szCs w:val="22"/>
        </w:rPr>
        <w:t>” (id.Nr.</w:t>
      </w:r>
      <w:r w:rsidRPr="00BC22FA">
        <w:rPr>
          <w:rFonts w:ascii="Times New Roman" w:hAnsi="Times New Roman"/>
          <w:sz w:val="22"/>
          <w:szCs w:val="22"/>
          <w:highlight w:val="lightGray"/>
        </w:rPr>
        <w:t>&lt;iepirkuma identifikācijas numurs&gt;</w:t>
      </w:r>
      <w:r w:rsidRPr="00BC22FA">
        <w:rPr>
          <w:rFonts w:ascii="Times New Roman" w:hAnsi="Times New Roman"/>
          <w:sz w:val="22"/>
          <w:szCs w:val="22"/>
        </w:rPr>
        <w:t xml:space="preserve">) ietvaros; </w:t>
      </w:r>
    </w:p>
    <w:p w14:paraId="62826855" w14:textId="77777777" w:rsidR="001B798B" w:rsidRPr="00BC22FA" w:rsidRDefault="001B798B" w:rsidP="001B798B">
      <w:pPr>
        <w:pStyle w:val="Punkts"/>
        <w:ind w:left="0" w:firstLine="0"/>
        <w:rPr>
          <w:rFonts w:ascii="Times New Roman" w:hAnsi="Times New Roman"/>
          <w:sz w:val="22"/>
          <w:szCs w:val="22"/>
        </w:rPr>
      </w:pPr>
    </w:p>
    <w:p w14:paraId="3FE97F63" w14:textId="77777777" w:rsidR="001B798B" w:rsidRPr="00BC22FA" w:rsidRDefault="001B798B" w:rsidP="001B798B">
      <w:pPr>
        <w:pStyle w:val="Rindkopa"/>
        <w:numPr>
          <w:ilvl w:val="0"/>
          <w:numId w:val="18"/>
        </w:numPr>
        <w:suppressAutoHyphens w:val="0"/>
        <w:rPr>
          <w:rFonts w:ascii="Times New Roman" w:hAnsi="Times New Roman"/>
          <w:sz w:val="22"/>
          <w:szCs w:val="22"/>
        </w:rPr>
      </w:pPr>
      <w:r w:rsidRPr="00BC22FA">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BC22FA">
          <w:rPr>
            <w:rFonts w:ascii="Times New Roman" w:hAnsi="Times New Roman"/>
            <w:sz w:val="22"/>
            <w:szCs w:val="22"/>
          </w:rPr>
          <w:t>līgums</w:t>
        </w:r>
      </w:smartTag>
      <w:r w:rsidRPr="00BC22FA">
        <w:rPr>
          <w:rFonts w:ascii="Times New Roman" w:hAnsi="Times New Roman"/>
          <w:sz w:val="22"/>
          <w:szCs w:val="22"/>
        </w:rPr>
        <w:t>, apņemas:</w:t>
      </w:r>
    </w:p>
    <w:p w14:paraId="7BC8D220" w14:textId="77777777" w:rsidR="001B798B" w:rsidRPr="00BC22FA" w:rsidRDefault="001B798B" w:rsidP="001B798B">
      <w:pPr>
        <w:pStyle w:val="Rindkopa"/>
        <w:ind w:left="360"/>
        <w:rPr>
          <w:rFonts w:ascii="Times New Roman" w:hAnsi="Times New Roman"/>
          <w:sz w:val="22"/>
          <w:szCs w:val="22"/>
          <w:highlight w:val="yellow"/>
        </w:rPr>
      </w:pPr>
      <w:r w:rsidRPr="00BC22FA">
        <w:rPr>
          <w:rFonts w:ascii="Times New Roman" w:hAnsi="Times New Roman"/>
          <w:sz w:val="22"/>
          <w:szCs w:val="22"/>
          <w:highlight w:val="yellow"/>
        </w:rPr>
        <w:t>[sniegt šādus pakalpojumus:</w:t>
      </w:r>
    </w:p>
    <w:p w14:paraId="62321BAC" w14:textId="77777777" w:rsidR="001B798B" w:rsidRPr="00BC22FA" w:rsidRDefault="001B798B" w:rsidP="001B798B">
      <w:pPr>
        <w:pStyle w:val="Rindkopa"/>
        <w:ind w:left="360"/>
        <w:rPr>
          <w:rFonts w:ascii="Times New Roman" w:hAnsi="Times New Roman"/>
          <w:sz w:val="22"/>
          <w:szCs w:val="22"/>
          <w:highlight w:val="yellow"/>
        </w:rPr>
      </w:pPr>
      <w:r w:rsidRPr="00BC22FA">
        <w:rPr>
          <w:rFonts w:ascii="Times New Roman" w:hAnsi="Times New Roman"/>
          <w:sz w:val="22"/>
          <w:szCs w:val="22"/>
          <w:highlight w:val="lightGray"/>
        </w:rPr>
        <w:t>&lt;īss pakalpojumu apraksts atbilstoši Apakšuzņēmējiem nododamo Pakalpojuma daļu sarakstā norādītajam&gt;</w:t>
      </w:r>
      <w:r w:rsidRPr="00BC22FA">
        <w:rPr>
          <w:rFonts w:ascii="Times New Roman" w:hAnsi="Times New Roman"/>
          <w:sz w:val="22"/>
          <w:szCs w:val="22"/>
          <w:highlight w:val="yellow"/>
        </w:rPr>
        <w:t>]</w:t>
      </w:r>
    </w:p>
    <w:p w14:paraId="375C6DAD" w14:textId="77777777" w:rsidR="001B798B" w:rsidRPr="00BC22FA" w:rsidRDefault="001B798B" w:rsidP="001B798B">
      <w:pPr>
        <w:pStyle w:val="Apakpunkts"/>
        <w:ind w:left="360" w:firstLine="0"/>
        <w:rPr>
          <w:rFonts w:ascii="Times New Roman" w:hAnsi="Times New Roman"/>
          <w:b w:val="0"/>
          <w:sz w:val="22"/>
          <w:szCs w:val="22"/>
          <w:highlight w:val="yellow"/>
        </w:rPr>
      </w:pPr>
      <w:r w:rsidRPr="00BC22FA">
        <w:rPr>
          <w:rFonts w:ascii="Times New Roman" w:hAnsi="Times New Roman"/>
          <w:b w:val="0"/>
          <w:sz w:val="22"/>
          <w:szCs w:val="22"/>
          <w:highlight w:val="yellow"/>
        </w:rPr>
        <w:t>[un nodot Pretendentam šādus resursus:</w:t>
      </w:r>
    </w:p>
    <w:p w14:paraId="6FE857AB" w14:textId="77777777" w:rsidR="001B798B" w:rsidRPr="00BC22FA" w:rsidRDefault="001B798B" w:rsidP="001B798B">
      <w:pPr>
        <w:pStyle w:val="Apakpunkts"/>
        <w:ind w:left="360" w:firstLine="0"/>
        <w:jc w:val="both"/>
        <w:rPr>
          <w:rFonts w:ascii="Times New Roman" w:hAnsi="Times New Roman"/>
          <w:b w:val="0"/>
          <w:sz w:val="22"/>
          <w:szCs w:val="22"/>
        </w:rPr>
      </w:pPr>
      <w:r w:rsidRPr="00BC22FA">
        <w:rPr>
          <w:rFonts w:ascii="Times New Roman" w:hAnsi="Times New Roman"/>
          <w:b w:val="0"/>
          <w:sz w:val="22"/>
          <w:szCs w:val="22"/>
          <w:highlight w:val="lightGray"/>
        </w:rPr>
        <w:t>&lt;īss Pretendentam nododamo resursu (speciālistu un/vai tehniskā aprīkojuma) apraksts&gt;</w:t>
      </w:r>
      <w:r w:rsidRPr="00BC22FA">
        <w:rPr>
          <w:rFonts w:ascii="Times New Roman" w:hAnsi="Times New Roman"/>
          <w:b w:val="0"/>
          <w:sz w:val="22"/>
          <w:szCs w:val="22"/>
          <w:highlight w:val="yellow"/>
        </w:rPr>
        <w:t>]</w:t>
      </w:r>
      <w:r w:rsidRPr="00BC22FA">
        <w:rPr>
          <w:rFonts w:ascii="Times New Roman" w:hAnsi="Times New Roman"/>
          <w:b w:val="0"/>
          <w:sz w:val="22"/>
          <w:szCs w:val="22"/>
        </w:rPr>
        <w:t>.</w:t>
      </w:r>
    </w:p>
    <w:p w14:paraId="3F782273" w14:textId="77777777" w:rsidR="001B798B" w:rsidRPr="00BC22FA" w:rsidRDefault="001B798B" w:rsidP="001B798B">
      <w:pPr>
        <w:pStyle w:val="Rindkopa"/>
        <w:ind w:left="0"/>
        <w:rPr>
          <w:rFonts w:ascii="Times New Roman" w:hAnsi="Times New Roman"/>
          <w:sz w:val="22"/>
          <w:szCs w:val="22"/>
        </w:rPr>
      </w:pPr>
    </w:p>
    <w:p w14:paraId="7ECE5BD5" w14:textId="77777777" w:rsidR="001B798B" w:rsidRDefault="001B798B" w:rsidP="001B798B">
      <w:pPr>
        <w:pStyle w:val="Rindkopa"/>
        <w:numPr>
          <w:ilvl w:val="0"/>
          <w:numId w:val="18"/>
        </w:numPr>
        <w:suppressAutoHyphens w:val="0"/>
        <w:rPr>
          <w:rFonts w:ascii="Times New Roman" w:hAnsi="Times New Roman"/>
          <w:sz w:val="22"/>
          <w:szCs w:val="22"/>
        </w:rPr>
      </w:pPr>
      <w:r w:rsidRPr="00BC22FA">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BC22FA">
          <w:rPr>
            <w:rFonts w:ascii="Times New Roman" w:hAnsi="Times New Roman"/>
            <w:sz w:val="22"/>
            <w:szCs w:val="22"/>
          </w:rPr>
          <w:t>lēmumu</w:t>
        </w:r>
      </w:smartTag>
      <w:r w:rsidRPr="00BC22FA">
        <w:rPr>
          <w:rFonts w:ascii="Times New Roman" w:hAnsi="Times New Roman"/>
          <w:sz w:val="22"/>
          <w:szCs w:val="22"/>
        </w:rPr>
        <w:t xml:space="preserve"> pieņemšanas vai uzraudzības tiesības attiecībā uz to, </w:t>
      </w:r>
      <w:r w:rsidRPr="00BC22FA">
        <w:rPr>
          <w:rStyle w:val="apple-style-span"/>
          <w:rFonts w:ascii="Times New Roman" w:hAnsi="Times New Roman"/>
          <w:sz w:val="22"/>
          <w:szCs w:val="22"/>
        </w:rPr>
        <w:t>ar tādu tiesas spriedumu vai prokurora priekšrakstu par sodu, kurš stājies spēkā un kļuvis neapstrīdams,</w:t>
      </w:r>
      <w:r w:rsidRPr="00BC22FA">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4DA5F436" w14:textId="77777777" w:rsidR="001B798B" w:rsidRDefault="001B798B" w:rsidP="001B798B">
      <w:pPr>
        <w:pStyle w:val="Punkts"/>
        <w:ind w:left="1561" w:firstLine="0"/>
      </w:pPr>
    </w:p>
    <w:p w14:paraId="7296A2F1" w14:textId="77777777" w:rsidR="001B798B" w:rsidRPr="00897551" w:rsidRDefault="001B798B" w:rsidP="001B798B">
      <w:pPr>
        <w:pStyle w:val="Apakpunkts"/>
        <w:ind w:left="1277" w:firstLine="0"/>
        <w:rPr>
          <w:lang w:eastAsia="lv-LV"/>
        </w:rPr>
      </w:pPr>
    </w:p>
    <w:p w14:paraId="17F5E3E6" w14:textId="77777777" w:rsidR="001B798B" w:rsidRPr="00BC22FA" w:rsidRDefault="001B798B" w:rsidP="001B798B">
      <w:pPr>
        <w:pStyle w:val="Rindkopa"/>
        <w:ind w:left="0"/>
        <w:rPr>
          <w:rFonts w:ascii="Times New Roman" w:hAnsi="Times New Roman"/>
          <w:sz w:val="22"/>
          <w:szCs w:val="22"/>
        </w:rPr>
      </w:pPr>
    </w:p>
    <w:tbl>
      <w:tblPr>
        <w:tblW w:w="0" w:type="auto"/>
        <w:tblLook w:val="01E0" w:firstRow="1" w:lastRow="1" w:firstColumn="1" w:lastColumn="1" w:noHBand="0" w:noVBand="0"/>
      </w:tblPr>
      <w:tblGrid>
        <w:gridCol w:w="5907"/>
      </w:tblGrid>
      <w:tr w:rsidR="001B798B" w:rsidRPr="00BC22FA" w14:paraId="34FEB320" w14:textId="77777777" w:rsidTr="009E57AC">
        <w:tc>
          <w:tcPr>
            <w:tcW w:w="0" w:type="auto"/>
          </w:tcPr>
          <w:p w14:paraId="4F34BB35" w14:textId="77777777" w:rsidR="001B798B" w:rsidRPr="00BC22FA" w:rsidRDefault="001B798B" w:rsidP="00DC74E2">
            <w:pPr>
              <w:rPr>
                <w:highlight w:val="lightGray"/>
              </w:rPr>
            </w:pPr>
            <w:r w:rsidRPr="00BC22FA">
              <w:rPr>
                <w:highlight w:val="lightGray"/>
              </w:rPr>
              <w:t>&lt;Paraksttiesīgās personas amata nosaukums, vārds un uzvārds&gt;</w:t>
            </w:r>
          </w:p>
        </w:tc>
      </w:tr>
      <w:tr w:rsidR="001B798B" w:rsidRPr="00BC22FA" w14:paraId="418BE9E3" w14:textId="77777777" w:rsidTr="009E57AC">
        <w:tc>
          <w:tcPr>
            <w:tcW w:w="0" w:type="auto"/>
          </w:tcPr>
          <w:p w14:paraId="2A2AA86B" w14:textId="77777777" w:rsidR="001B798B" w:rsidRPr="00BC22FA" w:rsidRDefault="001B798B" w:rsidP="00DC74E2">
            <w:pPr>
              <w:rPr>
                <w:rFonts w:ascii="Times New Roman" w:hAnsi="Times New Roman" w:cs="Times New Roman"/>
                <w:b/>
                <w:highlight w:val="lightGray"/>
              </w:rPr>
            </w:pPr>
            <w:r w:rsidRPr="00BC22FA">
              <w:rPr>
                <w:rFonts w:ascii="Times New Roman" w:hAnsi="Times New Roman" w:cs="Times New Roman"/>
                <w:b/>
                <w:highlight w:val="lightGray"/>
              </w:rPr>
              <w:t>&lt;Paraksttiesīgās personas paraksts&gt;</w:t>
            </w:r>
          </w:p>
        </w:tc>
      </w:tr>
    </w:tbl>
    <w:p w14:paraId="2F987B37" w14:textId="77777777" w:rsidR="001B798B" w:rsidRPr="00EF6896" w:rsidRDefault="001B798B" w:rsidP="001B798B">
      <w:pPr>
        <w:pStyle w:val="Punkts"/>
        <w:ind w:left="0" w:firstLine="0"/>
        <w:jc w:val="center"/>
        <w:rPr>
          <w:rFonts w:ascii="Times New Roman" w:hAnsi="Times New Roman"/>
        </w:rPr>
      </w:pPr>
    </w:p>
    <w:p w14:paraId="0D81EE95" w14:textId="77777777" w:rsidR="001B798B" w:rsidRPr="00D83FD1" w:rsidRDefault="001B798B" w:rsidP="00D83FD1">
      <w:pPr>
        <w:pStyle w:val="Header"/>
        <w:ind w:left="360"/>
        <w:rPr>
          <w:rFonts w:asciiTheme="majorBidi" w:hAnsiTheme="majorBidi" w:cstheme="majorBidi"/>
          <w:sz w:val="24"/>
          <w:szCs w:val="24"/>
        </w:rPr>
        <w:sectPr w:rsidR="001B798B" w:rsidRPr="00D83FD1" w:rsidSect="00EF6986">
          <w:headerReference w:type="default" r:id="rId14"/>
          <w:footerReference w:type="default" r:id="rId15"/>
          <w:pgSz w:w="11906" w:h="16838"/>
          <w:pgMar w:top="1440" w:right="1440" w:bottom="1440" w:left="1440" w:header="709" w:footer="709" w:gutter="0"/>
          <w:cols w:space="708"/>
          <w:docGrid w:linePitch="360"/>
        </w:sectPr>
      </w:pPr>
    </w:p>
    <w:p w14:paraId="1FFCCB87" w14:textId="117B63E7" w:rsidR="00567E7E" w:rsidRPr="00A2480C" w:rsidRDefault="00CE683B" w:rsidP="00DC74E2">
      <w:pPr>
        <w:pStyle w:val="Heading2"/>
        <w:rPr>
          <w:rStyle w:val="SubtleEmphasis"/>
        </w:rPr>
      </w:pPr>
      <w:bookmarkStart w:id="110" w:name="_Toc463948677"/>
      <w:r w:rsidRPr="00A2480C">
        <w:rPr>
          <w:rStyle w:val="SubtleEmphasis"/>
        </w:rPr>
        <w:lastRenderedPageBreak/>
        <w:t>D</w:t>
      </w:r>
      <w:r w:rsidR="00DC74E2">
        <w:rPr>
          <w:rStyle w:val="SubtleEmphasis"/>
        </w:rPr>
        <w:t>5</w:t>
      </w:r>
      <w:r w:rsidR="00567E7E" w:rsidRPr="00A2480C">
        <w:rPr>
          <w:rStyle w:val="SubtleEmphasis"/>
        </w:rPr>
        <w:t xml:space="preserve"> pielikums: Tehniskā aprīkojuma saraksta veidne</w:t>
      </w:r>
      <w:bookmarkEnd w:id="110"/>
    </w:p>
    <w:p w14:paraId="4018AD5F" w14:textId="77777777" w:rsidR="00567E7E" w:rsidRPr="00CE683B" w:rsidRDefault="00567E7E" w:rsidP="00567E7E">
      <w:pPr>
        <w:pStyle w:val="Apakpunkts"/>
        <w:ind w:left="0" w:firstLine="0"/>
        <w:rPr>
          <w:rStyle w:val="SubtleEmphasis"/>
          <w:highlight w:val="yellow"/>
        </w:rPr>
      </w:pPr>
    </w:p>
    <w:p w14:paraId="360530FF" w14:textId="77777777" w:rsidR="00715FA2" w:rsidRPr="001E72BA" w:rsidRDefault="00715FA2" w:rsidP="00715FA2">
      <w:pPr>
        <w:pStyle w:val="Apakpunkts"/>
        <w:ind w:left="0" w:firstLine="0"/>
        <w:rPr>
          <w:rFonts w:ascii="Times New Roman" w:hAnsi="Times New Roman"/>
          <w:sz w:val="24"/>
          <w:highlight w:val="yellow"/>
        </w:rPr>
      </w:pPr>
    </w:p>
    <w:p w14:paraId="1D60F315" w14:textId="77777777" w:rsidR="00715FA2" w:rsidRPr="00487E47" w:rsidRDefault="00715FA2" w:rsidP="00715FA2">
      <w:pPr>
        <w:pStyle w:val="Apakpunkts"/>
        <w:ind w:left="0" w:firstLine="0"/>
        <w:jc w:val="center"/>
        <w:rPr>
          <w:rFonts w:ascii="Times New Roman" w:hAnsi="Times New Roman"/>
          <w:sz w:val="24"/>
        </w:rPr>
      </w:pPr>
      <w:r w:rsidRPr="00487E47">
        <w:rPr>
          <w:rFonts w:ascii="Times New Roman" w:hAnsi="Times New Roman"/>
          <w:sz w:val="24"/>
        </w:rPr>
        <w:t>TEHNISKĀ APRĪKOJUMA SARAKSTS</w:t>
      </w:r>
    </w:p>
    <w:p w14:paraId="2B5A3FE1" w14:textId="77777777" w:rsidR="00715FA2" w:rsidRPr="00487E47" w:rsidRDefault="00715FA2" w:rsidP="00715FA2">
      <w:pPr>
        <w:pStyle w:val="Apakpunkts"/>
        <w:ind w:left="0" w:firstLine="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1650"/>
        <w:gridCol w:w="1440"/>
        <w:gridCol w:w="2270"/>
      </w:tblGrid>
      <w:tr w:rsidR="00715FA2" w:rsidRPr="00487E47" w14:paraId="7AD06A47" w14:textId="77777777" w:rsidTr="00715FA2">
        <w:tc>
          <w:tcPr>
            <w:tcW w:w="0" w:type="auto"/>
            <w:vAlign w:val="center"/>
          </w:tcPr>
          <w:p w14:paraId="40515508" w14:textId="77777777" w:rsidR="00715FA2" w:rsidRPr="00C71EAB" w:rsidRDefault="00715FA2" w:rsidP="00261E6D">
            <w:pPr>
              <w:pStyle w:val="Apakpunkts"/>
              <w:ind w:left="0" w:firstLine="0"/>
              <w:jc w:val="center"/>
              <w:rPr>
                <w:rFonts w:ascii="Times New Roman" w:hAnsi="Times New Roman"/>
                <w:sz w:val="24"/>
                <w:lang w:eastAsia="lv-LV"/>
              </w:rPr>
            </w:pPr>
            <w:r w:rsidRPr="00C71EAB">
              <w:rPr>
                <w:rFonts w:ascii="Times New Roman" w:hAnsi="Times New Roman"/>
                <w:sz w:val="24"/>
                <w:lang w:eastAsia="lv-LV"/>
              </w:rPr>
              <w:t>Iekārtas nosaukums un tehniskie parametri</w:t>
            </w:r>
          </w:p>
        </w:tc>
        <w:tc>
          <w:tcPr>
            <w:tcW w:w="1650" w:type="dxa"/>
            <w:vAlign w:val="center"/>
          </w:tcPr>
          <w:p w14:paraId="0B37F9E3" w14:textId="77777777" w:rsidR="00715FA2" w:rsidRPr="00C71EAB" w:rsidRDefault="00715FA2" w:rsidP="00261E6D">
            <w:pPr>
              <w:pStyle w:val="Apakpunkts"/>
              <w:ind w:left="0" w:firstLine="0"/>
              <w:jc w:val="center"/>
              <w:rPr>
                <w:rFonts w:ascii="Times New Roman" w:hAnsi="Times New Roman"/>
                <w:sz w:val="24"/>
                <w:lang w:eastAsia="lv-LV"/>
              </w:rPr>
            </w:pPr>
            <w:r w:rsidRPr="00C71EAB">
              <w:rPr>
                <w:rFonts w:ascii="Times New Roman" w:hAnsi="Times New Roman"/>
                <w:sz w:val="24"/>
                <w:lang w:eastAsia="lv-LV"/>
              </w:rPr>
              <w:t>Ražotājvalsts,</w:t>
            </w:r>
          </w:p>
          <w:p w14:paraId="7D7A351B" w14:textId="77777777" w:rsidR="00715FA2" w:rsidRPr="00C71EAB" w:rsidRDefault="00715FA2" w:rsidP="00261E6D">
            <w:pPr>
              <w:pStyle w:val="Apakpunkts"/>
              <w:ind w:left="0" w:firstLine="0"/>
              <w:jc w:val="center"/>
              <w:rPr>
                <w:rFonts w:ascii="Times New Roman" w:hAnsi="Times New Roman"/>
                <w:sz w:val="24"/>
                <w:lang w:eastAsia="lv-LV"/>
              </w:rPr>
            </w:pPr>
            <w:r w:rsidRPr="00C71EAB">
              <w:rPr>
                <w:rFonts w:ascii="Times New Roman" w:hAnsi="Times New Roman"/>
                <w:sz w:val="24"/>
                <w:lang w:eastAsia="lv-LV"/>
              </w:rPr>
              <w:t>izgatavošanas gads</w:t>
            </w:r>
          </w:p>
        </w:tc>
        <w:tc>
          <w:tcPr>
            <w:tcW w:w="1440" w:type="dxa"/>
            <w:vAlign w:val="center"/>
          </w:tcPr>
          <w:p w14:paraId="54543D20" w14:textId="77777777" w:rsidR="00715FA2" w:rsidRPr="00C71EAB" w:rsidRDefault="00715FA2" w:rsidP="00261E6D">
            <w:pPr>
              <w:pStyle w:val="Apakpunkts"/>
              <w:ind w:left="0" w:firstLine="0"/>
              <w:jc w:val="center"/>
              <w:rPr>
                <w:rFonts w:ascii="Times New Roman" w:hAnsi="Times New Roman"/>
                <w:sz w:val="24"/>
                <w:lang w:eastAsia="lv-LV"/>
              </w:rPr>
            </w:pPr>
            <w:r w:rsidRPr="00C71EAB">
              <w:rPr>
                <w:rFonts w:ascii="Times New Roman" w:hAnsi="Times New Roman"/>
                <w:sz w:val="24"/>
                <w:lang w:eastAsia="lv-LV"/>
              </w:rPr>
              <w:t>Tehniskais stāvoklis</w:t>
            </w:r>
          </w:p>
        </w:tc>
        <w:tc>
          <w:tcPr>
            <w:tcW w:w="2270" w:type="dxa"/>
            <w:vAlign w:val="center"/>
          </w:tcPr>
          <w:p w14:paraId="3EB9D941" w14:textId="4994A933" w:rsidR="00715FA2" w:rsidRPr="00C71EAB" w:rsidRDefault="00715FA2" w:rsidP="007129F9">
            <w:pPr>
              <w:pStyle w:val="Apakpunkts"/>
              <w:ind w:left="0" w:firstLine="0"/>
              <w:jc w:val="center"/>
              <w:rPr>
                <w:rFonts w:ascii="Times New Roman" w:hAnsi="Times New Roman"/>
                <w:sz w:val="24"/>
                <w:lang w:eastAsia="lv-LV"/>
              </w:rPr>
            </w:pPr>
            <w:r w:rsidRPr="00C71EAB">
              <w:rPr>
                <w:rFonts w:ascii="Times New Roman" w:hAnsi="Times New Roman"/>
                <w:sz w:val="24"/>
                <w:lang w:eastAsia="lv-LV"/>
              </w:rPr>
              <w:t>Tiesiskais stāvoklis (ir Pretendenta, personālsabiedrības biedra, pe</w:t>
            </w:r>
            <w:r w:rsidR="007129F9">
              <w:rPr>
                <w:rFonts w:ascii="Times New Roman" w:hAnsi="Times New Roman"/>
                <w:sz w:val="24"/>
                <w:lang w:eastAsia="lv-LV"/>
              </w:rPr>
              <w:t xml:space="preserve">rsonu apvienības dalībnieka </w:t>
            </w:r>
            <w:r w:rsidRPr="00C71EAB">
              <w:rPr>
                <w:rFonts w:ascii="Times New Roman" w:hAnsi="Times New Roman"/>
                <w:sz w:val="24"/>
                <w:lang w:eastAsia="lv-LV"/>
              </w:rPr>
              <w:t>īpašumā, jānomā vai jāpērk)</w:t>
            </w:r>
          </w:p>
        </w:tc>
      </w:tr>
      <w:tr w:rsidR="00715FA2" w:rsidRPr="00487E47" w14:paraId="1A844850" w14:textId="77777777" w:rsidTr="00715FA2">
        <w:tc>
          <w:tcPr>
            <w:tcW w:w="0" w:type="auto"/>
          </w:tcPr>
          <w:p w14:paraId="288A1391" w14:textId="3C60C9E2" w:rsidR="00715FA2" w:rsidRPr="00E7334F" w:rsidRDefault="00E7334F" w:rsidP="00E7334F">
            <w:pPr>
              <w:widowControl w:val="0"/>
              <w:adjustRightInd w:val="0"/>
              <w:spacing w:after="120"/>
              <w:jc w:val="both"/>
              <w:textAlignment w:val="baseline"/>
              <w:rPr>
                <w:rFonts w:asciiTheme="majorBidi" w:hAnsiTheme="majorBidi" w:cstheme="majorBidi"/>
                <w:bCs/>
                <w:sz w:val="24"/>
                <w:szCs w:val="24"/>
                <w:u w:val="single"/>
              </w:rPr>
            </w:pPr>
            <w:r w:rsidRPr="00E7334F">
              <w:rPr>
                <w:rFonts w:asciiTheme="majorBidi" w:hAnsiTheme="majorBidi" w:cstheme="majorBidi"/>
                <w:bCs/>
                <w:sz w:val="24"/>
                <w:szCs w:val="24"/>
                <w:u w:val="single"/>
              </w:rPr>
              <w:t xml:space="preserve">Caurduršanas iekārta ar </w:t>
            </w:r>
            <w:r>
              <w:rPr>
                <w:rFonts w:asciiTheme="majorBidi" w:hAnsiTheme="majorBidi" w:cstheme="majorBidi"/>
                <w:bCs/>
                <w:sz w:val="24"/>
                <w:szCs w:val="24"/>
                <w:u w:val="single"/>
              </w:rPr>
              <w:t>vertikālo un horizontālo vadību</w:t>
            </w:r>
          </w:p>
        </w:tc>
        <w:tc>
          <w:tcPr>
            <w:tcW w:w="1650" w:type="dxa"/>
          </w:tcPr>
          <w:p w14:paraId="541D5932"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1440" w:type="dxa"/>
          </w:tcPr>
          <w:p w14:paraId="04F3C3DC"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2270" w:type="dxa"/>
          </w:tcPr>
          <w:p w14:paraId="16AD8998"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r>
      <w:tr w:rsidR="00715FA2" w:rsidRPr="00487E47" w14:paraId="0B7DB330" w14:textId="77777777" w:rsidTr="00715FA2">
        <w:tc>
          <w:tcPr>
            <w:tcW w:w="0" w:type="auto"/>
          </w:tcPr>
          <w:p w14:paraId="5FD6F276" w14:textId="0F1DEDDD" w:rsidR="00715FA2" w:rsidRPr="00E7334F" w:rsidRDefault="00E7334F" w:rsidP="00E7334F">
            <w:pPr>
              <w:widowControl w:val="0"/>
              <w:adjustRightInd w:val="0"/>
              <w:spacing w:after="120"/>
              <w:jc w:val="both"/>
              <w:textAlignment w:val="baseline"/>
              <w:rPr>
                <w:rFonts w:asciiTheme="majorBidi" w:hAnsiTheme="majorBidi" w:cstheme="majorBidi"/>
                <w:bCs/>
                <w:sz w:val="24"/>
                <w:szCs w:val="24"/>
                <w:u w:val="single"/>
              </w:rPr>
            </w:pPr>
            <w:r>
              <w:rPr>
                <w:rFonts w:asciiTheme="majorBidi" w:hAnsiTheme="majorBidi" w:cstheme="majorBidi"/>
                <w:bCs/>
                <w:sz w:val="24"/>
                <w:szCs w:val="24"/>
                <w:u w:val="single"/>
              </w:rPr>
              <w:t>Ekskavātors</w:t>
            </w:r>
          </w:p>
        </w:tc>
        <w:tc>
          <w:tcPr>
            <w:tcW w:w="1650" w:type="dxa"/>
          </w:tcPr>
          <w:p w14:paraId="54208B0F"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1440" w:type="dxa"/>
          </w:tcPr>
          <w:p w14:paraId="7F839164"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2270" w:type="dxa"/>
          </w:tcPr>
          <w:p w14:paraId="756DAC73"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r>
      <w:tr w:rsidR="00715FA2" w:rsidRPr="00487E47" w14:paraId="65128D83" w14:textId="77777777" w:rsidTr="00715FA2">
        <w:tc>
          <w:tcPr>
            <w:tcW w:w="0" w:type="auto"/>
          </w:tcPr>
          <w:p w14:paraId="704FF234"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1650" w:type="dxa"/>
          </w:tcPr>
          <w:p w14:paraId="460BB6D1"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1440" w:type="dxa"/>
          </w:tcPr>
          <w:p w14:paraId="4A714891"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c>
          <w:tcPr>
            <w:tcW w:w="2270" w:type="dxa"/>
          </w:tcPr>
          <w:p w14:paraId="76F9B7F1" w14:textId="77777777" w:rsidR="00715FA2" w:rsidRPr="00C71EAB" w:rsidRDefault="00715FA2" w:rsidP="00261E6D">
            <w:pPr>
              <w:pStyle w:val="Apakpunkts"/>
              <w:ind w:left="0" w:firstLine="0"/>
              <w:jc w:val="center"/>
              <w:rPr>
                <w:rFonts w:ascii="Times New Roman" w:hAnsi="Times New Roman"/>
                <w:b w:val="0"/>
                <w:sz w:val="24"/>
                <w:lang w:eastAsia="lv-LV"/>
              </w:rPr>
            </w:pPr>
            <w:r w:rsidRPr="00C71EAB">
              <w:rPr>
                <w:rFonts w:ascii="Times New Roman" w:hAnsi="Times New Roman"/>
                <w:b w:val="0"/>
                <w:sz w:val="24"/>
                <w:highlight w:val="lightGray"/>
                <w:lang w:eastAsia="lv-LV"/>
              </w:rPr>
              <w:t>&lt;…&gt;</w:t>
            </w:r>
          </w:p>
        </w:tc>
      </w:tr>
    </w:tbl>
    <w:p w14:paraId="3E8C49B1" w14:textId="77777777" w:rsidR="00730972" w:rsidRDefault="00730972" w:rsidP="00715FA2">
      <w:pPr>
        <w:pStyle w:val="Apakpunkts"/>
        <w:ind w:left="0" w:firstLine="0"/>
        <w:jc w:val="center"/>
        <w:rPr>
          <w:rFonts w:ascii="Times New Roman" w:hAnsi="Times New Roman"/>
          <w:sz w:val="24"/>
          <w:u w:val="single"/>
        </w:rPr>
      </w:pPr>
    </w:p>
    <w:p w14:paraId="3BD45734" w14:textId="77777777" w:rsidR="00715FA2" w:rsidRPr="00715FA2" w:rsidRDefault="00715FA2" w:rsidP="00730972">
      <w:pPr>
        <w:pStyle w:val="Apakpunkts"/>
        <w:ind w:left="0" w:firstLine="0"/>
        <w:rPr>
          <w:rFonts w:ascii="Times New Roman" w:hAnsi="Times New Roman"/>
          <w:sz w:val="24"/>
          <w:u w:val="single"/>
        </w:rPr>
      </w:pPr>
      <w:r w:rsidRPr="00715FA2">
        <w:rPr>
          <w:rFonts w:ascii="Times New Roman" w:hAnsi="Times New Roman"/>
          <w:sz w:val="24"/>
          <w:u w:val="single"/>
        </w:rPr>
        <w:t xml:space="preserve">!!!Ja tehnika tiek iznomāta, </w:t>
      </w:r>
      <w:r>
        <w:rPr>
          <w:rFonts w:ascii="Times New Roman" w:hAnsi="Times New Roman"/>
          <w:sz w:val="24"/>
          <w:u w:val="single"/>
        </w:rPr>
        <w:t xml:space="preserve"> </w:t>
      </w:r>
      <w:r w:rsidRPr="00715FA2">
        <w:rPr>
          <w:rFonts w:ascii="Times New Roman" w:hAnsi="Times New Roman"/>
          <w:sz w:val="24"/>
          <w:u w:val="single"/>
        </w:rPr>
        <w:t>pievienojama  nomas līguma kopija</w:t>
      </w:r>
    </w:p>
    <w:p w14:paraId="5C222940" w14:textId="77777777" w:rsidR="00715FA2" w:rsidRDefault="00715FA2" w:rsidP="00715FA2">
      <w:pPr>
        <w:pStyle w:val="Apakpunkts"/>
        <w:ind w:left="0" w:firstLine="0"/>
        <w:jc w:val="center"/>
        <w:rPr>
          <w:rFonts w:ascii="Times New Roman" w:hAnsi="Times New Roman"/>
          <w:sz w:val="24"/>
        </w:rPr>
      </w:pPr>
    </w:p>
    <w:p w14:paraId="25956168" w14:textId="77777777" w:rsidR="00715FA2" w:rsidRDefault="00715FA2" w:rsidP="00715FA2">
      <w:pPr>
        <w:pStyle w:val="Apakpunkts"/>
        <w:ind w:left="0" w:firstLine="0"/>
        <w:jc w:val="center"/>
        <w:rPr>
          <w:rFonts w:ascii="Times New Roman" w:hAnsi="Times New Roman"/>
          <w:sz w:val="24"/>
        </w:rPr>
      </w:pPr>
    </w:p>
    <w:p w14:paraId="6EC68E7F" w14:textId="77777777" w:rsidR="00715FA2" w:rsidRDefault="00715FA2" w:rsidP="00715FA2">
      <w:pPr>
        <w:pStyle w:val="Apakpunkts"/>
        <w:ind w:left="0" w:firstLine="0"/>
        <w:jc w:val="center"/>
        <w:rPr>
          <w:rFonts w:ascii="Times New Roman" w:hAnsi="Times New Roman"/>
          <w:sz w:val="24"/>
        </w:rPr>
      </w:pPr>
    </w:p>
    <w:p w14:paraId="5255956C" w14:textId="77777777" w:rsidR="00715FA2" w:rsidRPr="00CE683B" w:rsidRDefault="00715FA2" w:rsidP="00715FA2">
      <w:pPr>
        <w:pStyle w:val="Punkts"/>
        <w:ind w:left="0" w:firstLine="0"/>
        <w:jc w:val="center"/>
        <w:rPr>
          <w:rFonts w:asciiTheme="majorBidi" w:eastAsiaTheme="minorEastAsia" w:hAnsiTheme="majorBidi" w:cstheme="majorBidi"/>
          <w:b w:val="0"/>
          <w:bCs/>
          <w:szCs w:val="20"/>
        </w:rPr>
      </w:pPr>
    </w:p>
    <w:tbl>
      <w:tblPr>
        <w:tblW w:w="0" w:type="auto"/>
        <w:tblLook w:val="01E0" w:firstRow="1" w:lastRow="1" w:firstColumn="1" w:lastColumn="1" w:noHBand="0" w:noVBand="0"/>
      </w:tblPr>
      <w:tblGrid>
        <w:gridCol w:w="5313"/>
      </w:tblGrid>
      <w:tr w:rsidR="00715FA2" w:rsidRPr="00CE683B" w14:paraId="4421E132" w14:textId="77777777" w:rsidTr="00261E6D">
        <w:tc>
          <w:tcPr>
            <w:tcW w:w="0" w:type="auto"/>
          </w:tcPr>
          <w:p w14:paraId="385230AB" w14:textId="77777777" w:rsidR="00715FA2" w:rsidRPr="00CE683B" w:rsidRDefault="00715FA2" w:rsidP="00261E6D">
            <w:pPr>
              <w:rPr>
                <w:rFonts w:asciiTheme="majorBidi" w:hAnsiTheme="majorBidi" w:cstheme="majorBidi"/>
                <w:bCs/>
                <w:sz w:val="20"/>
                <w:szCs w:val="20"/>
                <w:highlight w:val="lightGray"/>
              </w:rPr>
            </w:pPr>
            <w:r w:rsidRPr="00CE683B">
              <w:rPr>
                <w:rFonts w:asciiTheme="majorBidi" w:hAnsiTheme="majorBidi" w:cstheme="majorBidi"/>
                <w:bCs/>
                <w:sz w:val="20"/>
                <w:szCs w:val="20"/>
                <w:highlight w:val="lightGray"/>
              </w:rPr>
              <w:t>&lt;Paraksttiesīgās personas amata nosaukums, vārds un uzvārds&gt;</w:t>
            </w:r>
          </w:p>
        </w:tc>
      </w:tr>
      <w:tr w:rsidR="00715FA2" w:rsidRPr="00CE683B" w14:paraId="058055AF" w14:textId="77777777" w:rsidTr="00261E6D">
        <w:tc>
          <w:tcPr>
            <w:tcW w:w="0" w:type="auto"/>
          </w:tcPr>
          <w:p w14:paraId="62C9032B" w14:textId="77777777" w:rsidR="00715FA2" w:rsidRPr="00CE683B" w:rsidRDefault="00715FA2" w:rsidP="00261E6D">
            <w:pPr>
              <w:rPr>
                <w:rFonts w:asciiTheme="majorBidi" w:hAnsiTheme="majorBidi" w:cstheme="majorBidi"/>
                <w:bCs/>
                <w:sz w:val="20"/>
                <w:szCs w:val="20"/>
                <w:highlight w:val="lightGray"/>
              </w:rPr>
            </w:pPr>
            <w:r w:rsidRPr="00CE683B">
              <w:rPr>
                <w:rFonts w:asciiTheme="majorBidi" w:hAnsiTheme="majorBidi" w:cstheme="majorBidi"/>
                <w:bCs/>
                <w:sz w:val="20"/>
                <w:szCs w:val="20"/>
                <w:highlight w:val="lightGray"/>
              </w:rPr>
              <w:t>&lt;Paraksttiesīgās personas paraksts&gt;</w:t>
            </w:r>
          </w:p>
          <w:p w14:paraId="548B77D0" w14:textId="77777777" w:rsidR="00715FA2" w:rsidRPr="00CE683B" w:rsidRDefault="00715FA2" w:rsidP="00261E6D">
            <w:pPr>
              <w:rPr>
                <w:rFonts w:asciiTheme="majorBidi" w:hAnsiTheme="majorBidi" w:cstheme="majorBidi"/>
                <w:bCs/>
                <w:sz w:val="20"/>
                <w:szCs w:val="20"/>
                <w:highlight w:val="lightGray"/>
              </w:rPr>
            </w:pPr>
            <w:r w:rsidRPr="00CE683B">
              <w:rPr>
                <w:rFonts w:asciiTheme="majorBidi" w:hAnsiTheme="majorBidi" w:cstheme="majorBidi"/>
                <w:bCs/>
                <w:sz w:val="20"/>
                <w:szCs w:val="20"/>
                <w:highlight w:val="lightGray"/>
              </w:rPr>
              <w:t>Datums</w:t>
            </w:r>
          </w:p>
        </w:tc>
      </w:tr>
    </w:tbl>
    <w:p w14:paraId="22AD142F" w14:textId="77777777" w:rsidR="00567E7E" w:rsidRPr="00F2320F" w:rsidRDefault="00567E7E" w:rsidP="00567E7E">
      <w:pPr>
        <w:pStyle w:val="Punkts"/>
        <w:ind w:left="0" w:firstLine="0"/>
        <w:jc w:val="right"/>
        <w:rPr>
          <w:rFonts w:ascii="Times New Roman" w:hAnsi="Times New Roman"/>
          <w:sz w:val="24"/>
        </w:rPr>
      </w:pPr>
      <w:r w:rsidRPr="00F2320F">
        <w:rPr>
          <w:rFonts w:ascii="Times New Roman" w:hAnsi="Times New Roman"/>
          <w:sz w:val="24"/>
        </w:rPr>
        <w:br w:type="page"/>
      </w:r>
    </w:p>
    <w:p w14:paraId="7B9F446C" w14:textId="77777777" w:rsidR="00AC3C81" w:rsidRDefault="00AC3C81" w:rsidP="00D36CF5">
      <w:pPr>
        <w:pStyle w:val="Header"/>
        <w:ind w:left="360" w:right="100"/>
        <w:jc w:val="right"/>
        <w:rPr>
          <w:rStyle w:val="SubtleEmphasis"/>
        </w:rPr>
        <w:sectPr w:rsidR="00AC3C81" w:rsidSect="00126BD6">
          <w:pgSz w:w="11906" w:h="16838"/>
          <w:pgMar w:top="1440" w:right="1440" w:bottom="1440" w:left="1440" w:header="709" w:footer="709" w:gutter="0"/>
          <w:cols w:space="708"/>
          <w:docGrid w:linePitch="360"/>
        </w:sectPr>
      </w:pPr>
    </w:p>
    <w:p w14:paraId="621367CC" w14:textId="6A86B109" w:rsidR="00A20FA2" w:rsidRPr="00A2480C" w:rsidRDefault="00A20FA2" w:rsidP="00DC74E2">
      <w:pPr>
        <w:pStyle w:val="Heading2"/>
        <w:rPr>
          <w:rStyle w:val="SubtleEmphasis"/>
        </w:rPr>
      </w:pPr>
      <w:r w:rsidRPr="00993672">
        <w:lastRenderedPageBreak/>
        <w:t xml:space="preserve">                                  </w:t>
      </w:r>
      <w:r w:rsidR="00993672">
        <w:t xml:space="preserve">                          </w:t>
      </w:r>
      <w:r w:rsidR="00993672" w:rsidRPr="00A2480C">
        <w:rPr>
          <w:rStyle w:val="SubtleEmphasis"/>
        </w:rPr>
        <w:t xml:space="preserve">   </w:t>
      </w:r>
      <w:bookmarkStart w:id="111" w:name="_Toc463948678"/>
      <w:r w:rsidR="007129F9" w:rsidRPr="00A2480C">
        <w:rPr>
          <w:rStyle w:val="SubtleEmphasis"/>
        </w:rPr>
        <w:t xml:space="preserve">D </w:t>
      </w:r>
      <w:r w:rsidR="00DC74E2">
        <w:rPr>
          <w:rStyle w:val="SubtleEmphasis"/>
        </w:rPr>
        <w:t>6</w:t>
      </w:r>
      <w:r w:rsidR="00CE2548">
        <w:rPr>
          <w:rStyle w:val="SubtleEmphasis"/>
        </w:rPr>
        <w:t xml:space="preserve"> pielikums</w:t>
      </w:r>
      <w:r w:rsidR="00D01C7E">
        <w:rPr>
          <w:rStyle w:val="SubtleEmphasis"/>
        </w:rPr>
        <w:t>: T</w:t>
      </w:r>
      <w:r w:rsidR="00730972" w:rsidRPr="00A2480C">
        <w:rPr>
          <w:rStyle w:val="SubtleEmphasis"/>
        </w:rPr>
        <w:t>ehniskā piedāvājuma sagatavošanas vadlīnijas</w:t>
      </w:r>
      <w:bookmarkEnd w:id="111"/>
    </w:p>
    <w:p w14:paraId="1D81DA8C" w14:textId="5D213281" w:rsidR="00A20FA2" w:rsidRPr="00993672" w:rsidRDefault="00A20FA2" w:rsidP="00993672">
      <w:pPr>
        <w:pStyle w:val="Rindkopa"/>
        <w:tabs>
          <w:tab w:val="num" w:pos="1844"/>
        </w:tabs>
        <w:spacing w:line="360" w:lineRule="auto"/>
        <w:ind w:left="0"/>
        <w:jc w:val="right"/>
        <w:rPr>
          <w:rFonts w:asciiTheme="majorBidi" w:hAnsiTheme="majorBidi" w:cstheme="majorBidi"/>
        </w:rPr>
      </w:pPr>
      <w:r w:rsidRPr="00993672">
        <w:rPr>
          <w:rFonts w:asciiTheme="majorBidi" w:hAnsiTheme="majorBidi" w:cstheme="majorBidi"/>
        </w:rPr>
        <w:t xml:space="preserve">                                                                  </w:t>
      </w:r>
      <w:r w:rsidR="00BC41A3">
        <w:rPr>
          <w:rFonts w:asciiTheme="majorBidi" w:hAnsiTheme="majorBidi" w:cstheme="majorBidi"/>
        </w:rPr>
        <w:t xml:space="preserve">                               </w:t>
      </w:r>
    </w:p>
    <w:p w14:paraId="063C5015" w14:textId="77777777" w:rsidR="00A20FA2" w:rsidRDefault="00A20FA2" w:rsidP="00A20FA2">
      <w:pPr>
        <w:pStyle w:val="Punkts"/>
        <w:ind w:left="360" w:firstLine="0"/>
        <w:jc w:val="center"/>
        <w:rPr>
          <w:rFonts w:asciiTheme="majorBidi" w:hAnsiTheme="majorBidi" w:cstheme="majorBidi"/>
          <w:sz w:val="24"/>
          <w:szCs w:val="36"/>
        </w:rPr>
      </w:pPr>
      <w:r w:rsidRPr="00730972">
        <w:rPr>
          <w:rFonts w:asciiTheme="majorBidi" w:hAnsiTheme="majorBidi" w:cstheme="majorBidi"/>
          <w:sz w:val="24"/>
          <w:szCs w:val="36"/>
        </w:rPr>
        <w:t>Tehniskā piedāvājuma sagatavošanas vadlīnijas</w:t>
      </w:r>
    </w:p>
    <w:p w14:paraId="628C0D1C" w14:textId="31DFD559" w:rsidR="00730972" w:rsidRPr="00730972" w:rsidRDefault="00730972" w:rsidP="00730972">
      <w:pPr>
        <w:pStyle w:val="Apakpunkts"/>
        <w:rPr>
          <w:lang w:eastAsia="zh-CN"/>
        </w:rPr>
      </w:pPr>
      <w:r>
        <w:rPr>
          <w:lang w:eastAsia="zh-CN"/>
        </w:rPr>
        <w:tab/>
      </w:r>
    </w:p>
    <w:p w14:paraId="6B579CB8" w14:textId="3825081E" w:rsidR="00427634" w:rsidRPr="006252FF" w:rsidRDefault="00BA579B" w:rsidP="003448BA">
      <w:pPr>
        <w:spacing w:line="240" w:lineRule="auto"/>
        <w:ind w:firstLine="227"/>
        <w:jc w:val="both"/>
        <w:rPr>
          <w:rFonts w:asciiTheme="majorBidi" w:hAnsiTheme="majorBidi" w:cstheme="majorBidi"/>
          <w:sz w:val="24"/>
          <w:szCs w:val="24"/>
        </w:rPr>
      </w:pPr>
      <w:r w:rsidRPr="006252FF">
        <w:rPr>
          <w:rFonts w:asciiTheme="majorBidi" w:hAnsiTheme="majorBidi" w:cstheme="majorBidi"/>
          <w:sz w:val="24"/>
          <w:szCs w:val="24"/>
        </w:rPr>
        <w:t>P</w:t>
      </w:r>
      <w:r w:rsidR="00730972" w:rsidRPr="006252FF">
        <w:rPr>
          <w:rFonts w:asciiTheme="majorBidi" w:hAnsiTheme="majorBidi" w:cstheme="majorBidi"/>
          <w:sz w:val="24"/>
          <w:szCs w:val="24"/>
        </w:rPr>
        <w:t xml:space="preserve">retendents </w:t>
      </w:r>
      <w:r w:rsidRPr="006252FF">
        <w:rPr>
          <w:rFonts w:asciiTheme="majorBidi" w:hAnsiTheme="majorBidi" w:cstheme="majorBidi"/>
          <w:sz w:val="24"/>
          <w:szCs w:val="24"/>
        </w:rPr>
        <w:t xml:space="preserve">sagatavo Tehnisko piedāvājumu  </w:t>
      </w:r>
      <w:r w:rsidR="00A20FA2" w:rsidRPr="006252FF">
        <w:rPr>
          <w:rFonts w:asciiTheme="majorBidi" w:hAnsiTheme="majorBidi" w:cstheme="majorBidi"/>
          <w:sz w:val="24"/>
          <w:szCs w:val="24"/>
        </w:rPr>
        <w:t xml:space="preserve"> saskaņā ar</w:t>
      </w:r>
      <w:r w:rsidRPr="006252FF">
        <w:rPr>
          <w:rFonts w:asciiTheme="majorBidi" w:hAnsiTheme="majorBidi" w:cstheme="majorBidi"/>
          <w:sz w:val="24"/>
          <w:szCs w:val="24"/>
        </w:rPr>
        <w:t xml:space="preserve"> Nolikuma t</w:t>
      </w:r>
      <w:r w:rsidR="00E6253F" w:rsidRPr="006252FF">
        <w:rPr>
          <w:rFonts w:asciiTheme="majorBidi" w:hAnsiTheme="majorBidi" w:cstheme="majorBidi"/>
          <w:sz w:val="24"/>
          <w:szCs w:val="24"/>
        </w:rPr>
        <w:t xml:space="preserve">ehniskajām specifikācijām, tehnisko </w:t>
      </w:r>
      <w:r w:rsidR="006252FF" w:rsidRPr="006252FF">
        <w:rPr>
          <w:rFonts w:asciiTheme="majorBidi" w:hAnsiTheme="majorBidi" w:cstheme="majorBidi"/>
          <w:sz w:val="24"/>
          <w:szCs w:val="24"/>
        </w:rPr>
        <w:t xml:space="preserve">dokumentāciju, shēmām </w:t>
      </w:r>
      <w:r w:rsidR="00491A96" w:rsidRPr="006252FF">
        <w:rPr>
          <w:rFonts w:asciiTheme="majorBidi" w:hAnsiTheme="majorBidi" w:cstheme="majorBidi"/>
          <w:sz w:val="24"/>
          <w:szCs w:val="24"/>
        </w:rPr>
        <w:t xml:space="preserve"> </w:t>
      </w:r>
      <w:r w:rsidR="00E6253F" w:rsidRPr="006252FF">
        <w:rPr>
          <w:rFonts w:asciiTheme="majorBidi" w:hAnsiTheme="majorBidi" w:cstheme="majorBidi"/>
          <w:sz w:val="24"/>
          <w:szCs w:val="24"/>
        </w:rPr>
        <w:t xml:space="preserve">un </w:t>
      </w:r>
      <w:r w:rsidR="00A20FA2" w:rsidRPr="006252FF">
        <w:rPr>
          <w:rFonts w:asciiTheme="majorBidi" w:hAnsiTheme="majorBidi" w:cstheme="majorBidi"/>
          <w:sz w:val="24"/>
          <w:szCs w:val="24"/>
        </w:rPr>
        <w:t xml:space="preserve">ievērojot  Tehniskā piedāvājuma   sagatavošanas vadlīnijās  noteikto.  </w:t>
      </w:r>
    </w:p>
    <w:p w14:paraId="70497D63" w14:textId="561C6009" w:rsidR="00A20FA2" w:rsidRPr="00730972" w:rsidRDefault="006252FF" w:rsidP="00730972">
      <w:pPr>
        <w:spacing w:line="240" w:lineRule="auto"/>
        <w:ind w:firstLine="227"/>
        <w:jc w:val="both"/>
        <w:rPr>
          <w:rFonts w:asciiTheme="majorBidi" w:hAnsiTheme="majorBidi" w:cstheme="majorBidi"/>
          <w:sz w:val="24"/>
          <w:szCs w:val="24"/>
        </w:rPr>
      </w:pPr>
      <w:r>
        <w:rPr>
          <w:rFonts w:asciiTheme="majorBidi" w:hAnsiTheme="majorBidi" w:cstheme="majorBidi"/>
          <w:sz w:val="24"/>
          <w:szCs w:val="24"/>
        </w:rPr>
        <w:t xml:space="preserve">Pretendentam </w:t>
      </w:r>
      <w:r w:rsidR="00A20FA2" w:rsidRPr="00730972">
        <w:rPr>
          <w:rFonts w:asciiTheme="majorBidi" w:hAnsiTheme="majorBidi" w:cstheme="majorBidi"/>
          <w:sz w:val="24"/>
          <w:szCs w:val="24"/>
        </w:rPr>
        <w:t>Tehniskajā  piedāvājumā jāiekļauj detalizēta  informācija par darb</w:t>
      </w:r>
      <w:r>
        <w:rPr>
          <w:rFonts w:asciiTheme="majorBidi" w:hAnsiTheme="majorBidi" w:cstheme="majorBidi"/>
          <w:sz w:val="24"/>
          <w:szCs w:val="24"/>
        </w:rPr>
        <w:t>u</w:t>
      </w:r>
      <w:r w:rsidR="00A20FA2" w:rsidRPr="00730972">
        <w:rPr>
          <w:rFonts w:asciiTheme="majorBidi" w:hAnsiTheme="majorBidi" w:cstheme="majorBidi"/>
          <w:sz w:val="24"/>
          <w:szCs w:val="24"/>
        </w:rPr>
        <w:t xml:space="preserve"> veikšanu projektu, metodēm, jāsniedz darba izpildes laika grafiks, veicamo darbu programma, kā arī kvalitātes nodrošināšanas un vides aizsardzības nodrošināšanas apraksts.                                                                                 </w:t>
      </w:r>
    </w:p>
    <w:p w14:paraId="4E5C38A6" w14:textId="77777777" w:rsidR="00A20FA2" w:rsidRPr="00730972" w:rsidRDefault="00A20FA2" w:rsidP="00730972">
      <w:pPr>
        <w:pStyle w:val="Apakpunkts"/>
        <w:spacing w:line="240" w:lineRule="auto"/>
        <w:ind w:left="0" w:firstLine="0"/>
        <w:jc w:val="both"/>
        <w:rPr>
          <w:rFonts w:asciiTheme="majorBidi" w:hAnsiTheme="majorBidi" w:cstheme="majorBidi"/>
          <w:sz w:val="24"/>
          <w:szCs w:val="24"/>
        </w:rPr>
      </w:pPr>
    </w:p>
    <w:p w14:paraId="42F6118B" w14:textId="77777777" w:rsidR="00A20FA2" w:rsidRPr="003448BA" w:rsidRDefault="00A20FA2" w:rsidP="00AA42E4">
      <w:pPr>
        <w:widowControl w:val="0"/>
        <w:numPr>
          <w:ilvl w:val="0"/>
          <w:numId w:val="19"/>
        </w:numPr>
        <w:adjustRightInd w:val="0"/>
        <w:spacing w:after="120" w:line="240" w:lineRule="auto"/>
        <w:ind w:left="360"/>
        <w:jc w:val="both"/>
        <w:textAlignment w:val="baseline"/>
        <w:rPr>
          <w:rFonts w:asciiTheme="majorBidi" w:hAnsiTheme="majorBidi" w:cstheme="majorBidi"/>
          <w:sz w:val="24"/>
          <w:szCs w:val="24"/>
        </w:rPr>
      </w:pPr>
      <w:r w:rsidRPr="003448BA">
        <w:rPr>
          <w:rFonts w:asciiTheme="majorBidi" w:hAnsiTheme="majorBidi" w:cstheme="majorBidi"/>
          <w:sz w:val="24"/>
          <w:szCs w:val="24"/>
        </w:rPr>
        <w:t xml:space="preserve">Darba veikšanas projekta apraksts (darba organizācija) </w:t>
      </w:r>
    </w:p>
    <w:p w14:paraId="750BE825" w14:textId="6761C5C1" w:rsidR="00A20FA2" w:rsidRPr="003448BA" w:rsidRDefault="00236A90" w:rsidP="003448BA">
      <w:pPr>
        <w:widowControl w:val="0"/>
        <w:numPr>
          <w:ilvl w:val="1"/>
          <w:numId w:val="19"/>
        </w:numPr>
        <w:tabs>
          <w:tab w:val="clear" w:pos="1260"/>
          <w:tab w:val="num" w:pos="502"/>
        </w:tabs>
        <w:adjustRightInd w:val="0"/>
        <w:spacing w:after="120" w:line="240" w:lineRule="auto"/>
        <w:ind w:left="792" w:hanging="366"/>
        <w:jc w:val="both"/>
        <w:textAlignment w:val="baseline"/>
        <w:rPr>
          <w:rFonts w:asciiTheme="majorBidi" w:hAnsiTheme="majorBidi" w:cstheme="majorBidi"/>
          <w:sz w:val="24"/>
          <w:szCs w:val="24"/>
        </w:rPr>
      </w:pPr>
      <w:r w:rsidRPr="003448BA">
        <w:rPr>
          <w:rFonts w:asciiTheme="majorBidi" w:hAnsiTheme="majorBidi" w:cstheme="majorBidi"/>
          <w:sz w:val="24"/>
          <w:szCs w:val="24"/>
        </w:rPr>
        <w:t>pakalpojumu</w:t>
      </w:r>
      <w:r w:rsidR="00730972" w:rsidRPr="003448BA">
        <w:rPr>
          <w:rFonts w:asciiTheme="majorBidi" w:hAnsiTheme="majorBidi" w:cstheme="majorBidi"/>
          <w:sz w:val="24"/>
          <w:szCs w:val="24"/>
        </w:rPr>
        <w:t xml:space="preserve"> </w:t>
      </w:r>
      <w:r w:rsidR="00C17B15" w:rsidRPr="003448BA">
        <w:rPr>
          <w:rFonts w:asciiTheme="majorBidi" w:hAnsiTheme="majorBidi" w:cstheme="majorBidi"/>
          <w:sz w:val="24"/>
          <w:szCs w:val="24"/>
        </w:rPr>
        <w:t>(darbu</w:t>
      </w:r>
      <w:r w:rsidRPr="003448BA">
        <w:rPr>
          <w:rFonts w:asciiTheme="majorBidi" w:hAnsiTheme="majorBidi" w:cstheme="majorBidi"/>
          <w:sz w:val="24"/>
          <w:szCs w:val="24"/>
        </w:rPr>
        <w:t xml:space="preserve">) veikšanas </w:t>
      </w:r>
      <w:r w:rsidR="00A20FA2" w:rsidRPr="003448BA">
        <w:rPr>
          <w:rFonts w:asciiTheme="majorBidi" w:hAnsiTheme="majorBidi" w:cstheme="majorBidi"/>
          <w:sz w:val="24"/>
          <w:szCs w:val="24"/>
        </w:rPr>
        <w:t xml:space="preserve">stadijas  organizēšana, darbu veikšanai piedāvāto izpildāmo darbu un veicamo pasākumu uzskaitījums un apraksts, raksturojot to savstarpējo mijiedarbību. </w:t>
      </w:r>
      <w:r w:rsidRPr="003448BA">
        <w:rPr>
          <w:rFonts w:asciiTheme="majorBidi" w:hAnsiTheme="majorBidi" w:cstheme="majorBidi"/>
          <w:sz w:val="24"/>
          <w:szCs w:val="24"/>
        </w:rPr>
        <w:t xml:space="preserve"> </w:t>
      </w:r>
      <w:r w:rsidR="00A20FA2" w:rsidRPr="003448BA">
        <w:rPr>
          <w:rFonts w:asciiTheme="majorBidi" w:hAnsiTheme="majorBidi" w:cstheme="majorBidi"/>
          <w:sz w:val="24"/>
          <w:szCs w:val="24"/>
        </w:rPr>
        <w:t>Uzskaitījumam jābūt saskaņā ar laika grafik</w:t>
      </w:r>
      <w:r w:rsidR="00730972" w:rsidRPr="003448BA">
        <w:rPr>
          <w:rFonts w:asciiTheme="majorBidi" w:hAnsiTheme="majorBidi" w:cstheme="majorBidi"/>
          <w:sz w:val="24"/>
          <w:szCs w:val="24"/>
        </w:rPr>
        <w:t>u (detalizācijas pakāpe-</w:t>
      </w:r>
      <w:r w:rsidR="003448BA" w:rsidRPr="003448BA">
        <w:rPr>
          <w:rFonts w:asciiTheme="majorBidi" w:hAnsiTheme="majorBidi" w:cstheme="majorBidi"/>
          <w:sz w:val="24"/>
          <w:szCs w:val="24"/>
        </w:rPr>
        <w:t>diena</w:t>
      </w:r>
      <w:r w:rsidR="00730972" w:rsidRPr="003448BA">
        <w:rPr>
          <w:rFonts w:asciiTheme="majorBidi" w:hAnsiTheme="majorBidi" w:cstheme="majorBidi"/>
          <w:sz w:val="24"/>
          <w:szCs w:val="24"/>
        </w:rPr>
        <w:t>),</w:t>
      </w:r>
    </w:p>
    <w:p w14:paraId="64D5CDCC" w14:textId="16E7F810" w:rsidR="00A20FA2" w:rsidRPr="00730972" w:rsidRDefault="00A20FA2" w:rsidP="00AA42E4">
      <w:pPr>
        <w:widowControl w:val="0"/>
        <w:numPr>
          <w:ilvl w:val="1"/>
          <w:numId w:val="19"/>
        </w:numPr>
        <w:tabs>
          <w:tab w:val="clear" w:pos="1260"/>
          <w:tab w:val="num" w:pos="502"/>
        </w:tabs>
        <w:adjustRightInd w:val="0"/>
        <w:spacing w:after="120" w:line="240" w:lineRule="auto"/>
        <w:ind w:left="792" w:hanging="366"/>
        <w:jc w:val="both"/>
        <w:textAlignment w:val="baseline"/>
        <w:rPr>
          <w:rFonts w:asciiTheme="majorBidi" w:hAnsiTheme="majorBidi" w:cstheme="majorBidi"/>
          <w:sz w:val="24"/>
          <w:szCs w:val="24"/>
        </w:rPr>
      </w:pPr>
      <w:r w:rsidRPr="00730972">
        <w:rPr>
          <w:rFonts w:asciiTheme="majorBidi" w:hAnsiTheme="majorBidi" w:cstheme="majorBidi"/>
          <w:sz w:val="24"/>
          <w:szCs w:val="24"/>
        </w:rPr>
        <w:t xml:space="preserve">Darbu veikšanai galveno risku raksturojums (apraksts, kā tiks novērsti </w:t>
      </w:r>
      <w:r w:rsidR="00730972" w:rsidRPr="00730972">
        <w:rPr>
          <w:rFonts w:asciiTheme="majorBidi" w:hAnsiTheme="majorBidi" w:cstheme="majorBidi"/>
          <w:sz w:val="24"/>
          <w:szCs w:val="24"/>
        </w:rPr>
        <w:t>vai mazināti iespējamie riski),</w:t>
      </w:r>
    </w:p>
    <w:p w14:paraId="7944FCC6" w14:textId="19F1A94C" w:rsidR="00A20FA2" w:rsidRPr="00730972" w:rsidRDefault="00A20FA2" w:rsidP="004563E3">
      <w:pPr>
        <w:widowControl w:val="0"/>
        <w:numPr>
          <w:ilvl w:val="1"/>
          <w:numId w:val="19"/>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sidRPr="00730972">
        <w:rPr>
          <w:rFonts w:asciiTheme="majorBidi" w:hAnsiTheme="majorBidi" w:cstheme="majorBidi"/>
          <w:sz w:val="24"/>
          <w:szCs w:val="24"/>
        </w:rPr>
        <w:t>Darbu veikšanas organizatoriskās struktūras apraksts</w:t>
      </w:r>
      <w:r w:rsidR="00CE2548">
        <w:rPr>
          <w:rFonts w:asciiTheme="majorBidi" w:hAnsiTheme="majorBidi" w:cstheme="majorBidi"/>
          <w:sz w:val="24"/>
          <w:szCs w:val="24"/>
        </w:rPr>
        <w:t xml:space="preserve"> </w:t>
      </w:r>
      <w:r w:rsidRPr="00730972">
        <w:rPr>
          <w:rFonts w:asciiTheme="majorBidi" w:hAnsiTheme="majorBidi" w:cstheme="majorBidi"/>
          <w:sz w:val="24"/>
          <w:szCs w:val="24"/>
        </w:rPr>
        <w:t xml:space="preserve">(līguma izpildes organizatoriskā shēma , kurā iekļauts </w:t>
      </w:r>
      <w:r w:rsidR="004563E3">
        <w:rPr>
          <w:rFonts w:asciiTheme="majorBidi" w:hAnsiTheme="majorBidi" w:cstheme="majorBidi"/>
          <w:sz w:val="24"/>
          <w:szCs w:val="24"/>
        </w:rPr>
        <w:t>Pasūtītājs/Pasūtītāja pārstāvis</w:t>
      </w:r>
      <w:r w:rsidRPr="00730972">
        <w:rPr>
          <w:rFonts w:asciiTheme="majorBidi" w:hAnsiTheme="majorBidi" w:cstheme="majorBidi"/>
          <w:sz w:val="24"/>
          <w:szCs w:val="24"/>
        </w:rPr>
        <w:t xml:space="preserve"> un Uzņēmējs, norādot sadarbības saites projekta realizācijas ietvaros)</w:t>
      </w:r>
      <w:r w:rsidR="00730972" w:rsidRPr="00730972">
        <w:rPr>
          <w:rFonts w:asciiTheme="majorBidi" w:hAnsiTheme="majorBidi" w:cstheme="majorBidi"/>
          <w:sz w:val="24"/>
          <w:szCs w:val="24"/>
        </w:rPr>
        <w:t>,</w:t>
      </w:r>
    </w:p>
    <w:p w14:paraId="718B2728" w14:textId="4E6DF8C8" w:rsidR="00730972" w:rsidRPr="00730972" w:rsidRDefault="007129F9" w:rsidP="007129F9">
      <w:pPr>
        <w:widowControl w:val="0"/>
        <w:numPr>
          <w:ilvl w:val="1"/>
          <w:numId w:val="19"/>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Pr>
          <w:rFonts w:asciiTheme="majorBidi" w:hAnsiTheme="majorBidi" w:cstheme="majorBidi"/>
          <w:sz w:val="24"/>
          <w:szCs w:val="24"/>
        </w:rPr>
        <w:t>Uzņēmēja organizatoriskā shēma</w:t>
      </w:r>
    </w:p>
    <w:p w14:paraId="60DBFD64" w14:textId="51334ACD" w:rsidR="00A20FA2" w:rsidRPr="00730972" w:rsidRDefault="00A20FA2" w:rsidP="00AA42E4">
      <w:pPr>
        <w:widowControl w:val="0"/>
        <w:numPr>
          <w:ilvl w:val="0"/>
          <w:numId w:val="19"/>
        </w:numPr>
        <w:adjustRightInd w:val="0"/>
        <w:spacing w:after="120" w:line="240" w:lineRule="auto"/>
        <w:ind w:left="360"/>
        <w:jc w:val="both"/>
        <w:textAlignment w:val="baseline"/>
        <w:rPr>
          <w:rFonts w:asciiTheme="majorBidi" w:hAnsiTheme="majorBidi" w:cstheme="majorBidi"/>
          <w:sz w:val="24"/>
          <w:szCs w:val="24"/>
        </w:rPr>
      </w:pPr>
      <w:r w:rsidRPr="00730972">
        <w:rPr>
          <w:rFonts w:asciiTheme="majorBidi" w:hAnsiTheme="majorBidi" w:cstheme="majorBidi"/>
          <w:sz w:val="24"/>
          <w:szCs w:val="24"/>
        </w:rPr>
        <w:t xml:space="preserve">Detalizēts darbu izpildes grafiks un darbu izpildes termiņš,  </w:t>
      </w:r>
    </w:p>
    <w:p w14:paraId="7294C4C9" w14:textId="18112037" w:rsidR="00A20FA2" w:rsidRPr="003448BA" w:rsidRDefault="00A20FA2" w:rsidP="003448BA">
      <w:pPr>
        <w:widowControl w:val="0"/>
        <w:numPr>
          <w:ilvl w:val="1"/>
          <w:numId w:val="19"/>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sidRPr="00730972">
        <w:rPr>
          <w:rFonts w:asciiTheme="majorBidi" w:hAnsiTheme="majorBidi" w:cstheme="majorBidi"/>
          <w:sz w:val="24"/>
          <w:szCs w:val="24"/>
        </w:rPr>
        <w:t xml:space="preserve">Detalizēts </w:t>
      </w:r>
      <w:r w:rsidR="003448BA">
        <w:rPr>
          <w:rFonts w:asciiTheme="majorBidi" w:hAnsiTheme="majorBidi" w:cstheme="majorBidi"/>
          <w:sz w:val="24"/>
          <w:szCs w:val="24"/>
        </w:rPr>
        <w:t>pakalpojuma</w:t>
      </w:r>
      <w:r w:rsidRPr="003448BA">
        <w:rPr>
          <w:rFonts w:asciiTheme="majorBidi" w:hAnsiTheme="majorBidi" w:cstheme="majorBidi"/>
          <w:sz w:val="24"/>
          <w:szCs w:val="24"/>
        </w:rPr>
        <w:t xml:space="preserve"> izpildes kalendārais grafiks (detalizācijas pakāpe</w:t>
      </w:r>
      <w:r w:rsidR="004863EF" w:rsidRPr="003448BA">
        <w:rPr>
          <w:rFonts w:asciiTheme="majorBidi" w:hAnsiTheme="majorBidi" w:cstheme="majorBidi"/>
          <w:sz w:val="24"/>
          <w:szCs w:val="24"/>
        </w:rPr>
        <w:t xml:space="preserve"> </w:t>
      </w:r>
      <w:r w:rsidRPr="003448BA">
        <w:rPr>
          <w:rFonts w:asciiTheme="majorBidi" w:hAnsiTheme="majorBidi" w:cstheme="majorBidi"/>
          <w:sz w:val="24"/>
          <w:szCs w:val="24"/>
        </w:rPr>
        <w:t>-</w:t>
      </w:r>
      <w:r w:rsidR="004863EF" w:rsidRPr="003448BA">
        <w:rPr>
          <w:rFonts w:asciiTheme="majorBidi" w:hAnsiTheme="majorBidi" w:cstheme="majorBidi"/>
          <w:sz w:val="24"/>
          <w:szCs w:val="24"/>
        </w:rPr>
        <w:t xml:space="preserve"> </w:t>
      </w:r>
      <w:r w:rsidR="003448BA" w:rsidRPr="003448BA">
        <w:rPr>
          <w:rFonts w:asciiTheme="majorBidi" w:hAnsiTheme="majorBidi" w:cstheme="majorBidi"/>
          <w:sz w:val="24"/>
          <w:szCs w:val="24"/>
        </w:rPr>
        <w:t>diena</w:t>
      </w:r>
      <w:r w:rsidRPr="003448BA">
        <w:rPr>
          <w:rFonts w:asciiTheme="majorBidi" w:hAnsiTheme="majorBidi" w:cstheme="majorBidi"/>
          <w:sz w:val="24"/>
          <w:szCs w:val="24"/>
        </w:rPr>
        <w:t>), kurā jānorāda galvenās Līguma aktivitātes un savstarpējā sasaiste to hronoloģiskā secība, sākot no mobilizācijas darbiem, teritorijas sagatavošanas darbiem utml. līdz nodošana</w:t>
      </w:r>
      <w:r w:rsidR="00236A90" w:rsidRPr="003448BA">
        <w:rPr>
          <w:rFonts w:asciiTheme="majorBidi" w:hAnsiTheme="majorBidi" w:cstheme="majorBidi"/>
          <w:sz w:val="24"/>
          <w:szCs w:val="24"/>
        </w:rPr>
        <w:t xml:space="preserve"> Pasūtītājam </w:t>
      </w:r>
      <w:r w:rsidRPr="003448BA">
        <w:rPr>
          <w:rFonts w:asciiTheme="majorBidi" w:hAnsiTheme="majorBidi" w:cstheme="majorBidi"/>
          <w:sz w:val="24"/>
          <w:szCs w:val="24"/>
        </w:rPr>
        <w:t xml:space="preserve"> ekspluatācijā, ievērojot  līguma noteikumus un LR normatīvos aktus. </w:t>
      </w:r>
    </w:p>
    <w:p w14:paraId="504E3C98" w14:textId="58D4B117" w:rsidR="00A20FA2" w:rsidRPr="003448BA" w:rsidRDefault="00A20FA2" w:rsidP="003448BA">
      <w:pPr>
        <w:widowControl w:val="0"/>
        <w:numPr>
          <w:ilvl w:val="1"/>
          <w:numId w:val="19"/>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sidRPr="003448BA">
        <w:rPr>
          <w:rFonts w:asciiTheme="majorBidi" w:hAnsiTheme="majorBidi" w:cstheme="majorBidi"/>
          <w:sz w:val="24"/>
          <w:szCs w:val="24"/>
        </w:rPr>
        <w:t xml:space="preserve">Resursu (darbaspēka un tehnikas) piesaiste darbu izpildei - jānorāda darbaspēka un tehnikas plūsma </w:t>
      </w:r>
      <w:r w:rsidR="003448BA" w:rsidRPr="003448BA">
        <w:rPr>
          <w:rFonts w:asciiTheme="majorBidi" w:hAnsiTheme="majorBidi" w:cstheme="majorBidi"/>
          <w:sz w:val="24"/>
          <w:szCs w:val="24"/>
        </w:rPr>
        <w:t>pakalpojuma sniegšanas</w:t>
      </w:r>
      <w:r w:rsidRPr="003448BA">
        <w:rPr>
          <w:rFonts w:asciiTheme="majorBidi" w:hAnsiTheme="majorBidi" w:cstheme="majorBidi"/>
          <w:sz w:val="24"/>
          <w:szCs w:val="24"/>
        </w:rPr>
        <w:t xml:space="preserve"> laikā, kas pierāda, ka Pretendenta piedāvātajā termi</w:t>
      </w:r>
      <w:r w:rsidR="003448BA" w:rsidRPr="003448BA">
        <w:rPr>
          <w:rFonts w:asciiTheme="majorBidi" w:hAnsiTheme="majorBidi" w:cstheme="majorBidi"/>
          <w:sz w:val="24"/>
          <w:szCs w:val="24"/>
        </w:rPr>
        <w:t>ņā tas spēs kvalitatīvi sniegt pakalpojumu</w:t>
      </w:r>
      <w:r w:rsidRPr="003448BA">
        <w:rPr>
          <w:rFonts w:asciiTheme="majorBidi" w:hAnsiTheme="majorBidi" w:cstheme="majorBidi"/>
          <w:sz w:val="24"/>
          <w:szCs w:val="24"/>
        </w:rPr>
        <w:t>.</w:t>
      </w:r>
    </w:p>
    <w:p w14:paraId="7E242AF8" w14:textId="2BC14D68" w:rsidR="00730972" w:rsidRPr="003448BA" w:rsidRDefault="00A20FA2" w:rsidP="003448BA">
      <w:pPr>
        <w:pStyle w:val="Rindkopa"/>
        <w:numPr>
          <w:ilvl w:val="0"/>
          <w:numId w:val="19"/>
        </w:numPr>
        <w:rPr>
          <w:rFonts w:asciiTheme="majorBidi" w:hAnsiTheme="majorBidi" w:cstheme="majorBidi"/>
          <w:sz w:val="24"/>
        </w:rPr>
      </w:pPr>
      <w:r w:rsidRPr="003448BA">
        <w:rPr>
          <w:rFonts w:asciiTheme="majorBidi" w:hAnsiTheme="majorBidi" w:cstheme="majorBidi"/>
          <w:sz w:val="24"/>
        </w:rPr>
        <w:t xml:space="preserve">Garantijas  laiks  </w:t>
      </w:r>
      <w:r w:rsidR="003448BA" w:rsidRPr="003448BA">
        <w:rPr>
          <w:rFonts w:asciiTheme="majorBidi" w:hAnsiTheme="majorBidi" w:cstheme="majorBidi"/>
          <w:sz w:val="24"/>
        </w:rPr>
        <w:t>veiktajam pakalpojuma</w:t>
      </w:r>
      <w:r w:rsidR="00236A90" w:rsidRPr="003448BA">
        <w:rPr>
          <w:rFonts w:asciiTheme="majorBidi" w:hAnsiTheme="majorBidi" w:cstheme="majorBidi"/>
          <w:sz w:val="24"/>
        </w:rPr>
        <w:t xml:space="preserve">, </w:t>
      </w:r>
      <w:r w:rsidRPr="003448BA">
        <w:rPr>
          <w:rFonts w:asciiTheme="majorBidi" w:hAnsiTheme="majorBidi" w:cstheme="majorBidi"/>
          <w:sz w:val="24"/>
        </w:rPr>
        <w:t xml:space="preserve"> iesniedzot apliecinājumu  par </w:t>
      </w:r>
      <w:r w:rsidR="004863EF" w:rsidRPr="003448BA">
        <w:rPr>
          <w:rFonts w:asciiTheme="majorBidi" w:hAnsiTheme="majorBidi" w:cstheme="majorBidi"/>
          <w:sz w:val="24"/>
        </w:rPr>
        <w:t>darbu</w:t>
      </w:r>
      <w:r w:rsidR="00236A90" w:rsidRPr="003448BA">
        <w:rPr>
          <w:rFonts w:asciiTheme="majorBidi" w:hAnsiTheme="majorBidi" w:cstheme="majorBidi"/>
          <w:sz w:val="24"/>
        </w:rPr>
        <w:t xml:space="preserve"> </w:t>
      </w:r>
      <w:r w:rsidRPr="003448BA">
        <w:rPr>
          <w:rFonts w:asciiTheme="majorBidi" w:hAnsiTheme="majorBidi" w:cstheme="majorBidi"/>
          <w:sz w:val="24"/>
        </w:rPr>
        <w:t xml:space="preserve"> garantijas laiku ar norādi par garantijas termiņa ilgumu </w:t>
      </w:r>
      <w:r w:rsidR="00236A90" w:rsidRPr="003448BA">
        <w:rPr>
          <w:rFonts w:asciiTheme="majorBidi" w:hAnsiTheme="majorBidi" w:cstheme="majorBidi"/>
          <w:sz w:val="24"/>
        </w:rPr>
        <w:t xml:space="preserve">36 </w:t>
      </w:r>
      <w:r w:rsidR="00260DFB" w:rsidRPr="003448BA">
        <w:rPr>
          <w:rFonts w:asciiTheme="majorBidi" w:hAnsiTheme="majorBidi" w:cstheme="majorBidi"/>
          <w:sz w:val="24"/>
        </w:rPr>
        <w:t xml:space="preserve">(trīsdesmit seši) kalendārie </w:t>
      </w:r>
      <w:r w:rsidRPr="003448BA">
        <w:rPr>
          <w:rFonts w:asciiTheme="majorBidi" w:hAnsiTheme="majorBidi" w:cstheme="majorBidi"/>
          <w:sz w:val="24"/>
        </w:rPr>
        <w:t xml:space="preserve">mēneši no </w:t>
      </w:r>
      <w:r w:rsidR="00236A90" w:rsidRPr="003448BA">
        <w:rPr>
          <w:rFonts w:asciiTheme="majorBidi" w:hAnsiTheme="majorBidi" w:cstheme="majorBidi"/>
          <w:sz w:val="24"/>
        </w:rPr>
        <w:t xml:space="preserve"> </w:t>
      </w:r>
      <w:r w:rsidR="004863EF" w:rsidRPr="003448BA">
        <w:rPr>
          <w:rFonts w:asciiTheme="majorBidi" w:hAnsiTheme="majorBidi" w:cstheme="majorBidi"/>
          <w:sz w:val="24"/>
        </w:rPr>
        <w:t xml:space="preserve">pieņemšanas - </w:t>
      </w:r>
      <w:r w:rsidR="00260DFB" w:rsidRPr="003448BA">
        <w:rPr>
          <w:rFonts w:asciiTheme="majorBidi" w:hAnsiTheme="majorBidi" w:cstheme="majorBidi"/>
          <w:sz w:val="24"/>
        </w:rPr>
        <w:t>nodošanas akta parakstīšanas</w:t>
      </w:r>
      <w:r w:rsidR="00236A90" w:rsidRPr="003448BA">
        <w:rPr>
          <w:rFonts w:asciiTheme="majorBidi" w:hAnsiTheme="majorBidi" w:cstheme="majorBidi"/>
          <w:sz w:val="24"/>
        </w:rPr>
        <w:t xml:space="preserve"> Pasūtītājam </w:t>
      </w:r>
      <w:r w:rsidRPr="003448BA">
        <w:rPr>
          <w:rFonts w:asciiTheme="majorBidi" w:hAnsiTheme="majorBidi" w:cstheme="majorBidi"/>
          <w:sz w:val="24"/>
        </w:rPr>
        <w:t xml:space="preserve">un </w:t>
      </w:r>
      <w:r w:rsidR="003448BA" w:rsidRPr="003448BA">
        <w:rPr>
          <w:rFonts w:asciiTheme="majorBidi" w:hAnsiTheme="majorBidi" w:cstheme="majorBidi"/>
          <w:sz w:val="24"/>
        </w:rPr>
        <w:t>Vispārējā civiltiesiska apdrošināšana par visu garantijas periodu.</w:t>
      </w:r>
    </w:p>
    <w:p w14:paraId="2E5AF6DB" w14:textId="77777777" w:rsidR="00730972" w:rsidRPr="00730972" w:rsidRDefault="00A20FA2" w:rsidP="00AA42E4">
      <w:pPr>
        <w:pStyle w:val="Rindkopa"/>
        <w:numPr>
          <w:ilvl w:val="0"/>
          <w:numId w:val="19"/>
        </w:numPr>
        <w:rPr>
          <w:rFonts w:asciiTheme="majorBidi" w:hAnsiTheme="majorBidi" w:cstheme="majorBidi"/>
          <w:sz w:val="36"/>
          <w:szCs w:val="36"/>
        </w:rPr>
      </w:pPr>
      <w:r w:rsidRPr="00730972">
        <w:rPr>
          <w:rFonts w:asciiTheme="majorBidi" w:hAnsiTheme="majorBidi" w:cstheme="majorBidi"/>
          <w:sz w:val="24"/>
          <w:szCs w:val="36"/>
        </w:rPr>
        <w:t>Defektu konstatēšana, reaģēšanas laiks un iespējamā defekta novēršanas ilgums.</w:t>
      </w:r>
    </w:p>
    <w:p w14:paraId="1844E521" w14:textId="77777777" w:rsidR="00730972" w:rsidRPr="00730972" w:rsidRDefault="00A20FA2" w:rsidP="00AA42E4">
      <w:pPr>
        <w:pStyle w:val="Rindkopa"/>
        <w:numPr>
          <w:ilvl w:val="0"/>
          <w:numId w:val="19"/>
        </w:numPr>
        <w:rPr>
          <w:rFonts w:asciiTheme="majorBidi" w:hAnsiTheme="majorBidi" w:cstheme="majorBidi"/>
          <w:sz w:val="24"/>
        </w:rPr>
      </w:pPr>
      <w:r w:rsidRPr="00730972">
        <w:rPr>
          <w:rFonts w:asciiTheme="majorBidi" w:hAnsiTheme="majorBidi" w:cstheme="majorBidi"/>
          <w:sz w:val="24"/>
        </w:rPr>
        <w:t>Tehnoloģisk</w:t>
      </w:r>
      <w:r w:rsidR="00730972" w:rsidRPr="00730972">
        <w:rPr>
          <w:rFonts w:asciiTheme="majorBidi" w:hAnsiTheme="majorBidi" w:cstheme="majorBidi"/>
          <w:sz w:val="24"/>
        </w:rPr>
        <w:t>o iekārtu un materiālu apraksts:</w:t>
      </w:r>
    </w:p>
    <w:p w14:paraId="68CEC940" w14:textId="6224FEA1" w:rsidR="00A20FA2" w:rsidRPr="00730972" w:rsidRDefault="00993672" w:rsidP="003448BA">
      <w:pPr>
        <w:pStyle w:val="Rindkopa"/>
        <w:ind w:left="502"/>
        <w:rPr>
          <w:rFonts w:asciiTheme="majorBidi" w:hAnsiTheme="majorBidi" w:cstheme="majorBidi"/>
          <w:sz w:val="24"/>
        </w:rPr>
      </w:pPr>
      <w:r w:rsidRPr="00A44FB5">
        <w:rPr>
          <w:rFonts w:asciiTheme="majorBidi" w:hAnsiTheme="majorBidi" w:cstheme="majorBidi"/>
          <w:b/>
          <w:sz w:val="24"/>
        </w:rPr>
        <w:t>Beztranšeju</w:t>
      </w:r>
      <w:r w:rsidR="004863EF" w:rsidRPr="00A44FB5">
        <w:rPr>
          <w:rFonts w:asciiTheme="majorBidi" w:hAnsiTheme="majorBidi" w:cstheme="majorBidi"/>
          <w:b/>
          <w:sz w:val="24"/>
        </w:rPr>
        <w:t xml:space="preserve"> </w:t>
      </w:r>
      <w:r w:rsidR="003448BA">
        <w:rPr>
          <w:rFonts w:asciiTheme="majorBidi" w:hAnsiTheme="majorBidi" w:cstheme="majorBidi"/>
          <w:b/>
          <w:i/>
          <w:sz w:val="24"/>
        </w:rPr>
        <w:t xml:space="preserve"> </w:t>
      </w:r>
      <w:r w:rsidRPr="00A44FB5">
        <w:rPr>
          <w:rFonts w:asciiTheme="majorBidi" w:hAnsiTheme="majorBidi" w:cstheme="majorBidi"/>
          <w:b/>
          <w:sz w:val="24"/>
        </w:rPr>
        <w:t>pakalpojumu  veikšanai</w:t>
      </w:r>
      <w:r w:rsidRPr="00730972">
        <w:rPr>
          <w:rFonts w:asciiTheme="majorBidi" w:hAnsiTheme="majorBidi" w:cstheme="majorBidi"/>
          <w:sz w:val="24"/>
        </w:rPr>
        <w:t xml:space="preserve"> </w:t>
      </w:r>
      <w:r w:rsidR="00A20FA2" w:rsidRPr="00730972">
        <w:rPr>
          <w:rFonts w:asciiTheme="majorBidi" w:hAnsiTheme="majorBidi" w:cstheme="majorBidi"/>
          <w:sz w:val="24"/>
        </w:rPr>
        <w:t xml:space="preserve"> izmantojamo</w:t>
      </w:r>
      <w:r w:rsidRPr="00730972">
        <w:rPr>
          <w:rFonts w:asciiTheme="majorBidi" w:hAnsiTheme="majorBidi" w:cstheme="majorBidi"/>
          <w:sz w:val="24"/>
        </w:rPr>
        <w:t xml:space="preserve"> Tehnoloģisko   iekārtu un </w:t>
      </w:r>
      <w:r w:rsidR="00A20FA2" w:rsidRPr="00730972">
        <w:rPr>
          <w:rFonts w:asciiTheme="majorBidi" w:hAnsiTheme="majorBidi" w:cstheme="majorBidi"/>
          <w:sz w:val="24"/>
        </w:rPr>
        <w:t xml:space="preserve"> materiālu aprak</w:t>
      </w:r>
      <w:r w:rsidRPr="00730972">
        <w:rPr>
          <w:rFonts w:asciiTheme="majorBidi" w:hAnsiTheme="majorBidi" w:cstheme="majorBidi"/>
          <w:sz w:val="24"/>
        </w:rPr>
        <w:t xml:space="preserve">sts, norādot: ražotājs, modelis. </w:t>
      </w:r>
      <w:r w:rsidR="00A20FA2" w:rsidRPr="00730972">
        <w:rPr>
          <w:rFonts w:asciiTheme="majorBidi" w:hAnsiTheme="majorBidi" w:cstheme="majorBidi"/>
          <w:sz w:val="24"/>
        </w:rPr>
        <w:t xml:space="preserve">  Informācija jāsagatavo pārskatāmā veidā pievienojot pamatojošo dokumentāciju.  </w:t>
      </w:r>
    </w:p>
    <w:p w14:paraId="6E5D03BB" w14:textId="77777777" w:rsidR="00260DFB" w:rsidRPr="00993672" w:rsidRDefault="00260DFB" w:rsidP="00A20FA2">
      <w:pPr>
        <w:widowControl w:val="0"/>
        <w:adjustRightInd w:val="0"/>
        <w:spacing w:after="120"/>
        <w:ind w:left="360"/>
        <w:jc w:val="both"/>
        <w:textAlignment w:val="baseline"/>
        <w:rPr>
          <w:rFonts w:asciiTheme="majorBidi" w:hAnsiTheme="majorBidi" w:cstheme="majorBidi"/>
        </w:rPr>
      </w:pPr>
    </w:p>
    <w:p w14:paraId="576BA367" w14:textId="205586CE" w:rsidR="00A20FA2" w:rsidRPr="00993672" w:rsidRDefault="00A20FA2" w:rsidP="007129F9">
      <w:pPr>
        <w:spacing w:after="120"/>
        <w:jc w:val="both"/>
        <w:rPr>
          <w:rFonts w:asciiTheme="majorBidi" w:hAnsiTheme="majorBidi" w:cstheme="majorBidi"/>
        </w:rPr>
      </w:pPr>
      <w:r w:rsidRPr="00993672">
        <w:rPr>
          <w:rFonts w:asciiTheme="majorBidi" w:hAnsiTheme="majorBidi" w:cstheme="majorBidi"/>
        </w:rPr>
        <w:t>PRETENDENTA TEHNISKĀS IESPĒJAS*</w:t>
      </w:r>
    </w:p>
    <w:p w14:paraId="57688128" w14:textId="0E59486D" w:rsidR="00A20FA2" w:rsidRPr="00993672" w:rsidRDefault="00A20FA2" w:rsidP="00730972">
      <w:pPr>
        <w:spacing w:after="120"/>
        <w:jc w:val="both"/>
        <w:rPr>
          <w:rFonts w:asciiTheme="majorBidi" w:hAnsiTheme="majorBidi" w:cstheme="majorBidi"/>
        </w:rPr>
      </w:pPr>
      <w:r w:rsidRPr="00993672">
        <w:rPr>
          <w:rFonts w:asciiTheme="majorBidi" w:hAnsiTheme="majorBidi" w:cstheme="majorBidi"/>
        </w:rPr>
        <w:t xml:space="preserve">Tehniskā aprīkojuma (instrumentu, iekārtu un mehānismu) </w:t>
      </w:r>
      <w:r w:rsidRPr="00993672">
        <w:rPr>
          <w:rFonts w:asciiTheme="majorBidi" w:hAnsiTheme="majorBidi" w:cstheme="majorBidi"/>
          <w:b/>
          <w:bCs/>
        </w:rPr>
        <w:t>apraksta veidne</w:t>
      </w:r>
      <w:r w:rsidR="00A2480C">
        <w:rPr>
          <w:rFonts w:asciiTheme="majorBidi" w:hAnsiTheme="majorBidi" w:cstheme="majorBidi"/>
          <w:b/>
          <w:bCs/>
        </w:rPr>
        <w:t xml:space="preserve"> (D3</w:t>
      </w:r>
      <w:r w:rsidR="00993672" w:rsidRPr="00993672">
        <w:rPr>
          <w:rFonts w:asciiTheme="majorBidi" w:hAnsiTheme="majorBidi" w:cstheme="majorBidi"/>
          <w:b/>
          <w:bCs/>
        </w:rPr>
        <w:t>)</w:t>
      </w:r>
    </w:p>
    <w:tbl>
      <w:tblPr>
        <w:tblW w:w="8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2173"/>
        <w:gridCol w:w="1690"/>
        <w:gridCol w:w="2116"/>
      </w:tblGrid>
      <w:tr w:rsidR="00A20FA2" w:rsidRPr="00993672" w14:paraId="1C80308C" w14:textId="77777777" w:rsidTr="00125EBA">
        <w:trPr>
          <w:trHeight w:val="810"/>
        </w:trPr>
        <w:tc>
          <w:tcPr>
            <w:tcW w:w="2024" w:type="dxa"/>
            <w:tcBorders>
              <w:top w:val="single" w:sz="4" w:space="0" w:color="auto"/>
              <w:left w:val="single" w:sz="4" w:space="0" w:color="auto"/>
              <w:bottom w:val="single" w:sz="4" w:space="0" w:color="auto"/>
              <w:right w:val="single" w:sz="4" w:space="0" w:color="auto"/>
            </w:tcBorders>
          </w:tcPr>
          <w:p w14:paraId="5F2FB418"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lastRenderedPageBreak/>
              <w:t>Tehnikas/iekārtas nosaukums, tehniskie parametri</w:t>
            </w:r>
          </w:p>
        </w:tc>
        <w:tc>
          <w:tcPr>
            <w:tcW w:w="2173" w:type="dxa"/>
            <w:tcBorders>
              <w:top w:val="single" w:sz="4" w:space="0" w:color="auto"/>
              <w:left w:val="single" w:sz="4" w:space="0" w:color="auto"/>
              <w:bottom w:val="single" w:sz="4" w:space="0" w:color="auto"/>
              <w:right w:val="single" w:sz="4" w:space="0" w:color="auto"/>
            </w:tcBorders>
          </w:tcPr>
          <w:p w14:paraId="441CF162"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Ražotājvalsts, izgatavošanas gads</w:t>
            </w:r>
          </w:p>
        </w:tc>
        <w:tc>
          <w:tcPr>
            <w:tcW w:w="1690" w:type="dxa"/>
            <w:tcBorders>
              <w:top w:val="single" w:sz="4" w:space="0" w:color="auto"/>
              <w:left w:val="single" w:sz="4" w:space="0" w:color="auto"/>
              <w:bottom w:val="single" w:sz="4" w:space="0" w:color="auto"/>
              <w:right w:val="single" w:sz="4" w:space="0" w:color="auto"/>
            </w:tcBorders>
          </w:tcPr>
          <w:p w14:paraId="25650F53"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Tehniskais stāvoklis</w:t>
            </w:r>
          </w:p>
          <w:p w14:paraId="3109AB03" w14:textId="77777777" w:rsidR="00A20FA2" w:rsidRPr="00993672" w:rsidRDefault="00A20FA2" w:rsidP="00730972">
            <w:pPr>
              <w:jc w:val="both"/>
              <w:rPr>
                <w:rFonts w:asciiTheme="majorBidi" w:hAnsiTheme="majorBidi" w:cstheme="majorBidi"/>
              </w:rPr>
            </w:pPr>
          </w:p>
        </w:tc>
        <w:tc>
          <w:tcPr>
            <w:tcW w:w="2116" w:type="dxa"/>
            <w:tcBorders>
              <w:top w:val="single" w:sz="4" w:space="0" w:color="auto"/>
              <w:left w:val="single" w:sz="4" w:space="0" w:color="auto"/>
              <w:bottom w:val="single" w:sz="4" w:space="0" w:color="auto"/>
              <w:right w:val="single" w:sz="4" w:space="0" w:color="auto"/>
            </w:tcBorders>
          </w:tcPr>
          <w:p w14:paraId="5AF24CFB"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Piederība (īpašumā/jānomā**/ jāpērk)</w:t>
            </w:r>
          </w:p>
        </w:tc>
      </w:tr>
      <w:tr w:rsidR="00A20FA2" w:rsidRPr="00993672" w14:paraId="1DA35CBD" w14:textId="77777777" w:rsidTr="00125EBA">
        <w:trPr>
          <w:trHeight w:val="270"/>
        </w:trPr>
        <w:tc>
          <w:tcPr>
            <w:tcW w:w="2024" w:type="dxa"/>
            <w:tcBorders>
              <w:top w:val="single" w:sz="4" w:space="0" w:color="auto"/>
              <w:left w:val="single" w:sz="4" w:space="0" w:color="auto"/>
              <w:bottom w:val="single" w:sz="4" w:space="0" w:color="auto"/>
              <w:right w:val="single" w:sz="4" w:space="0" w:color="auto"/>
            </w:tcBorders>
          </w:tcPr>
          <w:p w14:paraId="7CD32BE5"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&lt;…&gt;</w:t>
            </w:r>
          </w:p>
        </w:tc>
        <w:tc>
          <w:tcPr>
            <w:tcW w:w="2173" w:type="dxa"/>
            <w:tcBorders>
              <w:top w:val="single" w:sz="4" w:space="0" w:color="auto"/>
              <w:left w:val="single" w:sz="4" w:space="0" w:color="auto"/>
              <w:bottom w:val="single" w:sz="4" w:space="0" w:color="auto"/>
              <w:right w:val="single" w:sz="4" w:space="0" w:color="auto"/>
            </w:tcBorders>
          </w:tcPr>
          <w:p w14:paraId="4C47E381"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&lt;…&gt;</w:t>
            </w:r>
          </w:p>
        </w:tc>
        <w:tc>
          <w:tcPr>
            <w:tcW w:w="1690" w:type="dxa"/>
            <w:tcBorders>
              <w:top w:val="single" w:sz="4" w:space="0" w:color="auto"/>
              <w:left w:val="single" w:sz="4" w:space="0" w:color="auto"/>
              <w:bottom w:val="single" w:sz="4" w:space="0" w:color="auto"/>
              <w:right w:val="single" w:sz="4" w:space="0" w:color="auto"/>
            </w:tcBorders>
          </w:tcPr>
          <w:p w14:paraId="7CEFBAAE"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&lt;…&gt;</w:t>
            </w:r>
          </w:p>
        </w:tc>
        <w:tc>
          <w:tcPr>
            <w:tcW w:w="2116" w:type="dxa"/>
            <w:tcBorders>
              <w:top w:val="single" w:sz="4" w:space="0" w:color="auto"/>
              <w:left w:val="single" w:sz="4" w:space="0" w:color="auto"/>
              <w:bottom w:val="single" w:sz="4" w:space="0" w:color="auto"/>
              <w:right w:val="single" w:sz="4" w:space="0" w:color="auto"/>
            </w:tcBorders>
          </w:tcPr>
          <w:p w14:paraId="13D997DB" w14:textId="77777777" w:rsidR="00A20FA2" w:rsidRPr="00993672" w:rsidRDefault="00A20FA2" w:rsidP="00730972">
            <w:pPr>
              <w:jc w:val="both"/>
              <w:rPr>
                <w:rFonts w:asciiTheme="majorBidi" w:hAnsiTheme="majorBidi" w:cstheme="majorBidi"/>
              </w:rPr>
            </w:pPr>
            <w:r w:rsidRPr="00993672">
              <w:rPr>
                <w:rFonts w:asciiTheme="majorBidi" w:hAnsiTheme="majorBidi" w:cstheme="majorBidi"/>
              </w:rPr>
              <w:t>&lt;…&gt;</w:t>
            </w:r>
          </w:p>
        </w:tc>
      </w:tr>
      <w:tr w:rsidR="00A20FA2" w:rsidRPr="00993672" w14:paraId="65ACF974" w14:textId="77777777" w:rsidTr="00125EBA">
        <w:trPr>
          <w:trHeight w:val="270"/>
        </w:trPr>
        <w:tc>
          <w:tcPr>
            <w:tcW w:w="2024" w:type="dxa"/>
            <w:tcBorders>
              <w:top w:val="single" w:sz="4" w:space="0" w:color="auto"/>
              <w:left w:val="single" w:sz="4" w:space="0" w:color="auto"/>
              <w:bottom w:val="single" w:sz="4" w:space="0" w:color="auto"/>
              <w:right w:val="single" w:sz="4" w:space="0" w:color="auto"/>
            </w:tcBorders>
          </w:tcPr>
          <w:p w14:paraId="1F2990A2" w14:textId="77777777" w:rsidR="00A20FA2" w:rsidRPr="00993672" w:rsidRDefault="00A20FA2" w:rsidP="00730972">
            <w:pPr>
              <w:jc w:val="both"/>
              <w:rPr>
                <w:rFonts w:asciiTheme="majorBidi" w:hAnsiTheme="majorBidi" w:cstheme="majorBidi"/>
              </w:rPr>
            </w:pPr>
          </w:p>
        </w:tc>
        <w:tc>
          <w:tcPr>
            <w:tcW w:w="2173" w:type="dxa"/>
            <w:tcBorders>
              <w:top w:val="single" w:sz="4" w:space="0" w:color="auto"/>
              <w:left w:val="single" w:sz="4" w:space="0" w:color="auto"/>
              <w:bottom w:val="single" w:sz="4" w:space="0" w:color="auto"/>
              <w:right w:val="single" w:sz="4" w:space="0" w:color="auto"/>
            </w:tcBorders>
          </w:tcPr>
          <w:p w14:paraId="189E65C1" w14:textId="77777777" w:rsidR="00A20FA2" w:rsidRPr="00993672" w:rsidRDefault="00A20FA2" w:rsidP="00730972">
            <w:pPr>
              <w:jc w:val="both"/>
              <w:rPr>
                <w:rFonts w:asciiTheme="majorBidi" w:hAnsiTheme="majorBidi" w:cstheme="majorBidi"/>
              </w:rPr>
            </w:pPr>
          </w:p>
        </w:tc>
        <w:tc>
          <w:tcPr>
            <w:tcW w:w="1690" w:type="dxa"/>
            <w:tcBorders>
              <w:top w:val="single" w:sz="4" w:space="0" w:color="auto"/>
              <w:left w:val="single" w:sz="4" w:space="0" w:color="auto"/>
              <w:bottom w:val="single" w:sz="4" w:space="0" w:color="auto"/>
              <w:right w:val="single" w:sz="4" w:space="0" w:color="auto"/>
            </w:tcBorders>
          </w:tcPr>
          <w:p w14:paraId="0FB25ADC" w14:textId="77777777" w:rsidR="00A20FA2" w:rsidRPr="00993672" w:rsidRDefault="00A20FA2" w:rsidP="00730972">
            <w:pPr>
              <w:jc w:val="both"/>
              <w:rPr>
                <w:rFonts w:asciiTheme="majorBidi" w:hAnsiTheme="majorBidi" w:cstheme="majorBidi"/>
              </w:rPr>
            </w:pPr>
          </w:p>
        </w:tc>
        <w:tc>
          <w:tcPr>
            <w:tcW w:w="2116" w:type="dxa"/>
            <w:tcBorders>
              <w:top w:val="single" w:sz="4" w:space="0" w:color="auto"/>
              <w:left w:val="single" w:sz="4" w:space="0" w:color="auto"/>
              <w:bottom w:val="single" w:sz="4" w:space="0" w:color="auto"/>
              <w:right w:val="single" w:sz="4" w:space="0" w:color="auto"/>
            </w:tcBorders>
          </w:tcPr>
          <w:p w14:paraId="485450CF" w14:textId="77777777" w:rsidR="00A20FA2" w:rsidRPr="00993672" w:rsidRDefault="00A20FA2" w:rsidP="00730972">
            <w:pPr>
              <w:jc w:val="both"/>
              <w:rPr>
                <w:rFonts w:asciiTheme="majorBidi" w:hAnsiTheme="majorBidi" w:cstheme="majorBidi"/>
              </w:rPr>
            </w:pPr>
          </w:p>
        </w:tc>
      </w:tr>
      <w:tr w:rsidR="00A20FA2" w:rsidRPr="00993672" w14:paraId="5052ED42" w14:textId="77777777" w:rsidTr="00125EBA">
        <w:trPr>
          <w:trHeight w:val="270"/>
        </w:trPr>
        <w:tc>
          <w:tcPr>
            <w:tcW w:w="2024" w:type="dxa"/>
            <w:tcBorders>
              <w:top w:val="single" w:sz="4" w:space="0" w:color="auto"/>
              <w:left w:val="single" w:sz="4" w:space="0" w:color="auto"/>
              <w:bottom w:val="single" w:sz="4" w:space="0" w:color="auto"/>
              <w:right w:val="single" w:sz="4" w:space="0" w:color="auto"/>
            </w:tcBorders>
          </w:tcPr>
          <w:p w14:paraId="37EAB254" w14:textId="77777777" w:rsidR="00A20FA2" w:rsidRPr="00993672" w:rsidRDefault="00A20FA2" w:rsidP="00730972">
            <w:pPr>
              <w:jc w:val="both"/>
              <w:rPr>
                <w:rFonts w:asciiTheme="majorBidi" w:hAnsiTheme="majorBidi" w:cstheme="majorBidi"/>
              </w:rPr>
            </w:pPr>
          </w:p>
        </w:tc>
        <w:tc>
          <w:tcPr>
            <w:tcW w:w="2173" w:type="dxa"/>
            <w:tcBorders>
              <w:top w:val="single" w:sz="4" w:space="0" w:color="auto"/>
              <w:left w:val="single" w:sz="4" w:space="0" w:color="auto"/>
              <w:bottom w:val="single" w:sz="4" w:space="0" w:color="auto"/>
              <w:right w:val="single" w:sz="4" w:space="0" w:color="auto"/>
            </w:tcBorders>
          </w:tcPr>
          <w:p w14:paraId="41C81C87" w14:textId="77777777" w:rsidR="00A20FA2" w:rsidRPr="00993672" w:rsidRDefault="00A20FA2" w:rsidP="00730972">
            <w:pPr>
              <w:jc w:val="both"/>
              <w:rPr>
                <w:rFonts w:asciiTheme="majorBidi" w:hAnsiTheme="majorBidi" w:cstheme="majorBidi"/>
              </w:rPr>
            </w:pPr>
          </w:p>
        </w:tc>
        <w:tc>
          <w:tcPr>
            <w:tcW w:w="1690" w:type="dxa"/>
            <w:tcBorders>
              <w:top w:val="single" w:sz="4" w:space="0" w:color="auto"/>
              <w:left w:val="single" w:sz="4" w:space="0" w:color="auto"/>
              <w:bottom w:val="single" w:sz="4" w:space="0" w:color="auto"/>
              <w:right w:val="single" w:sz="4" w:space="0" w:color="auto"/>
            </w:tcBorders>
          </w:tcPr>
          <w:p w14:paraId="34FB42FB" w14:textId="77777777" w:rsidR="00A20FA2" w:rsidRPr="00993672" w:rsidRDefault="00A20FA2" w:rsidP="00730972">
            <w:pPr>
              <w:jc w:val="both"/>
              <w:rPr>
                <w:rFonts w:asciiTheme="majorBidi" w:hAnsiTheme="majorBidi" w:cstheme="majorBidi"/>
              </w:rPr>
            </w:pPr>
          </w:p>
        </w:tc>
        <w:tc>
          <w:tcPr>
            <w:tcW w:w="2116" w:type="dxa"/>
            <w:tcBorders>
              <w:top w:val="single" w:sz="4" w:space="0" w:color="auto"/>
              <w:left w:val="single" w:sz="4" w:space="0" w:color="auto"/>
              <w:bottom w:val="single" w:sz="4" w:space="0" w:color="auto"/>
              <w:right w:val="single" w:sz="4" w:space="0" w:color="auto"/>
            </w:tcBorders>
          </w:tcPr>
          <w:p w14:paraId="26456C27" w14:textId="77777777" w:rsidR="00A20FA2" w:rsidRPr="00993672" w:rsidRDefault="00A20FA2" w:rsidP="00730972">
            <w:pPr>
              <w:jc w:val="both"/>
              <w:rPr>
                <w:rFonts w:asciiTheme="majorBidi" w:hAnsiTheme="majorBidi" w:cstheme="majorBidi"/>
              </w:rPr>
            </w:pPr>
          </w:p>
        </w:tc>
      </w:tr>
    </w:tbl>
    <w:p w14:paraId="1864D5B2" w14:textId="0C2144F6" w:rsidR="00A20FA2" w:rsidRPr="00993672" w:rsidRDefault="00A20FA2" w:rsidP="007129F9">
      <w:pPr>
        <w:jc w:val="both"/>
        <w:rPr>
          <w:rFonts w:asciiTheme="majorBidi" w:hAnsiTheme="majorBidi" w:cstheme="majorBidi"/>
        </w:rPr>
      </w:pPr>
      <w:r w:rsidRPr="00993672">
        <w:rPr>
          <w:rFonts w:asciiTheme="majorBidi" w:hAnsiTheme="majorBidi" w:cstheme="majorBidi"/>
        </w:rPr>
        <w:t xml:space="preserve">* Tehnika, transports, iekārtas, aprīkojums un cits tehniskais nodrošinājums, kas nepieciešams konkrētā līguma realizācijai un plānotajā </w:t>
      </w:r>
      <w:r w:rsidR="00993672" w:rsidRPr="00993672">
        <w:rPr>
          <w:rFonts w:asciiTheme="majorBidi" w:hAnsiTheme="majorBidi" w:cstheme="majorBidi"/>
        </w:rPr>
        <w:t xml:space="preserve">pakalpojumu sniegšanas </w:t>
      </w:r>
      <w:r w:rsidRPr="00993672">
        <w:rPr>
          <w:rFonts w:asciiTheme="majorBidi" w:hAnsiTheme="majorBidi" w:cstheme="majorBidi"/>
        </w:rPr>
        <w:t xml:space="preserve"> laikā ir pieejams Pretendentam.</w:t>
      </w:r>
    </w:p>
    <w:p w14:paraId="6CC0E4B0" w14:textId="0D1432D5" w:rsidR="00BC41A3" w:rsidRPr="003448BA" w:rsidRDefault="00A20FA2" w:rsidP="003448BA">
      <w:pPr>
        <w:spacing w:after="120"/>
        <w:jc w:val="both"/>
        <w:rPr>
          <w:rStyle w:val="SubtleEmphasis"/>
          <w:rFonts w:cstheme="majorBidi"/>
          <w:i w:val="0"/>
          <w:iCs w:val="0"/>
          <w:color w:val="auto"/>
          <w:sz w:val="22"/>
        </w:rPr>
      </w:pPr>
      <w:r w:rsidRPr="00993672">
        <w:rPr>
          <w:rFonts w:asciiTheme="majorBidi" w:hAnsiTheme="majorBidi" w:cstheme="majorBidi"/>
        </w:rPr>
        <w:t>**Ja Pretendents plāno nomāt tehnisko aprīkojumu, piedāvājuma pielikumā jāpievieno apliecinājums/-i/ no iznomātāja par to pieejamību Līguma izpildes laikā.</w:t>
      </w:r>
    </w:p>
    <w:p w14:paraId="590B8B96" w14:textId="77777777" w:rsidR="00BC41A3" w:rsidRDefault="00BC41A3" w:rsidP="007E381C">
      <w:pPr>
        <w:pStyle w:val="Heading2"/>
        <w:rPr>
          <w:rStyle w:val="SubtleEmphasis"/>
        </w:rPr>
      </w:pPr>
    </w:p>
    <w:p w14:paraId="4A10E0B5" w14:textId="77777777" w:rsidR="00187C8F" w:rsidRDefault="00187C8F" w:rsidP="00187C8F"/>
    <w:p w14:paraId="04896583" w14:textId="77777777" w:rsidR="00187C8F" w:rsidRDefault="00187C8F" w:rsidP="00187C8F"/>
    <w:p w14:paraId="2607F954" w14:textId="77777777" w:rsidR="00187C8F" w:rsidRDefault="00187C8F" w:rsidP="00187C8F"/>
    <w:p w14:paraId="1AF4E1D6" w14:textId="77777777" w:rsidR="00187C8F" w:rsidRDefault="00187C8F" w:rsidP="00187C8F"/>
    <w:p w14:paraId="3F888BCF" w14:textId="77777777" w:rsidR="00187C8F" w:rsidRDefault="00187C8F" w:rsidP="00187C8F"/>
    <w:p w14:paraId="74685F76" w14:textId="77777777" w:rsidR="00187C8F" w:rsidRDefault="00187C8F" w:rsidP="00187C8F"/>
    <w:p w14:paraId="632314D8" w14:textId="77777777" w:rsidR="00187C8F" w:rsidRDefault="00187C8F" w:rsidP="00187C8F"/>
    <w:p w14:paraId="53E3A0B9" w14:textId="77777777" w:rsidR="00187C8F" w:rsidRDefault="00187C8F" w:rsidP="00187C8F"/>
    <w:p w14:paraId="1EB9A3B1" w14:textId="77777777" w:rsidR="00187C8F" w:rsidRDefault="00187C8F" w:rsidP="00187C8F"/>
    <w:p w14:paraId="118D901D" w14:textId="7EDE70B0" w:rsidR="004863EF" w:rsidRDefault="004863EF">
      <w:r>
        <w:br w:type="page"/>
      </w:r>
    </w:p>
    <w:p w14:paraId="5637DE60" w14:textId="47039A53" w:rsidR="00E95A6C" w:rsidRPr="00A2480C" w:rsidRDefault="00CE683B" w:rsidP="00DC74E2">
      <w:pPr>
        <w:pStyle w:val="Heading2"/>
        <w:rPr>
          <w:rStyle w:val="SubtleEmphasis"/>
        </w:rPr>
      </w:pPr>
      <w:bookmarkStart w:id="112" w:name="_Toc463948679"/>
      <w:r w:rsidRPr="00A2480C">
        <w:rPr>
          <w:rStyle w:val="SubtleEmphasis"/>
        </w:rPr>
        <w:lastRenderedPageBreak/>
        <w:t>D</w:t>
      </w:r>
      <w:r w:rsidR="00DC74E2">
        <w:rPr>
          <w:rStyle w:val="SubtleEmphasis"/>
        </w:rPr>
        <w:t>7</w:t>
      </w:r>
      <w:r w:rsidR="00E95A6C" w:rsidRPr="00A2480C">
        <w:rPr>
          <w:rStyle w:val="SubtleEmphasis"/>
        </w:rPr>
        <w:t>.pielikums</w:t>
      </w:r>
      <w:r w:rsidR="00AC3C81" w:rsidRPr="00A2480C">
        <w:rPr>
          <w:rStyle w:val="SubtleEmphasis"/>
        </w:rPr>
        <w:t xml:space="preserve"> Finanšu piedāvājuma veidne</w:t>
      </w:r>
      <w:bookmarkEnd w:id="112"/>
    </w:p>
    <w:p w14:paraId="4A425BF6" w14:textId="77777777" w:rsidR="00D635C5" w:rsidRPr="00730972" w:rsidRDefault="00D635C5" w:rsidP="001F4EFB">
      <w:pPr>
        <w:spacing w:after="0" w:line="240" w:lineRule="auto"/>
        <w:jc w:val="center"/>
        <w:rPr>
          <w:rStyle w:val="SubtleEmphasis"/>
        </w:rPr>
      </w:pPr>
    </w:p>
    <w:p w14:paraId="3CE6A391" w14:textId="77777777" w:rsidR="005F71DF" w:rsidRPr="005F71DF" w:rsidRDefault="005F71DF" w:rsidP="005F71DF">
      <w:pPr>
        <w:jc w:val="center"/>
        <w:rPr>
          <w:rFonts w:asciiTheme="majorBidi" w:hAnsiTheme="majorBidi" w:cstheme="majorBidi"/>
          <w:b/>
          <w:bCs/>
          <w:sz w:val="24"/>
          <w:szCs w:val="24"/>
        </w:rPr>
      </w:pPr>
      <w:r w:rsidRPr="005F71DF">
        <w:rPr>
          <w:rFonts w:asciiTheme="majorBidi" w:hAnsiTheme="majorBidi" w:cstheme="majorBidi"/>
          <w:b/>
          <w:bCs/>
          <w:sz w:val="24"/>
          <w:szCs w:val="24"/>
        </w:rPr>
        <w:t>FINANŠU PIEDĀVĀJUMS</w:t>
      </w:r>
    </w:p>
    <w:p w14:paraId="771DCD4F" w14:textId="77777777" w:rsidR="005F71DF" w:rsidRPr="005F71DF" w:rsidRDefault="005F71DF" w:rsidP="00AA42E4">
      <w:pPr>
        <w:numPr>
          <w:ilvl w:val="0"/>
          <w:numId w:val="16"/>
        </w:numPr>
        <w:spacing w:after="0" w:line="240" w:lineRule="auto"/>
        <w:ind w:left="426" w:hanging="425"/>
        <w:jc w:val="both"/>
        <w:rPr>
          <w:rFonts w:asciiTheme="majorBidi" w:hAnsiTheme="majorBidi" w:cstheme="majorBidi"/>
          <w:sz w:val="24"/>
          <w:szCs w:val="24"/>
        </w:rPr>
      </w:pPr>
      <w:r w:rsidRPr="005F71DF">
        <w:rPr>
          <w:rFonts w:asciiTheme="majorBidi" w:hAnsiTheme="majorBidi" w:cstheme="majorBidi"/>
          <w:b/>
          <w:bCs/>
          <w:sz w:val="24"/>
          <w:szCs w:val="24"/>
        </w:rPr>
        <w:t>Iesniedza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tblGrid>
      <w:tr w:rsidR="005F71DF" w:rsidRPr="005F71DF" w14:paraId="2DBA99CA" w14:textId="77777777" w:rsidTr="005F71DF">
        <w:tc>
          <w:tcPr>
            <w:tcW w:w="3686" w:type="dxa"/>
          </w:tcPr>
          <w:p w14:paraId="4D5A5585"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Pretendenta nosaukums</w:t>
            </w:r>
          </w:p>
        </w:tc>
        <w:tc>
          <w:tcPr>
            <w:tcW w:w="4678" w:type="dxa"/>
          </w:tcPr>
          <w:p w14:paraId="1D8FB90B"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Rekvizīti</w:t>
            </w:r>
          </w:p>
        </w:tc>
      </w:tr>
      <w:tr w:rsidR="005F71DF" w:rsidRPr="005F71DF" w14:paraId="77422DE5" w14:textId="77777777" w:rsidTr="005F71DF">
        <w:trPr>
          <w:trHeight w:val="611"/>
        </w:trPr>
        <w:tc>
          <w:tcPr>
            <w:tcW w:w="3686" w:type="dxa"/>
          </w:tcPr>
          <w:p w14:paraId="6AAA9619" w14:textId="77777777" w:rsidR="005F71DF" w:rsidRPr="005F71DF" w:rsidRDefault="005F71DF" w:rsidP="005F71DF">
            <w:pPr>
              <w:jc w:val="both"/>
              <w:rPr>
                <w:rFonts w:asciiTheme="majorBidi" w:hAnsiTheme="majorBidi" w:cstheme="majorBidi"/>
                <w:sz w:val="24"/>
                <w:szCs w:val="24"/>
              </w:rPr>
            </w:pPr>
          </w:p>
          <w:p w14:paraId="2D4D345F" w14:textId="77777777" w:rsidR="005F71DF" w:rsidRPr="005F71DF" w:rsidRDefault="005F71DF" w:rsidP="005F71DF">
            <w:pPr>
              <w:jc w:val="both"/>
              <w:rPr>
                <w:rFonts w:asciiTheme="majorBidi" w:hAnsiTheme="majorBidi" w:cstheme="majorBidi"/>
                <w:sz w:val="24"/>
                <w:szCs w:val="24"/>
              </w:rPr>
            </w:pPr>
          </w:p>
          <w:p w14:paraId="05DEDA96" w14:textId="77777777" w:rsidR="005F71DF" w:rsidRPr="005F71DF" w:rsidRDefault="005F71DF" w:rsidP="005F71DF">
            <w:pPr>
              <w:jc w:val="both"/>
              <w:rPr>
                <w:rFonts w:asciiTheme="majorBidi" w:hAnsiTheme="majorBidi" w:cstheme="majorBidi"/>
                <w:sz w:val="24"/>
                <w:szCs w:val="24"/>
              </w:rPr>
            </w:pPr>
          </w:p>
        </w:tc>
        <w:tc>
          <w:tcPr>
            <w:tcW w:w="4678" w:type="dxa"/>
          </w:tcPr>
          <w:p w14:paraId="51745733" w14:textId="77777777" w:rsidR="005F71DF" w:rsidRPr="005F71DF" w:rsidRDefault="005F71DF" w:rsidP="005F71DF">
            <w:pPr>
              <w:jc w:val="both"/>
              <w:rPr>
                <w:rFonts w:asciiTheme="majorBidi" w:hAnsiTheme="majorBidi" w:cstheme="majorBidi"/>
                <w:sz w:val="24"/>
                <w:szCs w:val="24"/>
              </w:rPr>
            </w:pPr>
          </w:p>
        </w:tc>
      </w:tr>
    </w:tbl>
    <w:p w14:paraId="40E79963" w14:textId="77777777" w:rsidR="005F71DF" w:rsidRPr="005F71DF" w:rsidRDefault="005F71DF" w:rsidP="005F71DF">
      <w:pPr>
        <w:ind w:left="360"/>
        <w:jc w:val="both"/>
        <w:rPr>
          <w:rFonts w:asciiTheme="majorBidi" w:hAnsiTheme="majorBidi" w:cstheme="majorBidi"/>
          <w:sz w:val="24"/>
          <w:szCs w:val="24"/>
        </w:rPr>
      </w:pPr>
    </w:p>
    <w:p w14:paraId="0FF433B9" w14:textId="77777777" w:rsidR="005F71DF" w:rsidRPr="005F71DF" w:rsidRDefault="005F71DF" w:rsidP="00AA42E4">
      <w:pPr>
        <w:numPr>
          <w:ilvl w:val="0"/>
          <w:numId w:val="16"/>
        </w:numPr>
        <w:spacing w:after="0" w:line="240" w:lineRule="auto"/>
        <w:ind w:left="426" w:hanging="426"/>
        <w:jc w:val="both"/>
        <w:rPr>
          <w:rFonts w:asciiTheme="majorBidi" w:hAnsiTheme="majorBidi" w:cstheme="majorBidi"/>
          <w:b/>
          <w:bCs/>
          <w:sz w:val="24"/>
          <w:szCs w:val="24"/>
        </w:rPr>
      </w:pPr>
      <w:r w:rsidRPr="005F71DF">
        <w:rPr>
          <w:rFonts w:asciiTheme="majorBidi" w:hAnsiTheme="majorBidi" w:cstheme="majorBidi"/>
          <w:b/>
          <w:bCs/>
          <w:sz w:val="24"/>
          <w:szCs w:val="24"/>
        </w:rPr>
        <w:t>Iesniedzēja kontaktpersona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237"/>
      </w:tblGrid>
      <w:tr w:rsidR="005F71DF" w:rsidRPr="005F71DF" w14:paraId="69861564" w14:textId="77777777" w:rsidTr="005F71DF">
        <w:tc>
          <w:tcPr>
            <w:tcW w:w="2127" w:type="dxa"/>
          </w:tcPr>
          <w:p w14:paraId="267101FF"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Vārds, uzvārds</w:t>
            </w:r>
          </w:p>
        </w:tc>
        <w:tc>
          <w:tcPr>
            <w:tcW w:w="6237" w:type="dxa"/>
          </w:tcPr>
          <w:p w14:paraId="5866598B" w14:textId="77777777" w:rsidR="005F71DF" w:rsidRPr="005F71DF" w:rsidRDefault="005F71DF" w:rsidP="005F71DF">
            <w:pPr>
              <w:jc w:val="both"/>
              <w:rPr>
                <w:rFonts w:asciiTheme="majorBidi" w:hAnsiTheme="majorBidi" w:cstheme="majorBidi"/>
                <w:b/>
                <w:bCs/>
                <w:sz w:val="24"/>
                <w:szCs w:val="24"/>
              </w:rPr>
            </w:pPr>
          </w:p>
        </w:tc>
      </w:tr>
      <w:tr w:rsidR="005F71DF" w:rsidRPr="005F71DF" w14:paraId="7B1FFD25" w14:textId="77777777" w:rsidTr="005F71DF">
        <w:tc>
          <w:tcPr>
            <w:tcW w:w="2127" w:type="dxa"/>
          </w:tcPr>
          <w:p w14:paraId="57EF8CBF"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Adrese</w:t>
            </w:r>
          </w:p>
        </w:tc>
        <w:tc>
          <w:tcPr>
            <w:tcW w:w="6237" w:type="dxa"/>
          </w:tcPr>
          <w:p w14:paraId="1BF7590D" w14:textId="77777777" w:rsidR="005F71DF" w:rsidRPr="005F71DF" w:rsidRDefault="005F71DF" w:rsidP="005F71DF">
            <w:pPr>
              <w:jc w:val="both"/>
              <w:rPr>
                <w:rFonts w:asciiTheme="majorBidi" w:hAnsiTheme="majorBidi" w:cstheme="majorBidi"/>
                <w:b/>
                <w:bCs/>
                <w:sz w:val="24"/>
                <w:szCs w:val="24"/>
              </w:rPr>
            </w:pPr>
          </w:p>
        </w:tc>
      </w:tr>
      <w:tr w:rsidR="005F71DF" w:rsidRPr="005F71DF" w14:paraId="7ED620DD" w14:textId="77777777" w:rsidTr="005F71DF">
        <w:tc>
          <w:tcPr>
            <w:tcW w:w="2127" w:type="dxa"/>
          </w:tcPr>
          <w:p w14:paraId="153F61D7"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Tālr./fax</w:t>
            </w:r>
          </w:p>
        </w:tc>
        <w:tc>
          <w:tcPr>
            <w:tcW w:w="6237" w:type="dxa"/>
          </w:tcPr>
          <w:p w14:paraId="3B993013" w14:textId="77777777" w:rsidR="005F71DF" w:rsidRPr="005F71DF" w:rsidRDefault="005F71DF" w:rsidP="005F71DF">
            <w:pPr>
              <w:jc w:val="both"/>
              <w:rPr>
                <w:rFonts w:asciiTheme="majorBidi" w:hAnsiTheme="majorBidi" w:cstheme="majorBidi"/>
                <w:b/>
                <w:bCs/>
                <w:sz w:val="24"/>
                <w:szCs w:val="24"/>
              </w:rPr>
            </w:pPr>
          </w:p>
        </w:tc>
      </w:tr>
      <w:tr w:rsidR="005F71DF" w:rsidRPr="005F71DF" w14:paraId="53A96430" w14:textId="77777777" w:rsidTr="005F71DF">
        <w:tc>
          <w:tcPr>
            <w:tcW w:w="2127" w:type="dxa"/>
          </w:tcPr>
          <w:p w14:paraId="77B7C7ED"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e- pasta adrese</w:t>
            </w:r>
          </w:p>
        </w:tc>
        <w:tc>
          <w:tcPr>
            <w:tcW w:w="6237" w:type="dxa"/>
          </w:tcPr>
          <w:p w14:paraId="607DC2DC" w14:textId="77777777" w:rsidR="005F71DF" w:rsidRPr="005F71DF" w:rsidRDefault="005F71DF" w:rsidP="005F71DF">
            <w:pPr>
              <w:jc w:val="both"/>
              <w:rPr>
                <w:rFonts w:asciiTheme="majorBidi" w:hAnsiTheme="majorBidi" w:cstheme="majorBidi"/>
                <w:b/>
                <w:bCs/>
                <w:sz w:val="24"/>
                <w:szCs w:val="24"/>
              </w:rPr>
            </w:pPr>
          </w:p>
        </w:tc>
      </w:tr>
    </w:tbl>
    <w:p w14:paraId="24755F5A" w14:textId="77777777" w:rsidR="005F71DF" w:rsidRPr="005F71DF" w:rsidRDefault="005F71DF" w:rsidP="005F71DF">
      <w:pPr>
        <w:jc w:val="center"/>
        <w:rPr>
          <w:rFonts w:asciiTheme="majorBidi" w:hAnsiTheme="majorBidi" w:cstheme="majorBidi"/>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6423"/>
        <w:gridCol w:w="2268"/>
      </w:tblGrid>
      <w:tr w:rsidR="00565C8E" w:rsidRPr="005F71DF" w14:paraId="28A2CA14" w14:textId="77777777" w:rsidTr="003358E2">
        <w:trPr>
          <w:trHeight w:val="913"/>
        </w:trPr>
        <w:tc>
          <w:tcPr>
            <w:tcW w:w="943" w:type="dxa"/>
            <w:shd w:val="clear" w:color="auto" w:fill="FF9900"/>
            <w:vAlign w:val="center"/>
          </w:tcPr>
          <w:p w14:paraId="587D8008" w14:textId="77777777"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Nr.p.k.</w:t>
            </w:r>
          </w:p>
        </w:tc>
        <w:tc>
          <w:tcPr>
            <w:tcW w:w="6423" w:type="dxa"/>
            <w:shd w:val="clear" w:color="auto" w:fill="FF9900"/>
            <w:vAlign w:val="center"/>
          </w:tcPr>
          <w:p w14:paraId="2C28CED2" w14:textId="38FB7BE6"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Izmaksu pozīcija</w:t>
            </w:r>
          </w:p>
        </w:tc>
        <w:tc>
          <w:tcPr>
            <w:tcW w:w="2268" w:type="dxa"/>
            <w:shd w:val="clear" w:color="auto" w:fill="FF9900"/>
            <w:vAlign w:val="center"/>
          </w:tcPr>
          <w:p w14:paraId="34931CF7" w14:textId="778AE168"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Izmaksu pozīcijas cena</w:t>
            </w:r>
            <w:r w:rsidR="00A43E13">
              <w:rPr>
                <w:rFonts w:asciiTheme="majorBidi" w:hAnsiTheme="majorBidi" w:cstheme="majorBidi"/>
                <w:b/>
                <w:sz w:val="24"/>
                <w:szCs w:val="24"/>
              </w:rPr>
              <w:t xml:space="preserve"> (EUR) </w:t>
            </w:r>
          </w:p>
          <w:p w14:paraId="0ACAFEEF" w14:textId="1E38917B" w:rsidR="00565C8E" w:rsidRPr="005F71DF" w:rsidRDefault="00565C8E" w:rsidP="005F71DF">
            <w:pPr>
              <w:tabs>
                <w:tab w:val="left" w:pos="319"/>
              </w:tabs>
              <w:jc w:val="center"/>
              <w:rPr>
                <w:rFonts w:asciiTheme="majorBidi" w:hAnsiTheme="majorBidi" w:cstheme="majorBidi"/>
                <w:b/>
                <w:sz w:val="24"/>
                <w:szCs w:val="24"/>
              </w:rPr>
            </w:pPr>
          </w:p>
        </w:tc>
      </w:tr>
      <w:tr w:rsidR="00715FA2" w:rsidRPr="005F71DF" w14:paraId="5952E3E4" w14:textId="77777777" w:rsidTr="003358E2">
        <w:trPr>
          <w:trHeight w:val="913"/>
        </w:trPr>
        <w:tc>
          <w:tcPr>
            <w:tcW w:w="943" w:type="dxa"/>
            <w:vAlign w:val="center"/>
          </w:tcPr>
          <w:p w14:paraId="0CC23D05" w14:textId="199F1069" w:rsidR="00715FA2" w:rsidRDefault="00715FA2" w:rsidP="00565C8E">
            <w:pPr>
              <w:tabs>
                <w:tab w:val="left" w:pos="319"/>
              </w:tabs>
              <w:jc w:val="center"/>
              <w:rPr>
                <w:rFonts w:asciiTheme="majorBidi" w:hAnsiTheme="majorBidi" w:cstheme="majorBidi"/>
                <w:bCs/>
                <w:sz w:val="24"/>
                <w:szCs w:val="24"/>
              </w:rPr>
            </w:pPr>
            <w:r>
              <w:rPr>
                <w:rFonts w:asciiTheme="majorBidi" w:hAnsiTheme="majorBidi" w:cstheme="majorBidi"/>
                <w:bCs/>
                <w:sz w:val="24"/>
                <w:szCs w:val="24"/>
              </w:rPr>
              <w:t>1.</w:t>
            </w:r>
          </w:p>
        </w:tc>
        <w:tc>
          <w:tcPr>
            <w:tcW w:w="6423" w:type="dxa"/>
            <w:vAlign w:val="center"/>
          </w:tcPr>
          <w:p w14:paraId="4D157E29" w14:textId="275BB013" w:rsidR="00715FA2" w:rsidRDefault="003448BA" w:rsidP="00730972">
            <w:pPr>
              <w:spacing w:after="0" w:line="240" w:lineRule="auto"/>
              <w:rPr>
                <w:rFonts w:asciiTheme="majorBidi" w:hAnsiTheme="majorBidi" w:cstheme="majorBidi"/>
                <w:sz w:val="24"/>
                <w:szCs w:val="24"/>
              </w:rPr>
            </w:pPr>
            <w:r w:rsidRPr="003448BA">
              <w:rPr>
                <w:rFonts w:asciiTheme="majorBidi" w:hAnsiTheme="majorBidi" w:cstheme="majorBidi"/>
                <w:sz w:val="24"/>
                <w:szCs w:val="24"/>
              </w:rPr>
              <w:t xml:space="preserve">Caurduršanas pakalpojums </w:t>
            </w:r>
            <w:r w:rsidR="004863EF" w:rsidRPr="003448BA">
              <w:rPr>
                <w:rFonts w:asciiTheme="majorBidi" w:hAnsiTheme="majorBidi" w:cstheme="majorBidi"/>
                <w:sz w:val="24"/>
                <w:szCs w:val="24"/>
              </w:rPr>
              <w:t>“</w:t>
            </w:r>
            <w:r w:rsidR="004863EF" w:rsidRPr="003448BA">
              <w:rPr>
                <w:rFonts w:asciiTheme="majorBidi" w:hAnsiTheme="majorBidi" w:cstheme="majorBidi"/>
                <w:b/>
                <w:color w:val="000000"/>
                <w:sz w:val="24"/>
                <w:szCs w:val="24"/>
              </w:rPr>
              <w:t>Ūdensvada izbūve</w:t>
            </w:r>
            <w:r w:rsidR="004863EF" w:rsidRPr="003448BA">
              <w:rPr>
                <w:rFonts w:asciiTheme="majorBidi" w:hAnsiTheme="majorBidi" w:cstheme="majorBidi"/>
                <w:color w:val="000000"/>
                <w:sz w:val="24"/>
                <w:szCs w:val="24"/>
              </w:rPr>
              <w:t xml:space="preserve"> ar beztranšeju iebūves metodi </w:t>
            </w:r>
            <w:r w:rsidR="003D5181" w:rsidRPr="003448BA">
              <w:rPr>
                <w:rFonts w:asciiTheme="majorBidi" w:hAnsiTheme="majorBidi" w:cstheme="majorBidi"/>
                <w:color w:val="000000"/>
                <w:sz w:val="24"/>
                <w:szCs w:val="24"/>
              </w:rPr>
              <w:t xml:space="preserve">Dobeles novada Auru pagasta </w:t>
            </w:r>
            <w:r w:rsidR="004863EF" w:rsidRPr="003448BA">
              <w:rPr>
                <w:rFonts w:asciiTheme="majorBidi" w:hAnsiTheme="majorBidi" w:cstheme="majorBidi"/>
                <w:color w:val="000000"/>
                <w:sz w:val="24"/>
                <w:szCs w:val="24"/>
              </w:rPr>
              <w:t>Ķirpēnu ciemā</w:t>
            </w:r>
            <w:r w:rsidR="004863EF" w:rsidRPr="003448BA">
              <w:rPr>
                <w:rFonts w:asciiTheme="majorBidi" w:hAnsiTheme="majorBidi" w:cstheme="majorBidi"/>
                <w:sz w:val="24"/>
                <w:szCs w:val="24"/>
              </w:rPr>
              <w:t xml:space="preserve"> “</w:t>
            </w:r>
            <w:r w:rsidRPr="003448BA">
              <w:rPr>
                <w:rFonts w:asciiTheme="majorBidi" w:hAnsiTheme="majorBidi" w:cstheme="majorBidi"/>
                <w:sz w:val="24"/>
                <w:szCs w:val="24"/>
              </w:rPr>
              <w:t xml:space="preserve"> ar Pasūtītāja materiāliem</w:t>
            </w:r>
          </w:p>
          <w:p w14:paraId="1AD45594" w14:textId="77777777" w:rsidR="00A43E13" w:rsidRDefault="00A43E13" w:rsidP="00730972">
            <w:pPr>
              <w:spacing w:after="0" w:line="240" w:lineRule="auto"/>
              <w:rPr>
                <w:rFonts w:asciiTheme="majorBidi" w:hAnsiTheme="majorBidi" w:cstheme="majorBidi"/>
                <w:sz w:val="24"/>
                <w:szCs w:val="24"/>
              </w:rPr>
            </w:pPr>
          </w:p>
          <w:p w14:paraId="12ABA67C" w14:textId="0B752DFC" w:rsidR="00A43E13" w:rsidRPr="004863EF" w:rsidRDefault="00A43E13" w:rsidP="00730972">
            <w:pPr>
              <w:spacing w:after="0" w:line="240" w:lineRule="auto"/>
              <w:rPr>
                <w:rFonts w:asciiTheme="majorBidi" w:hAnsiTheme="majorBidi" w:cstheme="majorBidi"/>
                <w:sz w:val="24"/>
                <w:szCs w:val="24"/>
                <w:lang w:eastAsia="lv-LV"/>
              </w:rPr>
            </w:pPr>
          </w:p>
        </w:tc>
        <w:tc>
          <w:tcPr>
            <w:tcW w:w="2268" w:type="dxa"/>
            <w:vAlign w:val="center"/>
          </w:tcPr>
          <w:p w14:paraId="5E1EA954" w14:textId="77777777" w:rsidR="00715FA2" w:rsidRPr="005F71DF" w:rsidRDefault="00715FA2" w:rsidP="005F71DF">
            <w:pPr>
              <w:tabs>
                <w:tab w:val="left" w:pos="319"/>
              </w:tabs>
              <w:jc w:val="center"/>
              <w:rPr>
                <w:rFonts w:asciiTheme="majorBidi" w:hAnsiTheme="majorBidi" w:cstheme="majorBidi"/>
                <w:bCs/>
                <w:color w:val="FF0000"/>
                <w:sz w:val="24"/>
                <w:szCs w:val="24"/>
              </w:rPr>
            </w:pPr>
          </w:p>
        </w:tc>
      </w:tr>
      <w:tr w:rsidR="00C17B15" w:rsidRPr="005F71DF" w14:paraId="04FB9980" w14:textId="77777777" w:rsidTr="005F71DF">
        <w:trPr>
          <w:cantSplit/>
          <w:trHeight w:val="913"/>
        </w:trPr>
        <w:tc>
          <w:tcPr>
            <w:tcW w:w="7366" w:type="dxa"/>
            <w:gridSpan w:val="2"/>
            <w:tcBorders>
              <w:right w:val="single" w:sz="18" w:space="0" w:color="auto"/>
            </w:tcBorders>
            <w:shd w:val="clear" w:color="auto" w:fill="FF9900"/>
            <w:vAlign w:val="center"/>
          </w:tcPr>
          <w:p w14:paraId="02BEA3BB" w14:textId="6CA7E198" w:rsidR="00C17B15" w:rsidRPr="005F71DF" w:rsidRDefault="00A43E13" w:rsidP="00565C8E">
            <w:pPr>
              <w:tabs>
                <w:tab w:val="left" w:pos="319"/>
              </w:tabs>
              <w:jc w:val="right"/>
              <w:rPr>
                <w:rFonts w:asciiTheme="majorBidi" w:hAnsiTheme="majorBidi" w:cstheme="majorBidi"/>
                <w:b/>
                <w:sz w:val="24"/>
                <w:szCs w:val="24"/>
              </w:rPr>
            </w:pPr>
            <w:r>
              <w:rPr>
                <w:rFonts w:asciiTheme="majorBidi" w:hAnsiTheme="majorBidi" w:cstheme="majorBidi"/>
                <w:b/>
                <w:sz w:val="24"/>
                <w:szCs w:val="24"/>
              </w:rPr>
              <w:t xml:space="preserve">Pakalpojuma cena  </w:t>
            </w:r>
            <w:r w:rsidR="00C17B15">
              <w:rPr>
                <w:rFonts w:asciiTheme="majorBidi" w:hAnsiTheme="majorBidi" w:cstheme="majorBidi"/>
                <w:b/>
                <w:sz w:val="24"/>
                <w:szCs w:val="24"/>
              </w:rPr>
              <w:t xml:space="preserve">(bez PVN) </w:t>
            </w:r>
          </w:p>
        </w:tc>
        <w:tc>
          <w:tcPr>
            <w:tcW w:w="2268" w:type="dxa"/>
            <w:tcBorders>
              <w:top w:val="single" w:sz="18" w:space="0" w:color="auto"/>
              <w:left w:val="single" w:sz="18" w:space="0" w:color="auto"/>
              <w:bottom w:val="single" w:sz="18" w:space="0" w:color="auto"/>
              <w:right w:val="single" w:sz="18" w:space="0" w:color="auto"/>
            </w:tcBorders>
            <w:shd w:val="clear" w:color="auto" w:fill="FF9900"/>
            <w:vAlign w:val="center"/>
          </w:tcPr>
          <w:p w14:paraId="669BE05F" w14:textId="77777777" w:rsidR="00C17B15" w:rsidRPr="005F71DF" w:rsidRDefault="00C17B15" w:rsidP="005F71DF">
            <w:pPr>
              <w:tabs>
                <w:tab w:val="left" w:pos="319"/>
              </w:tabs>
              <w:rPr>
                <w:rFonts w:asciiTheme="majorBidi" w:hAnsiTheme="majorBidi" w:cstheme="majorBidi"/>
                <w:b/>
                <w:sz w:val="24"/>
                <w:szCs w:val="24"/>
              </w:rPr>
            </w:pPr>
          </w:p>
        </w:tc>
      </w:tr>
      <w:tr w:rsidR="005F71DF" w:rsidRPr="005F71DF" w14:paraId="28D1B498" w14:textId="77777777" w:rsidTr="005F71DF">
        <w:trPr>
          <w:cantSplit/>
          <w:trHeight w:val="913"/>
        </w:trPr>
        <w:tc>
          <w:tcPr>
            <w:tcW w:w="7366" w:type="dxa"/>
            <w:gridSpan w:val="2"/>
            <w:tcBorders>
              <w:right w:val="single" w:sz="18" w:space="0" w:color="auto"/>
            </w:tcBorders>
            <w:shd w:val="clear" w:color="auto" w:fill="FF9900"/>
            <w:vAlign w:val="center"/>
          </w:tcPr>
          <w:p w14:paraId="2611642C" w14:textId="77777777" w:rsidR="005F71DF" w:rsidRPr="005F71DF" w:rsidRDefault="005F71DF" w:rsidP="00565C8E">
            <w:pPr>
              <w:tabs>
                <w:tab w:val="left" w:pos="319"/>
              </w:tabs>
              <w:jc w:val="right"/>
              <w:rPr>
                <w:rFonts w:asciiTheme="majorBidi" w:hAnsiTheme="majorBidi" w:cstheme="majorBidi"/>
                <w:b/>
                <w:sz w:val="24"/>
                <w:szCs w:val="24"/>
              </w:rPr>
            </w:pPr>
            <w:r w:rsidRPr="005F71DF">
              <w:rPr>
                <w:rFonts w:asciiTheme="majorBidi" w:hAnsiTheme="majorBidi" w:cstheme="majorBidi"/>
                <w:b/>
                <w:sz w:val="24"/>
                <w:szCs w:val="24"/>
              </w:rPr>
              <w:t xml:space="preserve"> 21% </w:t>
            </w:r>
            <w:smartTag w:uri="urn:schemas-microsoft-com:office:smarttags" w:element="stockticker">
              <w:r w:rsidRPr="005F71DF">
                <w:rPr>
                  <w:rFonts w:asciiTheme="majorBidi" w:hAnsiTheme="majorBidi" w:cstheme="majorBidi"/>
                  <w:b/>
                  <w:sz w:val="24"/>
                  <w:szCs w:val="24"/>
                </w:rPr>
                <w:t>PVN</w:t>
              </w:r>
            </w:smartTag>
            <w:r w:rsidRPr="005F71DF">
              <w:rPr>
                <w:rFonts w:asciiTheme="majorBidi" w:hAnsiTheme="majorBidi" w:cstheme="majorBidi"/>
                <w:b/>
                <w:sz w:val="24"/>
                <w:szCs w:val="24"/>
              </w:rPr>
              <w:t xml:space="preserve"> summa</w:t>
            </w:r>
          </w:p>
        </w:tc>
        <w:tc>
          <w:tcPr>
            <w:tcW w:w="2268" w:type="dxa"/>
            <w:tcBorders>
              <w:top w:val="single" w:sz="18" w:space="0" w:color="auto"/>
              <w:left w:val="single" w:sz="18" w:space="0" w:color="auto"/>
              <w:bottom w:val="single" w:sz="18" w:space="0" w:color="auto"/>
              <w:right w:val="single" w:sz="18" w:space="0" w:color="auto"/>
            </w:tcBorders>
            <w:shd w:val="clear" w:color="auto" w:fill="FF9900"/>
            <w:vAlign w:val="center"/>
          </w:tcPr>
          <w:p w14:paraId="043CBAAA" w14:textId="77777777" w:rsidR="005F71DF" w:rsidRPr="005F71DF" w:rsidRDefault="005F71DF" w:rsidP="005F71DF">
            <w:pPr>
              <w:tabs>
                <w:tab w:val="left" w:pos="319"/>
              </w:tabs>
              <w:rPr>
                <w:rFonts w:asciiTheme="majorBidi" w:hAnsiTheme="majorBidi" w:cstheme="majorBidi"/>
                <w:b/>
                <w:sz w:val="24"/>
                <w:szCs w:val="24"/>
              </w:rPr>
            </w:pPr>
          </w:p>
        </w:tc>
      </w:tr>
      <w:tr w:rsidR="005F71DF" w:rsidRPr="005F71DF" w14:paraId="19CC5AFB" w14:textId="77777777" w:rsidTr="005F71DF">
        <w:trPr>
          <w:cantSplit/>
          <w:trHeight w:val="914"/>
        </w:trPr>
        <w:tc>
          <w:tcPr>
            <w:tcW w:w="7366" w:type="dxa"/>
            <w:gridSpan w:val="2"/>
            <w:tcBorders>
              <w:right w:val="single" w:sz="18" w:space="0" w:color="auto"/>
            </w:tcBorders>
            <w:shd w:val="clear" w:color="auto" w:fill="FF9900"/>
            <w:vAlign w:val="center"/>
          </w:tcPr>
          <w:p w14:paraId="100A04D6" w14:textId="2F961F6D" w:rsidR="005F71DF" w:rsidRPr="005F71DF" w:rsidRDefault="00A43E13" w:rsidP="00565C8E">
            <w:pPr>
              <w:tabs>
                <w:tab w:val="left" w:pos="319"/>
              </w:tabs>
              <w:jc w:val="right"/>
              <w:rPr>
                <w:rFonts w:asciiTheme="majorBidi" w:hAnsiTheme="majorBidi" w:cstheme="majorBidi"/>
                <w:b/>
                <w:sz w:val="24"/>
                <w:szCs w:val="24"/>
              </w:rPr>
            </w:pPr>
            <w:r>
              <w:rPr>
                <w:rFonts w:asciiTheme="majorBidi" w:hAnsiTheme="majorBidi" w:cstheme="majorBidi"/>
                <w:b/>
                <w:sz w:val="24"/>
                <w:szCs w:val="24"/>
              </w:rPr>
              <w:t xml:space="preserve">Līguma summa  </w:t>
            </w:r>
            <w:r w:rsidR="00C17B15">
              <w:rPr>
                <w:rFonts w:asciiTheme="majorBidi" w:hAnsiTheme="majorBidi" w:cstheme="majorBidi"/>
                <w:b/>
                <w:sz w:val="24"/>
                <w:szCs w:val="24"/>
              </w:rPr>
              <w:t xml:space="preserve"> (ar PVN)</w:t>
            </w:r>
            <w:r w:rsidR="005F71DF" w:rsidRPr="005F71DF">
              <w:rPr>
                <w:rFonts w:asciiTheme="majorBidi" w:hAnsiTheme="majorBidi" w:cstheme="majorBidi"/>
                <w:b/>
                <w:sz w:val="24"/>
                <w:szCs w:val="24"/>
              </w:rPr>
              <w:t xml:space="preserve"> </w:t>
            </w:r>
          </w:p>
        </w:tc>
        <w:tc>
          <w:tcPr>
            <w:tcW w:w="2268" w:type="dxa"/>
            <w:tcBorders>
              <w:top w:val="single" w:sz="18" w:space="0" w:color="auto"/>
              <w:left w:val="single" w:sz="18" w:space="0" w:color="auto"/>
              <w:bottom w:val="single" w:sz="18" w:space="0" w:color="auto"/>
              <w:right w:val="single" w:sz="18" w:space="0" w:color="auto"/>
            </w:tcBorders>
            <w:shd w:val="clear" w:color="auto" w:fill="FF9900"/>
            <w:vAlign w:val="center"/>
          </w:tcPr>
          <w:p w14:paraId="6B684282" w14:textId="77777777" w:rsidR="005F71DF" w:rsidRPr="005F71DF" w:rsidRDefault="005F71DF" w:rsidP="005F71DF">
            <w:pPr>
              <w:tabs>
                <w:tab w:val="left" w:pos="319"/>
              </w:tabs>
              <w:rPr>
                <w:rFonts w:asciiTheme="majorBidi" w:hAnsiTheme="majorBidi" w:cstheme="majorBidi"/>
                <w:b/>
                <w:sz w:val="24"/>
                <w:szCs w:val="24"/>
              </w:rPr>
            </w:pPr>
          </w:p>
        </w:tc>
      </w:tr>
    </w:tbl>
    <w:p w14:paraId="4FCB1C6F" w14:textId="77777777" w:rsidR="005F71DF" w:rsidRPr="003448BA" w:rsidRDefault="005F71DF" w:rsidP="00AA42E4">
      <w:pPr>
        <w:numPr>
          <w:ilvl w:val="0"/>
          <w:numId w:val="16"/>
        </w:numPr>
        <w:spacing w:after="120" w:line="240" w:lineRule="auto"/>
        <w:ind w:left="357" w:hanging="357"/>
        <w:jc w:val="both"/>
        <w:rPr>
          <w:rFonts w:asciiTheme="majorBidi" w:hAnsiTheme="majorBidi" w:cstheme="majorBidi"/>
          <w:sz w:val="24"/>
          <w:szCs w:val="24"/>
        </w:rPr>
      </w:pPr>
      <w:r w:rsidRPr="003448BA">
        <w:rPr>
          <w:rFonts w:asciiTheme="majorBidi" w:hAnsiTheme="majorBidi" w:cstheme="majorBidi"/>
          <w:sz w:val="24"/>
          <w:szCs w:val="24"/>
        </w:rPr>
        <w:t>Garantijas termiņš:</w:t>
      </w:r>
    </w:p>
    <w:p w14:paraId="697A62AF" w14:textId="77777777" w:rsidR="003448BA" w:rsidRDefault="005F71DF" w:rsidP="003448BA">
      <w:pPr>
        <w:numPr>
          <w:ilvl w:val="1"/>
          <w:numId w:val="16"/>
        </w:numPr>
        <w:spacing w:after="120" w:line="240" w:lineRule="auto"/>
        <w:jc w:val="both"/>
        <w:rPr>
          <w:rFonts w:asciiTheme="majorBidi" w:hAnsiTheme="majorBidi" w:cstheme="majorBidi"/>
          <w:sz w:val="24"/>
          <w:szCs w:val="24"/>
        </w:rPr>
      </w:pPr>
      <w:r w:rsidRPr="003448BA">
        <w:rPr>
          <w:rFonts w:asciiTheme="majorBidi" w:hAnsiTheme="majorBidi" w:cstheme="majorBidi"/>
          <w:sz w:val="24"/>
          <w:szCs w:val="24"/>
        </w:rPr>
        <w:t>izpildītajiem darbiem - ______</w:t>
      </w:r>
      <w:r w:rsidR="00A43E13" w:rsidRPr="003448BA">
        <w:rPr>
          <w:rFonts w:asciiTheme="majorBidi" w:hAnsiTheme="majorBidi" w:cstheme="majorBidi"/>
          <w:sz w:val="24"/>
          <w:szCs w:val="24"/>
        </w:rPr>
        <w:t xml:space="preserve">   kalendārie </w:t>
      </w:r>
      <w:r w:rsidRPr="003448BA">
        <w:rPr>
          <w:rFonts w:asciiTheme="majorBidi" w:hAnsiTheme="majorBidi" w:cstheme="majorBidi"/>
          <w:sz w:val="24"/>
          <w:szCs w:val="24"/>
        </w:rPr>
        <w:t>mēneši</w:t>
      </w:r>
      <w:r w:rsidR="00A43E13" w:rsidRPr="003448BA">
        <w:rPr>
          <w:rFonts w:asciiTheme="majorBidi" w:hAnsiTheme="majorBidi" w:cstheme="majorBidi"/>
          <w:sz w:val="24"/>
          <w:szCs w:val="24"/>
        </w:rPr>
        <w:t xml:space="preserve"> no pieņemšanas-nodošanas akta  parakstīšanas brīža.</w:t>
      </w:r>
    </w:p>
    <w:p w14:paraId="0B0F16A8" w14:textId="1728C1F2" w:rsidR="005F71DF" w:rsidRPr="003448BA" w:rsidRDefault="005F71DF" w:rsidP="003448BA">
      <w:pPr>
        <w:numPr>
          <w:ilvl w:val="0"/>
          <w:numId w:val="16"/>
        </w:numPr>
        <w:spacing w:after="120" w:line="240" w:lineRule="auto"/>
        <w:jc w:val="both"/>
        <w:rPr>
          <w:rFonts w:asciiTheme="majorBidi" w:hAnsiTheme="majorBidi" w:cstheme="majorBidi"/>
          <w:sz w:val="24"/>
          <w:szCs w:val="24"/>
        </w:rPr>
      </w:pPr>
      <w:r w:rsidRPr="003448BA">
        <w:rPr>
          <w:rFonts w:asciiTheme="majorBidi" w:hAnsiTheme="majorBidi" w:cstheme="majorBidi"/>
          <w:sz w:val="24"/>
          <w:szCs w:val="24"/>
        </w:rPr>
        <w:t>Līgu</w:t>
      </w:r>
      <w:r w:rsidR="005E2F4E" w:rsidRPr="003448BA">
        <w:rPr>
          <w:rFonts w:asciiTheme="majorBidi" w:hAnsiTheme="majorBidi" w:cstheme="majorBidi"/>
          <w:sz w:val="24"/>
          <w:szCs w:val="24"/>
        </w:rPr>
        <w:t>ma izpildes termiņš - ___________</w:t>
      </w:r>
      <w:r w:rsidR="00A43E13" w:rsidRPr="003448BA">
        <w:rPr>
          <w:rFonts w:asciiTheme="majorBidi" w:hAnsiTheme="majorBidi" w:cstheme="majorBidi"/>
          <w:sz w:val="24"/>
          <w:szCs w:val="24"/>
        </w:rPr>
        <w:t xml:space="preserve"> kalendārais mēnesis</w:t>
      </w:r>
      <w:r w:rsidR="003448BA" w:rsidRPr="003448BA">
        <w:rPr>
          <w:rFonts w:asciiTheme="majorBidi" w:hAnsiTheme="majorBidi" w:cstheme="majorBidi"/>
          <w:sz w:val="24"/>
          <w:szCs w:val="24"/>
        </w:rPr>
        <w:t xml:space="preserve"> </w:t>
      </w:r>
    </w:p>
    <w:p w14:paraId="5CE4E09B" w14:textId="77777777" w:rsidR="005F71DF" w:rsidRPr="005F71DF" w:rsidRDefault="005F71DF" w:rsidP="00AA42E4">
      <w:pPr>
        <w:numPr>
          <w:ilvl w:val="0"/>
          <w:numId w:val="16"/>
        </w:numPr>
        <w:spacing w:after="120" w:line="240" w:lineRule="auto"/>
        <w:jc w:val="both"/>
        <w:rPr>
          <w:rFonts w:asciiTheme="majorBidi" w:hAnsiTheme="majorBidi" w:cstheme="majorBidi"/>
          <w:sz w:val="24"/>
          <w:szCs w:val="24"/>
        </w:rPr>
      </w:pPr>
      <w:r w:rsidRPr="005F71DF">
        <w:rPr>
          <w:rFonts w:asciiTheme="majorBidi" w:hAnsiTheme="majorBidi" w:cstheme="majorBidi"/>
          <w:bCs/>
          <w:sz w:val="24"/>
          <w:szCs w:val="24"/>
        </w:rPr>
        <w:t>Pretendenta apliecinājums</w:t>
      </w:r>
    </w:p>
    <w:p w14:paraId="53896F47" w14:textId="77777777" w:rsidR="005F71DF" w:rsidRPr="005F71DF" w:rsidRDefault="005F71DF" w:rsidP="005F71DF">
      <w:pPr>
        <w:spacing w:after="120"/>
        <w:ind w:left="426"/>
        <w:jc w:val="both"/>
        <w:rPr>
          <w:rFonts w:asciiTheme="majorBidi" w:hAnsiTheme="majorBidi" w:cstheme="majorBidi"/>
          <w:bCs/>
          <w:sz w:val="24"/>
          <w:szCs w:val="24"/>
        </w:rPr>
      </w:pPr>
      <w:r w:rsidRPr="005F71DF">
        <w:rPr>
          <w:rFonts w:asciiTheme="majorBidi" w:hAnsiTheme="majorBidi" w:cstheme="majorBidi"/>
          <w:bCs/>
          <w:sz w:val="24"/>
          <w:szCs w:val="24"/>
        </w:rPr>
        <w:lastRenderedPageBreak/>
        <w:t>Mēs apliecinām:</w:t>
      </w:r>
    </w:p>
    <w:p w14:paraId="5A7ECFE2" w14:textId="60C500B8" w:rsidR="005F71DF" w:rsidRDefault="005F71DF" w:rsidP="000C4AFB">
      <w:pPr>
        <w:numPr>
          <w:ilvl w:val="0"/>
          <w:numId w:val="17"/>
        </w:numPr>
        <w:spacing w:after="120" w:line="240" w:lineRule="auto"/>
        <w:jc w:val="both"/>
        <w:rPr>
          <w:rFonts w:asciiTheme="majorBidi" w:hAnsiTheme="majorBidi" w:cstheme="majorBidi"/>
          <w:sz w:val="24"/>
          <w:szCs w:val="24"/>
        </w:rPr>
      </w:pPr>
      <w:r w:rsidRPr="00A43E13">
        <w:rPr>
          <w:rFonts w:asciiTheme="majorBidi" w:hAnsiTheme="majorBidi" w:cstheme="majorBidi"/>
          <w:sz w:val="24"/>
          <w:szCs w:val="24"/>
        </w:rPr>
        <w:t xml:space="preserve">ka esam pilnībā iepazinušies ar iepirkuma apjomu, tehniskajām specifikācijām, </w:t>
      </w:r>
      <w:r w:rsidR="004863EF" w:rsidRPr="00A43E13">
        <w:rPr>
          <w:rFonts w:asciiTheme="majorBidi" w:hAnsiTheme="majorBidi" w:cstheme="majorBidi"/>
          <w:sz w:val="24"/>
          <w:szCs w:val="24"/>
          <w:u w:val="single"/>
        </w:rPr>
        <w:t>tehnisko dokumentāciju</w:t>
      </w:r>
      <w:r w:rsidRPr="00A43E13">
        <w:rPr>
          <w:rFonts w:asciiTheme="majorBidi" w:hAnsiTheme="majorBidi" w:cstheme="majorBidi"/>
          <w:sz w:val="24"/>
          <w:szCs w:val="24"/>
        </w:rPr>
        <w:t xml:space="preserve"> </w:t>
      </w:r>
      <w:r w:rsidR="00A43E13">
        <w:rPr>
          <w:rFonts w:asciiTheme="majorBidi" w:hAnsiTheme="majorBidi" w:cstheme="majorBidi"/>
          <w:sz w:val="24"/>
          <w:szCs w:val="24"/>
        </w:rPr>
        <w:t xml:space="preserve">, </w:t>
      </w:r>
      <w:r w:rsidRPr="00A43E13">
        <w:rPr>
          <w:rFonts w:asciiTheme="majorBidi" w:hAnsiTheme="majorBidi" w:cstheme="majorBidi"/>
          <w:sz w:val="24"/>
          <w:szCs w:val="24"/>
        </w:rPr>
        <w:t xml:space="preserve">mūsu piedāvājuma cenā ir iekļautas visas izmaksas, kas saistītas ar piedāvāto </w:t>
      </w:r>
      <w:r w:rsidRPr="003448BA">
        <w:rPr>
          <w:rFonts w:asciiTheme="majorBidi" w:hAnsiTheme="majorBidi" w:cstheme="majorBidi"/>
          <w:sz w:val="24"/>
          <w:szCs w:val="24"/>
        </w:rPr>
        <w:t xml:space="preserve">būvdarbu </w:t>
      </w:r>
      <w:r w:rsidRPr="00A43E13">
        <w:rPr>
          <w:rFonts w:asciiTheme="majorBidi" w:hAnsiTheme="majorBidi" w:cstheme="majorBidi"/>
          <w:sz w:val="24"/>
          <w:szCs w:val="24"/>
        </w:rPr>
        <w:t>un  pakalpojumu izpildi, kā arī Latvijā un ārvalstī</w:t>
      </w:r>
      <w:r w:rsidR="00A43E13">
        <w:rPr>
          <w:rFonts w:asciiTheme="majorBidi" w:hAnsiTheme="majorBidi" w:cstheme="majorBidi"/>
          <w:sz w:val="24"/>
          <w:szCs w:val="24"/>
        </w:rPr>
        <w:t>s maksājamie nodokļi un nodevas.</w:t>
      </w:r>
    </w:p>
    <w:p w14:paraId="00B98D48" w14:textId="0E9F1618" w:rsidR="00A43E13" w:rsidRDefault="00A43E13" w:rsidP="000C4AFB">
      <w:pPr>
        <w:numPr>
          <w:ilvl w:val="0"/>
          <w:numId w:val="17"/>
        </w:numPr>
        <w:spacing w:after="120" w:line="240" w:lineRule="auto"/>
        <w:jc w:val="both"/>
        <w:rPr>
          <w:rFonts w:asciiTheme="majorBidi" w:hAnsiTheme="majorBidi" w:cstheme="majorBidi"/>
          <w:sz w:val="24"/>
          <w:szCs w:val="24"/>
        </w:rPr>
      </w:pPr>
      <w:r>
        <w:rPr>
          <w:rFonts w:asciiTheme="majorBidi" w:hAnsiTheme="majorBidi" w:cstheme="majorBidi"/>
          <w:sz w:val="24"/>
          <w:szCs w:val="24"/>
        </w:rPr>
        <w:t>Mūsu piedāvājumā iekļauti  visi normatīvajos aktos paredzētie nodokļi un maksājumi</w:t>
      </w:r>
      <w:r w:rsidR="003D5181">
        <w:rPr>
          <w:rFonts w:asciiTheme="majorBidi" w:hAnsiTheme="majorBidi" w:cstheme="majorBidi"/>
          <w:sz w:val="24"/>
          <w:szCs w:val="24"/>
        </w:rPr>
        <w:t xml:space="preserve"> </w:t>
      </w:r>
      <w:r>
        <w:rPr>
          <w:rFonts w:asciiTheme="majorBidi" w:hAnsiTheme="majorBidi" w:cstheme="majorBidi"/>
          <w:sz w:val="24"/>
          <w:szCs w:val="24"/>
        </w:rPr>
        <w:t>,kas nepieciešami, lai kvalitatīvi izpildītu darbus  saskaņā ar iepirkuma procedūras Tehnisko specifik</w:t>
      </w:r>
      <w:r w:rsidR="003D5181">
        <w:rPr>
          <w:rFonts w:asciiTheme="majorBidi" w:hAnsiTheme="majorBidi" w:cstheme="majorBidi"/>
          <w:sz w:val="24"/>
          <w:szCs w:val="24"/>
        </w:rPr>
        <w:t>āciju</w:t>
      </w:r>
      <w:r w:rsidR="000C4AFB">
        <w:rPr>
          <w:rFonts w:asciiTheme="majorBidi" w:hAnsiTheme="majorBidi" w:cstheme="majorBidi"/>
          <w:sz w:val="24"/>
          <w:szCs w:val="24"/>
        </w:rPr>
        <w:t xml:space="preserve">, Tehnisko dokumentāciju </w:t>
      </w:r>
      <w:r w:rsidR="003D5181">
        <w:rPr>
          <w:rFonts w:asciiTheme="majorBidi" w:hAnsiTheme="majorBidi" w:cstheme="majorBidi"/>
          <w:sz w:val="24"/>
          <w:szCs w:val="24"/>
        </w:rPr>
        <w:t xml:space="preserve"> un Pasūtītāja prasībām.</w:t>
      </w:r>
    </w:p>
    <w:p w14:paraId="5E51580F" w14:textId="0115DDEF" w:rsidR="003D5181" w:rsidRPr="00A43E13" w:rsidRDefault="003D5181" w:rsidP="000C4AFB">
      <w:pPr>
        <w:numPr>
          <w:ilvl w:val="0"/>
          <w:numId w:val="17"/>
        </w:numPr>
        <w:spacing w:after="120" w:line="240" w:lineRule="auto"/>
        <w:jc w:val="both"/>
        <w:rPr>
          <w:rFonts w:asciiTheme="majorBidi" w:hAnsiTheme="majorBidi" w:cstheme="majorBidi"/>
          <w:sz w:val="24"/>
          <w:szCs w:val="24"/>
        </w:rPr>
      </w:pPr>
      <w:r>
        <w:rPr>
          <w:rFonts w:asciiTheme="majorBidi" w:hAnsiTheme="majorBidi" w:cstheme="majorBidi"/>
          <w:sz w:val="24"/>
          <w:szCs w:val="24"/>
        </w:rPr>
        <w:t>Tāme sastādīta atbilstoši pievienotajai tāmes formai pēc izpildīto darbu apjomiem tehniskajās specifikācijās  saskaņā ar 2015.gada 30.jūnija MK noteikumiem Nr.330 “Noteikumi par Latvijas būvnormatīvu LBN 501-15”Būvizmaksu  noteikšanas kārtība”</w:t>
      </w:r>
    </w:p>
    <w:p w14:paraId="2ED6663A" w14:textId="77777777" w:rsidR="003448BA" w:rsidRDefault="003448BA" w:rsidP="00A43E13">
      <w:pPr>
        <w:spacing w:after="120" w:line="240" w:lineRule="auto"/>
        <w:jc w:val="both"/>
        <w:rPr>
          <w:rFonts w:asciiTheme="majorBidi" w:hAnsiTheme="majorBidi" w:cstheme="majorBidi"/>
          <w:b/>
          <w:bCs/>
          <w:sz w:val="24"/>
          <w:szCs w:val="24"/>
        </w:rPr>
      </w:pPr>
    </w:p>
    <w:p w14:paraId="100308F6" w14:textId="52CEB117" w:rsidR="00A43E13" w:rsidRPr="003448BA" w:rsidRDefault="003D5181" w:rsidP="00A43E13">
      <w:pPr>
        <w:spacing w:after="120" w:line="240" w:lineRule="auto"/>
        <w:jc w:val="both"/>
        <w:rPr>
          <w:rFonts w:asciiTheme="majorBidi" w:hAnsiTheme="majorBidi" w:cstheme="majorBidi"/>
          <w:sz w:val="24"/>
          <w:szCs w:val="24"/>
        </w:rPr>
      </w:pPr>
      <w:r w:rsidRPr="003448BA">
        <w:rPr>
          <w:rFonts w:asciiTheme="majorBidi" w:hAnsiTheme="majorBidi" w:cstheme="majorBidi"/>
          <w:b/>
          <w:bCs/>
          <w:sz w:val="24"/>
          <w:szCs w:val="24"/>
        </w:rPr>
        <w:t>Pielikumā</w:t>
      </w:r>
      <w:r w:rsidRPr="003448BA">
        <w:rPr>
          <w:rFonts w:asciiTheme="majorBidi" w:hAnsiTheme="majorBidi" w:cstheme="majorBidi"/>
          <w:sz w:val="24"/>
          <w:szCs w:val="24"/>
        </w:rPr>
        <w:t>:</w:t>
      </w:r>
    </w:p>
    <w:p w14:paraId="5E6CA9E7" w14:textId="02526AC3" w:rsidR="003D5181" w:rsidRPr="003448BA" w:rsidRDefault="003D5181" w:rsidP="003448BA">
      <w:pPr>
        <w:pStyle w:val="ListParagraph"/>
        <w:numPr>
          <w:ilvl w:val="0"/>
          <w:numId w:val="58"/>
        </w:numPr>
        <w:spacing w:after="120" w:line="240" w:lineRule="auto"/>
        <w:jc w:val="both"/>
        <w:rPr>
          <w:rFonts w:asciiTheme="majorBidi" w:hAnsiTheme="majorBidi" w:cstheme="majorBidi"/>
          <w:color w:val="FFFF00"/>
          <w:sz w:val="24"/>
          <w:szCs w:val="24"/>
        </w:rPr>
      </w:pPr>
      <w:r w:rsidRPr="003448BA">
        <w:rPr>
          <w:rFonts w:asciiTheme="majorBidi" w:hAnsiTheme="majorBidi" w:cstheme="majorBidi"/>
          <w:sz w:val="24"/>
          <w:szCs w:val="24"/>
        </w:rPr>
        <w:t>Tāme pievienota  finansu piedāvājumam uz</w:t>
      </w:r>
      <w:r w:rsidR="003448BA" w:rsidRPr="003448BA">
        <w:rPr>
          <w:rFonts w:asciiTheme="majorBidi" w:hAnsiTheme="majorBidi" w:cstheme="majorBidi"/>
          <w:sz w:val="24"/>
          <w:szCs w:val="24"/>
        </w:rPr>
        <w:t>…….</w:t>
      </w:r>
      <w:r w:rsidRPr="003448BA">
        <w:rPr>
          <w:rFonts w:asciiTheme="majorBidi" w:hAnsiTheme="majorBidi" w:cstheme="majorBidi"/>
          <w:sz w:val="24"/>
          <w:szCs w:val="24"/>
        </w:rPr>
        <w:t>lpp</w:t>
      </w:r>
    </w:p>
    <w:p w14:paraId="36DAE83F" w14:textId="11A529BF" w:rsidR="00565C8E" w:rsidRPr="00D635C5" w:rsidRDefault="003448BA" w:rsidP="00565C8E">
      <w:pPr>
        <w:rPr>
          <w:rFonts w:asciiTheme="majorBidi" w:hAnsiTheme="majorBidi" w:cstheme="majorBidi"/>
          <w:sz w:val="24"/>
          <w:szCs w:val="24"/>
        </w:rPr>
      </w:pPr>
      <w:r>
        <w:rPr>
          <w:rFonts w:asciiTheme="majorBidi" w:eastAsia="Times New Roman" w:hAnsiTheme="majorBidi" w:cstheme="majorBidi"/>
          <w:b/>
          <w:i/>
          <w:sz w:val="24"/>
          <w:szCs w:val="24"/>
        </w:rPr>
        <w:t xml:space="preserve"> </w:t>
      </w:r>
    </w:p>
    <w:tbl>
      <w:tblPr>
        <w:tblW w:w="0" w:type="auto"/>
        <w:tblLook w:val="0000" w:firstRow="0" w:lastRow="0" w:firstColumn="0" w:lastColumn="0" w:noHBand="0" w:noVBand="0"/>
      </w:tblPr>
      <w:tblGrid>
        <w:gridCol w:w="6333"/>
      </w:tblGrid>
      <w:tr w:rsidR="00565C8E" w:rsidRPr="00D635C5" w14:paraId="0796C48F" w14:textId="77777777" w:rsidTr="003358E2">
        <w:trPr>
          <w:trHeight w:val="284"/>
        </w:trPr>
        <w:tc>
          <w:tcPr>
            <w:tcW w:w="0" w:type="auto"/>
            <w:vAlign w:val="center"/>
          </w:tcPr>
          <w:p w14:paraId="070C8D56"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&lt;Pretendenta nosaukums &gt;</w:t>
            </w:r>
          </w:p>
        </w:tc>
      </w:tr>
      <w:tr w:rsidR="00565C8E" w:rsidRPr="00D635C5" w14:paraId="05E4DAA3" w14:textId="77777777" w:rsidTr="003358E2">
        <w:trPr>
          <w:trHeight w:hRule="exact" w:val="284"/>
        </w:trPr>
        <w:tc>
          <w:tcPr>
            <w:tcW w:w="0" w:type="auto"/>
            <w:vAlign w:val="center"/>
          </w:tcPr>
          <w:p w14:paraId="3DFF4AC9"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&lt;Reģistrācijas numurs vai personas kods&gt;</w:t>
            </w:r>
          </w:p>
        </w:tc>
      </w:tr>
      <w:tr w:rsidR="00565C8E" w:rsidRPr="00D635C5" w14:paraId="376991F0" w14:textId="77777777" w:rsidTr="003358E2">
        <w:trPr>
          <w:trHeight w:hRule="exact" w:val="284"/>
        </w:trPr>
        <w:tc>
          <w:tcPr>
            <w:tcW w:w="0" w:type="auto"/>
            <w:vAlign w:val="center"/>
          </w:tcPr>
          <w:p w14:paraId="37A45BFC"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&lt;Adrese&gt;</w:t>
            </w:r>
          </w:p>
        </w:tc>
      </w:tr>
      <w:tr w:rsidR="00565C8E" w:rsidRPr="00D635C5" w14:paraId="59D6FA33" w14:textId="77777777" w:rsidTr="003358E2">
        <w:trPr>
          <w:trHeight w:hRule="exact" w:val="284"/>
        </w:trPr>
        <w:tc>
          <w:tcPr>
            <w:tcW w:w="0" w:type="auto"/>
            <w:vAlign w:val="center"/>
          </w:tcPr>
          <w:p w14:paraId="68107149"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&lt;Paraksttiesīgās personas amata nosaukums, vārds un uzvārds&gt;</w:t>
            </w:r>
          </w:p>
        </w:tc>
      </w:tr>
      <w:tr w:rsidR="00565C8E" w:rsidRPr="00D635C5" w14:paraId="440CE744" w14:textId="77777777" w:rsidTr="003358E2">
        <w:trPr>
          <w:trHeight w:hRule="exact" w:val="284"/>
        </w:trPr>
        <w:tc>
          <w:tcPr>
            <w:tcW w:w="0" w:type="auto"/>
            <w:vAlign w:val="center"/>
          </w:tcPr>
          <w:p w14:paraId="274959F6" w14:textId="77777777" w:rsidR="00565C8E" w:rsidRPr="00D635C5" w:rsidRDefault="00565C8E" w:rsidP="003358E2">
            <w:pPr>
              <w:pStyle w:val="Header"/>
              <w:rPr>
                <w:rFonts w:asciiTheme="majorBidi" w:hAnsiTheme="majorBidi" w:cstheme="majorBidi"/>
                <w:sz w:val="24"/>
                <w:szCs w:val="24"/>
              </w:rPr>
            </w:pPr>
            <w:r w:rsidRPr="00D635C5">
              <w:rPr>
                <w:rFonts w:asciiTheme="majorBidi" w:hAnsiTheme="majorBidi" w:cstheme="majorBidi"/>
                <w:sz w:val="24"/>
                <w:szCs w:val="24"/>
                <w:highlight w:val="lightGray"/>
              </w:rPr>
              <w:t>&lt;Paraksttiesīgās personas paraksts&gt;</w:t>
            </w:r>
          </w:p>
        </w:tc>
      </w:tr>
    </w:tbl>
    <w:p w14:paraId="3E10FEAF" w14:textId="77777777" w:rsidR="00565C8E" w:rsidRPr="00F504F5" w:rsidRDefault="00565C8E" w:rsidP="00565C8E">
      <w:pPr>
        <w:pStyle w:val="Header"/>
        <w:ind w:left="720" w:right="110"/>
        <w:rPr>
          <w:rFonts w:asciiTheme="majorBidi" w:hAnsiTheme="majorBidi" w:cstheme="majorBidi"/>
        </w:rPr>
      </w:pPr>
    </w:p>
    <w:p w14:paraId="4123BA60" w14:textId="6D4DA0C3" w:rsidR="002F50E3" w:rsidRDefault="002F50E3">
      <w:pPr>
        <w:rPr>
          <w:u w:val="single"/>
          <w:lang w:val="en-GB"/>
        </w:rPr>
      </w:pPr>
    </w:p>
    <w:sectPr w:rsidR="002F50E3" w:rsidSect="00AC3C81">
      <w:head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21170" w14:textId="77777777" w:rsidR="001C4CFC" w:rsidRDefault="001C4CFC" w:rsidP="00F93B16">
      <w:pPr>
        <w:spacing w:after="0" w:line="240" w:lineRule="auto"/>
      </w:pPr>
      <w:r>
        <w:separator/>
      </w:r>
    </w:p>
  </w:endnote>
  <w:endnote w:type="continuationSeparator" w:id="0">
    <w:p w14:paraId="4EE36B48" w14:textId="77777777" w:rsidR="001C4CFC" w:rsidRDefault="001C4CFC"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wiss TL">
    <w:charset w:val="BA"/>
    <w:family w:val="swiss"/>
    <w:pitch w:val="variable"/>
    <w:sig w:usb0="A00002EF" w:usb1="00000048"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857549"/>
      <w:docPartObj>
        <w:docPartGallery w:val="Page Numbers (Bottom of Page)"/>
        <w:docPartUnique/>
      </w:docPartObj>
    </w:sdtPr>
    <w:sdtEndPr>
      <w:rPr>
        <w:noProof/>
      </w:rPr>
    </w:sdtEndPr>
    <w:sdtContent>
      <w:p w14:paraId="7B3EF147" w14:textId="410340B3" w:rsidR="00344229" w:rsidRDefault="00344229">
        <w:pPr>
          <w:pStyle w:val="Footer"/>
          <w:jc w:val="right"/>
        </w:pPr>
        <w:r>
          <w:fldChar w:fldCharType="begin"/>
        </w:r>
        <w:r>
          <w:instrText xml:space="preserve"> PAGE   \* MERGEFORMAT </w:instrText>
        </w:r>
        <w:r>
          <w:fldChar w:fldCharType="separate"/>
        </w:r>
        <w:r w:rsidR="00A47F67">
          <w:rPr>
            <w:noProof/>
          </w:rPr>
          <w:t>14</w:t>
        </w:r>
        <w:r>
          <w:rPr>
            <w:noProof/>
          </w:rPr>
          <w:fldChar w:fldCharType="end"/>
        </w:r>
      </w:p>
    </w:sdtContent>
  </w:sdt>
  <w:p w14:paraId="1211D8EE" w14:textId="77777777" w:rsidR="00344229" w:rsidRDefault="00344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4CC12" w14:textId="77777777" w:rsidR="001C4CFC" w:rsidRDefault="001C4CFC" w:rsidP="00F93B16">
      <w:pPr>
        <w:spacing w:after="0" w:line="240" w:lineRule="auto"/>
      </w:pPr>
      <w:r>
        <w:separator/>
      </w:r>
    </w:p>
  </w:footnote>
  <w:footnote w:type="continuationSeparator" w:id="0">
    <w:p w14:paraId="69105D9F" w14:textId="77777777" w:rsidR="001C4CFC" w:rsidRDefault="001C4CFC" w:rsidP="00F93B16">
      <w:pPr>
        <w:spacing w:after="0" w:line="240" w:lineRule="auto"/>
      </w:pPr>
      <w:r>
        <w:continuationSeparator/>
      </w:r>
    </w:p>
  </w:footnote>
  <w:footnote w:id="1">
    <w:p w14:paraId="4ED46124" w14:textId="77777777" w:rsidR="00344229" w:rsidRDefault="00344229" w:rsidP="00FB1099">
      <w:pPr>
        <w:pStyle w:val="Atsauce"/>
      </w:pPr>
      <w:r>
        <w:rPr>
          <w:rStyle w:val="FootnoteReference"/>
        </w:rPr>
        <w:footnoteRef/>
      </w:r>
      <w:r>
        <w:t xml:space="preserve"> Ja Izpildītājs ir personu apvienība, tad ir jānorāda visi personu apvienības dalībnieki. </w:t>
      </w:r>
    </w:p>
  </w:footnote>
  <w:footnote w:id="2">
    <w:p w14:paraId="688AFFD8" w14:textId="77777777" w:rsidR="00344229" w:rsidRDefault="00344229" w:rsidP="00D83FD1">
      <w:pPr>
        <w:pStyle w:val="Atsauce"/>
      </w:pPr>
      <w:r>
        <w:rPr>
          <w:rStyle w:val="FootnoteReference"/>
        </w:rPr>
        <w:footnoteRef/>
      </w:r>
      <w:r>
        <w:t xml:space="preserve"> Pieteikuma dalībai iepirkuma procedūrā daļas redakcija, ja piedāvājumu iesniedz fiziska persona.</w:t>
      </w:r>
    </w:p>
  </w:footnote>
  <w:footnote w:id="3">
    <w:p w14:paraId="3785E6FF" w14:textId="77777777" w:rsidR="00344229" w:rsidRDefault="00344229" w:rsidP="00D83FD1">
      <w:pPr>
        <w:pStyle w:val="Atsauce"/>
      </w:pPr>
      <w:r>
        <w:rPr>
          <w:rStyle w:val="FootnoteReference"/>
        </w:rPr>
        <w:footnoteRef/>
      </w:r>
      <w:r>
        <w:t xml:space="preserve"> Pieteikuma dalībai iepirkuma procedūrā daļas redakcija, ja piedāvājumu iesniedz fiziska persona.</w:t>
      </w:r>
    </w:p>
  </w:footnote>
  <w:footnote w:id="4">
    <w:p w14:paraId="26FBA333" w14:textId="77777777" w:rsidR="00344229" w:rsidRPr="004D1655" w:rsidRDefault="00344229" w:rsidP="00D83FD1">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5">
    <w:p w14:paraId="1EB097D9" w14:textId="77777777" w:rsidR="00344229" w:rsidRDefault="00344229" w:rsidP="00D83FD1">
      <w:pPr>
        <w:pStyle w:val="Atsauce"/>
      </w:pPr>
      <w:r>
        <w:rPr>
          <w:rStyle w:val="FootnoteReference"/>
        </w:rPr>
        <w:footnoteRef/>
      </w:r>
      <w:r>
        <w:t xml:space="preserve"> Punkts ir ietverams Pieteikumā dalībai iepirkuma procedūrā, ja Pretendents ir personu apvienība.</w:t>
      </w:r>
    </w:p>
  </w:footnote>
  <w:footnote w:id="6">
    <w:p w14:paraId="77BE1BC6" w14:textId="77777777" w:rsidR="00344229" w:rsidRDefault="00344229" w:rsidP="00D83FD1">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6FDC8" w14:textId="063690E1" w:rsidR="00344229" w:rsidRPr="00145EBA" w:rsidRDefault="00344229" w:rsidP="00152C7C">
    <w:pPr>
      <w:pStyle w:val="Heading5"/>
      <w:jc w:val="center"/>
      <w:rPr>
        <w:rFonts w:ascii="Times New Roman" w:hAnsi="Times New Roman" w:cs="Times New Roman"/>
        <w:b w:val="0"/>
        <w:sz w:val="22"/>
        <w:szCs w:val="22"/>
      </w:rPr>
    </w:pPr>
    <w:r w:rsidRPr="009E79A6">
      <w:rPr>
        <w:rFonts w:ascii="Times New Roman" w:hAnsi="Times New Roman" w:cs="Times New Roman"/>
        <w:b w:val="0"/>
        <w:bCs w:val="0"/>
        <w:sz w:val="21"/>
        <w:szCs w:val="21"/>
      </w:rPr>
      <w:t>Iepirkuma procedūras –</w:t>
    </w:r>
    <w:r w:rsidRPr="009E79A6">
      <w:rPr>
        <w:rFonts w:ascii="Times New Roman" w:eastAsia="Times New Roman" w:hAnsi="Times New Roman" w:cs="Times New Roman"/>
        <w:b w:val="0"/>
        <w:iCs w:val="0"/>
        <w:sz w:val="21"/>
        <w:szCs w:val="21"/>
        <w:lang w:val="lv-LV" w:eastAsia="lv-LV"/>
      </w:rPr>
      <w:t xml:space="preserve"> atklāt</w:t>
    </w:r>
    <w:r>
      <w:rPr>
        <w:rFonts w:ascii="Times New Roman" w:eastAsia="Times New Roman" w:hAnsi="Times New Roman" w:cs="Times New Roman"/>
        <w:b w:val="0"/>
        <w:iCs w:val="0"/>
        <w:sz w:val="21"/>
        <w:szCs w:val="21"/>
        <w:lang w:val="lv-LV" w:eastAsia="lv-LV"/>
      </w:rPr>
      <w:t>a</w:t>
    </w:r>
    <w:r w:rsidRPr="009E79A6">
      <w:rPr>
        <w:rFonts w:ascii="Times New Roman" w:eastAsia="Times New Roman" w:hAnsi="Times New Roman" w:cs="Times New Roman"/>
        <w:b w:val="0"/>
        <w:iCs w:val="0"/>
        <w:sz w:val="21"/>
        <w:szCs w:val="21"/>
        <w:lang w:val="lv-LV" w:eastAsia="lv-LV"/>
      </w:rPr>
      <w:t xml:space="preserve">  konkursa </w:t>
    </w:r>
    <w:r w:rsidRPr="009E79A6">
      <w:rPr>
        <w:rFonts w:ascii="Times New Roman" w:eastAsia="Times New Roman" w:hAnsi="Times New Roman" w:cs="Times New Roman"/>
        <w:b w:val="0"/>
        <w:sz w:val="21"/>
        <w:szCs w:val="21"/>
        <w:lang w:eastAsia="lv-LV"/>
      </w:rPr>
      <w:t>“Ūdensvada</w:t>
    </w:r>
    <w:r w:rsidR="001B798B">
      <w:rPr>
        <w:rFonts w:ascii="Times New Roman" w:eastAsia="Times New Roman" w:hAnsi="Times New Roman" w:cs="Times New Roman"/>
        <w:b w:val="0"/>
        <w:sz w:val="21"/>
        <w:szCs w:val="21"/>
        <w:lang w:eastAsia="lv-LV"/>
      </w:rPr>
      <w:t xml:space="preserve"> izbūve ar beztranšeju iebūves </w:t>
    </w:r>
    <w:r w:rsidRPr="009E79A6">
      <w:rPr>
        <w:rFonts w:ascii="Times New Roman" w:eastAsia="Times New Roman" w:hAnsi="Times New Roman" w:cs="Times New Roman"/>
        <w:b w:val="0"/>
        <w:sz w:val="21"/>
        <w:szCs w:val="21"/>
        <w:lang w:eastAsia="lv-LV"/>
      </w:rPr>
      <w:t>metodi</w:t>
    </w:r>
    <w:r w:rsidRPr="009E79A6">
      <w:rPr>
        <w:rFonts w:ascii="Times New Roman" w:eastAsia="Times New Roman" w:hAnsi="Times New Roman" w:cs="Times New Roman"/>
        <w:b w:val="0"/>
        <w:bCs w:val="0"/>
        <w:sz w:val="21"/>
        <w:szCs w:val="21"/>
        <w:lang w:eastAsia="lv-LV"/>
      </w:rPr>
      <w:t xml:space="preserve"> Dobeles novada Auru pagasta </w:t>
    </w:r>
    <w:r w:rsidR="00152C7C">
      <w:rPr>
        <w:rFonts w:ascii="Times New Roman" w:eastAsia="Times New Roman" w:hAnsi="Times New Roman" w:cs="Times New Roman"/>
        <w:b w:val="0"/>
        <w:bCs w:val="0"/>
        <w:sz w:val="21"/>
        <w:szCs w:val="21"/>
        <w:lang w:eastAsia="lv-LV"/>
      </w:rPr>
      <w:t>Ķ</w:t>
    </w:r>
    <w:r w:rsidRPr="009E79A6">
      <w:rPr>
        <w:rFonts w:ascii="Times New Roman" w:eastAsia="Times New Roman" w:hAnsi="Times New Roman" w:cs="Times New Roman"/>
        <w:b w:val="0"/>
        <w:bCs w:val="0"/>
        <w:sz w:val="21"/>
        <w:szCs w:val="21"/>
        <w:lang w:eastAsia="lv-LV"/>
      </w:rPr>
      <w:t xml:space="preserve">irpēnu ciemā  </w:t>
    </w:r>
    <w:r w:rsidRPr="009E79A6">
      <w:rPr>
        <w:rFonts w:ascii="Times New Roman" w:eastAsia="Times New Roman" w:hAnsi="Times New Roman" w:cs="Times New Roman"/>
        <w:b w:val="0"/>
        <w:sz w:val="21"/>
        <w:szCs w:val="21"/>
        <w:lang w:eastAsia="lv-LV"/>
      </w:rPr>
      <w:t>”</w:t>
    </w:r>
    <w:r w:rsidRPr="009E79A6">
      <w:rPr>
        <w:rFonts w:ascii="Times New Roman" w:eastAsia="Times New Roman" w:hAnsi="Times New Roman" w:cs="Times New Roman"/>
        <w:bCs w:val="0"/>
        <w:i w:val="0"/>
        <w:sz w:val="24"/>
        <w:szCs w:val="24"/>
        <w:lang w:eastAsia="lv-LV"/>
      </w:rPr>
      <w:t xml:space="preserve"> </w:t>
    </w:r>
    <w:r w:rsidRPr="009E79A6">
      <w:rPr>
        <w:rFonts w:ascii="Times New Roman" w:eastAsia="Times New Roman" w:hAnsi="Times New Roman" w:cs="Times New Roman"/>
        <w:b w:val="0"/>
        <w:bCs w:val="0"/>
        <w:sz w:val="21"/>
        <w:szCs w:val="21"/>
        <w:lang w:eastAsia="lv-LV"/>
      </w:rPr>
      <w:t xml:space="preserve"> Nolikums (</w:t>
    </w:r>
    <w:r w:rsidRPr="009E79A6">
      <w:rPr>
        <w:rFonts w:ascii="Times New Roman" w:eastAsia="Times New Roman" w:hAnsi="Times New Roman" w:cs="Times New Roman"/>
        <w:b w:val="0"/>
        <w:sz w:val="21"/>
        <w:szCs w:val="21"/>
        <w:lang w:eastAsia="lv-LV"/>
      </w:rPr>
      <w:t xml:space="preserve"> ID. Nr. 2016/</w:t>
    </w:r>
    <w:r w:rsidRPr="009E79A6">
      <w:rPr>
        <w:rFonts w:ascii="Times New Roman" w:eastAsia="Times New Roman" w:hAnsi="Times New Roman" w:cs="Times New Roman"/>
        <w:b w:val="0"/>
        <w:bCs w:val="0"/>
        <w:sz w:val="21"/>
        <w:szCs w:val="21"/>
        <w:lang w:eastAsia="lv-LV"/>
      </w:rPr>
      <w:t>10</w:t>
    </w:r>
    <w:r w:rsidRPr="00145EBA">
      <w:rPr>
        <w:rFonts w:ascii="Times New Roman" w:eastAsia="Times New Roman" w:hAnsi="Times New Roman" w:cs="Times New Roman"/>
        <w:b w:val="0"/>
        <w:bCs w:val="0"/>
        <w:sz w:val="22"/>
        <w:szCs w:val="22"/>
        <w:lang w:eastAsia="lv-LV"/>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4597" w14:textId="77777777" w:rsidR="00344229" w:rsidRPr="0039720C" w:rsidRDefault="00344229" w:rsidP="00491A96">
    <w:pPr>
      <w:pStyle w:val="BodyText3"/>
      <w:spacing w:before="120" w:line="276" w:lineRule="auto"/>
      <w:jc w:val="center"/>
      <w:rPr>
        <w:rFonts w:asciiTheme="majorBidi" w:hAnsiTheme="majorBidi" w:cstheme="majorBidi"/>
        <w:b w:val="0"/>
        <w:bCs/>
        <w:sz w:val="20"/>
        <w:szCs w:val="20"/>
      </w:rPr>
    </w:pPr>
    <w:r w:rsidRPr="0039720C">
      <w:rPr>
        <w:b w:val="0"/>
        <w:bCs/>
        <w:sz w:val="20"/>
        <w:szCs w:val="20"/>
      </w:rPr>
      <w:t>Iepirkuma procedūras “</w:t>
    </w:r>
    <w:r w:rsidRPr="00D95160">
      <w:rPr>
        <w:b w:val="0"/>
        <w:bCs/>
        <w:color w:val="000000"/>
        <w:sz w:val="24"/>
        <w:szCs w:val="24"/>
      </w:rPr>
      <w:t>Ūdensvada izbūve ar beztranšeju iebūves metodi Ķirpēnu ciemā</w:t>
    </w:r>
    <w:r w:rsidRPr="00D95160">
      <w:rPr>
        <w:rFonts w:asciiTheme="majorBidi" w:hAnsiTheme="majorBidi" w:cstheme="majorBidi"/>
        <w:b w:val="0"/>
        <w:bCs/>
        <w:sz w:val="24"/>
        <w:szCs w:val="24"/>
      </w:rPr>
      <w:t xml:space="preserve"> “</w:t>
    </w:r>
  </w:p>
  <w:p w14:paraId="2FCD6AF4" w14:textId="77777777" w:rsidR="00344229" w:rsidRDefault="00344229" w:rsidP="00491A96">
    <w:pPr>
      <w:pStyle w:val="Header"/>
      <w:jc w:val="center"/>
    </w:pPr>
    <w:r w:rsidRPr="00FE0134">
      <w:t>Nolikums ID. Nr. DŪ 2016/</w:t>
    </w:r>
    <w:r>
      <w:t>10</w:t>
    </w:r>
  </w:p>
  <w:p w14:paraId="062069D7" w14:textId="77777777" w:rsidR="00344229" w:rsidRPr="00491A96" w:rsidRDefault="00344229" w:rsidP="00491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172F47"/>
    <w:multiLevelType w:val="hybridMultilevel"/>
    <w:tmpl w:val="064273E4"/>
    <w:lvl w:ilvl="0" w:tplc="5406FF56">
      <w:start w:val="1"/>
      <w:numFmt w:val="decimal"/>
      <w:lvlText w:val="%1."/>
      <w:lvlJc w:val="left"/>
      <w:pPr>
        <w:tabs>
          <w:tab w:val="num" w:pos="502"/>
        </w:tabs>
        <w:ind w:left="502" w:hanging="360"/>
      </w:pPr>
      <w:rPr>
        <w:b w:val="0"/>
        <w:bCs/>
        <w:sz w:val="22"/>
        <w:szCs w:val="22"/>
      </w:rPr>
    </w:lvl>
    <w:lvl w:ilvl="1" w:tplc="08090017">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15:restartNumberingAfterBreak="0">
    <w:nsid w:val="00893F65"/>
    <w:multiLevelType w:val="multilevel"/>
    <w:tmpl w:val="6A26CE1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1824BC"/>
    <w:multiLevelType w:val="hybridMultilevel"/>
    <w:tmpl w:val="E4E02BA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5C1189"/>
    <w:multiLevelType w:val="multilevel"/>
    <w:tmpl w:val="FD8EF834"/>
    <w:lvl w:ilvl="0">
      <w:start w:val="1"/>
      <w:numFmt w:val="decimal"/>
      <w:lvlText w:val="%1."/>
      <w:lvlJc w:val="left"/>
      <w:pPr>
        <w:tabs>
          <w:tab w:val="num" w:pos="1561"/>
        </w:tabs>
        <w:ind w:left="1561" w:hanging="851"/>
      </w:pPr>
      <w:rPr>
        <w:rFonts w:hint="default"/>
        <w:b w:val="0"/>
      </w:rPr>
    </w:lvl>
    <w:lvl w:ilvl="1">
      <w:start w:val="1"/>
      <w:numFmt w:val="decimal"/>
      <w:lvlText w:val="%1.%2."/>
      <w:lvlJc w:val="left"/>
      <w:pPr>
        <w:tabs>
          <w:tab w:val="num" w:pos="1277"/>
        </w:tabs>
        <w:ind w:left="1277" w:hanging="851"/>
      </w:pPr>
      <w:rPr>
        <w:rFonts w:hint="default"/>
        <w:b w:val="0"/>
        <w:color w:val="auto"/>
      </w:rPr>
    </w:lvl>
    <w:lvl w:ilvl="2">
      <w:start w:val="1"/>
      <w:numFmt w:val="decimal"/>
      <w:lvlText w:val="%1.%2.%3."/>
      <w:lvlJc w:val="left"/>
      <w:pPr>
        <w:tabs>
          <w:tab w:val="num" w:pos="1277"/>
        </w:tabs>
        <w:ind w:left="1277" w:hanging="851"/>
      </w:pPr>
      <w:rPr>
        <w:rFonts w:hint="default"/>
        <w:i w:val="0"/>
        <w:lang w:val="x-none"/>
      </w:rPr>
    </w:lvl>
    <w:lvl w:ilvl="3">
      <w:start w:val="1"/>
      <w:numFmt w:val="decimal"/>
      <w:lvlText w:val="%1.%2.%3.%4."/>
      <w:lvlJc w:val="left"/>
      <w:pPr>
        <w:tabs>
          <w:tab w:val="num" w:pos="851"/>
        </w:tabs>
        <w:ind w:left="851" w:hanging="851"/>
      </w:pPr>
      <w:rPr>
        <w:rFonts w:hint="default"/>
        <w:b w:val="0"/>
        <w:i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F5B500C"/>
    <w:multiLevelType w:val="multilevel"/>
    <w:tmpl w:val="3C1C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0FC47B10"/>
    <w:multiLevelType w:val="hybridMultilevel"/>
    <w:tmpl w:val="6D3E8568"/>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5"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6736DA7"/>
    <w:multiLevelType w:val="multilevel"/>
    <w:tmpl w:val="3620D7B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0"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15:restartNumberingAfterBreak="0">
    <w:nsid w:val="20BF651E"/>
    <w:multiLevelType w:val="multilevel"/>
    <w:tmpl w:val="3DFC43BC"/>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23C749C4"/>
    <w:multiLevelType w:val="hybridMultilevel"/>
    <w:tmpl w:val="6864562A"/>
    <w:lvl w:ilvl="0" w:tplc="08090017">
      <w:start w:val="1"/>
      <w:numFmt w:val="lowerLetter"/>
      <w:lvlText w:val="%1)"/>
      <w:lvlJc w:val="left"/>
      <w:pPr>
        <w:ind w:left="1401" w:hanging="360"/>
      </w:p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24"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6" w15:restartNumberingAfterBreak="0">
    <w:nsid w:val="2F615444"/>
    <w:multiLevelType w:val="multilevel"/>
    <w:tmpl w:val="A15A8958"/>
    <w:lvl w:ilvl="0">
      <w:start w:val="1"/>
      <w:numFmt w:val="decimal"/>
      <w:lvlText w:val="%1."/>
      <w:lvlJc w:val="left"/>
      <w:pPr>
        <w:tabs>
          <w:tab w:val="num" w:pos="420"/>
        </w:tabs>
        <w:ind w:left="420" w:hanging="420"/>
      </w:pPr>
      <w:rPr>
        <w:rFonts w:asciiTheme="majorBidi" w:hAnsiTheme="majorBidi" w:cstheme="majorBidi" w:hint="default"/>
        <w:sz w:val="24"/>
        <w:szCs w:val="24"/>
      </w:rPr>
    </w:lvl>
    <w:lvl w:ilvl="1">
      <w:start w:val="1"/>
      <w:numFmt w:val="decimal"/>
      <w:lvlText w:val="%1.%2."/>
      <w:lvlJc w:val="left"/>
      <w:pPr>
        <w:tabs>
          <w:tab w:val="num" w:pos="420"/>
        </w:tabs>
        <w:ind w:left="420" w:hanging="420"/>
      </w:pPr>
      <w:rPr>
        <w:rFonts w:asciiTheme="majorBidi" w:hAnsiTheme="majorBidi" w:cstheme="majorBidi" w:hint="default"/>
        <w:b w:val="0"/>
        <w:i w:val="0"/>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50C3DBC"/>
    <w:multiLevelType w:val="multilevel"/>
    <w:tmpl w:val="CCB6064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1" w15:restartNumberingAfterBreak="0">
    <w:nsid w:val="4471757A"/>
    <w:multiLevelType w:val="multilevel"/>
    <w:tmpl w:val="3E860C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EF4D14"/>
    <w:multiLevelType w:val="multilevel"/>
    <w:tmpl w:val="7BE8E122"/>
    <w:lvl w:ilvl="0">
      <w:start w:val="9"/>
      <w:numFmt w:val="decimal"/>
      <w:lvlText w:val="%1."/>
      <w:lvlJc w:val="left"/>
      <w:pPr>
        <w:ind w:left="700" w:hanging="360"/>
      </w:pPr>
      <w:rPr>
        <w:rFonts w:hint="default"/>
        <w:sz w:val="24"/>
      </w:rPr>
    </w:lvl>
    <w:lvl w:ilvl="1">
      <w:start w:val="1"/>
      <w:numFmt w:val="decimal"/>
      <w:lvlText w:val="%1.%2."/>
      <w:lvlJc w:val="left"/>
      <w:pPr>
        <w:ind w:left="1060" w:hanging="720"/>
      </w:pPr>
      <w:rPr>
        <w:rFonts w:hint="default"/>
        <w:sz w:val="24"/>
      </w:rPr>
    </w:lvl>
    <w:lvl w:ilvl="2">
      <w:start w:val="1"/>
      <w:numFmt w:val="decimal"/>
      <w:lvlText w:val="%1.%2.%3."/>
      <w:lvlJc w:val="left"/>
      <w:pPr>
        <w:ind w:left="1420" w:hanging="1080"/>
      </w:pPr>
      <w:rPr>
        <w:rFonts w:hint="default"/>
        <w:sz w:val="24"/>
      </w:rPr>
    </w:lvl>
    <w:lvl w:ilvl="3">
      <w:start w:val="1"/>
      <w:numFmt w:val="decimal"/>
      <w:lvlText w:val="%1.%2.%3.%4."/>
      <w:lvlJc w:val="left"/>
      <w:pPr>
        <w:ind w:left="1780" w:hanging="1440"/>
      </w:pPr>
      <w:rPr>
        <w:rFonts w:hint="default"/>
        <w:sz w:val="24"/>
      </w:rPr>
    </w:lvl>
    <w:lvl w:ilvl="4">
      <w:start w:val="1"/>
      <w:numFmt w:val="decimal"/>
      <w:lvlText w:val="%1.%2.%3.%4.%5."/>
      <w:lvlJc w:val="left"/>
      <w:pPr>
        <w:ind w:left="2140" w:hanging="1800"/>
      </w:pPr>
      <w:rPr>
        <w:rFonts w:hint="default"/>
        <w:sz w:val="24"/>
      </w:rPr>
    </w:lvl>
    <w:lvl w:ilvl="5">
      <w:start w:val="1"/>
      <w:numFmt w:val="decimal"/>
      <w:lvlText w:val="%1.%2.%3.%4.%5.%6."/>
      <w:lvlJc w:val="left"/>
      <w:pPr>
        <w:ind w:left="2140" w:hanging="1800"/>
      </w:pPr>
      <w:rPr>
        <w:rFonts w:hint="default"/>
        <w:sz w:val="24"/>
      </w:rPr>
    </w:lvl>
    <w:lvl w:ilvl="6">
      <w:start w:val="1"/>
      <w:numFmt w:val="decimal"/>
      <w:lvlText w:val="%1.%2.%3.%4.%5.%6.%7."/>
      <w:lvlJc w:val="left"/>
      <w:pPr>
        <w:ind w:left="2500" w:hanging="2160"/>
      </w:pPr>
      <w:rPr>
        <w:rFonts w:hint="default"/>
        <w:sz w:val="24"/>
      </w:rPr>
    </w:lvl>
    <w:lvl w:ilvl="7">
      <w:start w:val="1"/>
      <w:numFmt w:val="decimal"/>
      <w:lvlText w:val="%1.%2.%3.%4.%5.%6.%7.%8."/>
      <w:lvlJc w:val="left"/>
      <w:pPr>
        <w:ind w:left="2860" w:hanging="2520"/>
      </w:pPr>
      <w:rPr>
        <w:rFonts w:hint="default"/>
        <w:sz w:val="24"/>
      </w:rPr>
    </w:lvl>
    <w:lvl w:ilvl="8">
      <w:start w:val="1"/>
      <w:numFmt w:val="decimal"/>
      <w:lvlText w:val="%1.%2.%3.%4.%5.%6.%7.%8.%9."/>
      <w:lvlJc w:val="left"/>
      <w:pPr>
        <w:ind w:left="3220" w:hanging="2880"/>
      </w:pPr>
      <w:rPr>
        <w:rFonts w:hint="default"/>
        <w:sz w:val="24"/>
      </w:rPr>
    </w:lvl>
  </w:abstractNum>
  <w:abstractNum w:abstractNumId="33" w15:restartNumberingAfterBreak="0">
    <w:nsid w:val="49243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992A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50A2250C"/>
    <w:multiLevelType w:val="hybridMultilevel"/>
    <w:tmpl w:val="DDD83EDE"/>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9"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0"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61C3C4D"/>
    <w:multiLevelType w:val="multilevel"/>
    <w:tmpl w:val="44F27DE6"/>
    <w:lvl w:ilvl="0">
      <w:start w:val="5"/>
      <w:numFmt w:val="decimal"/>
      <w:lvlText w:val="%1."/>
      <w:lvlJc w:val="left"/>
      <w:pPr>
        <w:ind w:left="360" w:hanging="360"/>
      </w:pPr>
      <w:rPr>
        <w:rFonts w:hint="default"/>
        <w:i w:val="0"/>
        <w:iCs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F90C53"/>
    <w:multiLevelType w:val="hybridMultilevel"/>
    <w:tmpl w:val="04A0AFA6"/>
    <w:lvl w:ilvl="0" w:tplc="2416A546">
      <w:start w:val="1"/>
      <w:numFmt w:val="decimal"/>
      <w:lvlText w:val="%1."/>
      <w:lvlJc w:val="left"/>
      <w:pPr>
        <w:tabs>
          <w:tab w:val="num" w:pos="360"/>
        </w:tabs>
        <w:ind w:left="360" w:hanging="360"/>
      </w:pPr>
      <w:rPr>
        <w:rFonts w:cs="Times New Roman"/>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5" w15:restartNumberingAfterBreak="0">
    <w:nsid w:val="5EE71F98"/>
    <w:multiLevelType w:val="hybridMultilevel"/>
    <w:tmpl w:val="8A0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B60D98"/>
    <w:multiLevelType w:val="hybridMultilevel"/>
    <w:tmpl w:val="81BEE476"/>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47" w15:restartNumberingAfterBreak="0">
    <w:nsid w:val="609756B5"/>
    <w:multiLevelType w:val="multilevel"/>
    <w:tmpl w:val="D046CD5A"/>
    <w:lvl w:ilvl="0">
      <w:start w:val="1"/>
      <w:numFmt w:val="decimal"/>
      <w:lvlText w:val="%1."/>
      <w:lvlJc w:val="left"/>
      <w:pPr>
        <w:ind w:left="587" w:hanging="360"/>
      </w:pPr>
    </w:lvl>
    <w:lvl w:ilvl="1">
      <w:start w:val="1"/>
      <w:numFmt w:val="decimal"/>
      <w:lvlText w:val="%1.%2."/>
      <w:lvlJc w:val="left"/>
      <w:pPr>
        <w:ind w:left="1019" w:hanging="432"/>
      </w:pPr>
      <w:rPr>
        <w:b w:val="0"/>
        <w:bCs w:val="0"/>
      </w:rPr>
    </w:lvl>
    <w:lvl w:ilvl="2">
      <w:start w:val="1"/>
      <w:numFmt w:val="decimal"/>
      <w:lvlText w:val="%1.%2.%3."/>
      <w:lvlJc w:val="left"/>
      <w:pPr>
        <w:ind w:left="504" w:hanging="504"/>
      </w:pPr>
    </w:lvl>
    <w:lvl w:ilvl="3">
      <w:start w:val="1"/>
      <w:numFmt w:val="decimal"/>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48"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50" w15:restartNumberingAfterBreak="0">
    <w:nsid w:val="6B1E1F13"/>
    <w:multiLevelType w:val="multilevel"/>
    <w:tmpl w:val="F806ACC4"/>
    <w:lvl w:ilvl="0">
      <w:start w:val="7"/>
      <w:numFmt w:val="decimal"/>
      <w:lvlText w:val="%1."/>
      <w:lvlJc w:val="left"/>
      <w:pPr>
        <w:ind w:left="360" w:hanging="360"/>
      </w:pPr>
      <w:rPr>
        <w:rFonts w:hint="default"/>
        <w:b/>
        <w:bCs w:val="0"/>
        <w:i w:val="0"/>
        <w:iCs w:val="0"/>
      </w:rPr>
    </w:lvl>
    <w:lvl w:ilvl="1">
      <w:start w:val="1"/>
      <w:numFmt w:val="decimal"/>
      <w:lvlText w:val="%1.%2."/>
      <w:lvlJc w:val="left"/>
      <w:pPr>
        <w:ind w:left="858" w:hanging="432"/>
      </w:pPr>
      <w:rPr>
        <w:rFonts w:hint="default"/>
        <w:sz w:val="24"/>
        <w:szCs w:val="24"/>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DBE6C2D"/>
    <w:multiLevelType w:val="hybridMultilevel"/>
    <w:tmpl w:val="E4B0F68C"/>
    <w:lvl w:ilvl="0" w:tplc="DB3AC2A6">
      <w:start w:val="1"/>
      <w:numFmt w:val="lowerLetter"/>
      <w:lvlText w:val="%1)"/>
      <w:lvlJc w:val="left"/>
      <w:pPr>
        <w:ind w:left="1287" w:hanging="360"/>
      </w:pPr>
      <w:rPr>
        <w:rFonts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6E172783"/>
    <w:multiLevelType w:val="hybridMultilevel"/>
    <w:tmpl w:val="1DEAF42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4" w15:restartNumberingAfterBreak="0">
    <w:nsid w:val="6F4C78FF"/>
    <w:multiLevelType w:val="multilevel"/>
    <w:tmpl w:val="4CBA10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21B495C"/>
    <w:multiLevelType w:val="multilevel"/>
    <w:tmpl w:val="97A8893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8"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59"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0"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0"/>
  </w:num>
  <w:num w:numId="2">
    <w:abstractNumId w:val="0"/>
  </w:num>
  <w:num w:numId="3">
    <w:abstractNumId w:val="51"/>
  </w:num>
  <w:num w:numId="4">
    <w:abstractNumId w:val="16"/>
  </w:num>
  <w:num w:numId="5">
    <w:abstractNumId w:val="37"/>
  </w:num>
  <w:num w:numId="6">
    <w:abstractNumId w:val="24"/>
  </w:num>
  <w:num w:numId="7">
    <w:abstractNumId w:val="46"/>
  </w:num>
  <w:num w:numId="8">
    <w:abstractNumId w:val="8"/>
  </w:num>
  <w:num w:numId="9">
    <w:abstractNumId w:val="11"/>
  </w:num>
  <w:num w:numId="10">
    <w:abstractNumId w:val="59"/>
  </w:num>
  <w:num w:numId="11">
    <w:abstractNumId w:val="19"/>
  </w:num>
  <w:num w:numId="12">
    <w:abstractNumId w:val="44"/>
  </w:num>
  <w:num w:numId="13">
    <w:abstractNumId w:val="13"/>
  </w:num>
  <w:num w:numId="14">
    <w:abstractNumId w:val="21"/>
  </w:num>
  <w:num w:numId="15">
    <w:abstractNumId w:val="53"/>
  </w:num>
  <w:num w:numId="16">
    <w:abstractNumId w:val="7"/>
  </w:num>
  <w:num w:numId="17">
    <w:abstractNumId w:val="17"/>
  </w:num>
  <w:num w:numId="18">
    <w:abstractNumId w:val="20"/>
  </w:num>
  <w:num w:numId="19">
    <w:abstractNumId w:val="6"/>
  </w:num>
  <w:num w:numId="20">
    <w:abstractNumId w:val="41"/>
  </w:num>
  <w:num w:numId="21">
    <w:abstractNumId w:val="57"/>
  </w:num>
  <w:num w:numId="22">
    <w:abstractNumId w:val="28"/>
  </w:num>
  <w:num w:numId="23">
    <w:abstractNumId w:val="45"/>
  </w:num>
  <w:num w:numId="24">
    <w:abstractNumId w:val="48"/>
  </w:num>
  <w:num w:numId="25">
    <w:abstractNumId w:val="32"/>
  </w:num>
  <w:num w:numId="26">
    <w:abstractNumId w:val="55"/>
  </w:num>
  <w:num w:numId="27">
    <w:abstractNumId w:val="15"/>
  </w:num>
  <w:num w:numId="28">
    <w:abstractNumId w:val="43"/>
  </w:num>
  <w:num w:numId="29">
    <w:abstractNumId w:val="9"/>
  </w:num>
  <w:num w:numId="30">
    <w:abstractNumId w:val="52"/>
  </w:num>
  <w:num w:numId="31">
    <w:abstractNumId w:val="54"/>
  </w:num>
  <w:num w:numId="32">
    <w:abstractNumId w:val="10"/>
  </w:num>
  <w:num w:numId="33">
    <w:abstractNumId w:val="35"/>
  </w:num>
  <w:num w:numId="34">
    <w:abstractNumId w:val="29"/>
  </w:num>
  <w:num w:numId="35">
    <w:abstractNumId w:val="26"/>
  </w:num>
  <w:num w:numId="36">
    <w:abstractNumId w:val="18"/>
  </w:num>
  <w:num w:numId="37">
    <w:abstractNumId w:val="36"/>
  </w:num>
  <w:num w:numId="38">
    <w:abstractNumId w:val="27"/>
  </w:num>
  <w:num w:numId="39">
    <w:abstractNumId w:val="58"/>
  </w:num>
  <w:num w:numId="40">
    <w:abstractNumId w:val="22"/>
  </w:num>
  <w:num w:numId="41">
    <w:abstractNumId w:val="49"/>
  </w:num>
  <w:num w:numId="42">
    <w:abstractNumId w:val="25"/>
  </w:num>
  <w:num w:numId="43">
    <w:abstractNumId w:val="42"/>
  </w:num>
  <w:num w:numId="44">
    <w:abstractNumId w:val="30"/>
  </w:num>
  <w:num w:numId="45">
    <w:abstractNumId w:val="31"/>
  </w:num>
  <w:num w:numId="46">
    <w:abstractNumId w:val="39"/>
  </w:num>
  <w:num w:numId="47">
    <w:abstractNumId w:val="33"/>
  </w:num>
  <w:num w:numId="48">
    <w:abstractNumId w:val="23"/>
  </w:num>
  <w:num w:numId="49">
    <w:abstractNumId w:val="50"/>
  </w:num>
  <w:num w:numId="50">
    <w:abstractNumId w:val="47"/>
  </w:num>
  <w:num w:numId="51">
    <w:abstractNumId w:val="40"/>
  </w:num>
  <w:num w:numId="52">
    <w:abstractNumId w:val="5"/>
  </w:num>
  <w:num w:numId="53">
    <w:abstractNumId w:val="12"/>
  </w:num>
  <w:num w:numId="54">
    <w:abstractNumId w:val="38"/>
  </w:num>
  <w:num w:numId="55">
    <w:abstractNumId w:val="34"/>
  </w:num>
  <w:num w:numId="56">
    <w:abstractNumId w:val="0"/>
  </w:num>
  <w:num w:numId="57">
    <w:abstractNumId w:val="0"/>
  </w:num>
  <w:num w:numId="58">
    <w:abstractNumId w:val="56"/>
  </w:num>
  <w:num w:numId="59">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BDC"/>
    <w:rsid w:val="000023DA"/>
    <w:rsid w:val="0000580E"/>
    <w:rsid w:val="00015B44"/>
    <w:rsid w:val="00020CCE"/>
    <w:rsid w:val="000213F3"/>
    <w:rsid w:val="00021420"/>
    <w:rsid w:val="000217CF"/>
    <w:rsid w:val="00026D30"/>
    <w:rsid w:val="00030817"/>
    <w:rsid w:val="00030B19"/>
    <w:rsid w:val="000330F1"/>
    <w:rsid w:val="00040BEF"/>
    <w:rsid w:val="000416E1"/>
    <w:rsid w:val="00044127"/>
    <w:rsid w:val="000447A5"/>
    <w:rsid w:val="00044869"/>
    <w:rsid w:val="0004571B"/>
    <w:rsid w:val="0004656D"/>
    <w:rsid w:val="00046745"/>
    <w:rsid w:val="000474EC"/>
    <w:rsid w:val="00047716"/>
    <w:rsid w:val="00050DAE"/>
    <w:rsid w:val="00052DC7"/>
    <w:rsid w:val="000532DC"/>
    <w:rsid w:val="00057F3E"/>
    <w:rsid w:val="00063730"/>
    <w:rsid w:val="00064FCA"/>
    <w:rsid w:val="00066EE3"/>
    <w:rsid w:val="000670AE"/>
    <w:rsid w:val="000671A5"/>
    <w:rsid w:val="00071F64"/>
    <w:rsid w:val="00081F7D"/>
    <w:rsid w:val="0008240F"/>
    <w:rsid w:val="00082B5D"/>
    <w:rsid w:val="00087F17"/>
    <w:rsid w:val="0009395F"/>
    <w:rsid w:val="000965AB"/>
    <w:rsid w:val="00097044"/>
    <w:rsid w:val="000979FF"/>
    <w:rsid w:val="000A57B6"/>
    <w:rsid w:val="000A7C93"/>
    <w:rsid w:val="000B00A9"/>
    <w:rsid w:val="000B22E0"/>
    <w:rsid w:val="000B47AA"/>
    <w:rsid w:val="000C0A43"/>
    <w:rsid w:val="000C21B4"/>
    <w:rsid w:val="000C4AFB"/>
    <w:rsid w:val="000C5C0A"/>
    <w:rsid w:val="000C7F75"/>
    <w:rsid w:val="000D322E"/>
    <w:rsid w:val="000D5265"/>
    <w:rsid w:val="000D612B"/>
    <w:rsid w:val="000D618F"/>
    <w:rsid w:val="000D6FD8"/>
    <w:rsid w:val="000E0415"/>
    <w:rsid w:val="000E1533"/>
    <w:rsid w:val="000E5A34"/>
    <w:rsid w:val="000F1CCB"/>
    <w:rsid w:val="000F6095"/>
    <w:rsid w:val="000F7D39"/>
    <w:rsid w:val="00106339"/>
    <w:rsid w:val="0011410F"/>
    <w:rsid w:val="00115129"/>
    <w:rsid w:val="00116457"/>
    <w:rsid w:val="00124F38"/>
    <w:rsid w:val="00125EBA"/>
    <w:rsid w:val="00126BD6"/>
    <w:rsid w:val="00132C98"/>
    <w:rsid w:val="00145701"/>
    <w:rsid w:val="00145EBA"/>
    <w:rsid w:val="00146A2C"/>
    <w:rsid w:val="00146BAC"/>
    <w:rsid w:val="001475BF"/>
    <w:rsid w:val="00152C7C"/>
    <w:rsid w:val="00160DA0"/>
    <w:rsid w:val="00163A22"/>
    <w:rsid w:val="001666D4"/>
    <w:rsid w:val="0017742A"/>
    <w:rsid w:val="00177590"/>
    <w:rsid w:val="0018522F"/>
    <w:rsid w:val="0018551C"/>
    <w:rsid w:val="00185959"/>
    <w:rsid w:val="001869C6"/>
    <w:rsid w:val="001872D0"/>
    <w:rsid w:val="00187332"/>
    <w:rsid w:val="001879F9"/>
    <w:rsid w:val="00187C8F"/>
    <w:rsid w:val="00191F66"/>
    <w:rsid w:val="00193038"/>
    <w:rsid w:val="00195ADC"/>
    <w:rsid w:val="001A230E"/>
    <w:rsid w:val="001A322B"/>
    <w:rsid w:val="001A7D76"/>
    <w:rsid w:val="001B1DED"/>
    <w:rsid w:val="001B2CC6"/>
    <w:rsid w:val="001B798B"/>
    <w:rsid w:val="001C0D48"/>
    <w:rsid w:val="001C2892"/>
    <w:rsid w:val="001C4CFC"/>
    <w:rsid w:val="001C5C4D"/>
    <w:rsid w:val="001D27DB"/>
    <w:rsid w:val="001D57A4"/>
    <w:rsid w:val="001D57D3"/>
    <w:rsid w:val="001E44BE"/>
    <w:rsid w:val="001E4A91"/>
    <w:rsid w:val="001F4EFB"/>
    <w:rsid w:val="001F56CE"/>
    <w:rsid w:val="001F69E1"/>
    <w:rsid w:val="002061A0"/>
    <w:rsid w:val="00206E02"/>
    <w:rsid w:val="0020726E"/>
    <w:rsid w:val="00207A99"/>
    <w:rsid w:val="00217DE2"/>
    <w:rsid w:val="002233D8"/>
    <w:rsid w:val="00224626"/>
    <w:rsid w:val="00225FF3"/>
    <w:rsid w:val="0022679C"/>
    <w:rsid w:val="00232C4B"/>
    <w:rsid w:val="00234637"/>
    <w:rsid w:val="00234CDE"/>
    <w:rsid w:val="00234EFB"/>
    <w:rsid w:val="0023580B"/>
    <w:rsid w:val="00236A90"/>
    <w:rsid w:val="00240A00"/>
    <w:rsid w:val="00244589"/>
    <w:rsid w:val="00244FBC"/>
    <w:rsid w:val="00250272"/>
    <w:rsid w:val="00251197"/>
    <w:rsid w:val="0026002D"/>
    <w:rsid w:val="00260364"/>
    <w:rsid w:val="00260DFB"/>
    <w:rsid w:val="00261E6D"/>
    <w:rsid w:val="0027012C"/>
    <w:rsid w:val="0027242C"/>
    <w:rsid w:val="00272861"/>
    <w:rsid w:val="00273B87"/>
    <w:rsid w:val="0029033E"/>
    <w:rsid w:val="00291481"/>
    <w:rsid w:val="0029203B"/>
    <w:rsid w:val="002931B9"/>
    <w:rsid w:val="002A1C25"/>
    <w:rsid w:val="002A294D"/>
    <w:rsid w:val="002A6CF6"/>
    <w:rsid w:val="002A7431"/>
    <w:rsid w:val="002B021B"/>
    <w:rsid w:val="002B10D9"/>
    <w:rsid w:val="002B1178"/>
    <w:rsid w:val="002B2098"/>
    <w:rsid w:val="002B2B5D"/>
    <w:rsid w:val="002B2D9B"/>
    <w:rsid w:val="002B3AF5"/>
    <w:rsid w:val="002B478A"/>
    <w:rsid w:val="002C1092"/>
    <w:rsid w:val="002C5B0B"/>
    <w:rsid w:val="002D1BC2"/>
    <w:rsid w:val="002D2451"/>
    <w:rsid w:val="002D2BBE"/>
    <w:rsid w:val="002D3F15"/>
    <w:rsid w:val="002D6F08"/>
    <w:rsid w:val="002E0083"/>
    <w:rsid w:val="002E339A"/>
    <w:rsid w:val="002E7750"/>
    <w:rsid w:val="002F453E"/>
    <w:rsid w:val="002F50E3"/>
    <w:rsid w:val="002F6117"/>
    <w:rsid w:val="00306CF4"/>
    <w:rsid w:val="003109CC"/>
    <w:rsid w:val="00312B92"/>
    <w:rsid w:val="0031509F"/>
    <w:rsid w:val="00315D9B"/>
    <w:rsid w:val="0032155D"/>
    <w:rsid w:val="00327688"/>
    <w:rsid w:val="0033160D"/>
    <w:rsid w:val="003321BD"/>
    <w:rsid w:val="003358E2"/>
    <w:rsid w:val="003377E4"/>
    <w:rsid w:val="00341B64"/>
    <w:rsid w:val="00341FED"/>
    <w:rsid w:val="00342821"/>
    <w:rsid w:val="00344229"/>
    <w:rsid w:val="003448BA"/>
    <w:rsid w:val="00344BCB"/>
    <w:rsid w:val="00344D62"/>
    <w:rsid w:val="0034763A"/>
    <w:rsid w:val="00351E8A"/>
    <w:rsid w:val="00356807"/>
    <w:rsid w:val="00357B1C"/>
    <w:rsid w:val="00361E76"/>
    <w:rsid w:val="00362095"/>
    <w:rsid w:val="0037026E"/>
    <w:rsid w:val="003711C3"/>
    <w:rsid w:val="00375380"/>
    <w:rsid w:val="00375C58"/>
    <w:rsid w:val="00376157"/>
    <w:rsid w:val="0037662C"/>
    <w:rsid w:val="00376AEE"/>
    <w:rsid w:val="00381EE9"/>
    <w:rsid w:val="00382CF8"/>
    <w:rsid w:val="00383A6C"/>
    <w:rsid w:val="00385A1B"/>
    <w:rsid w:val="00390657"/>
    <w:rsid w:val="0039603E"/>
    <w:rsid w:val="00396B22"/>
    <w:rsid w:val="0039720C"/>
    <w:rsid w:val="003A0056"/>
    <w:rsid w:val="003A30DA"/>
    <w:rsid w:val="003A3715"/>
    <w:rsid w:val="003A4C25"/>
    <w:rsid w:val="003A5AE7"/>
    <w:rsid w:val="003B586C"/>
    <w:rsid w:val="003C167D"/>
    <w:rsid w:val="003C3066"/>
    <w:rsid w:val="003C4CE1"/>
    <w:rsid w:val="003C5597"/>
    <w:rsid w:val="003D186F"/>
    <w:rsid w:val="003D5181"/>
    <w:rsid w:val="003D52AB"/>
    <w:rsid w:val="003D6704"/>
    <w:rsid w:val="003D6743"/>
    <w:rsid w:val="003E0597"/>
    <w:rsid w:val="003E332E"/>
    <w:rsid w:val="003E3EC8"/>
    <w:rsid w:val="003E678E"/>
    <w:rsid w:val="003F05AD"/>
    <w:rsid w:val="003F37DE"/>
    <w:rsid w:val="00401ECF"/>
    <w:rsid w:val="00402192"/>
    <w:rsid w:val="0040253C"/>
    <w:rsid w:val="00407DE1"/>
    <w:rsid w:val="00411709"/>
    <w:rsid w:val="004253E2"/>
    <w:rsid w:val="00426037"/>
    <w:rsid w:val="00427634"/>
    <w:rsid w:val="00431572"/>
    <w:rsid w:val="00432F3E"/>
    <w:rsid w:val="0043352F"/>
    <w:rsid w:val="0043506D"/>
    <w:rsid w:val="00436ABE"/>
    <w:rsid w:val="00437BFD"/>
    <w:rsid w:val="00437D7C"/>
    <w:rsid w:val="00437E6F"/>
    <w:rsid w:val="00443061"/>
    <w:rsid w:val="00446584"/>
    <w:rsid w:val="0044760A"/>
    <w:rsid w:val="004537D5"/>
    <w:rsid w:val="00453E1F"/>
    <w:rsid w:val="004545E1"/>
    <w:rsid w:val="00455673"/>
    <w:rsid w:val="00455CFB"/>
    <w:rsid w:val="004562D0"/>
    <w:rsid w:val="004563E3"/>
    <w:rsid w:val="00461702"/>
    <w:rsid w:val="00466807"/>
    <w:rsid w:val="00466C60"/>
    <w:rsid w:val="0047485F"/>
    <w:rsid w:val="00474E5D"/>
    <w:rsid w:val="00475192"/>
    <w:rsid w:val="004863EF"/>
    <w:rsid w:val="00491823"/>
    <w:rsid w:val="00491A96"/>
    <w:rsid w:val="004A1517"/>
    <w:rsid w:val="004A41A5"/>
    <w:rsid w:val="004B0054"/>
    <w:rsid w:val="004B1B7F"/>
    <w:rsid w:val="004C282F"/>
    <w:rsid w:val="004C331B"/>
    <w:rsid w:val="004C76EC"/>
    <w:rsid w:val="004D0483"/>
    <w:rsid w:val="004E4AB9"/>
    <w:rsid w:val="004E7C47"/>
    <w:rsid w:val="004F0DF1"/>
    <w:rsid w:val="004F36E2"/>
    <w:rsid w:val="004F6D71"/>
    <w:rsid w:val="004F763B"/>
    <w:rsid w:val="00502529"/>
    <w:rsid w:val="00503D00"/>
    <w:rsid w:val="00504743"/>
    <w:rsid w:val="00505D18"/>
    <w:rsid w:val="005141AC"/>
    <w:rsid w:val="005254B9"/>
    <w:rsid w:val="005305CA"/>
    <w:rsid w:val="00530D58"/>
    <w:rsid w:val="00534B19"/>
    <w:rsid w:val="00535592"/>
    <w:rsid w:val="005366EF"/>
    <w:rsid w:val="00540630"/>
    <w:rsid w:val="00541BFF"/>
    <w:rsid w:val="00544D6C"/>
    <w:rsid w:val="00546248"/>
    <w:rsid w:val="00547574"/>
    <w:rsid w:val="00550D26"/>
    <w:rsid w:val="0055681D"/>
    <w:rsid w:val="005608D5"/>
    <w:rsid w:val="005617B3"/>
    <w:rsid w:val="00564A84"/>
    <w:rsid w:val="00565C8E"/>
    <w:rsid w:val="00567E7E"/>
    <w:rsid w:val="00571F37"/>
    <w:rsid w:val="00575B33"/>
    <w:rsid w:val="00577D65"/>
    <w:rsid w:val="005809F0"/>
    <w:rsid w:val="00583916"/>
    <w:rsid w:val="00587E8F"/>
    <w:rsid w:val="00595DFA"/>
    <w:rsid w:val="005973C6"/>
    <w:rsid w:val="0059798C"/>
    <w:rsid w:val="00597FF7"/>
    <w:rsid w:val="005A1DB6"/>
    <w:rsid w:val="005B6F8E"/>
    <w:rsid w:val="005C13E5"/>
    <w:rsid w:val="005C437C"/>
    <w:rsid w:val="005E2933"/>
    <w:rsid w:val="005E29B6"/>
    <w:rsid w:val="005E2F4E"/>
    <w:rsid w:val="005E5E74"/>
    <w:rsid w:val="005F1C14"/>
    <w:rsid w:val="005F5FD5"/>
    <w:rsid w:val="005F71DF"/>
    <w:rsid w:val="006022D0"/>
    <w:rsid w:val="00604A8B"/>
    <w:rsid w:val="00605B5F"/>
    <w:rsid w:val="00606DD9"/>
    <w:rsid w:val="00611531"/>
    <w:rsid w:val="00612F96"/>
    <w:rsid w:val="0061309A"/>
    <w:rsid w:val="00613F28"/>
    <w:rsid w:val="00614379"/>
    <w:rsid w:val="00620D76"/>
    <w:rsid w:val="00623099"/>
    <w:rsid w:val="006238BA"/>
    <w:rsid w:val="00623929"/>
    <w:rsid w:val="006252FF"/>
    <w:rsid w:val="006306A7"/>
    <w:rsid w:val="00631F26"/>
    <w:rsid w:val="006370D3"/>
    <w:rsid w:val="00640635"/>
    <w:rsid w:val="00640918"/>
    <w:rsid w:val="00640B7A"/>
    <w:rsid w:val="00641637"/>
    <w:rsid w:val="00641CFB"/>
    <w:rsid w:val="00643B78"/>
    <w:rsid w:val="00646941"/>
    <w:rsid w:val="006506D2"/>
    <w:rsid w:val="00661513"/>
    <w:rsid w:val="006631E3"/>
    <w:rsid w:val="00663E41"/>
    <w:rsid w:val="00664C55"/>
    <w:rsid w:val="006653D8"/>
    <w:rsid w:val="00666B63"/>
    <w:rsid w:val="00670528"/>
    <w:rsid w:val="00671EE0"/>
    <w:rsid w:val="00675F0B"/>
    <w:rsid w:val="00676707"/>
    <w:rsid w:val="0069077E"/>
    <w:rsid w:val="006A5653"/>
    <w:rsid w:val="006A5906"/>
    <w:rsid w:val="006A7DDB"/>
    <w:rsid w:val="006B4F04"/>
    <w:rsid w:val="006B6FD9"/>
    <w:rsid w:val="006C2961"/>
    <w:rsid w:val="006C3E45"/>
    <w:rsid w:val="006C4FBB"/>
    <w:rsid w:val="006D54C8"/>
    <w:rsid w:val="006D5DDF"/>
    <w:rsid w:val="006E1578"/>
    <w:rsid w:val="006E231E"/>
    <w:rsid w:val="006F1403"/>
    <w:rsid w:val="006F5DE4"/>
    <w:rsid w:val="006F64DB"/>
    <w:rsid w:val="006F6E03"/>
    <w:rsid w:val="0070132C"/>
    <w:rsid w:val="00707D19"/>
    <w:rsid w:val="00711461"/>
    <w:rsid w:val="007129F9"/>
    <w:rsid w:val="00714414"/>
    <w:rsid w:val="00715FA2"/>
    <w:rsid w:val="00723464"/>
    <w:rsid w:val="00724413"/>
    <w:rsid w:val="007253C8"/>
    <w:rsid w:val="00730972"/>
    <w:rsid w:val="00734A36"/>
    <w:rsid w:val="0073577D"/>
    <w:rsid w:val="00736263"/>
    <w:rsid w:val="007375F6"/>
    <w:rsid w:val="00740D89"/>
    <w:rsid w:val="007456C3"/>
    <w:rsid w:val="00745DA0"/>
    <w:rsid w:val="00760D41"/>
    <w:rsid w:val="00761521"/>
    <w:rsid w:val="00761CF8"/>
    <w:rsid w:val="0076610A"/>
    <w:rsid w:val="0076772D"/>
    <w:rsid w:val="0077697E"/>
    <w:rsid w:val="00781474"/>
    <w:rsid w:val="00781523"/>
    <w:rsid w:val="00781754"/>
    <w:rsid w:val="00784B61"/>
    <w:rsid w:val="00790325"/>
    <w:rsid w:val="0079290D"/>
    <w:rsid w:val="00795CEB"/>
    <w:rsid w:val="007A390B"/>
    <w:rsid w:val="007A3996"/>
    <w:rsid w:val="007A3F16"/>
    <w:rsid w:val="007A6E53"/>
    <w:rsid w:val="007B42D5"/>
    <w:rsid w:val="007B7059"/>
    <w:rsid w:val="007C262D"/>
    <w:rsid w:val="007C4B7D"/>
    <w:rsid w:val="007D0E4C"/>
    <w:rsid w:val="007E3102"/>
    <w:rsid w:val="007E381C"/>
    <w:rsid w:val="007E7C9C"/>
    <w:rsid w:val="007F0E55"/>
    <w:rsid w:val="007F28B3"/>
    <w:rsid w:val="007F3038"/>
    <w:rsid w:val="007F4807"/>
    <w:rsid w:val="00802C4D"/>
    <w:rsid w:val="00802EA9"/>
    <w:rsid w:val="00804E40"/>
    <w:rsid w:val="00805599"/>
    <w:rsid w:val="008062FF"/>
    <w:rsid w:val="00807569"/>
    <w:rsid w:val="008138B3"/>
    <w:rsid w:val="008208C4"/>
    <w:rsid w:val="00821275"/>
    <w:rsid w:val="00823474"/>
    <w:rsid w:val="0083116F"/>
    <w:rsid w:val="00837310"/>
    <w:rsid w:val="008403C3"/>
    <w:rsid w:val="00842685"/>
    <w:rsid w:val="008426AB"/>
    <w:rsid w:val="00842BCC"/>
    <w:rsid w:val="008446D8"/>
    <w:rsid w:val="0084542D"/>
    <w:rsid w:val="008525E6"/>
    <w:rsid w:val="00852F8E"/>
    <w:rsid w:val="00854F5E"/>
    <w:rsid w:val="0086493E"/>
    <w:rsid w:val="00865B1E"/>
    <w:rsid w:val="00874110"/>
    <w:rsid w:val="00875899"/>
    <w:rsid w:val="00877204"/>
    <w:rsid w:val="00881894"/>
    <w:rsid w:val="0088609B"/>
    <w:rsid w:val="00893B49"/>
    <w:rsid w:val="00895C6E"/>
    <w:rsid w:val="008964D7"/>
    <w:rsid w:val="008A2F39"/>
    <w:rsid w:val="008B292C"/>
    <w:rsid w:val="008B3C85"/>
    <w:rsid w:val="008B7460"/>
    <w:rsid w:val="008C1078"/>
    <w:rsid w:val="008C3E67"/>
    <w:rsid w:val="008D589E"/>
    <w:rsid w:val="008D6281"/>
    <w:rsid w:val="008D6DE5"/>
    <w:rsid w:val="008E082D"/>
    <w:rsid w:val="008E0B86"/>
    <w:rsid w:val="008E1AC2"/>
    <w:rsid w:val="008E3670"/>
    <w:rsid w:val="009075CB"/>
    <w:rsid w:val="00907A8E"/>
    <w:rsid w:val="00913C72"/>
    <w:rsid w:val="00915B9E"/>
    <w:rsid w:val="0092684E"/>
    <w:rsid w:val="00927D8B"/>
    <w:rsid w:val="009324FD"/>
    <w:rsid w:val="00932E72"/>
    <w:rsid w:val="00934814"/>
    <w:rsid w:val="00943AD3"/>
    <w:rsid w:val="009465D7"/>
    <w:rsid w:val="0095185A"/>
    <w:rsid w:val="00951DB3"/>
    <w:rsid w:val="00952DA6"/>
    <w:rsid w:val="00955330"/>
    <w:rsid w:val="009565E3"/>
    <w:rsid w:val="009635A4"/>
    <w:rsid w:val="00970E44"/>
    <w:rsid w:val="00971206"/>
    <w:rsid w:val="00976E40"/>
    <w:rsid w:val="00992EFF"/>
    <w:rsid w:val="00993672"/>
    <w:rsid w:val="00995E18"/>
    <w:rsid w:val="009968CA"/>
    <w:rsid w:val="00996CF1"/>
    <w:rsid w:val="009A0681"/>
    <w:rsid w:val="009A7D1D"/>
    <w:rsid w:val="009B48F0"/>
    <w:rsid w:val="009B4E60"/>
    <w:rsid w:val="009B6023"/>
    <w:rsid w:val="009C0892"/>
    <w:rsid w:val="009C1B3C"/>
    <w:rsid w:val="009C2DF4"/>
    <w:rsid w:val="009C35BF"/>
    <w:rsid w:val="009C4B9E"/>
    <w:rsid w:val="009D0D24"/>
    <w:rsid w:val="009D6408"/>
    <w:rsid w:val="009D71C4"/>
    <w:rsid w:val="009E0533"/>
    <w:rsid w:val="009E0B47"/>
    <w:rsid w:val="009E3465"/>
    <w:rsid w:val="009E3984"/>
    <w:rsid w:val="009E5F53"/>
    <w:rsid w:val="009E648D"/>
    <w:rsid w:val="009E79A6"/>
    <w:rsid w:val="009F632E"/>
    <w:rsid w:val="009F6DB8"/>
    <w:rsid w:val="00A00033"/>
    <w:rsid w:val="00A04BB4"/>
    <w:rsid w:val="00A072AC"/>
    <w:rsid w:val="00A12E4F"/>
    <w:rsid w:val="00A158A3"/>
    <w:rsid w:val="00A20FA2"/>
    <w:rsid w:val="00A2480C"/>
    <w:rsid w:val="00A261BE"/>
    <w:rsid w:val="00A2682B"/>
    <w:rsid w:val="00A33A94"/>
    <w:rsid w:val="00A34C34"/>
    <w:rsid w:val="00A34CCE"/>
    <w:rsid w:val="00A41BBF"/>
    <w:rsid w:val="00A432DB"/>
    <w:rsid w:val="00A43BA5"/>
    <w:rsid w:val="00A43E13"/>
    <w:rsid w:val="00A44FB5"/>
    <w:rsid w:val="00A46FB2"/>
    <w:rsid w:val="00A4758C"/>
    <w:rsid w:val="00A47F67"/>
    <w:rsid w:val="00A51F69"/>
    <w:rsid w:val="00A52E39"/>
    <w:rsid w:val="00A573B8"/>
    <w:rsid w:val="00A637A5"/>
    <w:rsid w:val="00A6566D"/>
    <w:rsid w:val="00A765BF"/>
    <w:rsid w:val="00A76729"/>
    <w:rsid w:val="00A76C9A"/>
    <w:rsid w:val="00A8177F"/>
    <w:rsid w:val="00A81A1C"/>
    <w:rsid w:val="00A8282A"/>
    <w:rsid w:val="00A84F86"/>
    <w:rsid w:val="00A859E7"/>
    <w:rsid w:val="00A87D22"/>
    <w:rsid w:val="00A910B1"/>
    <w:rsid w:val="00A911FB"/>
    <w:rsid w:val="00A978D0"/>
    <w:rsid w:val="00AA42E4"/>
    <w:rsid w:val="00AB1BD5"/>
    <w:rsid w:val="00AB3361"/>
    <w:rsid w:val="00AB7DBB"/>
    <w:rsid w:val="00AC2F9C"/>
    <w:rsid w:val="00AC30B0"/>
    <w:rsid w:val="00AC3C45"/>
    <w:rsid w:val="00AC3C81"/>
    <w:rsid w:val="00AC3CF2"/>
    <w:rsid w:val="00AC4BA0"/>
    <w:rsid w:val="00AC5C3E"/>
    <w:rsid w:val="00AC6E67"/>
    <w:rsid w:val="00AD74FD"/>
    <w:rsid w:val="00AD7555"/>
    <w:rsid w:val="00AE28AE"/>
    <w:rsid w:val="00AE52E6"/>
    <w:rsid w:val="00AF12F0"/>
    <w:rsid w:val="00AF23E8"/>
    <w:rsid w:val="00AF597E"/>
    <w:rsid w:val="00B00EC1"/>
    <w:rsid w:val="00B03E1E"/>
    <w:rsid w:val="00B04A8E"/>
    <w:rsid w:val="00B0635D"/>
    <w:rsid w:val="00B0666D"/>
    <w:rsid w:val="00B11B9D"/>
    <w:rsid w:val="00B12FD8"/>
    <w:rsid w:val="00B13EE4"/>
    <w:rsid w:val="00B1438E"/>
    <w:rsid w:val="00B24BF3"/>
    <w:rsid w:val="00B33131"/>
    <w:rsid w:val="00B35233"/>
    <w:rsid w:val="00B40391"/>
    <w:rsid w:val="00B42E8A"/>
    <w:rsid w:val="00B4589A"/>
    <w:rsid w:val="00B548AA"/>
    <w:rsid w:val="00B56D01"/>
    <w:rsid w:val="00B612A6"/>
    <w:rsid w:val="00B665AF"/>
    <w:rsid w:val="00B70B41"/>
    <w:rsid w:val="00B71C55"/>
    <w:rsid w:val="00B81D91"/>
    <w:rsid w:val="00B852A4"/>
    <w:rsid w:val="00B87F53"/>
    <w:rsid w:val="00B90642"/>
    <w:rsid w:val="00B90DDF"/>
    <w:rsid w:val="00B93922"/>
    <w:rsid w:val="00B973AB"/>
    <w:rsid w:val="00B97B72"/>
    <w:rsid w:val="00BA1508"/>
    <w:rsid w:val="00BA579B"/>
    <w:rsid w:val="00BB0F5D"/>
    <w:rsid w:val="00BB16A0"/>
    <w:rsid w:val="00BB1D6E"/>
    <w:rsid w:val="00BC41A3"/>
    <w:rsid w:val="00BC551A"/>
    <w:rsid w:val="00BC78D3"/>
    <w:rsid w:val="00BE315F"/>
    <w:rsid w:val="00BF115A"/>
    <w:rsid w:val="00BF2916"/>
    <w:rsid w:val="00BF3EB5"/>
    <w:rsid w:val="00BF484E"/>
    <w:rsid w:val="00BF4DB8"/>
    <w:rsid w:val="00BF5A9E"/>
    <w:rsid w:val="00C017BD"/>
    <w:rsid w:val="00C12853"/>
    <w:rsid w:val="00C1749F"/>
    <w:rsid w:val="00C17B15"/>
    <w:rsid w:val="00C20719"/>
    <w:rsid w:val="00C30C55"/>
    <w:rsid w:val="00C32FB3"/>
    <w:rsid w:val="00C33E06"/>
    <w:rsid w:val="00C33F3C"/>
    <w:rsid w:val="00C36320"/>
    <w:rsid w:val="00C373A6"/>
    <w:rsid w:val="00C43202"/>
    <w:rsid w:val="00C457DA"/>
    <w:rsid w:val="00C47CF7"/>
    <w:rsid w:val="00C522B2"/>
    <w:rsid w:val="00C63DDD"/>
    <w:rsid w:val="00C7097D"/>
    <w:rsid w:val="00C74306"/>
    <w:rsid w:val="00C74E2C"/>
    <w:rsid w:val="00C76324"/>
    <w:rsid w:val="00C77CEA"/>
    <w:rsid w:val="00C8066F"/>
    <w:rsid w:val="00C864A2"/>
    <w:rsid w:val="00C93B65"/>
    <w:rsid w:val="00C93EBD"/>
    <w:rsid w:val="00C9434B"/>
    <w:rsid w:val="00C974BA"/>
    <w:rsid w:val="00CA0F49"/>
    <w:rsid w:val="00CA4C9C"/>
    <w:rsid w:val="00CA6220"/>
    <w:rsid w:val="00CA74FE"/>
    <w:rsid w:val="00CB14A4"/>
    <w:rsid w:val="00CB2E59"/>
    <w:rsid w:val="00CB3985"/>
    <w:rsid w:val="00CB6C9E"/>
    <w:rsid w:val="00CD50F8"/>
    <w:rsid w:val="00CD6D72"/>
    <w:rsid w:val="00CE0E62"/>
    <w:rsid w:val="00CE2548"/>
    <w:rsid w:val="00CE33BD"/>
    <w:rsid w:val="00CE683B"/>
    <w:rsid w:val="00CE6ABE"/>
    <w:rsid w:val="00CF24B2"/>
    <w:rsid w:val="00CF417A"/>
    <w:rsid w:val="00CF6786"/>
    <w:rsid w:val="00CF6C3C"/>
    <w:rsid w:val="00CF7C61"/>
    <w:rsid w:val="00D01924"/>
    <w:rsid w:val="00D01C7E"/>
    <w:rsid w:val="00D01D7E"/>
    <w:rsid w:val="00D037F1"/>
    <w:rsid w:val="00D14B02"/>
    <w:rsid w:val="00D15CE3"/>
    <w:rsid w:val="00D15EED"/>
    <w:rsid w:val="00D15F72"/>
    <w:rsid w:val="00D17212"/>
    <w:rsid w:val="00D17DF8"/>
    <w:rsid w:val="00D2236B"/>
    <w:rsid w:val="00D2492A"/>
    <w:rsid w:val="00D25330"/>
    <w:rsid w:val="00D26A99"/>
    <w:rsid w:val="00D277DF"/>
    <w:rsid w:val="00D30C17"/>
    <w:rsid w:val="00D33117"/>
    <w:rsid w:val="00D36CF5"/>
    <w:rsid w:val="00D47A2E"/>
    <w:rsid w:val="00D51773"/>
    <w:rsid w:val="00D54911"/>
    <w:rsid w:val="00D56B16"/>
    <w:rsid w:val="00D571A0"/>
    <w:rsid w:val="00D635C5"/>
    <w:rsid w:val="00D6654A"/>
    <w:rsid w:val="00D726AD"/>
    <w:rsid w:val="00D75AD2"/>
    <w:rsid w:val="00D768E9"/>
    <w:rsid w:val="00D81A2A"/>
    <w:rsid w:val="00D828AB"/>
    <w:rsid w:val="00D82A41"/>
    <w:rsid w:val="00D83FD1"/>
    <w:rsid w:val="00D84CBA"/>
    <w:rsid w:val="00D95160"/>
    <w:rsid w:val="00D96A68"/>
    <w:rsid w:val="00D97C80"/>
    <w:rsid w:val="00D97F86"/>
    <w:rsid w:val="00DC04F5"/>
    <w:rsid w:val="00DC083B"/>
    <w:rsid w:val="00DC1CCD"/>
    <w:rsid w:val="00DC693E"/>
    <w:rsid w:val="00DC6E6C"/>
    <w:rsid w:val="00DC74E2"/>
    <w:rsid w:val="00DD13BF"/>
    <w:rsid w:val="00DD185E"/>
    <w:rsid w:val="00DD1E50"/>
    <w:rsid w:val="00DE1379"/>
    <w:rsid w:val="00DE4BDC"/>
    <w:rsid w:val="00DF5EF2"/>
    <w:rsid w:val="00E07219"/>
    <w:rsid w:val="00E10B9E"/>
    <w:rsid w:val="00E11146"/>
    <w:rsid w:val="00E11D1A"/>
    <w:rsid w:val="00E210EE"/>
    <w:rsid w:val="00E21523"/>
    <w:rsid w:val="00E21DA2"/>
    <w:rsid w:val="00E30D1E"/>
    <w:rsid w:val="00E31291"/>
    <w:rsid w:val="00E32002"/>
    <w:rsid w:val="00E37D84"/>
    <w:rsid w:val="00E42520"/>
    <w:rsid w:val="00E46FD7"/>
    <w:rsid w:val="00E52F30"/>
    <w:rsid w:val="00E55487"/>
    <w:rsid w:val="00E56610"/>
    <w:rsid w:val="00E6030E"/>
    <w:rsid w:val="00E6253F"/>
    <w:rsid w:val="00E62FA9"/>
    <w:rsid w:val="00E663B5"/>
    <w:rsid w:val="00E7334F"/>
    <w:rsid w:val="00E73FDA"/>
    <w:rsid w:val="00E85BF3"/>
    <w:rsid w:val="00E8678F"/>
    <w:rsid w:val="00E87E00"/>
    <w:rsid w:val="00E9038F"/>
    <w:rsid w:val="00E926F6"/>
    <w:rsid w:val="00E95A6C"/>
    <w:rsid w:val="00EA21FF"/>
    <w:rsid w:val="00EA7C49"/>
    <w:rsid w:val="00EB0CE9"/>
    <w:rsid w:val="00EB2DAD"/>
    <w:rsid w:val="00EB31A1"/>
    <w:rsid w:val="00EB3C74"/>
    <w:rsid w:val="00EB40F3"/>
    <w:rsid w:val="00EB510C"/>
    <w:rsid w:val="00EB693B"/>
    <w:rsid w:val="00EC363C"/>
    <w:rsid w:val="00EC464E"/>
    <w:rsid w:val="00EC5064"/>
    <w:rsid w:val="00ED59B2"/>
    <w:rsid w:val="00EE5975"/>
    <w:rsid w:val="00EE5EF7"/>
    <w:rsid w:val="00EE6657"/>
    <w:rsid w:val="00EE6E9D"/>
    <w:rsid w:val="00EF1CBD"/>
    <w:rsid w:val="00EF1EBA"/>
    <w:rsid w:val="00EF5663"/>
    <w:rsid w:val="00EF6028"/>
    <w:rsid w:val="00EF6986"/>
    <w:rsid w:val="00EF76D2"/>
    <w:rsid w:val="00F0015C"/>
    <w:rsid w:val="00F040AF"/>
    <w:rsid w:val="00F05744"/>
    <w:rsid w:val="00F05B51"/>
    <w:rsid w:val="00F06F1B"/>
    <w:rsid w:val="00F146BD"/>
    <w:rsid w:val="00F20B56"/>
    <w:rsid w:val="00F22D56"/>
    <w:rsid w:val="00F24A4E"/>
    <w:rsid w:val="00F26D33"/>
    <w:rsid w:val="00F271D1"/>
    <w:rsid w:val="00F31C64"/>
    <w:rsid w:val="00F3546E"/>
    <w:rsid w:val="00F360EF"/>
    <w:rsid w:val="00F504F5"/>
    <w:rsid w:val="00F544DD"/>
    <w:rsid w:val="00F5757B"/>
    <w:rsid w:val="00F651CA"/>
    <w:rsid w:val="00F66055"/>
    <w:rsid w:val="00F71106"/>
    <w:rsid w:val="00F73617"/>
    <w:rsid w:val="00F77FAD"/>
    <w:rsid w:val="00F81918"/>
    <w:rsid w:val="00F81D74"/>
    <w:rsid w:val="00F84B8A"/>
    <w:rsid w:val="00F8584E"/>
    <w:rsid w:val="00F85895"/>
    <w:rsid w:val="00F85907"/>
    <w:rsid w:val="00F93B16"/>
    <w:rsid w:val="00F9667D"/>
    <w:rsid w:val="00FA081A"/>
    <w:rsid w:val="00FA366C"/>
    <w:rsid w:val="00FA4078"/>
    <w:rsid w:val="00FA4330"/>
    <w:rsid w:val="00FB1099"/>
    <w:rsid w:val="00FB427D"/>
    <w:rsid w:val="00FC0437"/>
    <w:rsid w:val="00FC0BD0"/>
    <w:rsid w:val="00FC1153"/>
    <w:rsid w:val="00FC1510"/>
    <w:rsid w:val="00FC2046"/>
    <w:rsid w:val="00FC3C81"/>
    <w:rsid w:val="00FC4487"/>
    <w:rsid w:val="00FC5E2E"/>
    <w:rsid w:val="00FD511F"/>
    <w:rsid w:val="00FD53AB"/>
    <w:rsid w:val="00FD7867"/>
    <w:rsid w:val="00FE0134"/>
    <w:rsid w:val="00FE3EB7"/>
    <w:rsid w:val="00FF0731"/>
    <w:rsid w:val="00FF50C0"/>
    <w:rsid w:val="00FF6FA8"/>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6294956E"/>
  <w15:docId w15:val="{A8354088-B3FB-4BB0-AC86-6DEED151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semiHidden/>
    <w:unhideWhenUsed/>
    <w:rsid w:val="00F93B16"/>
    <w:pPr>
      <w:spacing w:after="0" w:line="240" w:lineRule="auto"/>
    </w:pPr>
    <w:rPr>
      <w:sz w:val="20"/>
      <w:szCs w:val="20"/>
    </w:rPr>
  </w:style>
  <w:style w:type="character" w:customStyle="1" w:styleId="FootnoteTextChar">
    <w:name w:val="Footnote Text Char"/>
    <w:basedOn w:val="DefaultParagraphFont"/>
    <w:link w:val="FootnoteText"/>
    <w:semiHidden/>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16"/>
    <w:rPr>
      <w:lang w:val="lv-LV"/>
    </w:rPr>
  </w:style>
  <w:style w:type="paragraph" w:styleId="ListParagraph">
    <w:name w:val="List Paragraph"/>
    <w:basedOn w:val="Normal"/>
    <w:link w:val="ListParagraphChar"/>
    <w:uiPriority w:val="34"/>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uiPriority w:val="99"/>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uiPriority w:val="34"/>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504743"/>
    <w:rPr>
      <w:rFonts w:asciiTheme="majorBidi" w:hAnsiTheme="majorBidi"/>
      <w:i/>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21"/>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34"/>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cs="Arial"/>
      <w:snapToGrid w:val="0"/>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694236138">
          <w:marLeft w:val="0"/>
          <w:marRight w:val="0"/>
          <w:marTop w:val="0"/>
          <w:marBottom w:val="0"/>
          <w:divBdr>
            <w:top w:val="none" w:sz="0" w:space="0" w:color="auto"/>
            <w:left w:val="none" w:sz="0" w:space="0" w:color="auto"/>
            <w:bottom w:val="none" w:sz="0" w:space="0" w:color="auto"/>
            <w:right w:val="none" w:sz="0" w:space="0" w:color="auto"/>
          </w:divBdr>
        </w:div>
        <w:div w:id="562642958">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639267665">
          <w:marLeft w:val="0"/>
          <w:marRight w:val="0"/>
          <w:marTop w:val="0"/>
          <w:marBottom w:val="0"/>
          <w:divBdr>
            <w:top w:val="none" w:sz="0" w:space="0" w:color="auto"/>
            <w:left w:val="none" w:sz="0" w:space="0" w:color="auto"/>
            <w:bottom w:val="none" w:sz="0" w:space="0" w:color="auto"/>
            <w:right w:val="none" w:sz="0" w:space="0" w:color="auto"/>
          </w:divBdr>
        </w:div>
        <w:div w:id="366806582">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217818956">
          <w:marLeft w:val="0"/>
          <w:marRight w:val="0"/>
          <w:marTop w:val="0"/>
          <w:marBottom w:val="0"/>
          <w:divBdr>
            <w:top w:val="none" w:sz="0" w:space="0" w:color="auto"/>
            <w:left w:val="none" w:sz="0" w:space="0" w:color="auto"/>
            <w:bottom w:val="none" w:sz="0" w:space="0" w:color="auto"/>
            <w:right w:val="none" w:sz="0" w:space="0" w:color="auto"/>
          </w:divBdr>
        </w:div>
        <w:div w:id="189689230">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1325430823">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99379050">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2130277116">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142308523">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2060351762">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 w:id="114452840">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http://www.dobe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belesuden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gris.dermanis@dobele.lv" TargetMode="External"/><Relationship Id="rId4" Type="http://schemas.openxmlformats.org/officeDocument/2006/relationships/settings" Target="settings.xml"/><Relationship Id="rId9" Type="http://schemas.openxmlformats.org/officeDocument/2006/relationships/hyperlink" Target="mailto:sanita.bema@dobe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DF52-7386-4623-8223-CC2254F2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32</Pages>
  <Words>10343</Words>
  <Characters>58961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sanita Bēma</dc:creator>
  <cp:lastModifiedBy>Udens Vads</cp:lastModifiedBy>
  <cp:revision>17</cp:revision>
  <cp:lastPrinted>2016-10-12T12:07:00Z</cp:lastPrinted>
  <dcterms:created xsi:type="dcterms:W3CDTF">2016-10-10T13:55:00Z</dcterms:created>
  <dcterms:modified xsi:type="dcterms:W3CDTF">2016-10-12T12:07:00Z</dcterms:modified>
</cp:coreProperties>
</file>