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76D7A" w14:textId="3C8CA41E" w:rsidR="00E742E3" w:rsidRPr="0063237A" w:rsidRDefault="00E742E3" w:rsidP="00A258EB">
      <w:pPr>
        <w:tabs>
          <w:tab w:val="left" w:pos="4111"/>
        </w:tabs>
        <w:spacing w:after="0" w:line="240" w:lineRule="auto"/>
        <w:jc w:val="right"/>
        <w:rPr>
          <w:rFonts w:ascii="Times New Roman" w:hAnsi="Times New Roman" w:cs="Times New Roman"/>
          <w:b/>
          <w:color w:val="404040"/>
          <w:u w:val="single"/>
        </w:rPr>
      </w:pPr>
      <w:bookmarkStart w:id="0" w:name="_Hlk39775224"/>
      <w:bookmarkStart w:id="1" w:name="_Hlk510084050"/>
      <w:r w:rsidRPr="0063237A">
        <w:rPr>
          <w:rFonts w:ascii="Times New Roman" w:eastAsia="Times New Roman" w:hAnsi="Times New Roman" w:cs="Times New Roman"/>
          <w:b/>
          <w:color w:val="000000"/>
          <w:u w:val="single"/>
          <w:lang w:eastAsia="lv-LV"/>
        </w:rPr>
        <w:t xml:space="preserve">D pielikums </w:t>
      </w:r>
      <w:r w:rsidRPr="0063237A">
        <w:rPr>
          <w:rFonts w:ascii="Times New Roman" w:hAnsi="Times New Roman" w:cs="Times New Roman"/>
          <w:b/>
          <w:color w:val="404040"/>
          <w:u w:val="single"/>
        </w:rPr>
        <w:t>Veidnes  piedāvājuma sagatavošanai</w:t>
      </w:r>
    </w:p>
    <w:p w14:paraId="26E51C8A" w14:textId="6E1FD622" w:rsidR="00B8231F" w:rsidRPr="00A258EB" w:rsidRDefault="00B8231F" w:rsidP="004325A8">
      <w:pPr>
        <w:jc w:val="center"/>
        <w:rPr>
          <w:rFonts w:ascii="Times New Roman" w:eastAsia="Times New Roman" w:hAnsi="Times New Roman" w:cs="Times New Roman"/>
          <w:b/>
          <w:color w:val="000000"/>
          <w:u w:val="single"/>
          <w:lang w:eastAsia="lv-LV"/>
        </w:rPr>
      </w:pPr>
    </w:p>
    <w:p w14:paraId="18CCCA3C" w14:textId="77777777" w:rsidR="004325A8" w:rsidRPr="00A258EB" w:rsidRDefault="00E742E3" w:rsidP="0034193E">
      <w:pPr>
        <w:tabs>
          <w:tab w:val="left" w:pos="4111"/>
        </w:tabs>
        <w:spacing w:after="0" w:line="240" w:lineRule="auto"/>
        <w:jc w:val="right"/>
        <w:rPr>
          <w:rFonts w:ascii="Times New Roman" w:eastAsia="Times New Roman" w:hAnsi="Times New Roman" w:cs="Times New Roman"/>
          <w:b/>
        </w:rPr>
      </w:pPr>
      <w:r w:rsidRPr="00A258EB">
        <w:rPr>
          <w:rFonts w:ascii="Times New Roman" w:eastAsia="Times New Roman" w:hAnsi="Times New Roman" w:cs="Times New Roman"/>
          <w:bCs/>
          <w:color w:val="000000"/>
          <w:lang w:eastAsia="lv-LV"/>
        </w:rPr>
        <w:t xml:space="preserve">                                                  </w:t>
      </w:r>
      <w:proofErr w:type="spellStart"/>
      <w:r w:rsidR="0034193E" w:rsidRPr="00A258EB">
        <w:rPr>
          <w:rFonts w:ascii="Times New Roman" w:eastAsia="Times New Roman" w:hAnsi="Times New Roman" w:cs="Times New Roman"/>
          <w:bCs/>
          <w:color w:val="000000"/>
          <w:lang w:eastAsia="lv-LV"/>
        </w:rPr>
        <w:t>Zemsliekšņa</w:t>
      </w:r>
      <w:proofErr w:type="spellEnd"/>
      <w:r w:rsidR="0034193E" w:rsidRPr="00A258EB">
        <w:rPr>
          <w:rFonts w:ascii="Times New Roman" w:eastAsia="Times New Roman" w:hAnsi="Times New Roman" w:cs="Times New Roman"/>
          <w:bCs/>
          <w:color w:val="000000"/>
          <w:lang w:eastAsia="lv-LV"/>
        </w:rPr>
        <w:t xml:space="preserve"> iepirkuma Noteikumu</w:t>
      </w:r>
      <w:r w:rsidRPr="00A258EB">
        <w:rPr>
          <w:rFonts w:ascii="Times New Roman" w:eastAsia="Times New Roman" w:hAnsi="Times New Roman" w:cs="Times New Roman"/>
          <w:b/>
        </w:rPr>
        <w:t xml:space="preserve"> </w:t>
      </w:r>
    </w:p>
    <w:p w14:paraId="78C396B5" w14:textId="5C532F27" w:rsidR="00B8231F" w:rsidRPr="00A258EB" w:rsidRDefault="004325A8" w:rsidP="004325A8">
      <w:pPr>
        <w:tabs>
          <w:tab w:val="left" w:pos="4111"/>
        </w:tabs>
        <w:spacing w:after="0" w:line="240" w:lineRule="auto"/>
        <w:rPr>
          <w:rFonts w:ascii="Times New Roman" w:eastAsia="Times New Roman" w:hAnsi="Times New Roman" w:cs="Times New Roman"/>
          <w:bCs/>
        </w:rPr>
      </w:pPr>
      <w:r w:rsidRPr="00A258EB">
        <w:rPr>
          <w:rFonts w:ascii="Times New Roman" w:eastAsia="Times New Roman" w:hAnsi="Times New Roman" w:cs="Times New Roman"/>
          <w:b/>
        </w:rPr>
        <w:t xml:space="preserve">                                    </w:t>
      </w:r>
      <w:r w:rsidR="00B8231F" w:rsidRPr="00A258EB">
        <w:rPr>
          <w:rFonts w:ascii="Times New Roman" w:eastAsia="Times New Roman" w:hAnsi="Times New Roman" w:cs="Times New Roman"/>
          <w:b/>
        </w:rPr>
        <w:t xml:space="preserve">D1 pielikums </w:t>
      </w:r>
      <w:r w:rsidR="00B8231F" w:rsidRPr="00A258EB">
        <w:rPr>
          <w:rFonts w:ascii="Times New Roman" w:eastAsia="Times New Roman" w:hAnsi="Times New Roman" w:cs="Times New Roman"/>
          <w:bCs/>
        </w:rPr>
        <w:t xml:space="preserve"> </w:t>
      </w:r>
      <w:r w:rsidR="00B8231F" w:rsidRPr="00A258EB">
        <w:rPr>
          <w:rFonts w:ascii="Times New Roman" w:eastAsia="Times New Roman" w:hAnsi="Times New Roman" w:cs="Times New Roman"/>
          <w:b/>
        </w:rPr>
        <w:t>Pieteiku</w:t>
      </w:r>
      <w:r w:rsidR="00E742E3" w:rsidRPr="00A258EB">
        <w:rPr>
          <w:rFonts w:ascii="Times New Roman" w:eastAsia="Times New Roman" w:hAnsi="Times New Roman" w:cs="Times New Roman"/>
          <w:b/>
        </w:rPr>
        <w:t xml:space="preserve">ms  </w:t>
      </w:r>
      <w:r w:rsidR="00B8231F" w:rsidRPr="00A258EB">
        <w:rPr>
          <w:rFonts w:ascii="Times New Roman" w:eastAsia="Times New Roman" w:hAnsi="Times New Roman" w:cs="Times New Roman"/>
          <w:b/>
        </w:rPr>
        <w:t xml:space="preserve"> dalībai </w:t>
      </w:r>
      <w:proofErr w:type="spellStart"/>
      <w:r w:rsidR="00B8231F" w:rsidRPr="00A258EB">
        <w:rPr>
          <w:rFonts w:ascii="Times New Roman" w:eastAsia="Times New Roman" w:hAnsi="Times New Roman" w:cs="Times New Roman"/>
          <w:b/>
        </w:rPr>
        <w:t>zemsliekšņa</w:t>
      </w:r>
      <w:proofErr w:type="spellEnd"/>
      <w:r w:rsidR="00B8231F" w:rsidRPr="00A258EB">
        <w:rPr>
          <w:rFonts w:ascii="Times New Roman" w:eastAsia="Times New Roman" w:hAnsi="Times New Roman" w:cs="Times New Roman"/>
          <w:b/>
        </w:rPr>
        <w:t xml:space="preserve"> iepirkumā</w:t>
      </w:r>
      <w:r w:rsidR="00E742E3" w:rsidRPr="00A258EB">
        <w:rPr>
          <w:rFonts w:ascii="Times New Roman" w:eastAsia="Times New Roman" w:hAnsi="Times New Roman" w:cs="Times New Roman"/>
          <w:bCs/>
        </w:rPr>
        <w:t xml:space="preserve"> (</w:t>
      </w:r>
      <w:r w:rsidR="00B8231F" w:rsidRPr="00A258EB">
        <w:rPr>
          <w:rFonts w:ascii="Times New Roman" w:eastAsia="Times New Roman" w:hAnsi="Times New Roman" w:cs="Times New Roman"/>
          <w:bCs/>
          <w:i/>
          <w:iCs/>
          <w:u w:val="single"/>
        </w:rPr>
        <w:t>veidnes paraugs</w:t>
      </w:r>
      <w:r w:rsidR="00B8231F" w:rsidRPr="00A258EB">
        <w:rPr>
          <w:rFonts w:ascii="Times New Roman" w:eastAsia="Times New Roman" w:hAnsi="Times New Roman" w:cs="Times New Roman"/>
          <w:b/>
          <w:bCs/>
        </w:rPr>
        <w:t xml:space="preserve"> </w:t>
      </w:r>
      <w:r w:rsidR="00E742E3" w:rsidRPr="00A258EB">
        <w:rPr>
          <w:rFonts w:ascii="Times New Roman" w:eastAsia="Times New Roman" w:hAnsi="Times New Roman" w:cs="Times New Roman"/>
        </w:rPr>
        <w:t>)</w:t>
      </w:r>
      <w:r w:rsidR="00B8231F" w:rsidRPr="00A258EB">
        <w:rPr>
          <w:rFonts w:ascii="Times New Roman" w:eastAsia="Times New Roman" w:hAnsi="Times New Roman" w:cs="Times New Roman"/>
          <w:b/>
          <w:bCs/>
        </w:rPr>
        <w:t xml:space="preserve">                                                                 </w:t>
      </w:r>
    </w:p>
    <w:p w14:paraId="0E48F635"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SIA „DOBELES ŪDENS” </w:t>
      </w:r>
    </w:p>
    <w:p w14:paraId="2019F912" w14:textId="53DD43C2"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LV45103000470     </w:t>
      </w:r>
    </w:p>
    <w:p w14:paraId="1F74D94B"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Noliktavas iela 5, Dobele</w:t>
      </w:r>
    </w:p>
    <w:p w14:paraId="60C0DD19"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Dobeles novads, LV-3701                                                                                                     </w:t>
      </w:r>
    </w:p>
    <w:p w14:paraId="61EEF387" w14:textId="77777777" w:rsidR="00B8231F" w:rsidRPr="00A258EB" w:rsidRDefault="00B8231F" w:rsidP="00B8231F">
      <w:pPr>
        <w:suppressAutoHyphens/>
        <w:spacing w:after="0" w:line="240" w:lineRule="auto"/>
        <w:ind w:left="851"/>
        <w:jc w:val="both"/>
        <w:rPr>
          <w:rFonts w:ascii="Times New Roman" w:eastAsia="Times New Roman" w:hAnsi="Times New Roman" w:cs="Times New Roman"/>
          <w:b/>
        </w:rPr>
      </w:pPr>
    </w:p>
    <w:p w14:paraId="588CF8CB" w14:textId="685350AE" w:rsidR="000B70A7" w:rsidRPr="00A258EB" w:rsidRDefault="00B8231F" w:rsidP="000B70A7">
      <w:pPr>
        <w:shd w:val="clear" w:color="auto" w:fill="FFFFFF"/>
        <w:spacing w:after="0" w:line="300" w:lineRule="atLeast"/>
        <w:jc w:val="center"/>
        <w:textAlignment w:val="baseline"/>
        <w:rPr>
          <w:rFonts w:ascii="Times New Roman" w:eastAsia="Times New Roman" w:hAnsi="Times New Roman" w:cs="Times New Roman"/>
          <w:b/>
          <w:bCs/>
          <w:color w:val="2B3849"/>
          <w:lang w:eastAsia="en-GB"/>
        </w:rPr>
      </w:pPr>
      <w:r w:rsidRPr="00A258EB">
        <w:rPr>
          <w:rFonts w:ascii="Times New Roman" w:eastAsia="Times New Roman" w:hAnsi="Times New Roman" w:cs="Times New Roman"/>
          <w:b/>
        </w:rPr>
        <w:t xml:space="preserve">PIETEIKUMS </w:t>
      </w:r>
      <w:bookmarkStart w:id="2" w:name="_Hlk65518417"/>
      <w:r w:rsidR="000B70A7" w:rsidRPr="00A258EB">
        <w:rPr>
          <w:rFonts w:ascii="Times New Roman" w:eastAsia="Times New Roman" w:hAnsi="Times New Roman" w:cs="Times New Roman"/>
          <w:b/>
          <w:bCs/>
          <w:color w:val="2B3849"/>
          <w:lang w:eastAsia="en-GB"/>
        </w:rPr>
        <w:t>DALĪBAI ZEMSLIEKŠŅA IEPIRKUMĀ</w:t>
      </w:r>
    </w:p>
    <w:p w14:paraId="427BFCF4" w14:textId="08F0B1FE" w:rsidR="00C54991" w:rsidRPr="00A258EB" w:rsidRDefault="00B8231F" w:rsidP="004E104D">
      <w:pPr>
        <w:shd w:val="clear" w:color="auto" w:fill="FFFFFF"/>
        <w:spacing w:after="0" w:line="300" w:lineRule="atLeast"/>
        <w:jc w:val="center"/>
        <w:textAlignment w:val="baseline"/>
        <w:rPr>
          <w:rFonts w:ascii="Times New Roman" w:eastAsia="Times New Roman" w:hAnsi="Times New Roman" w:cs="Times New Roman"/>
          <w:b/>
          <w:color w:val="2B3849"/>
          <w:lang w:eastAsia="en-GB"/>
        </w:rPr>
      </w:pPr>
      <w:bookmarkStart w:id="3" w:name="_Hlk65164630"/>
      <w:r w:rsidRPr="00A258EB">
        <w:rPr>
          <w:rFonts w:ascii="Times New Roman" w:eastAsiaTheme="minorHAnsi" w:hAnsi="Times New Roman" w:cs="Times New Roman"/>
          <w:b/>
          <w:lang w:eastAsia="en-US"/>
        </w:rPr>
        <w:t>“</w:t>
      </w:r>
      <w:r w:rsidR="004E104D" w:rsidRPr="00A258EB">
        <w:rPr>
          <w:rFonts w:ascii="Times New Roman" w:eastAsiaTheme="minorHAnsi" w:hAnsi="Times New Roman" w:cs="Times New Roman"/>
          <w:b/>
          <w:lang w:eastAsia="en-US"/>
        </w:rPr>
        <w:t xml:space="preserve">ŪDENSAPGĀDES TĪKLU PAPLAŠINĀŠANA DOBELES AGLOMERĀCIJĀ </w:t>
      </w:r>
      <w:r w:rsidRPr="00A258EB">
        <w:rPr>
          <w:rFonts w:ascii="Times New Roman" w:eastAsiaTheme="minorHAnsi" w:hAnsi="Times New Roman" w:cs="Times New Roman"/>
          <w:b/>
          <w:lang w:eastAsia="en-US"/>
        </w:rPr>
        <w:t xml:space="preserve">”  </w:t>
      </w:r>
      <w:r w:rsidR="004E104D" w:rsidRPr="00A258EB">
        <w:rPr>
          <w:rFonts w:ascii="Times New Roman" w:eastAsiaTheme="minorHAnsi" w:hAnsi="Times New Roman" w:cs="Times New Roman"/>
          <w:b/>
          <w:lang w:eastAsia="en-US"/>
        </w:rPr>
        <w:t xml:space="preserve">                                                                  </w:t>
      </w:r>
      <w:r w:rsidRPr="00A258EB">
        <w:rPr>
          <w:rFonts w:ascii="Times New Roman" w:eastAsiaTheme="minorHAnsi" w:hAnsi="Times New Roman" w:cs="Times New Roman"/>
          <w:b/>
          <w:lang w:eastAsia="en-US"/>
        </w:rPr>
        <w:t xml:space="preserve"> </w:t>
      </w:r>
      <w:bookmarkEnd w:id="3"/>
      <w:r w:rsidRPr="00A258EB">
        <w:rPr>
          <w:rFonts w:ascii="Times New Roman" w:eastAsiaTheme="minorHAnsi" w:hAnsi="Times New Roman" w:cs="Times New Roman"/>
          <w:b/>
          <w:lang w:eastAsia="lv-LV"/>
        </w:rPr>
        <w:t>(</w:t>
      </w:r>
      <w:proofErr w:type="spellStart"/>
      <w:r w:rsidRPr="00A258EB">
        <w:rPr>
          <w:rFonts w:ascii="Times New Roman" w:eastAsiaTheme="minorHAnsi" w:hAnsi="Times New Roman" w:cs="Times New Roman"/>
          <w:b/>
          <w:lang w:eastAsia="lv-LV"/>
        </w:rPr>
        <w:t>Id</w:t>
      </w:r>
      <w:proofErr w:type="spellEnd"/>
      <w:r w:rsidRPr="00A258EB">
        <w:rPr>
          <w:rFonts w:ascii="Times New Roman" w:eastAsiaTheme="minorHAnsi" w:hAnsi="Times New Roman" w:cs="Times New Roman"/>
          <w:b/>
          <w:lang w:eastAsia="lv-LV"/>
        </w:rPr>
        <w:t>.</w:t>
      </w:r>
      <w:r w:rsidR="008C3C4E" w:rsidRPr="00A258EB">
        <w:rPr>
          <w:rFonts w:ascii="Times New Roman" w:eastAsiaTheme="minorHAnsi" w:hAnsi="Times New Roman" w:cs="Times New Roman"/>
          <w:b/>
          <w:lang w:eastAsia="lv-LV"/>
        </w:rPr>
        <w:t xml:space="preserve"> </w:t>
      </w:r>
      <w:r w:rsidRPr="00A258EB">
        <w:rPr>
          <w:rFonts w:ascii="Times New Roman" w:eastAsiaTheme="minorHAnsi" w:hAnsi="Times New Roman" w:cs="Times New Roman"/>
          <w:b/>
          <w:lang w:eastAsia="lv-LV"/>
        </w:rPr>
        <w:t>Nr.</w:t>
      </w:r>
      <w:r w:rsidR="004E104D" w:rsidRPr="00A258EB">
        <w:rPr>
          <w:rFonts w:ascii="Times New Roman" w:eastAsiaTheme="minorHAnsi" w:hAnsi="Times New Roman" w:cs="Times New Roman"/>
          <w:b/>
          <w:lang w:eastAsia="lv-LV"/>
        </w:rPr>
        <w:t xml:space="preserve"> </w:t>
      </w:r>
      <w:r w:rsidRPr="00A258EB">
        <w:rPr>
          <w:rFonts w:ascii="Times New Roman" w:eastAsiaTheme="minorHAnsi" w:hAnsi="Times New Roman" w:cs="Times New Roman"/>
          <w:b/>
          <w:lang w:eastAsia="lv-LV"/>
        </w:rPr>
        <w:t>DŪ-ZI- 2021/0</w:t>
      </w:r>
      <w:r w:rsidR="008C3C4E" w:rsidRPr="00A258EB">
        <w:rPr>
          <w:rFonts w:ascii="Times New Roman" w:eastAsiaTheme="minorHAnsi" w:hAnsi="Times New Roman" w:cs="Times New Roman"/>
          <w:b/>
          <w:lang w:eastAsia="lv-LV"/>
        </w:rPr>
        <w:t>6</w:t>
      </w:r>
      <w:r w:rsidRPr="00A258EB">
        <w:rPr>
          <w:rFonts w:ascii="Times New Roman" w:eastAsia="Times New Roman" w:hAnsi="Times New Roman" w:cs="Times New Roman"/>
          <w:b/>
          <w:color w:val="2B3849"/>
          <w:lang w:eastAsia="en-GB"/>
        </w:rPr>
        <w:t>)</w:t>
      </w:r>
      <w:bookmarkEnd w:id="2"/>
    </w:p>
    <w:p w14:paraId="11B2442E" w14:textId="5BCC95F5" w:rsidR="00C54991" w:rsidRPr="00A258EB" w:rsidRDefault="00C54991" w:rsidP="0034193E">
      <w:pPr>
        <w:shd w:val="clear" w:color="auto" w:fill="FFFFFF"/>
        <w:spacing w:after="0" w:line="300" w:lineRule="atLeast"/>
        <w:jc w:val="center"/>
        <w:textAlignment w:val="baseline"/>
        <w:rPr>
          <w:rFonts w:ascii="Times New Roman" w:eastAsia="Times New Roman" w:hAnsi="Times New Roman" w:cs="Times New Roman"/>
          <w:b/>
          <w:color w:val="2B3849"/>
          <w:lang w:eastAsia="en-GB"/>
        </w:rPr>
      </w:pPr>
    </w:p>
    <w:p w14:paraId="03343AC1" w14:textId="77777777" w:rsidR="00C54991" w:rsidRPr="00A258EB" w:rsidRDefault="00C54991" w:rsidP="00C54991">
      <w:pPr>
        <w:pStyle w:val="Rindkopa"/>
        <w:ind w:left="0"/>
        <w:rPr>
          <w:rFonts w:ascii="Times New Roman" w:hAnsi="Times New Roman" w:cs="Times New Roman"/>
          <w:bCs/>
          <w:sz w:val="22"/>
          <w:szCs w:val="22"/>
        </w:rPr>
      </w:pPr>
      <w:r w:rsidRPr="00A258EB">
        <w:rPr>
          <w:rFonts w:ascii="Times New Roman" w:hAnsi="Times New Roman" w:cs="Times New Roman"/>
          <w:bCs/>
          <w:iCs/>
          <w:sz w:val="22"/>
          <w:szCs w:val="22"/>
        </w:rPr>
        <w:t>&lt;Vietas nosaukums&gt;</w:t>
      </w:r>
      <w:r w:rsidRPr="00A258EB">
        <w:rPr>
          <w:rFonts w:ascii="Times New Roman" w:hAnsi="Times New Roman" w:cs="Times New Roman"/>
          <w:bCs/>
          <w:sz w:val="22"/>
          <w:szCs w:val="22"/>
        </w:rPr>
        <w:t xml:space="preserve">, </w:t>
      </w:r>
      <w:r w:rsidRPr="00A258EB">
        <w:rPr>
          <w:rFonts w:ascii="Times New Roman" w:hAnsi="Times New Roman" w:cs="Times New Roman"/>
          <w:bCs/>
          <w:iCs/>
          <w:sz w:val="22"/>
          <w:szCs w:val="22"/>
        </w:rPr>
        <w:t>&lt;gads&gt;</w:t>
      </w:r>
      <w:r w:rsidRPr="00A258EB">
        <w:rPr>
          <w:rFonts w:ascii="Times New Roman" w:hAnsi="Times New Roman" w:cs="Times New Roman"/>
          <w:bCs/>
          <w:sz w:val="22"/>
          <w:szCs w:val="22"/>
        </w:rPr>
        <w:t xml:space="preserve">.gada </w:t>
      </w:r>
      <w:r w:rsidRPr="00A258EB">
        <w:rPr>
          <w:rFonts w:ascii="Times New Roman" w:hAnsi="Times New Roman" w:cs="Times New Roman"/>
          <w:bCs/>
          <w:iCs/>
          <w:sz w:val="22"/>
          <w:szCs w:val="22"/>
        </w:rPr>
        <w:t>&lt;datums&gt;</w:t>
      </w:r>
      <w:r w:rsidRPr="00A258EB">
        <w:rPr>
          <w:rFonts w:ascii="Times New Roman" w:hAnsi="Times New Roman" w:cs="Times New Roman"/>
          <w:bCs/>
          <w:sz w:val="22"/>
          <w:szCs w:val="22"/>
        </w:rPr>
        <w:t>.</w:t>
      </w:r>
      <w:r w:rsidRPr="00A258EB">
        <w:rPr>
          <w:rFonts w:ascii="Times New Roman" w:hAnsi="Times New Roman" w:cs="Times New Roman"/>
          <w:bCs/>
          <w:iCs/>
          <w:sz w:val="22"/>
          <w:szCs w:val="22"/>
        </w:rPr>
        <w:t>&lt;mēnesis&gt;</w:t>
      </w:r>
    </w:p>
    <w:p w14:paraId="05BEB2CB" w14:textId="77777777" w:rsidR="00C54991" w:rsidRPr="00A258EB" w:rsidRDefault="00C54991" w:rsidP="00C54991">
      <w:pPr>
        <w:pStyle w:val="Rindkopa"/>
        <w:ind w:left="360"/>
        <w:rPr>
          <w:rFonts w:ascii="Times New Roman" w:hAnsi="Times New Roman" w:cs="Times New Roman"/>
          <w:bCs/>
          <w:sz w:val="22"/>
          <w:szCs w:val="22"/>
        </w:rPr>
      </w:pPr>
      <w:r w:rsidRPr="00A258EB">
        <w:rPr>
          <w:rFonts w:ascii="Times New Roman" w:hAnsi="Times New Roman" w:cs="Times New Roman"/>
          <w:bCs/>
          <w:sz w:val="22"/>
          <w:szCs w:val="22"/>
        </w:rPr>
        <w:t>&lt;Pretendenta nosaukums vai vārds un uzvārds (ja Pretendents ir fiziska persona)&gt;</w:t>
      </w:r>
    </w:p>
    <w:p w14:paraId="7FDDBD75" w14:textId="77777777" w:rsidR="00C54991" w:rsidRPr="00A258EB" w:rsidRDefault="00C54991" w:rsidP="00C54991">
      <w:pPr>
        <w:pStyle w:val="Rindkopa"/>
        <w:ind w:left="360"/>
        <w:rPr>
          <w:rFonts w:ascii="Times New Roman" w:hAnsi="Times New Roman" w:cs="Times New Roman"/>
          <w:bCs/>
          <w:sz w:val="22"/>
          <w:szCs w:val="22"/>
        </w:rPr>
      </w:pPr>
      <w:r w:rsidRPr="00A258EB">
        <w:rPr>
          <w:rFonts w:ascii="Times New Roman" w:hAnsi="Times New Roman" w:cs="Times New Roman"/>
          <w:bCs/>
          <w:sz w:val="22"/>
          <w:szCs w:val="22"/>
        </w:rPr>
        <w:t>&lt;reģistrācijas numurs vai personas kods (ja Pretendents ir fiziska persona)&gt;</w:t>
      </w:r>
    </w:p>
    <w:p w14:paraId="78BA2CAC" w14:textId="77777777" w:rsidR="00C54991" w:rsidRPr="00A258EB" w:rsidRDefault="00C54991" w:rsidP="00C54991">
      <w:pPr>
        <w:pStyle w:val="Rindkopa"/>
        <w:ind w:left="360"/>
        <w:rPr>
          <w:rFonts w:ascii="Times New Roman" w:hAnsi="Times New Roman" w:cs="Times New Roman"/>
          <w:bCs/>
          <w:sz w:val="22"/>
          <w:szCs w:val="22"/>
        </w:rPr>
      </w:pPr>
      <w:r w:rsidRPr="00A258EB">
        <w:rPr>
          <w:rFonts w:ascii="Times New Roman" w:hAnsi="Times New Roman" w:cs="Times New Roman"/>
          <w:bCs/>
          <w:sz w:val="22"/>
          <w:szCs w:val="22"/>
        </w:rPr>
        <w:t xml:space="preserve">&lt;adrese&gt; (turpmāk – Pretendents) </w:t>
      </w:r>
    </w:p>
    <w:p w14:paraId="1950CB3B" w14:textId="7FF8EF46" w:rsidR="00C54991" w:rsidRPr="00A258EB" w:rsidRDefault="00C54991" w:rsidP="00C54991">
      <w:pPr>
        <w:pStyle w:val="Rindkopa"/>
        <w:numPr>
          <w:ilvl w:val="0"/>
          <w:numId w:val="7"/>
        </w:numPr>
        <w:suppressAutoHyphens w:val="0"/>
        <w:rPr>
          <w:rFonts w:ascii="Times New Roman" w:hAnsi="Times New Roman" w:cs="Times New Roman"/>
          <w:bCs/>
          <w:sz w:val="22"/>
          <w:szCs w:val="22"/>
        </w:rPr>
      </w:pPr>
      <w:r w:rsidRPr="00A258EB">
        <w:rPr>
          <w:rFonts w:ascii="Times New Roman" w:hAnsi="Times New Roman" w:cs="Times New Roman"/>
          <w:bCs/>
          <w:sz w:val="22"/>
          <w:szCs w:val="22"/>
        </w:rPr>
        <w:t>[Iepazinušies]/[Iepazinies]</w:t>
      </w:r>
      <w:r w:rsidRPr="00A258EB">
        <w:rPr>
          <w:rStyle w:val="FootnoteReference"/>
          <w:rFonts w:ascii="Times New Roman" w:hAnsi="Times New Roman" w:cs="Times New Roman"/>
          <w:bCs/>
          <w:sz w:val="22"/>
          <w:szCs w:val="22"/>
        </w:rPr>
        <w:footnoteReference w:id="1"/>
      </w:r>
      <w:r w:rsidRPr="00A258EB">
        <w:rPr>
          <w:rFonts w:ascii="Times New Roman" w:hAnsi="Times New Roman" w:cs="Times New Roman"/>
          <w:bCs/>
          <w:sz w:val="22"/>
          <w:szCs w:val="22"/>
        </w:rPr>
        <w:t xml:space="preserve"> ar &lt;Pasūtītāja nosaukums, reģistrācijas numurs un adrese&gt; (turpmāk – Pasūtītājs) organizētā  iepirkuma  „&lt;</w:t>
      </w:r>
      <w:proofErr w:type="spellStart"/>
      <w:r w:rsidRPr="00A258EB">
        <w:rPr>
          <w:rFonts w:ascii="Times New Roman" w:hAnsi="Times New Roman" w:cs="Times New Roman"/>
          <w:bCs/>
          <w:sz w:val="22"/>
          <w:szCs w:val="22"/>
        </w:rPr>
        <w:t>zemsliekšņa</w:t>
      </w:r>
      <w:proofErr w:type="spellEnd"/>
      <w:r w:rsidRPr="00A258EB">
        <w:rPr>
          <w:rFonts w:ascii="Times New Roman" w:hAnsi="Times New Roman" w:cs="Times New Roman"/>
          <w:bCs/>
          <w:sz w:val="22"/>
          <w:szCs w:val="22"/>
        </w:rPr>
        <w:t xml:space="preserve"> Iepirkuma nosaukums un identifikācijas numurs&gt;” Noteikumiem(turpmāk – Noteikumi ), pieņemot visas Noteikumos noteiktās prasības, </w:t>
      </w:r>
    </w:p>
    <w:p w14:paraId="4B915CF1" w14:textId="77777777" w:rsidR="00C54991" w:rsidRPr="00A258EB" w:rsidRDefault="00C54991" w:rsidP="00C54991">
      <w:pPr>
        <w:pStyle w:val="Rindkopa"/>
        <w:numPr>
          <w:ilvl w:val="0"/>
          <w:numId w:val="7"/>
        </w:numPr>
        <w:suppressAutoHyphens w:val="0"/>
        <w:rPr>
          <w:rFonts w:ascii="Times New Roman" w:hAnsi="Times New Roman" w:cs="Times New Roman"/>
          <w:bCs/>
          <w:sz w:val="22"/>
          <w:szCs w:val="22"/>
        </w:rPr>
      </w:pPr>
      <w:r w:rsidRPr="00A258EB">
        <w:rPr>
          <w:rFonts w:ascii="Times New Roman" w:hAnsi="Times New Roman" w:cs="Times New Roman"/>
          <w:bCs/>
          <w:sz w:val="22"/>
          <w:szCs w:val="22"/>
        </w:rPr>
        <w:t>[iesniedzam]/[iesniedzu]</w:t>
      </w:r>
      <w:r w:rsidRPr="00A258EB">
        <w:rPr>
          <w:rStyle w:val="FootnoteReference"/>
          <w:rFonts w:ascii="Times New Roman" w:hAnsi="Times New Roman" w:cs="Times New Roman"/>
          <w:bCs/>
          <w:sz w:val="22"/>
          <w:szCs w:val="22"/>
        </w:rPr>
        <w:footnoteReference w:id="2"/>
      </w:r>
      <w:r w:rsidRPr="00A258EB">
        <w:rPr>
          <w:rFonts w:ascii="Times New Roman" w:hAnsi="Times New Roman" w:cs="Times New Roman"/>
          <w:bCs/>
          <w:sz w:val="22"/>
          <w:szCs w:val="22"/>
        </w:rPr>
        <w:t xml:space="preserve"> piedāvājumu, kas sastāv no:</w:t>
      </w:r>
    </w:p>
    <w:p w14:paraId="22A76078" w14:textId="3E085B9E" w:rsidR="00C54991" w:rsidRPr="00A258EB" w:rsidRDefault="00C54991" w:rsidP="00C54991">
      <w:pPr>
        <w:pStyle w:val="Rindkopa"/>
        <w:numPr>
          <w:ilvl w:val="0"/>
          <w:numId w:val="6"/>
        </w:numPr>
        <w:suppressAutoHyphens w:val="0"/>
        <w:ind w:firstLine="0"/>
        <w:rPr>
          <w:rFonts w:ascii="Times New Roman" w:hAnsi="Times New Roman" w:cs="Times New Roman"/>
          <w:bCs/>
          <w:sz w:val="22"/>
          <w:szCs w:val="22"/>
        </w:rPr>
      </w:pPr>
      <w:r w:rsidRPr="00A258EB">
        <w:rPr>
          <w:rFonts w:ascii="Times New Roman" w:hAnsi="Times New Roman" w:cs="Times New Roman"/>
          <w:bCs/>
          <w:sz w:val="22"/>
          <w:szCs w:val="22"/>
        </w:rPr>
        <w:t xml:space="preserve">šī Pieteikuma dalībai </w:t>
      </w:r>
      <w:proofErr w:type="spellStart"/>
      <w:r w:rsidRPr="00A258EB">
        <w:rPr>
          <w:rFonts w:ascii="Times New Roman" w:hAnsi="Times New Roman" w:cs="Times New Roman"/>
          <w:bCs/>
          <w:sz w:val="22"/>
          <w:szCs w:val="22"/>
        </w:rPr>
        <w:t>zemsliekšņa</w:t>
      </w:r>
      <w:proofErr w:type="spellEnd"/>
      <w:r w:rsidRPr="00A258EB">
        <w:rPr>
          <w:rFonts w:ascii="Times New Roman" w:hAnsi="Times New Roman" w:cs="Times New Roman"/>
          <w:bCs/>
          <w:sz w:val="22"/>
          <w:szCs w:val="22"/>
        </w:rPr>
        <w:t xml:space="preserve"> iepirkumā un Atlases dokumentiem,</w:t>
      </w:r>
    </w:p>
    <w:p w14:paraId="420F4655" w14:textId="77777777" w:rsidR="004325A8" w:rsidRPr="00A258EB" w:rsidRDefault="00C54991" w:rsidP="00C54991">
      <w:pPr>
        <w:pStyle w:val="Rindkopa"/>
        <w:numPr>
          <w:ilvl w:val="0"/>
          <w:numId w:val="6"/>
        </w:numPr>
        <w:suppressAutoHyphens w:val="0"/>
        <w:ind w:firstLine="0"/>
        <w:rPr>
          <w:rFonts w:ascii="Times New Roman" w:hAnsi="Times New Roman" w:cs="Times New Roman"/>
          <w:bCs/>
          <w:sz w:val="22"/>
          <w:szCs w:val="22"/>
        </w:rPr>
      </w:pPr>
      <w:r w:rsidRPr="00A258EB">
        <w:rPr>
          <w:rFonts w:ascii="Times New Roman" w:hAnsi="Times New Roman" w:cs="Times New Roman"/>
          <w:bCs/>
          <w:sz w:val="22"/>
          <w:szCs w:val="22"/>
        </w:rPr>
        <w:t>Piedāvājuma nodrošinājuma</w:t>
      </w:r>
      <w:r w:rsidR="004325A8" w:rsidRPr="00A258EB">
        <w:rPr>
          <w:rFonts w:ascii="Times New Roman" w:hAnsi="Times New Roman" w:cs="Times New Roman"/>
          <w:bCs/>
          <w:sz w:val="22"/>
          <w:szCs w:val="22"/>
        </w:rPr>
        <w:t xml:space="preserve"> </w:t>
      </w:r>
    </w:p>
    <w:p w14:paraId="0A2CAA0C" w14:textId="2CCD9647" w:rsidR="00C54991" w:rsidRPr="00A258EB" w:rsidRDefault="004325A8" w:rsidP="004325A8">
      <w:pPr>
        <w:pStyle w:val="Rindkopa"/>
        <w:suppressAutoHyphens w:val="0"/>
        <w:ind w:left="360"/>
        <w:rPr>
          <w:rFonts w:ascii="Times New Roman" w:hAnsi="Times New Roman" w:cs="Times New Roman"/>
          <w:bCs/>
          <w:i/>
          <w:iCs/>
          <w:sz w:val="22"/>
          <w:szCs w:val="22"/>
        </w:rPr>
      </w:pPr>
      <w:r w:rsidRPr="00A258EB">
        <w:rPr>
          <w:rFonts w:ascii="Times New Roman" w:hAnsi="Times New Roman" w:cs="Times New Roman"/>
          <w:bCs/>
          <w:i/>
          <w:iCs/>
          <w:sz w:val="22"/>
          <w:szCs w:val="22"/>
        </w:rPr>
        <w:t>(</w:t>
      </w:r>
      <w:r w:rsidR="004C1739" w:rsidRPr="00A258EB">
        <w:rPr>
          <w:rFonts w:ascii="Times New Roman" w:hAnsi="Times New Roman" w:cs="Times New Roman"/>
          <w:bCs/>
          <w:i/>
          <w:iCs/>
          <w:sz w:val="22"/>
          <w:szCs w:val="22"/>
        </w:rPr>
        <w:t xml:space="preserve">piedāvājuma </w:t>
      </w:r>
      <w:proofErr w:type="spellStart"/>
      <w:r w:rsidR="004C1739" w:rsidRPr="00A258EB">
        <w:rPr>
          <w:rFonts w:ascii="Times New Roman" w:hAnsi="Times New Roman" w:cs="Times New Roman"/>
          <w:bCs/>
          <w:i/>
          <w:iCs/>
          <w:sz w:val="22"/>
          <w:szCs w:val="22"/>
        </w:rPr>
        <w:t>nosrošinājums</w:t>
      </w:r>
      <w:proofErr w:type="spellEnd"/>
      <w:r w:rsidR="004C1739" w:rsidRPr="00A258EB">
        <w:rPr>
          <w:rFonts w:ascii="Times New Roman" w:hAnsi="Times New Roman" w:cs="Times New Roman"/>
          <w:bCs/>
          <w:i/>
          <w:iCs/>
          <w:sz w:val="22"/>
          <w:szCs w:val="22"/>
        </w:rPr>
        <w:t xml:space="preserve"> </w:t>
      </w:r>
      <w:r w:rsidRPr="00A258EB">
        <w:rPr>
          <w:rFonts w:ascii="Times New Roman" w:hAnsi="Times New Roman" w:cs="Times New Roman"/>
          <w:bCs/>
          <w:i/>
          <w:iCs/>
          <w:sz w:val="22"/>
          <w:szCs w:val="22"/>
        </w:rPr>
        <w:t xml:space="preserve">saskaņā ar  D2 pielikuma veidnes paraugu/ </w:t>
      </w:r>
      <w:r w:rsidR="004C1739" w:rsidRPr="00A258EB">
        <w:rPr>
          <w:rFonts w:ascii="Times New Roman" w:hAnsi="Times New Roman" w:cs="Times New Roman"/>
          <w:bCs/>
          <w:i/>
          <w:iCs/>
          <w:sz w:val="22"/>
          <w:szCs w:val="22"/>
        </w:rPr>
        <w:t xml:space="preserve">vai </w:t>
      </w:r>
      <w:r w:rsidRPr="00A258EB">
        <w:rPr>
          <w:rFonts w:ascii="Times New Roman" w:hAnsi="Times New Roman" w:cs="Times New Roman"/>
          <w:bCs/>
          <w:i/>
          <w:iCs/>
          <w:sz w:val="22"/>
          <w:szCs w:val="22"/>
        </w:rPr>
        <w:t xml:space="preserve"> maksājuma uzdevuma kopija par veikto nodrošinājuma summas iemaksu </w:t>
      </w:r>
      <w:r w:rsidR="004C1739" w:rsidRPr="00A258EB">
        <w:rPr>
          <w:rFonts w:ascii="Times New Roman" w:hAnsi="Times New Roman" w:cs="Times New Roman"/>
          <w:bCs/>
          <w:i/>
          <w:iCs/>
          <w:sz w:val="22"/>
          <w:szCs w:val="22"/>
        </w:rPr>
        <w:t xml:space="preserve">Pasūtītāja </w:t>
      </w:r>
      <w:r w:rsidRPr="00A258EB">
        <w:rPr>
          <w:rFonts w:ascii="Times New Roman" w:hAnsi="Times New Roman" w:cs="Times New Roman"/>
          <w:bCs/>
          <w:i/>
          <w:iCs/>
          <w:sz w:val="22"/>
          <w:szCs w:val="22"/>
        </w:rPr>
        <w:t xml:space="preserve">bankas kontā), </w:t>
      </w:r>
    </w:p>
    <w:p w14:paraId="6E8448A7" w14:textId="0FB6BB94" w:rsidR="00C54991" w:rsidRPr="00A258EB" w:rsidRDefault="00C54991" w:rsidP="00C54991">
      <w:pPr>
        <w:pStyle w:val="Rindkopa"/>
        <w:numPr>
          <w:ilvl w:val="0"/>
          <w:numId w:val="6"/>
        </w:numPr>
        <w:suppressAutoHyphens w:val="0"/>
        <w:ind w:firstLine="0"/>
        <w:rPr>
          <w:rFonts w:ascii="Times New Roman" w:hAnsi="Times New Roman" w:cs="Times New Roman"/>
          <w:bCs/>
          <w:sz w:val="22"/>
          <w:szCs w:val="22"/>
        </w:rPr>
      </w:pPr>
      <w:r w:rsidRPr="00A258EB">
        <w:rPr>
          <w:rFonts w:ascii="Times New Roman" w:hAnsi="Times New Roman" w:cs="Times New Roman"/>
          <w:bCs/>
          <w:sz w:val="22"/>
          <w:szCs w:val="22"/>
        </w:rPr>
        <w:t xml:space="preserve">Tehniskā piedāvājuma </w:t>
      </w:r>
      <w:r w:rsidR="004325A8" w:rsidRPr="00A258EB">
        <w:rPr>
          <w:rFonts w:ascii="Times New Roman" w:hAnsi="Times New Roman" w:cs="Times New Roman"/>
          <w:bCs/>
          <w:sz w:val="22"/>
          <w:szCs w:val="22"/>
        </w:rPr>
        <w:t>,</w:t>
      </w:r>
    </w:p>
    <w:p w14:paraId="63E414A5" w14:textId="77777777" w:rsidR="00C54991" w:rsidRPr="00A258EB" w:rsidRDefault="00C54991" w:rsidP="00C54991">
      <w:pPr>
        <w:pStyle w:val="Rindkopa"/>
        <w:numPr>
          <w:ilvl w:val="0"/>
          <w:numId w:val="6"/>
        </w:numPr>
        <w:suppressAutoHyphens w:val="0"/>
        <w:ind w:firstLine="0"/>
        <w:rPr>
          <w:rFonts w:ascii="Times New Roman" w:hAnsi="Times New Roman" w:cs="Times New Roman"/>
          <w:bCs/>
          <w:sz w:val="22"/>
          <w:szCs w:val="22"/>
        </w:rPr>
      </w:pPr>
      <w:r w:rsidRPr="00A258EB">
        <w:rPr>
          <w:rFonts w:ascii="Times New Roman" w:hAnsi="Times New Roman" w:cs="Times New Roman"/>
          <w:bCs/>
          <w:sz w:val="22"/>
          <w:szCs w:val="22"/>
        </w:rPr>
        <w:t>Finanšu piedāvājuma,</w:t>
      </w:r>
    </w:p>
    <w:p w14:paraId="3FF8E006" w14:textId="77777777" w:rsidR="00C54991" w:rsidRPr="00A258EB" w:rsidRDefault="00C54991" w:rsidP="00C54991">
      <w:pPr>
        <w:pStyle w:val="Rindkopa"/>
        <w:ind w:left="360"/>
        <w:rPr>
          <w:rFonts w:ascii="Times New Roman" w:hAnsi="Times New Roman" w:cs="Times New Roman"/>
          <w:bCs/>
          <w:sz w:val="22"/>
          <w:szCs w:val="22"/>
        </w:rPr>
      </w:pPr>
      <w:r w:rsidRPr="00A258EB">
        <w:rPr>
          <w:rFonts w:ascii="Times New Roman" w:hAnsi="Times New Roman" w:cs="Times New Roman"/>
          <w:bCs/>
          <w:sz w:val="22"/>
          <w:szCs w:val="22"/>
        </w:rPr>
        <w:t>(turpmāk – Piedāvājums)</w:t>
      </w:r>
    </w:p>
    <w:p w14:paraId="49B7171A" w14:textId="6F7FFB80" w:rsidR="00C54991" w:rsidRPr="00A258EB" w:rsidRDefault="00C54991" w:rsidP="00C54991">
      <w:pPr>
        <w:pStyle w:val="Rindkopa"/>
        <w:numPr>
          <w:ilvl w:val="0"/>
          <w:numId w:val="7"/>
        </w:numPr>
        <w:suppressAutoHyphens w:val="0"/>
        <w:rPr>
          <w:rFonts w:ascii="Times New Roman" w:hAnsi="Times New Roman" w:cs="Times New Roman"/>
          <w:bCs/>
          <w:sz w:val="22"/>
          <w:szCs w:val="22"/>
        </w:rPr>
      </w:pPr>
      <w:r w:rsidRPr="00A258EB">
        <w:rPr>
          <w:rFonts w:ascii="Times New Roman" w:hAnsi="Times New Roman" w:cs="Times New Roman"/>
          <w:bCs/>
          <w:sz w:val="22"/>
          <w:szCs w:val="22"/>
        </w:rPr>
        <w:t xml:space="preserve">Gadījumā , ja Pretendentam tiks piešķirtas tiesības slēgt iepirkuma līgumu, apņemoties: </w:t>
      </w:r>
    </w:p>
    <w:p w14:paraId="1774FC3B" w14:textId="77777777" w:rsidR="004E104D" w:rsidRPr="00A258EB" w:rsidRDefault="00C54991" w:rsidP="00C54991">
      <w:pPr>
        <w:pStyle w:val="Rindkopa"/>
        <w:numPr>
          <w:ilvl w:val="0"/>
          <w:numId w:val="19"/>
        </w:numPr>
        <w:tabs>
          <w:tab w:val="clear" w:pos="360"/>
          <w:tab w:val="num" w:pos="720"/>
        </w:tabs>
        <w:suppressAutoHyphens w:val="0"/>
        <w:ind w:left="720"/>
        <w:rPr>
          <w:rFonts w:ascii="Times New Roman" w:hAnsi="Times New Roman" w:cs="Times New Roman"/>
          <w:bCs/>
          <w:sz w:val="22"/>
          <w:szCs w:val="22"/>
        </w:rPr>
      </w:pPr>
      <w:r w:rsidRPr="00A258EB">
        <w:rPr>
          <w:rFonts w:ascii="Times New Roman" w:hAnsi="Times New Roman" w:cs="Times New Roman"/>
          <w:bCs/>
          <w:sz w:val="22"/>
          <w:szCs w:val="22"/>
        </w:rPr>
        <w:t xml:space="preserve">veikt </w:t>
      </w:r>
      <w:r w:rsidRPr="00A258EB">
        <w:rPr>
          <w:rFonts w:ascii="Times New Roman" w:hAnsi="Times New Roman" w:cs="Times New Roman"/>
          <w:b/>
          <w:sz w:val="22"/>
          <w:szCs w:val="22"/>
        </w:rPr>
        <w:t xml:space="preserve">būvdarbus </w:t>
      </w:r>
      <w:r w:rsidR="004E104D" w:rsidRPr="00A258EB">
        <w:rPr>
          <w:rFonts w:ascii="Times New Roman" w:hAnsi="Times New Roman" w:cs="Times New Roman"/>
          <w:b/>
          <w:sz w:val="22"/>
          <w:szCs w:val="22"/>
        </w:rPr>
        <w:t xml:space="preserve">ūdensapgādes tīklu paplašināšanā Dobeles aglomerācijā                                                     </w:t>
      </w:r>
    </w:p>
    <w:p w14:paraId="0FFE20E2" w14:textId="2916CE63" w:rsidR="00C54991" w:rsidRPr="00A258EB" w:rsidRDefault="004E104D" w:rsidP="004E104D">
      <w:pPr>
        <w:pStyle w:val="Rindkopa"/>
        <w:suppressAutoHyphens w:val="0"/>
        <w:ind w:left="360"/>
        <w:rPr>
          <w:rFonts w:ascii="Times New Roman" w:hAnsi="Times New Roman" w:cs="Times New Roman"/>
          <w:bCs/>
          <w:sz w:val="22"/>
          <w:szCs w:val="22"/>
        </w:rPr>
      </w:pPr>
      <w:r w:rsidRPr="00A258EB">
        <w:rPr>
          <w:rFonts w:ascii="Times New Roman" w:hAnsi="Times New Roman" w:cs="Times New Roman"/>
          <w:bCs/>
          <w:sz w:val="22"/>
          <w:szCs w:val="22"/>
        </w:rPr>
        <w:t>(</w:t>
      </w:r>
      <w:r w:rsidRPr="00A258EB">
        <w:rPr>
          <w:rFonts w:ascii="Times New Roman" w:hAnsi="Times New Roman" w:cs="Times New Roman"/>
          <w:b/>
          <w:sz w:val="22"/>
          <w:szCs w:val="22"/>
        </w:rPr>
        <w:t xml:space="preserve"> </w:t>
      </w:r>
      <w:r w:rsidR="00C54991" w:rsidRPr="00A258EB">
        <w:rPr>
          <w:rFonts w:ascii="Times New Roman" w:eastAsiaTheme="minorHAnsi" w:hAnsi="Times New Roman" w:cs="Times New Roman"/>
          <w:bCs/>
          <w:i/>
          <w:sz w:val="22"/>
          <w:szCs w:val="22"/>
          <w:lang w:eastAsia="en-US"/>
        </w:rPr>
        <w:t>Ozolu</w:t>
      </w:r>
      <w:r w:rsidRPr="00A258EB">
        <w:rPr>
          <w:rFonts w:ascii="Times New Roman" w:eastAsiaTheme="minorHAnsi" w:hAnsi="Times New Roman" w:cs="Times New Roman"/>
          <w:bCs/>
          <w:i/>
          <w:sz w:val="22"/>
          <w:szCs w:val="22"/>
          <w:lang w:eastAsia="en-US"/>
        </w:rPr>
        <w:t>, Miera ielās  Dobelē,  Liepziedu</w:t>
      </w:r>
      <w:r w:rsidR="008C3C4E" w:rsidRPr="00A258EB">
        <w:rPr>
          <w:rFonts w:ascii="Times New Roman" w:eastAsiaTheme="minorHAnsi" w:hAnsi="Times New Roman" w:cs="Times New Roman"/>
          <w:bCs/>
          <w:i/>
          <w:sz w:val="22"/>
          <w:szCs w:val="22"/>
          <w:lang w:eastAsia="en-US"/>
        </w:rPr>
        <w:t xml:space="preserve"> ciemā </w:t>
      </w:r>
      <w:r w:rsidR="00C54991" w:rsidRPr="00A258EB">
        <w:rPr>
          <w:rFonts w:ascii="Times New Roman" w:eastAsiaTheme="minorHAnsi" w:hAnsi="Times New Roman" w:cs="Times New Roman"/>
          <w:bCs/>
          <w:i/>
          <w:sz w:val="22"/>
          <w:szCs w:val="22"/>
          <w:lang w:eastAsia="en-US"/>
        </w:rPr>
        <w:t xml:space="preserve"> un apdzīvotā vietā “Rūpnieki” Auru pagastā, Dobeles novadā</w:t>
      </w:r>
      <w:r w:rsidRPr="00A258EB">
        <w:rPr>
          <w:rFonts w:ascii="Times New Roman" w:eastAsiaTheme="minorHAnsi" w:hAnsi="Times New Roman" w:cs="Times New Roman"/>
          <w:bCs/>
          <w:i/>
          <w:sz w:val="22"/>
          <w:szCs w:val="22"/>
          <w:lang w:eastAsia="en-US"/>
        </w:rPr>
        <w:t xml:space="preserve">) </w:t>
      </w:r>
      <w:r w:rsidR="00C54991" w:rsidRPr="00A258EB">
        <w:rPr>
          <w:rFonts w:ascii="Times New Roman" w:eastAsiaTheme="minorHAnsi" w:hAnsi="Times New Roman" w:cs="Times New Roman"/>
          <w:bCs/>
          <w:sz w:val="22"/>
          <w:szCs w:val="22"/>
          <w:lang w:eastAsia="en-US"/>
        </w:rPr>
        <w:t xml:space="preserve"> </w:t>
      </w:r>
      <w:r w:rsidR="00C54991" w:rsidRPr="00A258EB">
        <w:rPr>
          <w:rFonts w:ascii="Times New Roman" w:hAnsi="Times New Roman" w:cs="Times New Roman"/>
          <w:bCs/>
          <w:sz w:val="22"/>
          <w:szCs w:val="22"/>
        </w:rPr>
        <w:t>saskaņā ar Tehnisko specifikāciju (Noteikumu A pielikums) un Būvprojektiem (Noteikumu B pielikums)(turpmāk – Būvdarbi) par:</w:t>
      </w:r>
    </w:p>
    <w:p w14:paraId="234028D0" w14:textId="77777777" w:rsidR="00C54991" w:rsidRPr="00A258EB" w:rsidRDefault="00C54991" w:rsidP="00C54991">
      <w:pPr>
        <w:pStyle w:val="Apakpunkts"/>
        <w:tabs>
          <w:tab w:val="num" w:pos="720"/>
        </w:tabs>
        <w:ind w:left="720"/>
        <w:rPr>
          <w:rFonts w:ascii="Times New Roman" w:hAnsi="Times New Roman"/>
          <w:b w:val="0"/>
          <w:bCs w:val="0"/>
          <w:sz w:val="22"/>
          <w:szCs w:val="22"/>
        </w:rPr>
      </w:pPr>
      <w:r w:rsidRPr="00A258EB">
        <w:rPr>
          <w:rFonts w:ascii="Times New Roman" w:hAnsi="Times New Roman"/>
          <w:b w:val="0"/>
          <w:sz w:val="22"/>
          <w:szCs w:val="22"/>
        </w:rPr>
        <w:t xml:space="preserve">Būvdarbu Līgumcena  (bez pievienotās vērtības nodokļa), turpmāk – PVN): &lt;…&gt; EUR (&lt;summa vārdiem&gt; </w:t>
      </w:r>
      <w:proofErr w:type="spellStart"/>
      <w:r w:rsidRPr="00A258EB">
        <w:rPr>
          <w:rFonts w:ascii="Times New Roman" w:hAnsi="Times New Roman"/>
          <w:b w:val="0"/>
          <w:sz w:val="22"/>
          <w:szCs w:val="22"/>
        </w:rPr>
        <w:t>euro</w:t>
      </w:r>
      <w:proofErr w:type="spellEnd"/>
      <w:r w:rsidRPr="00A258EB">
        <w:rPr>
          <w:rFonts w:ascii="Times New Roman" w:hAnsi="Times New Roman"/>
          <w:b w:val="0"/>
          <w:sz w:val="22"/>
          <w:szCs w:val="22"/>
        </w:rPr>
        <w:t>),</w:t>
      </w:r>
    </w:p>
    <w:p w14:paraId="6F6A7B91" w14:textId="77777777" w:rsidR="00C54991" w:rsidRPr="00A258EB" w:rsidRDefault="00C54991" w:rsidP="00C54991">
      <w:pPr>
        <w:pStyle w:val="Apakpunkts"/>
        <w:tabs>
          <w:tab w:val="num" w:pos="720"/>
        </w:tabs>
        <w:ind w:left="720"/>
        <w:rPr>
          <w:rFonts w:ascii="Times New Roman" w:hAnsi="Times New Roman"/>
          <w:b w:val="0"/>
          <w:bCs w:val="0"/>
          <w:sz w:val="22"/>
          <w:szCs w:val="22"/>
        </w:rPr>
      </w:pPr>
      <w:r w:rsidRPr="00A258EB">
        <w:rPr>
          <w:rFonts w:ascii="Times New Roman" w:hAnsi="Times New Roman"/>
          <w:b w:val="0"/>
          <w:sz w:val="22"/>
          <w:szCs w:val="22"/>
        </w:rPr>
        <w:t xml:space="preserve">PVN &lt;…&gt;%: &lt;…&gt; EUR (&lt;summa vārdiem&gt; </w:t>
      </w:r>
      <w:proofErr w:type="spellStart"/>
      <w:r w:rsidRPr="00A258EB">
        <w:rPr>
          <w:rFonts w:ascii="Times New Roman" w:hAnsi="Times New Roman"/>
          <w:b w:val="0"/>
          <w:sz w:val="22"/>
          <w:szCs w:val="22"/>
        </w:rPr>
        <w:t>euro</w:t>
      </w:r>
      <w:proofErr w:type="spellEnd"/>
      <w:r w:rsidRPr="00A258EB">
        <w:rPr>
          <w:rFonts w:ascii="Times New Roman" w:hAnsi="Times New Roman"/>
          <w:b w:val="0"/>
          <w:sz w:val="22"/>
          <w:szCs w:val="22"/>
        </w:rPr>
        <w:t>)</w:t>
      </w:r>
    </w:p>
    <w:p w14:paraId="631358DE" w14:textId="77777777" w:rsidR="00C54991" w:rsidRPr="00A258EB" w:rsidRDefault="00C54991" w:rsidP="00C54991">
      <w:pPr>
        <w:pStyle w:val="Apakpunkts"/>
        <w:tabs>
          <w:tab w:val="num" w:pos="720"/>
        </w:tabs>
        <w:ind w:left="720"/>
        <w:rPr>
          <w:rFonts w:ascii="Times New Roman" w:hAnsi="Times New Roman"/>
          <w:b w:val="0"/>
          <w:bCs w:val="0"/>
          <w:sz w:val="22"/>
          <w:szCs w:val="22"/>
        </w:rPr>
      </w:pPr>
      <w:r w:rsidRPr="00A258EB">
        <w:rPr>
          <w:rFonts w:ascii="Times New Roman" w:hAnsi="Times New Roman"/>
          <w:b w:val="0"/>
          <w:sz w:val="22"/>
          <w:szCs w:val="22"/>
        </w:rPr>
        <w:t xml:space="preserve">Būvdarbu līguma  summa  ar PVN: &lt;…&gt; EUR (&lt;summa vārdiem&gt; </w:t>
      </w:r>
      <w:proofErr w:type="spellStart"/>
      <w:r w:rsidRPr="00A258EB">
        <w:rPr>
          <w:rFonts w:ascii="Times New Roman" w:hAnsi="Times New Roman"/>
          <w:b w:val="0"/>
          <w:sz w:val="22"/>
          <w:szCs w:val="22"/>
        </w:rPr>
        <w:t>euro</w:t>
      </w:r>
      <w:proofErr w:type="spellEnd"/>
      <w:r w:rsidRPr="00A258EB">
        <w:rPr>
          <w:rFonts w:ascii="Times New Roman" w:hAnsi="Times New Roman"/>
          <w:b w:val="0"/>
          <w:sz w:val="22"/>
          <w:szCs w:val="22"/>
        </w:rPr>
        <w:t>),</w:t>
      </w:r>
    </w:p>
    <w:p w14:paraId="78452BC4" w14:textId="5A3BFD16" w:rsidR="00C54991" w:rsidRPr="00A258EB" w:rsidRDefault="00C54991" w:rsidP="00C54991">
      <w:pPr>
        <w:pStyle w:val="Rindkopa"/>
        <w:numPr>
          <w:ilvl w:val="0"/>
          <w:numId w:val="19"/>
        </w:numPr>
        <w:tabs>
          <w:tab w:val="clear" w:pos="360"/>
          <w:tab w:val="num" w:pos="720"/>
        </w:tabs>
        <w:suppressAutoHyphens w:val="0"/>
        <w:ind w:left="720"/>
        <w:rPr>
          <w:rFonts w:ascii="Times New Roman" w:hAnsi="Times New Roman" w:cs="Times New Roman"/>
          <w:bCs/>
          <w:sz w:val="22"/>
          <w:szCs w:val="22"/>
        </w:rPr>
      </w:pPr>
      <w:r w:rsidRPr="00A258EB">
        <w:rPr>
          <w:rFonts w:ascii="Times New Roman" w:hAnsi="Times New Roman" w:cs="Times New Roman"/>
          <w:bCs/>
          <w:sz w:val="22"/>
          <w:szCs w:val="22"/>
        </w:rPr>
        <w:t xml:space="preserve">slēgt  Būvdarbu līgumu </w:t>
      </w:r>
      <w:r w:rsidRPr="00A258EB">
        <w:rPr>
          <w:rFonts w:ascii="Times New Roman" w:hAnsi="Times New Roman" w:cs="Times New Roman"/>
          <w:bCs/>
          <w:iCs/>
          <w:sz w:val="22"/>
          <w:szCs w:val="22"/>
        </w:rPr>
        <w:t>kā paraugu izmantojot</w:t>
      </w:r>
      <w:r w:rsidRPr="00A258EB">
        <w:rPr>
          <w:rFonts w:ascii="Times New Roman" w:hAnsi="Times New Roman" w:cs="Times New Roman"/>
          <w:bCs/>
          <w:sz w:val="22"/>
          <w:szCs w:val="22"/>
        </w:rPr>
        <w:t xml:space="preserve"> Noteikumos ietverto Iepirkuma līguma veidni (Noteikumu  C pielikumu), un savlaicīgi iesniedzot visas nepieciešamās garantijas/apdrošināšanas polises un Noteikumos noteiktos dokumentus.</w:t>
      </w:r>
    </w:p>
    <w:p w14:paraId="10ACE65B" w14:textId="77777777" w:rsidR="00C54991" w:rsidRPr="00A258EB" w:rsidRDefault="00C54991" w:rsidP="00C54991">
      <w:pPr>
        <w:pStyle w:val="Rindkopa"/>
        <w:numPr>
          <w:ilvl w:val="0"/>
          <w:numId w:val="19"/>
        </w:numPr>
        <w:tabs>
          <w:tab w:val="clear" w:pos="360"/>
          <w:tab w:val="num" w:pos="720"/>
        </w:tabs>
        <w:suppressAutoHyphens w:val="0"/>
        <w:ind w:left="720"/>
        <w:rPr>
          <w:rFonts w:ascii="Times New Roman" w:hAnsi="Times New Roman" w:cs="Times New Roman"/>
          <w:bCs/>
          <w:sz w:val="22"/>
          <w:szCs w:val="22"/>
        </w:rPr>
      </w:pPr>
      <w:r w:rsidRPr="00A258EB">
        <w:rPr>
          <w:rFonts w:ascii="Times New Roman" w:hAnsi="Times New Roman" w:cs="Times New Roman"/>
          <w:bCs/>
          <w:sz w:val="22"/>
          <w:szCs w:val="22"/>
        </w:rPr>
        <w:t>veikt Būvdarbus saskaņā ar [manu]/[mūsu]</w:t>
      </w:r>
      <w:r w:rsidRPr="00A258EB">
        <w:rPr>
          <w:rStyle w:val="FootnoteReference"/>
          <w:rFonts w:ascii="Times New Roman" w:hAnsi="Times New Roman" w:cs="Times New Roman"/>
          <w:bCs/>
          <w:sz w:val="22"/>
          <w:szCs w:val="22"/>
        </w:rPr>
        <w:footnoteReference w:id="3"/>
      </w:r>
      <w:r w:rsidRPr="00A258EB">
        <w:rPr>
          <w:rFonts w:ascii="Times New Roman" w:hAnsi="Times New Roman" w:cs="Times New Roman"/>
          <w:bCs/>
          <w:sz w:val="22"/>
          <w:szCs w:val="22"/>
        </w:rPr>
        <w:t xml:space="preserve"> Tehnisko piedāvājumu iepirkuma līgumā noteiktajā kārtībā [</w:t>
      </w:r>
      <w:r w:rsidRPr="00A258EB">
        <w:rPr>
          <w:rFonts w:ascii="Times New Roman" w:hAnsi="Times New Roman" w:cs="Times New Roman"/>
          <w:bCs/>
          <w:iCs/>
          <w:sz w:val="22"/>
          <w:szCs w:val="22"/>
        </w:rPr>
        <w:t>&lt;dienu vai mēnešu skaits&gt;</w:t>
      </w:r>
      <w:r w:rsidRPr="00A258EB">
        <w:rPr>
          <w:rFonts w:ascii="Times New Roman" w:hAnsi="Times New Roman" w:cs="Times New Roman"/>
          <w:bCs/>
          <w:sz w:val="22"/>
          <w:szCs w:val="22"/>
        </w:rPr>
        <w:t xml:space="preserve"> [dienas]/[mēneši] no iepirkuma līguma noslēgšanas dienas]/[līdz </w:t>
      </w:r>
      <w:r w:rsidRPr="00A258EB">
        <w:rPr>
          <w:rFonts w:ascii="Times New Roman" w:hAnsi="Times New Roman" w:cs="Times New Roman"/>
          <w:bCs/>
          <w:iCs/>
          <w:sz w:val="22"/>
          <w:szCs w:val="22"/>
        </w:rPr>
        <w:t>&lt;gads&gt;</w:t>
      </w:r>
      <w:r w:rsidRPr="00A258EB">
        <w:rPr>
          <w:rFonts w:ascii="Times New Roman" w:hAnsi="Times New Roman" w:cs="Times New Roman"/>
          <w:bCs/>
          <w:sz w:val="22"/>
          <w:szCs w:val="22"/>
        </w:rPr>
        <w:t xml:space="preserve">.gada </w:t>
      </w:r>
      <w:r w:rsidRPr="00A258EB">
        <w:rPr>
          <w:rFonts w:ascii="Times New Roman" w:hAnsi="Times New Roman" w:cs="Times New Roman"/>
          <w:bCs/>
          <w:iCs/>
          <w:sz w:val="22"/>
          <w:szCs w:val="22"/>
        </w:rPr>
        <w:t>&lt;datums&gt;</w:t>
      </w:r>
      <w:r w:rsidRPr="00A258EB">
        <w:rPr>
          <w:rFonts w:ascii="Times New Roman" w:hAnsi="Times New Roman" w:cs="Times New Roman"/>
          <w:bCs/>
          <w:sz w:val="22"/>
          <w:szCs w:val="22"/>
        </w:rPr>
        <w:t>.</w:t>
      </w:r>
      <w:r w:rsidRPr="00A258EB">
        <w:rPr>
          <w:rFonts w:ascii="Times New Roman" w:hAnsi="Times New Roman" w:cs="Times New Roman"/>
          <w:bCs/>
          <w:iCs/>
          <w:sz w:val="22"/>
          <w:szCs w:val="22"/>
        </w:rPr>
        <w:t>&lt;mēnesis&gt;</w:t>
      </w:r>
      <w:r w:rsidRPr="00A258EB">
        <w:rPr>
          <w:rFonts w:ascii="Times New Roman" w:hAnsi="Times New Roman" w:cs="Times New Roman"/>
          <w:bCs/>
          <w:sz w:val="22"/>
          <w:szCs w:val="22"/>
        </w:rPr>
        <w:t>].</w:t>
      </w:r>
    </w:p>
    <w:p w14:paraId="540DF71E" w14:textId="5CFB8E96" w:rsidR="00C54991" w:rsidRPr="00A258EB" w:rsidRDefault="00C54991" w:rsidP="00C54991">
      <w:pPr>
        <w:pStyle w:val="Punkts"/>
        <w:numPr>
          <w:ilvl w:val="0"/>
          <w:numId w:val="7"/>
        </w:numPr>
        <w:suppressAutoHyphens w:val="0"/>
        <w:rPr>
          <w:rFonts w:ascii="Times New Roman" w:hAnsi="Times New Roman" w:cs="Times New Roman"/>
          <w:b w:val="0"/>
          <w:sz w:val="22"/>
          <w:szCs w:val="22"/>
        </w:rPr>
      </w:pPr>
      <w:r w:rsidRPr="00A258EB">
        <w:rPr>
          <w:rFonts w:ascii="Times New Roman" w:hAnsi="Times New Roman" w:cs="Times New Roman"/>
          <w:b w:val="0"/>
          <w:sz w:val="22"/>
          <w:szCs w:val="22"/>
        </w:rPr>
        <w:t>Piedāvājums ir spēkā &lt;</w:t>
      </w:r>
      <w:r w:rsidRPr="00A258EB">
        <w:rPr>
          <w:rFonts w:ascii="Times New Roman" w:hAnsi="Times New Roman" w:cs="Times New Roman"/>
          <w:b w:val="0"/>
          <w:iCs/>
          <w:sz w:val="22"/>
          <w:szCs w:val="22"/>
        </w:rPr>
        <w:t>dienu skaits</w:t>
      </w:r>
      <w:r w:rsidRPr="00A258EB">
        <w:rPr>
          <w:rFonts w:ascii="Times New Roman" w:hAnsi="Times New Roman" w:cs="Times New Roman"/>
          <w:b w:val="0"/>
          <w:sz w:val="22"/>
          <w:szCs w:val="22"/>
        </w:rPr>
        <w:t>&gt; dienas no No</w:t>
      </w:r>
      <w:r w:rsidR="00E60876" w:rsidRPr="00A258EB">
        <w:rPr>
          <w:rFonts w:ascii="Times New Roman" w:hAnsi="Times New Roman" w:cs="Times New Roman"/>
          <w:b w:val="0"/>
          <w:sz w:val="22"/>
          <w:szCs w:val="22"/>
        </w:rPr>
        <w:t xml:space="preserve">teikumos </w:t>
      </w:r>
      <w:r w:rsidRPr="00A258EB">
        <w:rPr>
          <w:rFonts w:ascii="Times New Roman" w:hAnsi="Times New Roman" w:cs="Times New Roman"/>
          <w:b w:val="0"/>
          <w:sz w:val="22"/>
          <w:szCs w:val="22"/>
        </w:rPr>
        <w:t xml:space="preserve">noteiktā piedāvājumu iesniegšanas termiņa. </w:t>
      </w:r>
    </w:p>
    <w:p w14:paraId="36CE0D5F" w14:textId="77777777" w:rsidR="00C54991" w:rsidRPr="00A258EB" w:rsidRDefault="00C54991" w:rsidP="00C54991">
      <w:pPr>
        <w:pStyle w:val="Punkts"/>
        <w:numPr>
          <w:ilvl w:val="0"/>
          <w:numId w:val="7"/>
        </w:numPr>
        <w:suppressAutoHyphens w:val="0"/>
        <w:rPr>
          <w:rFonts w:ascii="Times New Roman" w:hAnsi="Times New Roman" w:cs="Times New Roman"/>
          <w:b w:val="0"/>
          <w:sz w:val="22"/>
          <w:szCs w:val="22"/>
        </w:rPr>
      </w:pPr>
      <w:r w:rsidRPr="00A258EB">
        <w:rPr>
          <w:rFonts w:ascii="Times New Roman" w:hAnsi="Times New Roman" w:cs="Times New Roman"/>
          <w:b w:val="0"/>
          <w:sz w:val="22"/>
          <w:szCs w:val="22"/>
        </w:rPr>
        <w:t xml:space="preserve">Būvdarbu uzsākšanai mums  </w:t>
      </w:r>
      <w:r w:rsidRPr="00A258EB">
        <w:rPr>
          <w:rFonts w:ascii="Times New Roman" w:hAnsi="Times New Roman" w:cs="Times New Roman"/>
          <w:b w:val="0"/>
          <w:sz w:val="22"/>
          <w:szCs w:val="22"/>
          <w:u w:val="single"/>
          <w:shd w:val="clear" w:color="auto" w:fill="D9D9D9" w:themeFill="background1" w:themeFillShade="D9"/>
        </w:rPr>
        <w:t>ir /nav</w:t>
      </w:r>
      <w:r w:rsidRPr="00A258EB">
        <w:rPr>
          <w:rFonts w:ascii="Times New Roman" w:hAnsi="Times New Roman" w:cs="Times New Roman"/>
          <w:b w:val="0"/>
          <w:sz w:val="22"/>
          <w:szCs w:val="22"/>
        </w:rPr>
        <w:t xml:space="preserve"> </w:t>
      </w:r>
      <w:r w:rsidRPr="00A258EB">
        <w:rPr>
          <w:rFonts w:ascii="Times New Roman" w:hAnsi="Times New Roman" w:cs="Times New Roman"/>
          <w:b w:val="0"/>
          <w:sz w:val="22"/>
          <w:szCs w:val="22"/>
          <w:shd w:val="clear" w:color="auto" w:fill="FFFFFF" w:themeFill="background1"/>
        </w:rPr>
        <w:t xml:space="preserve">  </w:t>
      </w:r>
      <w:r w:rsidRPr="00A258EB">
        <w:rPr>
          <w:rFonts w:ascii="Times New Roman" w:hAnsi="Times New Roman" w:cs="Times New Roman"/>
          <w:b w:val="0"/>
          <w:sz w:val="22"/>
          <w:szCs w:val="22"/>
        </w:rPr>
        <w:t xml:space="preserve">nepieciešams Avanss </w:t>
      </w:r>
      <w:r w:rsidRPr="00A258EB">
        <w:rPr>
          <w:rFonts w:ascii="Times New Roman" w:hAnsi="Times New Roman" w:cs="Times New Roman"/>
          <w:b w:val="0"/>
          <w:sz w:val="22"/>
          <w:szCs w:val="22"/>
          <w:shd w:val="clear" w:color="auto" w:fill="A6A6A6" w:themeFill="background1" w:themeFillShade="A6"/>
        </w:rPr>
        <w:t>&lt;…&gt;</w:t>
      </w:r>
      <w:r w:rsidRPr="00A258EB">
        <w:rPr>
          <w:rFonts w:ascii="Times New Roman" w:hAnsi="Times New Roman" w:cs="Times New Roman"/>
          <w:b w:val="0"/>
          <w:sz w:val="22"/>
          <w:szCs w:val="22"/>
        </w:rPr>
        <w:t xml:space="preserve">% (….procenti)  apmērā no piedāvātās līgumcenas (bez PVN), kas sastāda ______EUR  ( _______eiro). </w:t>
      </w:r>
    </w:p>
    <w:p w14:paraId="19E3B654" w14:textId="77777777" w:rsidR="00C54991" w:rsidRPr="00A258EB" w:rsidRDefault="00C54991" w:rsidP="00C54991">
      <w:pPr>
        <w:pStyle w:val="Rindkopa"/>
        <w:numPr>
          <w:ilvl w:val="0"/>
          <w:numId w:val="7"/>
        </w:numPr>
        <w:suppressAutoHyphens w:val="0"/>
        <w:rPr>
          <w:rFonts w:ascii="Times New Roman" w:hAnsi="Times New Roman" w:cs="Times New Roman"/>
          <w:bCs/>
          <w:sz w:val="22"/>
          <w:szCs w:val="22"/>
        </w:rPr>
      </w:pPr>
      <w:r w:rsidRPr="00A258EB">
        <w:rPr>
          <w:rFonts w:ascii="Times New Roman" w:hAnsi="Times New Roman" w:cs="Times New Roman"/>
          <w:bCs/>
          <w:sz w:val="22"/>
          <w:szCs w:val="22"/>
        </w:rPr>
        <w:t>Pretendents (ja Pretendents ir fiziska vai juridiska persona), personālsabiedrība un visi personālsabiedrības biedri (ja Pretendents ir personālsabiedrība) vai visi personu apvienības dalībnieki (ja Pretendents ir personu apvienība) apliecina, ka:</w:t>
      </w:r>
    </w:p>
    <w:p w14:paraId="4FD66C90" w14:textId="29842702" w:rsidR="00C54991" w:rsidRPr="00A258EB" w:rsidRDefault="00C54991" w:rsidP="00C54991">
      <w:pPr>
        <w:pStyle w:val="Apakpunkts"/>
        <w:numPr>
          <w:ilvl w:val="0"/>
          <w:numId w:val="26"/>
        </w:numPr>
        <w:suppressAutoHyphens w:val="0"/>
        <w:spacing w:line="240" w:lineRule="auto"/>
        <w:rPr>
          <w:rFonts w:ascii="Times New Roman" w:hAnsi="Times New Roman"/>
          <w:b w:val="0"/>
          <w:bCs w:val="0"/>
          <w:sz w:val="22"/>
          <w:szCs w:val="22"/>
          <w:lang w:eastAsia="lv-LV"/>
        </w:rPr>
      </w:pPr>
      <w:r w:rsidRPr="00A258EB">
        <w:rPr>
          <w:rFonts w:ascii="Times New Roman" w:hAnsi="Times New Roman"/>
          <w:b w:val="0"/>
          <w:sz w:val="22"/>
          <w:szCs w:val="22"/>
        </w:rPr>
        <w:lastRenderedPageBreak/>
        <w:t xml:space="preserve"> </w:t>
      </w:r>
      <w:r w:rsidRPr="00A258EB">
        <w:rPr>
          <w:rFonts w:ascii="Times New Roman" w:eastAsia="Calibri" w:hAnsi="Times New Roman"/>
          <w:b w:val="0"/>
          <w:sz w:val="22"/>
          <w:szCs w:val="22"/>
        </w:rPr>
        <w:t>Pretendents ir reģistrēts, licencēts un/vai sertificēts atbilstoši attiecīgās valsts normatīvo aktu prasībām, tiesīgs nodarboties ar komercdarbību un veikt būvdarbus</w:t>
      </w:r>
      <w:r w:rsidR="00E60876" w:rsidRPr="00A258EB">
        <w:rPr>
          <w:rFonts w:ascii="Times New Roman" w:eastAsia="Calibri" w:hAnsi="Times New Roman"/>
          <w:b w:val="0"/>
          <w:sz w:val="22"/>
          <w:szCs w:val="22"/>
        </w:rPr>
        <w:t xml:space="preserve"> </w:t>
      </w:r>
      <w:r w:rsidRPr="00A258EB">
        <w:rPr>
          <w:rFonts w:ascii="Times New Roman" w:eastAsia="Calibri" w:hAnsi="Times New Roman"/>
          <w:b w:val="0"/>
          <w:sz w:val="22"/>
          <w:szCs w:val="22"/>
        </w:rPr>
        <w:t xml:space="preserve"> Pasūtītājam tehniskā specifikācijā minēt</w:t>
      </w:r>
      <w:r w:rsidR="00E60876" w:rsidRPr="00A258EB">
        <w:rPr>
          <w:rFonts w:ascii="Times New Roman" w:eastAsia="Calibri" w:hAnsi="Times New Roman"/>
          <w:b w:val="0"/>
          <w:sz w:val="22"/>
          <w:szCs w:val="22"/>
        </w:rPr>
        <w:t>ajā apjomā ;</w:t>
      </w:r>
    </w:p>
    <w:p w14:paraId="700FA50E" w14:textId="77777777" w:rsidR="00C54991" w:rsidRPr="00A258EB" w:rsidRDefault="00C54991" w:rsidP="00C54991">
      <w:pPr>
        <w:pStyle w:val="Apakpunkts"/>
        <w:numPr>
          <w:ilvl w:val="0"/>
          <w:numId w:val="26"/>
        </w:numPr>
        <w:suppressAutoHyphens w:val="0"/>
        <w:spacing w:line="240" w:lineRule="auto"/>
        <w:jc w:val="both"/>
        <w:rPr>
          <w:rFonts w:ascii="Times New Roman" w:hAnsi="Times New Roman"/>
          <w:b w:val="0"/>
          <w:bCs w:val="0"/>
          <w:sz w:val="22"/>
          <w:szCs w:val="22"/>
        </w:rPr>
      </w:pPr>
      <w:r w:rsidRPr="00A258EB">
        <w:rPr>
          <w:rFonts w:ascii="Times New Roman" w:hAnsi="Times New Roman"/>
          <w:b w:val="0"/>
          <w:sz w:val="22"/>
          <w:szCs w:val="22"/>
        </w:rPr>
        <w:t xml:space="preserve">tas vai personas, kurām ir pārstāvības tiesības, un personas, kurām ir lēmumu pieņemšanas vai uzraudzības tiesības attiecībā uz pretendentu, </w:t>
      </w:r>
      <w:r w:rsidRPr="00A258EB">
        <w:rPr>
          <w:rStyle w:val="apple-style-span"/>
          <w:rFonts w:ascii="Times New Roman" w:hAnsi="Times New Roman"/>
          <w:b w:val="0"/>
          <w:color w:val="000000"/>
          <w:sz w:val="22"/>
          <w:szCs w:val="22"/>
        </w:rPr>
        <w:t>ar tādu tiesas spriedumu vai prokurora priekšrakstu par sodu, kurš stājies spēkā un kļuvis neapstrīdams,</w:t>
      </w:r>
      <w:r w:rsidRPr="00A258EB">
        <w:rPr>
          <w:rFonts w:ascii="Times New Roman" w:hAnsi="Times New Roman"/>
          <w:b w:val="0"/>
          <w:sz w:val="22"/>
          <w:szCs w:val="22"/>
        </w:rPr>
        <w:t xml:space="preserve"> un no kura spēkā stāšanās dienas līdz piedāvājuma iesniegšanas dienai nav pagājuši trīs gadi, nav atzītas par vainīgām </w:t>
      </w:r>
      <w:proofErr w:type="spellStart"/>
      <w:r w:rsidRPr="00A258EB">
        <w:rPr>
          <w:rFonts w:ascii="Times New Roman" w:hAnsi="Times New Roman"/>
          <w:b w:val="0"/>
          <w:color w:val="000000"/>
          <w:sz w:val="22"/>
          <w:szCs w:val="22"/>
        </w:rPr>
        <w:t>koruptīva</w:t>
      </w:r>
      <w:proofErr w:type="spellEnd"/>
      <w:r w:rsidRPr="00A258EB">
        <w:rPr>
          <w:rFonts w:ascii="Times New Roman" w:hAnsi="Times New Roman"/>
          <w:b w:val="0"/>
          <w:color w:val="000000"/>
          <w:sz w:val="22"/>
          <w:szCs w:val="22"/>
        </w:rPr>
        <w:t xml:space="preserve"> rakstura noziedzīgos nodarījumos, krāpnieciskās darbībās finanšu jomā, noziedzīgi iegūtu līdzekļu legalizācijā vai līdzdalībā noziedzīgā organizācijā;</w:t>
      </w:r>
    </w:p>
    <w:p w14:paraId="233BF4A3" w14:textId="77777777" w:rsidR="00C54991" w:rsidRPr="00A258EB" w:rsidRDefault="00C54991" w:rsidP="00C54991">
      <w:pPr>
        <w:pStyle w:val="Apakpunkts"/>
        <w:numPr>
          <w:ilvl w:val="0"/>
          <w:numId w:val="26"/>
        </w:numPr>
        <w:suppressAutoHyphens w:val="0"/>
        <w:spacing w:line="240" w:lineRule="auto"/>
        <w:ind w:left="709" w:hanging="283"/>
        <w:jc w:val="both"/>
        <w:rPr>
          <w:rFonts w:ascii="Times New Roman" w:hAnsi="Times New Roman"/>
          <w:b w:val="0"/>
          <w:bCs w:val="0"/>
          <w:sz w:val="22"/>
          <w:szCs w:val="22"/>
        </w:rPr>
      </w:pPr>
      <w:r w:rsidRPr="00A258EB">
        <w:rPr>
          <w:rFonts w:ascii="Times New Roman" w:hAnsi="Times New Roman"/>
          <w:b w:val="0"/>
          <w:sz w:val="22"/>
          <w:szCs w:val="22"/>
        </w:rPr>
        <w:t>visa Piedāvājumā ietvertā informācija ir patiesa.</w:t>
      </w:r>
    </w:p>
    <w:p w14:paraId="4E24D014" w14:textId="4EFCD684" w:rsidR="00C54991" w:rsidRPr="00A258EB" w:rsidRDefault="00C54991" w:rsidP="00C54991">
      <w:pPr>
        <w:numPr>
          <w:ilvl w:val="0"/>
          <w:numId w:val="7"/>
        </w:numPr>
        <w:suppressAutoHyphens/>
        <w:spacing w:after="0" w:line="240" w:lineRule="auto"/>
        <w:contextualSpacing/>
        <w:jc w:val="both"/>
        <w:rPr>
          <w:rFonts w:ascii="Times New Roman" w:hAnsi="Times New Roman" w:cs="Times New Roman"/>
          <w:bCs/>
          <w:color w:val="000000"/>
          <w:lang w:eastAsia="ar-SA"/>
        </w:rPr>
      </w:pPr>
      <w:r w:rsidRPr="00A258EB">
        <w:rPr>
          <w:rFonts w:ascii="Times New Roman" w:hAnsi="Times New Roman" w:cs="Times New Roman"/>
          <w:bCs/>
          <w:color w:val="000000"/>
          <w:lang w:eastAsia="ar-SA"/>
        </w:rPr>
        <w:t xml:space="preserve">Ar šo mēs uzņemamies pilnu atbildību par iesniegto piedāvājumu, tajā ietverto informāciju, noformējumu, atbilstību </w:t>
      </w:r>
      <w:r w:rsidRPr="00A258EB">
        <w:rPr>
          <w:rFonts w:ascii="Times New Roman" w:hAnsi="Times New Roman" w:cs="Times New Roman"/>
          <w:bCs/>
          <w:color w:val="000000"/>
          <w:u w:val="single"/>
          <w:lang w:eastAsia="ar-SA"/>
        </w:rPr>
        <w:t>No</w:t>
      </w:r>
      <w:r w:rsidR="00E60876" w:rsidRPr="00A258EB">
        <w:rPr>
          <w:rFonts w:ascii="Times New Roman" w:hAnsi="Times New Roman" w:cs="Times New Roman"/>
          <w:bCs/>
          <w:color w:val="000000"/>
          <w:u w:val="single"/>
          <w:lang w:eastAsia="ar-SA"/>
        </w:rPr>
        <w:t>teikumu</w:t>
      </w:r>
      <w:r w:rsidR="004325A8" w:rsidRPr="00A258EB">
        <w:rPr>
          <w:rFonts w:ascii="Times New Roman" w:hAnsi="Times New Roman" w:cs="Times New Roman"/>
          <w:bCs/>
          <w:color w:val="000000"/>
          <w:u w:val="single"/>
          <w:lang w:eastAsia="ar-SA"/>
        </w:rPr>
        <w:t xml:space="preserve"> </w:t>
      </w:r>
      <w:r w:rsidRPr="00A258EB">
        <w:rPr>
          <w:rFonts w:ascii="Times New Roman" w:hAnsi="Times New Roman" w:cs="Times New Roman"/>
          <w:bCs/>
          <w:color w:val="000000"/>
          <w:u w:val="single"/>
          <w:lang w:eastAsia="ar-SA"/>
        </w:rPr>
        <w:t>prasībām</w:t>
      </w:r>
      <w:r w:rsidRPr="00A258EB">
        <w:rPr>
          <w:rFonts w:ascii="Times New Roman" w:hAnsi="Times New Roman" w:cs="Times New Roman"/>
          <w:bCs/>
          <w:color w:val="000000"/>
          <w:lang w:eastAsia="ar-SA"/>
        </w:rPr>
        <w:t>. Visas iesniegtās dokumentu kopijas atbilst oriģinālam, sniegtā informācija un dati ir patiesi.</w:t>
      </w:r>
    </w:p>
    <w:p w14:paraId="754F7850" w14:textId="01F318BF" w:rsidR="00A66CAF" w:rsidRPr="00A258EB" w:rsidRDefault="00C54991" w:rsidP="00A66CAF">
      <w:pPr>
        <w:numPr>
          <w:ilvl w:val="0"/>
          <w:numId w:val="7"/>
        </w:numPr>
        <w:overflowPunct w:val="0"/>
        <w:autoSpaceDE w:val="0"/>
        <w:autoSpaceDN w:val="0"/>
        <w:adjustRightInd w:val="0"/>
        <w:spacing w:after="0" w:line="240" w:lineRule="auto"/>
        <w:jc w:val="both"/>
        <w:rPr>
          <w:rFonts w:ascii="Times New Roman" w:hAnsi="Times New Roman" w:cs="Times New Roman"/>
          <w:bCs/>
          <w:kern w:val="22"/>
          <w:lang w:eastAsia="ar-SA"/>
        </w:rPr>
      </w:pPr>
      <w:r w:rsidRPr="00A258EB">
        <w:rPr>
          <w:rFonts w:ascii="Times New Roman" w:hAnsi="Times New Roman" w:cs="Times New Roman"/>
          <w:bCs/>
        </w:rPr>
        <w:t xml:space="preserve">Apliecinām, ka piedāvājums ir sagatavots neatkarīgi no citiem Pretendentiem un Pretendentam nav konkurenci ierobežojošas priekšrocības iepirkumā, </w:t>
      </w:r>
      <w:r w:rsidRPr="00A258EB">
        <w:rPr>
          <w:rFonts w:ascii="Times New Roman" w:hAnsi="Times New Roman" w:cs="Times New Roman"/>
          <w:bCs/>
          <w:u w:val="single"/>
        </w:rPr>
        <w:t>jo tas vai ar to saistīta juridiskā persona nav bijusi</w:t>
      </w:r>
    </w:p>
    <w:p w14:paraId="1820DDA4" w14:textId="6609010B" w:rsidR="00A66CAF" w:rsidRPr="00A258EB" w:rsidRDefault="00A66CAF" w:rsidP="00A66CAF">
      <w:pPr>
        <w:pStyle w:val="ListParagraph"/>
        <w:numPr>
          <w:ilvl w:val="0"/>
          <w:numId w:val="7"/>
        </w:numPr>
        <w:suppressAutoHyphens/>
        <w:spacing w:after="0" w:line="240" w:lineRule="auto"/>
        <w:jc w:val="both"/>
        <w:rPr>
          <w:rFonts w:ascii="Times New Roman" w:eastAsia="Times New Roman" w:hAnsi="Times New Roman" w:cs="Times New Roman"/>
          <w:bCs/>
          <w:kern w:val="22"/>
          <w:lang w:eastAsia="ar-SA"/>
        </w:rPr>
      </w:pPr>
      <w:r w:rsidRPr="00A258EB">
        <w:rPr>
          <w:rFonts w:ascii="Times New Roman" w:eastAsia="Times New Roman" w:hAnsi="Times New Roman" w:cs="Times New Roman"/>
          <w:bCs/>
          <w:kern w:val="22"/>
          <w:lang w:eastAsia="ar-SA"/>
        </w:rPr>
        <w:t xml:space="preserve"> Apliecinām, ka uz  Pretendentu  vai Pretendenta norādīto , uz kuras iespējām Pretendents balstās, lai apliecinātu, ka tā kvalifikācija atbilst iepirkuma dokumentācijā  noteiktajām prasībām, neattiecas Sabiedrisko pakalpojumu sniedzēju iepirkuma likuma 48. panta pirmās daļās 2.un 3.punkta noteiktie gadījumi;</w:t>
      </w:r>
      <w:r w:rsidRPr="00A258EB">
        <w:rPr>
          <w:rFonts w:ascii="Times New Roman" w:eastAsia="Times New Roman" w:hAnsi="Times New Roman" w:cs="Times New Roman"/>
          <w:color w:val="000000"/>
          <w:lang w:val="x-none" w:eastAsia="x-none"/>
        </w:rPr>
        <w:t xml:space="preserve"> </w:t>
      </w:r>
    </w:p>
    <w:p w14:paraId="75C1F9F3" w14:textId="77777777" w:rsidR="00C54991" w:rsidRPr="00A258EB" w:rsidRDefault="00C54991" w:rsidP="00C54991">
      <w:pPr>
        <w:numPr>
          <w:ilvl w:val="0"/>
          <w:numId w:val="7"/>
        </w:numPr>
        <w:overflowPunct w:val="0"/>
        <w:autoSpaceDE w:val="0"/>
        <w:autoSpaceDN w:val="0"/>
        <w:adjustRightInd w:val="0"/>
        <w:spacing w:after="0" w:line="240" w:lineRule="auto"/>
        <w:jc w:val="both"/>
        <w:rPr>
          <w:rFonts w:ascii="Times New Roman" w:hAnsi="Times New Roman" w:cs="Times New Roman"/>
          <w:bCs/>
        </w:rPr>
      </w:pPr>
      <w:r w:rsidRPr="00A258EB">
        <w:rPr>
          <w:rFonts w:ascii="Times New Roman" w:hAnsi="Times New Roman" w:cs="Times New Roman"/>
          <w:bCs/>
        </w:rPr>
        <w:t>Esam informēti, ka mūsu iesniegtos personas datus apstrādās pārzinis SIA „DOBELES ŪDENS”, juridiskā adrese: Noliktavas iela 5, Dobele, Dobeles novads, LV-3701.</w:t>
      </w:r>
    </w:p>
    <w:p w14:paraId="2D9EDA29" w14:textId="494FDA00" w:rsidR="00C54991" w:rsidRPr="00A258EB" w:rsidRDefault="00C54991" w:rsidP="00C54991">
      <w:pPr>
        <w:numPr>
          <w:ilvl w:val="0"/>
          <w:numId w:val="7"/>
        </w:numPr>
        <w:suppressAutoHyphens/>
        <w:spacing w:after="0" w:line="240" w:lineRule="auto"/>
        <w:contextualSpacing/>
        <w:jc w:val="both"/>
        <w:rPr>
          <w:rFonts w:ascii="Times New Roman" w:hAnsi="Times New Roman" w:cs="Times New Roman"/>
          <w:bCs/>
          <w:color w:val="000000"/>
          <w:lang w:eastAsia="ar-SA"/>
        </w:rPr>
      </w:pPr>
      <w:r w:rsidRPr="00A258EB">
        <w:rPr>
          <w:rFonts w:ascii="Times New Roman" w:hAnsi="Times New Roman" w:cs="Times New Roman"/>
          <w:bCs/>
          <w:color w:val="000000"/>
          <w:lang w:eastAsia="ar-SA"/>
        </w:rPr>
        <w:t xml:space="preserve">Ar šo mēs uzņemamies pilnu atbildību par iesniegto piedāvājumu, tajā ietverto informāciju, noformējumu, atbilstību </w:t>
      </w:r>
      <w:r w:rsidRPr="00A258EB">
        <w:rPr>
          <w:rFonts w:ascii="Times New Roman" w:hAnsi="Times New Roman" w:cs="Times New Roman"/>
          <w:bCs/>
          <w:color w:val="000000"/>
          <w:u w:val="single"/>
          <w:lang w:eastAsia="ar-SA"/>
        </w:rPr>
        <w:t>No</w:t>
      </w:r>
      <w:r w:rsidR="00E60876" w:rsidRPr="00A258EB">
        <w:rPr>
          <w:rFonts w:ascii="Times New Roman" w:hAnsi="Times New Roman" w:cs="Times New Roman"/>
          <w:bCs/>
          <w:color w:val="000000"/>
          <w:u w:val="single"/>
          <w:lang w:eastAsia="ar-SA"/>
        </w:rPr>
        <w:t xml:space="preserve">teikumu </w:t>
      </w:r>
      <w:r w:rsidRPr="00A258EB">
        <w:rPr>
          <w:rFonts w:ascii="Times New Roman" w:hAnsi="Times New Roman" w:cs="Times New Roman"/>
          <w:bCs/>
          <w:color w:val="000000"/>
          <w:u w:val="single"/>
          <w:lang w:eastAsia="ar-SA"/>
        </w:rPr>
        <w:t>prasībām</w:t>
      </w:r>
      <w:r w:rsidRPr="00A258EB">
        <w:rPr>
          <w:rFonts w:ascii="Times New Roman" w:hAnsi="Times New Roman" w:cs="Times New Roman"/>
          <w:bCs/>
          <w:color w:val="000000"/>
          <w:lang w:eastAsia="ar-SA"/>
        </w:rPr>
        <w:t>. Visas iesniegtās dokumentu kopijas atbilst oriģinālam, sniegtā informācija un dati ir patiesi.</w:t>
      </w:r>
    </w:p>
    <w:p w14:paraId="42242C8A" w14:textId="4D2C970C" w:rsidR="00C54991" w:rsidRPr="00A258EB" w:rsidRDefault="00C54991" w:rsidP="00C54991">
      <w:pPr>
        <w:pStyle w:val="Rindkopa"/>
        <w:numPr>
          <w:ilvl w:val="0"/>
          <w:numId w:val="7"/>
        </w:numPr>
        <w:suppressAutoHyphens w:val="0"/>
        <w:rPr>
          <w:rFonts w:ascii="Times New Roman" w:hAnsi="Times New Roman" w:cs="Times New Roman"/>
          <w:bCs/>
          <w:sz w:val="22"/>
          <w:szCs w:val="22"/>
        </w:rPr>
      </w:pPr>
      <w:r w:rsidRPr="00A258EB">
        <w:rPr>
          <w:rFonts w:ascii="Times New Roman" w:hAnsi="Times New Roman" w:cs="Times New Roman"/>
          <w:bCs/>
          <w:sz w:val="22"/>
          <w:szCs w:val="22"/>
        </w:rPr>
        <w:t xml:space="preserve">Mūs </w:t>
      </w:r>
      <w:r w:rsidR="004325A8" w:rsidRPr="00A258EB">
        <w:rPr>
          <w:rFonts w:ascii="Times New Roman" w:hAnsi="Times New Roman" w:cs="Times New Roman"/>
          <w:bCs/>
          <w:sz w:val="22"/>
          <w:szCs w:val="22"/>
        </w:rPr>
        <w:t>dalīb</w:t>
      </w:r>
      <w:r w:rsidR="0041255B" w:rsidRPr="00A258EB">
        <w:rPr>
          <w:rFonts w:ascii="Times New Roman" w:hAnsi="Times New Roman" w:cs="Times New Roman"/>
          <w:bCs/>
          <w:sz w:val="22"/>
          <w:szCs w:val="22"/>
        </w:rPr>
        <w:t>ai</w:t>
      </w:r>
      <w:r w:rsidR="004325A8" w:rsidRPr="00A258EB">
        <w:rPr>
          <w:rFonts w:ascii="Times New Roman" w:hAnsi="Times New Roman" w:cs="Times New Roman"/>
          <w:bCs/>
          <w:sz w:val="22"/>
          <w:szCs w:val="22"/>
        </w:rPr>
        <w:t xml:space="preserve"> </w:t>
      </w:r>
      <w:proofErr w:type="spellStart"/>
      <w:r w:rsidR="00E60876" w:rsidRPr="00A258EB">
        <w:rPr>
          <w:rFonts w:ascii="Times New Roman" w:hAnsi="Times New Roman" w:cs="Times New Roman"/>
          <w:bCs/>
          <w:sz w:val="22"/>
          <w:szCs w:val="22"/>
        </w:rPr>
        <w:t>zemsliekšņa</w:t>
      </w:r>
      <w:proofErr w:type="spellEnd"/>
      <w:r w:rsidR="00E60876" w:rsidRPr="00A258EB">
        <w:rPr>
          <w:rFonts w:ascii="Times New Roman" w:hAnsi="Times New Roman" w:cs="Times New Roman"/>
          <w:bCs/>
          <w:sz w:val="22"/>
          <w:szCs w:val="22"/>
        </w:rPr>
        <w:t xml:space="preserve"> iepirkumā </w:t>
      </w:r>
      <w:r w:rsidRPr="00A258EB">
        <w:rPr>
          <w:rFonts w:ascii="Times New Roman" w:hAnsi="Times New Roman" w:cs="Times New Roman"/>
          <w:bCs/>
          <w:sz w:val="22"/>
          <w:szCs w:val="22"/>
        </w:rPr>
        <w:t xml:space="preserve"> pārstāv un iepirkuma līgumu, gadījumā, ja tiks pieņemts lēmums ar mums slēgt iepirkuma līgumu,  </w:t>
      </w:r>
      <w:r w:rsidRPr="00A258EB">
        <w:rPr>
          <w:rFonts w:ascii="Times New Roman" w:hAnsi="Times New Roman" w:cs="Times New Roman"/>
          <w:bCs/>
          <w:sz w:val="22"/>
          <w:szCs w:val="22"/>
          <w:u w:val="single"/>
        </w:rPr>
        <w:t>mūsu vārdā slēgs</w:t>
      </w:r>
      <w:r w:rsidRPr="00A258EB">
        <w:rPr>
          <w:rFonts w:ascii="Times New Roman" w:hAnsi="Times New Roman" w:cs="Times New Roman"/>
          <w:bCs/>
          <w:sz w:val="22"/>
          <w:szCs w:val="22"/>
        </w:rPr>
        <w:t>:</w:t>
      </w:r>
      <w:r w:rsidR="0041255B" w:rsidRPr="00A258EB">
        <w:rPr>
          <w:rFonts w:ascii="Times New Roman" w:hAnsi="Times New Roman" w:cs="Times New Roman"/>
          <w:bCs/>
          <w:sz w:val="22"/>
          <w:szCs w:val="22"/>
        </w:rPr>
        <w:t xml:space="preserve"> </w:t>
      </w:r>
    </w:p>
    <w:p w14:paraId="54E41720" w14:textId="77777777" w:rsidR="00E60876" w:rsidRPr="00A258EB" w:rsidRDefault="00E60876" w:rsidP="00E60876">
      <w:pPr>
        <w:pStyle w:val="Apakpunkts"/>
        <w:rPr>
          <w:rFonts w:ascii="Times New Roman" w:hAnsi="Times New Roman"/>
          <w:sz w:val="22"/>
          <w:szCs w:val="22"/>
          <w:lang w:eastAsia="zh-CN"/>
        </w:rPr>
      </w:pPr>
    </w:p>
    <w:tbl>
      <w:tblPr>
        <w:tblW w:w="8625" w:type="dxa"/>
        <w:tblLook w:val="0000" w:firstRow="0" w:lastRow="0" w:firstColumn="0" w:lastColumn="0" w:noHBand="0" w:noVBand="0"/>
      </w:tblPr>
      <w:tblGrid>
        <w:gridCol w:w="8625"/>
      </w:tblGrid>
      <w:tr w:rsidR="00C54991" w:rsidRPr="00A258EB" w14:paraId="6516729B" w14:textId="77777777" w:rsidTr="00E60876">
        <w:trPr>
          <w:trHeight w:val="302"/>
        </w:trPr>
        <w:tc>
          <w:tcPr>
            <w:tcW w:w="0" w:type="auto"/>
            <w:vAlign w:val="center"/>
          </w:tcPr>
          <w:p w14:paraId="00CD7537" w14:textId="77777777" w:rsidR="00C54991" w:rsidRPr="00A258EB" w:rsidRDefault="00C54991" w:rsidP="00CB347D">
            <w:pPr>
              <w:pStyle w:val="Header"/>
              <w:rPr>
                <w:rFonts w:ascii="Times New Roman" w:hAnsi="Times New Roman" w:cs="Times New Roman"/>
                <w:bCs/>
                <w:lang w:eastAsia="lv-LV"/>
              </w:rPr>
            </w:pPr>
            <w:r w:rsidRPr="00A258EB">
              <w:rPr>
                <w:rFonts w:ascii="Times New Roman" w:hAnsi="Times New Roman" w:cs="Times New Roman"/>
                <w:bCs/>
                <w:lang w:eastAsia="lv-LV"/>
              </w:rPr>
              <w:t>&lt;Personu apvienības dalībnieka (ja Pretendents ir personu apvienība) nosaukums vai vārds un uzvārds (ja attiecīgais personu apvienības dalībnieks ir fiziska persona)&gt;</w:t>
            </w:r>
          </w:p>
        </w:tc>
      </w:tr>
      <w:tr w:rsidR="00C54991" w:rsidRPr="00A258EB" w14:paraId="51CCAAFB" w14:textId="77777777" w:rsidTr="00E60876">
        <w:trPr>
          <w:trHeight w:hRule="exact" w:val="302"/>
        </w:trPr>
        <w:tc>
          <w:tcPr>
            <w:tcW w:w="0" w:type="auto"/>
            <w:vAlign w:val="center"/>
          </w:tcPr>
          <w:p w14:paraId="293783EC" w14:textId="77777777" w:rsidR="00C54991" w:rsidRPr="00A258EB" w:rsidRDefault="00C54991" w:rsidP="00CB347D">
            <w:pPr>
              <w:pStyle w:val="Header"/>
              <w:rPr>
                <w:rFonts w:ascii="Times New Roman" w:hAnsi="Times New Roman" w:cs="Times New Roman"/>
                <w:bCs/>
                <w:lang w:eastAsia="lv-LV"/>
              </w:rPr>
            </w:pPr>
            <w:r w:rsidRPr="00A258EB">
              <w:rPr>
                <w:rFonts w:ascii="Times New Roman" w:hAnsi="Times New Roman" w:cs="Times New Roman"/>
                <w:bCs/>
                <w:lang w:eastAsia="lv-LV"/>
              </w:rPr>
              <w:t>&lt;Reģistrācijas numurs vai personas kods&gt;</w:t>
            </w:r>
          </w:p>
        </w:tc>
      </w:tr>
      <w:tr w:rsidR="00C54991" w:rsidRPr="00A258EB" w14:paraId="262BCB3B" w14:textId="77777777" w:rsidTr="00E60876">
        <w:trPr>
          <w:trHeight w:hRule="exact" w:val="302"/>
        </w:trPr>
        <w:tc>
          <w:tcPr>
            <w:tcW w:w="0" w:type="auto"/>
            <w:vAlign w:val="center"/>
          </w:tcPr>
          <w:p w14:paraId="33C84C81" w14:textId="77777777" w:rsidR="00C54991" w:rsidRPr="00A258EB" w:rsidRDefault="00C54991" w:rsidP="00CB347D">
            <w:pPr>
              <w:pStyle w:val="Header"/>
              <w:rPr>
                <w:rFonts w:ascii="Times New Roman" w:hAnsi="Times New Roman" w:cs="Times New Roman"/>
                <w:bCs/>
                <w:lang w:eastAsia="lv-LV"/>
              </w:rPr>
            </w:pPr>
            <w:r w:rsidRPr="00A258EB">
              <w:rPr>
                <w:rFonts w:ascii="Times New Roman" w:hAnsi="Times New Roman" w:cs="Times New Roman"/>
                <w:bCs/>
                <w:lang w:eastAsia="lv-LV"/>
              </w:rPr>
              <w:t>&lt;Adrese&gt;]</w:t>
            </w:r>
            <w:r w:rsidRPr="00A258EB">
              <w:rPr>
                <w:rStyle w:val="FootnoteReference"/>
                <w:rFonts w:ascii="Times New Roman" w:hAnsi="Times New Roman" w:cs="Times New Roman"/>
                <w:bCs/>
                <w:lang w:eastAsia="lv-LV"/>
              </w:rPr>
              <w:footnoteReference w:id="4"/>
            </w:r>
          </w:p>
        </w:tc>
      </w:tr>
      <w:tr w:rsidR="00C54991" w:rsidRPr="00A258EB" w14:paraId="67167D6F" w14:textId="77777777" w:rsidTr="00E60876">
        <w:trPr>
          <w:trHeight w:hRule="exact" w:val="302"/>
        </w:trPr>
        <w:tc>
          <w:tcPr>
            <w:tcW w:w="0" w:type="auto"/>
            <w:vAlign w:val="center"/>
          </w:tcPr>
          <w:p w14:paraId="79204C27" w14:textId="77777777" w:rsidR="00C54991" w:rsidRPr="00A258EB" w:rsidRDefault="00C54991" w:rsidP="00CB347D">
            <w:pPr>
              <w:pStyle w:val="Header"/>
              <w:rPr>
                <w:rFonts w:ascii="Times New Roman" w:hAnsi="Times New Roman" w:cs="Times New Roman"/>
                <w:bCs/>
                <w:lang w:eastAsia="lv-LV"/>
              </w:rPr>
            </w:pPr>
            <w:r w:rsidRPr="00A258EB">
              <w:rPr>
                <w:rFonts w:ascii="Times New Roman" w:hAnsi="Times New Roman" w:cs="Times New Roman"/>
                <w:bCs/>
                <w:lang w:eastAsia="lv-LV"/>
              </w:rPr>
              <w:t>&lt;Pretendenta vai personu grupas dalībnieka nosaukums vai vārds un uzvārds (ja Pretendents vai personu apvienības dalībnieks ir fiziska persona)&gt;</w:t>
            </w:r>
          </w:p>
        </w:tc>
      </w:tr>
      <w:tr w:rsidR="00C54991" w:rsidRPr="00A258EB" w14:paraId="27891B3C" w14:textId="77777777" w:rsidTr="00E60876">
        <w:trPr>
          <w:trHeight w:hRule="exact" w:val="302"/>
        </w:trPr>
        <w:tc>
          <w:tcPr>
            <w:tcW w:w="0" w:type="auto"/>
            <w:vAlign w:val="center"/>
          </w:tcPr>
          <w:p w14:paraId="64D70289" w14:textId="77777777" w:rsidR="00C54991" w:rsidRPr="00A258EB" w:rsidRDefault="00C54991" w:rsidP="00CB347D">
            <w:pPr>
              <w:pStyle w:val="Header"/>
              <w:rPr>
                <w:rFonts w:ascii="Times New Roman" w:hAnsi="Times New Roman" w:cs="Times New Roman"/>
                <w:bCs/>
                <w:lang w:eastAsia="lv-LV"/>
              </w:rPr>
            </w:pPr>
            <w:r w:rsidRPr="00A258EB">
              <w:rPr>
                <w:rFonts w:ascii="Times New Roman" w:hAnsi="Times New Roman" w:cs="Times New Roman"/>
                <w:bCs/>
                <w:lang w:eastAsia="lv-LV"/>
              </w:rPr>
              <w:t>&lt;Reģistrācijas numurs vai personas kods&gt;</w:t>
            </w:r>
          </w:p>
        </w:tc>
      </w:tr>
      <w:tr w:rsidR="00C54991" w:rsidRPr="00A258EB" w14:paraId="17E154E8" w14:textId="77777777" w:rsidTr="00E60876">
        <w:trPr>
          <w:trHeight w:hRule="exact" w:val="302"/>
        </w:trPr>
        <w:tc>
          <w:tcPr>
            <w:tcW w:w="0" w:type="auto"/>
            <w:vAlign w:val="center"/>
          </w:tcPr>
          <w:p w14:paraId="51E6A1FD" w14:textId="77777777" w:rsidR="00C54991" w:rsidRPr="00A258EB" w:rsidRDefault="00C54991" w:rsidP="00CB347D">
            <w:pPr>
              <w:pStyle w:val="Header"/>
              <w:rPr>
                <w:rFonts w:ascii="Times New Roman" w:hAnsi="Times New Roman" w:cs="Times New Roman"/>
                <w:bCs/>
                <w:lang w:eastAsia="lv-LV"/>
              </w:rPr>
            </w:pPr>
            <w:r w:rsidRPr="00A258EB">
              <w:rPr>
                <w:rFonts w:ascii="Times New Roman" w:hAnsi="Times New Roman" w:cs="Times New Roman"/>
                <w:bCs/>
                <w:lang w:eastAsia="lv-LV"/>
              </w:rPr>
              <w:t>&lt;Adrese&gt;</w:t>
            </w:r>
          </w:p>
        </w:tc>
      </w:tr>
      <w:tr w:rsidR="00C54991" w:rsidRPr="00A258EB" w14:paraId="51BB6836" w14:textId="77777777" w:rsidTr="00E60876">
        <w:trPr>
          <w:trHeight w:hRule="exact" w:val="302"/>
        </w:trPr>
        <w:tc>
          <w:tcPr>
            <w:tcW w:w="0" w:type="auto"/>
            <w:vAlign w:val="center"/>
          </w:tcPr>
          <w:p w14:paraId="3A8314A2" w14:textId="77777777" w:rsidR="00C54991" w:rsidRPr="00A258EB" w:rsidRDefault="00C54991" w:rsidP="00CB347D">
            <w:pPr>
              <w:pStyle w:val="Header"/>
              <w:rPr>
                <w:rFonts w:ascii="Times New Roman" w:hAnsi="Times New Roman" w:cs="Times New Roman"/>
                <w:bCs/>
                <w:lang w:eastAsia="lv-LV"/>
              </w:rPr>
            </w:pPr>
            <w:r w:rsidRPr="00A258EB">
              <w:rPr>
                <w:rFonts w:ascii="Times New Roman" w:hAnsi="Times New Roman" w:cs="Times New Roman"/>
                <w:bCs/>
                <w:lang w:eastAsia="lv-LV"/>
              </w:rPr>
              <w:t xml:space="preserve">&lt;Pretendenta  vai personu grupas dalībnieka </w:t>
            </w:r>
            <w:proofErr w:type="spellStart"/>
            <w:r w:rsidRPr="00A258EB">
              <w:rPr>
                <w:rFonts w:ascii="Times New Roman" w:hAnsi="Times New Roman" w:cs="Times New Roman"/>
                <w:bCs/>
                <w:lang w:eastAsia="lv-LV"/>
              </w:rPr>
              <w:t>paraksttiesīgās</w:t>
            </w:r>
            <w:proofErr w:type="spellEnd"/>
            <w:r w:rsidRPr="00A258EB">
              <w:rPr>
                <w:rFonts w:ascii="Times New Roman" w:hAnsi="Times New Roman" w:cs="Times New Roman"/>
                <w:bCs/>
                <w:lang w:eastAsia="lv-LV"/>
              </w:rPr>
              <w:t xml:space="preserve"> personas amata nosaukums, vārds un uzvārds&gt;</w:t>
            </w:r>
          </w:p>
        </w:tc>
      </w:tr>
      <w:tr w:rsidR="00C54991" w:rsidRPr="00A258EB" w14:paraId="2F49B9B6" w14:textId="77777777" w:rsidTr="00E60876">
        <w:trPr>
          <w:trHeight w:hRule="exact" w:val="302"/>
        </w:trPr>
        <w:tc>
          <w:tcPr>
            <w:tcW w:w="0" w:type="auto"/>
            <w:vAlign w:val="center"/>
          </w:tcPr>
          <w:p w14:paraId="1D99C5E6" w14:textId="77777777" w:rsidR="00C54991" w:rsidRPr="00A258EB" w:rsidRDefault="00C54991" w:rsidP="00CB347D">
            <w:pPr>
              <w:pStyle w:val="Header"/>
              <w:rPr>
                <w:rFonts w:ascii="Times New Roman" w:hAnsi="Times New Roman" w:cs="Times New Roman"/>
                <w:bCs/>
                <w:lang w:eastAsia="lv-LV"/>
              </w:rPr>
            </w:pPr>
            <w:r w:rsidRPr="00A258EB">
              <w:rPr>
                <w:rFonts w:ascii="Times New Roman" w:hAnsi="Times New Roman" w:cs="Times New Roman"/>
                <w:bCs/>
                <w:lang w:eastAsia="lv-LV"/>
              </w:rPr>
              <w:t>&lt;</w:t>
            </w:r>
            <w:proofErr w:type="spellStart"/>
            <w:r w:rsidRPr="00A258EB">
              <w:rPr>
                <w:rFonts w:ascii="Times New Roman" w:hAnsi="Times New Roman" w:cs="Times New Roman"/>
                <w:bCs/>
                <w:lang w:eastAsia="lv-LV"/>
              </w:rPr>
              <w:t>Paraksttiesīgās</w:t>
            </w:r>
            <w:proofErr w:type="spellEnd"/>
            <w:r w:rsidRPr="00A258EB">
              <w:rPr>
                <w:rFonts w:ascii="Times New Roman" w:hAnsi="Times New Roman" w:cs="Times New Roman"/>
                <w:bCs/>
                <w:lang w:eastAsia="lv-LV"/>
              </w:rPr>
              <w:t xml:space="preserve"> personas paraksts&gt;</w:t>
            </w:r>
          </w:p>
        </w:tc>
      </w:tr>
      <w:tr w:rsidR="00C54991" w:rsidRPr="00A258EB" w14:paraId="7DFC448B" w14:textId="77777777" w:rsidTr="00E60876">
        <w:trPr>
          <w:trHeight w:hRule="exact" w:val="302"/>
        </w:trPr>
        <w:tc>
          <w:tcPr>
            <w:tcW w:w="0" w:type="auto"/>
            <w:vAlign w:val="center"/>
          </w:tcPr>
          <w:p w14:paraId="3A663496" w14:textId="77777777" w:rsidR="00C54991" w:rsidRPr="00A258EB" w:rsidRDefault="00C54991" w:rsidP="00CB347D">
            <w:pPr>
              <w:pStyle w:val="Header"/>
              <w:rPr>
                <w:rFonts w:ascii="Times New Roman" w:hAnsi="Times New Roman" w:cs="Times New Roman"/>
                <w:bCs/>
                <w:lang w:eastAsia="lv-LV"/>
              </w:rPr>
            </w:pPr>
          </w:p>
        </w:tc>
      </w:tr>
      <w:tr w:rsidR="00C54991" w:rsidRPr="00A258EB" w14:paraId="5DB3F4DD" w14:textId="77777777" w:rsidTr="00E60876">
        <w:trPr>
          <w:trHeight w:hRule="exact" w:val="302"/>
        </w:trPr>
        <w:tc>
          <w:tcPr>
            <w:tcW w:w="0" w:type="auto"/>
            <w:vAlign w:val="center"/>
          </w:tcPr>
          <w:p w14:paraId="51DE7178" w14:textId="77777777" w:rsidR="00C54991" w:rsidRPr="00A258EB" w:rsidRDefault="00C54991" w:rsidP="00CB347D">
            <w:pPr>
              <w:pStyle w:val="Header"/>
              <w:rPr>
                <w:rFonts w:ascii="Times New Roman" w:hAnsi="Times New Roman" w:cs="Times New Roman"/>
                <w:bCs/>
                <w:lang w:eastAsia="lv-LV"/>
              </w:rPr>
            </w:pPr>
            <w:r w:rsidRPr="00A258EB">
              <w:rPr>
                <w:rFonts w:ascii="Times New Roman" w:hAnsi="Times New Roman" w:cs="Times New Roman"/>
                <w:bCs/>
                <w:lang w:eastAsia="lv-LV"/>
              </w:rPr>
              <w:t>[&lt;Personu apvienības dalībnieka nosaukums vai vārds un uzvārds (ja personu apvienības dalībnieks ir fiziska persona)&gt;</w:t>
            </w:r>
          </w:p>
        </w:tc>
      </w:tr>
      <w:tr w:rsidR="00C54991" w:rsidRPr="00A258EB" w14:paraId="49B80A21" w14:textId="77777777" w:rsidTr="00E60876">
        <w:trPr>
          <w:trHeight w:hRule="exact" w:val="302"/>
        </w:trPr>
        <w:tc>
          <w:tcPr>
            <w:tcW w:w="0" w:type="auto"/>
            <w:vAlign w:val="center"/>
          </w:tcPr>
          <w:p w14:paraId="5BC5AE2E" w14:textId="77777777" w:rsidR="00C54991" w:rsidRPr="00A258EB" w:rsidRDefault="00C54991" w:rsidP="00CB347D">
            <w:pPr>
              <w:pStyle w:val="Header"/>
              <w:rPr>
                <w:rFonts w:ascii="Times New Roman" w:hAnsi="Times New Roman" w:cs="Times New Roman"/>
                <w:bCs/>
                <w:lang w:eastAsia="lv-LV"/>
              </w:rPr>
            </w:pPr>
            <w:r w:rsidRPr="00A258EB">
              <w:rPr>
                <w:rFonts w:ascii="Times New Roman" w:hAnsi="Times New Roman" w:cs="Times New Roman"/>
                <w:bCs/>
                <w:lang w:eastAsia="lv-LV"/>
              </w:rPr>
              <w:t>&lt;Reģistrācijas numurs vai personas kods&gt;</w:t>
            </w:r>
          </w:p>
        </w:tc>
      </w:tr>
      <w:tr w:rsidR="00C54991" w:rsidRPr="00A258EB" w14:paraId="77A149D3" w14:textId="77777777" w:rsidTr="00E60876">
        <w:trPr>
          <w:trHeight w:hRule="exact" w:val="302"/>
        </w:trPr>
        <w:tc>
          <w:tcPr>
            <w:tcW w:w="0" w:type="auto"/>
            <w:vAlign w:val="center"/>
          </w:tcPr>
          <w:p w14:paraId="346971A6" w14:textId="77777777" w:rsidR="00C54991" w:rsidRPr="00A258EB" w:rsidRDefault="00C54991" w:rsidP="00CB347D">
            <w:pPr>
              <w:pStyle w:val="Header"/>
              <w:rPr>
                <w:rFonts w:ascii="Times New Roman" w:hAnsi="Times New Roman" w:cs="Times New Roman"/>
                <w:bCs/>
                <w:lang w:eastAsia="lv-LV"/>
              </w:rPr>
            </w:pPr>
            <w:r w:rsidRPr="00A258EB">
              <w:rPr>
                <w:rFonts w:ascii="Times New Roman" w:hAnsi="Times New Roman" w:cs="Times New Roman"/>
                <w:bCs/>
                <w:lang w:eastAsia="lv-LV"/>
              </w:rPr>
              <w:t>&lt;Adrese&gt;</w:t>
            </w:r>
          </w:p>
          <w:p w14:paraId="4C39C917" w14:textId="77777777" w:rsidR="00C54991" w:rsidRPr="00A258EB" w:rsidRDefault="00C54991" w:rsidP="00CB347D">
            <w:pPr>
              <w:pStyle w:val="Header"/>
              <w:rPr>
                <w:rFonts w:ascii="Times New Roman" w:hAnsi="Times New Roman" w:cs="Times New Roman"/>
                <w:bCs/>
                <w:lang w:eastAsia="lv-LV"/>
              </w:rPr>
            </w:pPr>
          </w:p>
          <w:p w14:paraId="5FE464C0" w14:textId="77777777" w:rsidR="00C54991" w:rsidRPr="00A258EB" w:rsidRDefault="00C54991" w:rsidP="00CB347D">
            <w:pPr>
              <w:pStyle w:val="Header"/>
              <w:rPr>
                <w:rFonts w:ascii="Times New Roman" w:hAnsi="Times New Roman" w:cs="Times New Roman"/>
                <w:bCs/>
                <w:lang w:eastAsia="lv-LV"/>
              </w:rPr>
            </w:pPr>
          </w:p>
          <w:p w14:paraId="57F9FB15" w14:textId="77777777" w:rsidR="00C54991" w:rsidRPr="00A258EB" w:rsidRDefault="00C54991" w:rsidP="00CB347D">
            <w:pPr>
              <w:pStyle w:val="Header"/>
              <w:rPr>
                <w:rFonts w:ascii="Times New Roman" w:hAnsi="Times New Roman" w:cs="Times New Roman"/>
                <w:bCs/>
                <w:lang w:eastAsia="lv-LV"/>
              </w:rPr>
            </w:pPr>
          </w:p>
          <w:p w14:paraId="2C222C99" w14:textId="77777777" w:rsidR="00C54991" w:rsidRPr="00A258EB" w:rsidRDefault="00C54991" w:rsidP="00CB347D">
            <w:pPr>
              <w:pStyle w:val="Header"/>
              <w:rPr>
                <w:rFonts w:ascii="Times New Roman" w:hAnsi="Times New Roman" w:cs="Times New Roman"/>
                <w:bCs/>
                <w:lang w:eastAsia="lv-LV"/>
              </w:rPr>
            </w:pPr>
          </w:p>
          <w:p w14:paraId="3615A680" w14:textId="77777777" w:rsidR="00C54991" w:rsidRPr="00A258EB" w:rsidRDefault="00C54991" w:rsidP="00CB347D">
            <w:pPr>
              <w:pStyle w:val="Header"/>
              <w:rPr>
                <w:rFonts w:ascii="Times New Roman" w:hAnsi="Times New Roman" w:cs="Times New Roman"/>
                <w:bCs/>
                <w:lang w:eastAsia="lv-LV"/>
              </w:rPr>
            </w:pPr>
          </w:p>
        </w:tc>
      </w:tr>
      <w:tr w:rsidR="00C54991" w:rsidRPr="00A258EB" w14:paraId="0E397E85" w14:textId="77777777" w:rsidTr="00E60876">
        <w:trPr>
          <w:trHeight w:hRule="exact" w:val="302"/>
        </w:trPr>
        <w:tc>
          <w:tcPr>
            <w:tcW w:w="0" w:type="auto"/>
            <w:vAlign w:val="center"/>
          </w:tcPr>
          <w:p w14:paraId="019A0EE1" w14:textId="77777777" w:rsidR="00C54991" w:rsidRPr="00A258EB" w:rsidRDefault="00C54991" w:rsidP="00CB347D">
            <w:pPr>
              <w:pStyle w:val="Header"/>
              <w:rPr>
                <w:rFonts w:ascii="Times New Roman" w:hAnsi="Times New Roman" w:cs="Times New Roman"/>
                <w:bCs/>
                <w:lang w:eastAsia="lv-LV"/>
              </w:rPr>
            </w:pPr>
            <w:r w:rsidRPr="00A258EB">
              <w:rPr>
                <w:rFonts w:ascii="Times New Roman" w:hAnsi="Times New Roman" w:cs="Times New Roman"/>
                <w:bCs/>
                <w:lang w:eastAsia="lv-LV"/>
              </w:rPr>
              <w:t>&lt;</w:t>
            </w:r>
            <w:proofErr w:type="spellStart"/>
            <w:r w:rsidRPr="00A258EB">
              <w:rPr>
                <w:rFonts w:ascii="Times New Roman" w:hAnsi="Times New Roman" w:cs="Times New Roman"/>
                <w:bCs/>
                <w:lang w:eastAsia="lv-LV"/>
              </w:rPr>
              <w:t>Paraksttiesīgās</w:t>
            </w:r>
            <w:proofErr w:type="spellEnd"/>
            <w:r w:rsidRPr="00A258EB">
              <w:rPr>
                <w:rFonts w:ascii="Times New Roman" w:hAnsi="Times New Roman" w:cs="Times New Roman"/>
                <w:bCs/>
                <w:lang w:eastAsia="lv-LV"/>
              </w:rPr>
              <w:t xml:space="preserve"> personas amata nosaukums, vārds un uzvārds&gt;</w:t>
            </w:r>
          </w:p>
        </w:tc>
      </w:tr>
      <w:tr w:rsidR="00C54991" w:rsidRPr="00A258EB" w14:paraId="6E82C37E" w14:textId="77777777" w:rsidTr="00E60876">
        <w:trPr>
          <w:trHeight w:hRule="exact" w:val="302"/>
        </w:trPr>
        <w:tc>
          <w:tcPr>
            <w:tcW w:w="0" w:type="auto"/>
            <w:vAlign w:val="center"/>
          </w:tcPr>
          <w:p w14:paraId="4EB7714F" w14:textId="77777777" w:rsidR="00C54991" w:rsidRPr="00A258EB" w:rsidRDefault="00C54991" w:rsidP="00CB347D">
            <w:pPr>
              <w:pStyle w:val="Header"/>
              <w:rPr>
                <w:rFonts w:ascii="Times New Roman" w:hAnsi="Times New Roman" w:cs="Times New Roman"/>
                <w:bCs/>
                <w:lang w:eastAsia="lv-LV"/>
              </w:rPr>
            </w:pPr>
            <w:r w:rsidRPr="00A258EB">
              <w:rPr>
                <w:rFonts w:ascii="Times New Roman" w:hAnsi="Times New Roman" w:cs="Times New Roman"/>
                <w:bCs/>
                <w:lang w:eastAsia="lv-LV"/>
              </w:rPr>
              <w:t>&lt;</w:t>
            </w:r>
            <w:proofErr w:type="spellStart"/>
            <w:r w:rsidRPr="00A258EB">
              <w:rPr>
                <w:rFonts w:ascii="Times New Roman" w:hAnsi="Times New Roman" w:cs="Times New Roman"/>
                <w:bCs/>
                <w:lang w:eastAsia="lv-LV"/>
              </w:rPr>
              <w:t>Paraksttiesīgās</w:t>
            </w:r>
            <w:proofErr w:type="spellEnd"/>
            <w:r w:rsidRPr="00A258EB">
              <w:rPr>
                <w:rFonts w:ascii="Times New Roman" w:hAnsi="Times New Roman" w:cs="Times New Roman"/>
                <w:bCs/>
                <w:lang w:eastAsia="lv-LV"/>
              </w:rPr>
              <w:t xml:space="preserve"> personas paraksts&gt;]</w:t>
            </w:r>
            <w:r w:rsidRPr="00A258EB">
              <w:rPr>
                <w:rStyle w:val="FootnoteReference"/>
                <w:rFonts w:ascii="Times New Roman" w:hAnsi="Times New Roman" w:cs="Times New Roman"/>
                <w:bCs/>
                <w:lang w:eastAsia="lv-LV"/>
              </w:rPr>
              <w:footnoteReference w:id="5"/>
            </w:r>
          </w:p>
        </w:tc>
      </w:tr>
    </w:tbl>
    <w:p w14:paraId="60CA4C21" w14:textId="4BD78AAB" w:rsidR="00C54991" w:rsidRPr="00A258EB" w:rsidRDefault="00C54991" w:rsidP="0034193E">
      <w:pPr>
        <w:shd w:val="clear" w:color="auto" w:fill="FFFFFF"/>
        <w:spacing w:after="0" w:line="300" w:lineRule="atLeast"/>
        <w:jc w:val="center"/>
        <w:textAlignment w:val="baseline"/>
        <w:rPr>
          <w:rFonts w:ascii="Times New Roman" w:eastAsia="Times New Roman" w:hAnsi="Times New Roman" w:cs="Times New Roman"/>
          <w:b/>
          <w:color w:val="2B3849"/>
          <w:lang w:eastAsia="en-GB"/>
        </w:rPr>
      </w:pPr>
    </w:p>
    <w:p w14:paraId="19080408" w14:textId="77777777" w:rsidR="00A258EB" w:rsidRDefault="00A258EB" w:rsidP="001169A0">
      <w:pPr>
        <w:pStyle w:val="Punkts"/>
        <w:jc w:val="right"/>
        <w:rPr>
          <w:rFonts w:ascii="Times New Roman" w:hAnsi="Times New Roman" w:cs="Times New Roman"/>
          <w:bCs/>
          <w:color w:val="000000"/>
          <w:sz w:val="22"/>
          <w:szCs w:val="22"/>
          <w:lang w:eastAsia="lv-LV"/>
        </w:rPr>
      </w:pPr>
      <w:bookmarkStart w:id="4" w:name="_Toc280105736"/>
    </w:p>
    <w:p w14:paraId="0E4BCA9D" w14:textId="77777777" w:rsidR="00A258EB" w:rsidRDefault="00A258EB" w:rsidP="001169A0">
      <w:pPr>
        <w:pStyle w:val="Punkts"/>
        <w:jc w:val="right"/>
        <w:rPr>
          <w:rFonts w:ascii="Times New Roman" w:hAnsi="Times New Roman" w:cs="Times New Roman"/>
          <w:bCs/>
          <w:color w:val="000000"/>
          <w:sz w:val="22"/>
          <w:szCs w:val="22"/>
          <w:lang w:eastAsia="lv-LV"/>
        </w:rPr>
      </w:pPr>
    </w:p>
    <w:p w14:paraId="3A558D1A" w14:textId="77777777" w:rsidR="00A258EB" w:rsidRDefault="00A258EB" w:rsidP="001169A0">
      <w:pPr>
        <w:pStyle w:val="Punkts"/>
        <w:jc w:val="right"/>
        <w:rPr>
          <w:rFonts w:ascii="Times New Roman" w:hAnsi="Times New Roman" w:cs="Times New Roman"/>
          <w:bCs/>
          <w:color w:val="000000"/>
          <w:sz w:val="22"/>
          <w:szCs w:val="22"/>
          <w:lang w:eastAsia="lv-LV"/>
        </w:rPr>
      </w:pPr>
    </w:p>
    <w:p w14:paraId="12D21C77" w14:textId="77777777" w:rsidR="00A258EB" w:rsidRDefault="00A258EB" w:rsidP="001169A0">
      <w:pPr>
        <w:pStyle w:val="Punkts"/>
        <w:jc w:val="right"/>
        <w:rPr>
          <w:rFonts w:ascii="Times New Roman" w:hAnsi="Times New Roman" w:cs="Times New Roman"/>
          <w:bCs/>
          <w:color w:val="000000"/>
          <w:sz w:val="22"/>
          <w:szCs w:val="22"/>
          <w:lang w:eastAsia="lv-LV"/>
        </w:rPr>
      </w:pPr>
    </w:p>
    <w:p w14:paraId="49B3F72A" w14:textId="77777777" w:rsidR="00A258EB" w:rsidRDefault="00A258EB" w:rsidP="001169A0">
      <w:pPr>
        <w:pStyle w:val="Punkts"/>
        <w:jc w:val="right"/>
        <w:rPr>
          <w:rFonts w:ascii="Times New Roman" w:hAnsi="Times New Roman" w:cs="Times New Roman"/>
          <w:bCs/>
          <w:color w:val="000000"/>
          <w:sz w:val="22"/>
          <w:szCs w:val="22"/>
          <w:lang w:eastAsia="lv-LV"/>
        </w:rPr>
      </w:pPr>
    </w:p>
    <w:p w14:paraId="4C507A95" w14:textId="77777777" w:rsidR="00A258EB" w:rsidRDefault="00A258EB" w:rsidP="001169A0">
      <w:pPr>
        <w:pStyle w:val="Punkts"/>
        <w:jc w:val="right"/>
        <w:rPr>
          <w:rFonts w:ascii="Times New Roman" w:hAnsi="Times New Roman" w:cs="Times New Roman"/>
          <w:bCs/>
          <w:color w:val="000000"/>
          <w:sz w:val="22"/>
          <w:szCs w:val="22"/>
          <w:lang w:eastAsia="lv-LV"/>
        </w:rPr>
      </w:pPr>
    </w:p>
    <w:p w14:paraId="3BC049FA" w14:textId="181DDA68" w:rsidR="001169A0" w:rsidRPr="00A258EB" w:rsidRDefault="001169A0" w:rsidP="001169A0">
      <w:pPr>
        <w:pStyle w:val="Punkts"/>
        <w:jc w:val="right"/>
        <w:rPr>
          <w:rFonts w:ascii="Times New Roman" w:hAnsi="Times New Roman" w:cs="Times New Roman"/>
          <w:sz w:val="22"/>
          <w:szCs w:val="22"/>
        </w:rPr>
      </w:pPr>
      <w:proofErr w:type="spellStart"/>
      <w:r w:rsidRPr="00A258EB">
        <w:rPr>
          <w:rFonts w:ascii="Times New Roman" w:hAnsi="Times New Roman" w:cs="Times New Roman"/>
          <w:bCs/>
          <w:color w:val="000000"/>
          <w:sz w:val="22"/>
          <w:szCs w:val="22"/>
          <w:lang w:eastAsia="lv-LV"/>
        </w:rPr>
        <w:lastRenderedPageBreak/>
        <w:t>Zemsliekšņa</w:t>
      </w:r>
      <w:proofErr w:type="spellEnd"/>
      <w:r w:rsidRPr="00A258EB">
        <w:rPr>
          <w:rFonts w:ascii="Times New Roman" w:hAnsi="Times New Roman" w:cs="Times New Roman"/>
          <w:bCs/>
          <w:color w:val="000000"/>
          <w:sz w:val="22"/>
          <w:szCs w:val="22"/>
          <w:lang w:eastAsia="lv-LV"/>
        </w:rPr>
        <w:t xml:space="preserve"> iepirkuma Noteikumu</w:t>
      </w:r>
      <w:r w:rsidRPr="00A258EB">
        <w:rPr>
          <w:rFonts w:ascii="Times New Roman" w:hAnsi="Times New Roman" w:cs="Times New Roman"/>
          <w:sz w:val="22"/>
          <w:szCs w:val="22"/>
        </w:rPr>
        <w:t xml:space="preserve"> D2 pielikums</w:t>
      </w:r>
    </w:p>
    <w:p w14:paraId="5AE2C95F" w14:textId="77777777" w:rsidR="001169A0" w:rsidRPr="00A258EB" w:rsidRDefault="001169A0" w:rsidP="001169A0">
      <w:pPr>
        <w:pStyle w:val="Punkts"/>
        <w:jc w:val="right"/>
        <w:rPr>
          <w:rFonts w:ascii="Times New Roman" w:hAnsi="Times New Roman" w:cs="Times New Roman"/>
          <w:b w:val="0"/>
          <w:bCs/>
          <w:sz w:val="22"/>
          <w:szCs w:val="22"/>
        </w:rPr>
      </w:pPr>
      <w:r w:rsidRPr="00A258EB">
        <w:rPr>
          <w:rFonts w:ascii="Times New Roman" w:hAnsi="Times New Roman" w:cs="Times New Roman"/>
          <w:b w:val="0"/>
          <w:bCs/>
          <w:sz w:val="22"/>
          <w:szCs w:val="22"/>
        </w:rPr>
        <w:t xml:space="preserve">  Piedāvājuma nodrošinājuma veidne</w:t>
      </w:r>
      <w:bookmarkEnd w:id="4"/>
      <w:r w:rsidRPr="00A258EB">
        <w:rPr>
          <w:rFonts w:ascii="Times New Roman" w:hAnsi="Times New Roman" w:cs="Times New Roman"/>
          <w:b w:val="0"/>
          <w:bCs/>
          <w:sz w:val="22"/>
          <w:szCs w:val="22"/>
        </w:rPr>
        <w:t xml:space="preserve">s </w:t>
      </w:r>
      <w:r w:rsidRPr="00A258EB">
        <w:rPr>
          <w:rFonts w:ascii="Times New Roman" w:hAnsi="Times New Roman" w:cs="Times New Roman"/>
          <w:b w:val="0"/>
          <w:bCs/>
          <w:sz w:val="22"/>
          <w:szCs w:val="22"/>
          <w:u w:val="single"/>
        </w:rPr>
        <w:t>paraugs</w:t>
      </w:r>
    </w:p>
    <w:p w14:paraId="3CEF0EA6" w14:textId="4BCD2C06" w:rsidR="001169A0" w:rsidRPr="00A258EB" w:rsidRDefault="001169A0" w:rsidP="008C3C4E">
      <w:pPr>
        <w:pStyle w:val="Apakpunkts"/>
        <w:jc w:val="right"/>
        <w:rPr>
          <w:rFonts w:ascii="Times New Roman" w:hAnsi="Times New Roman"/>
          <w:b w:val="0"/>
          <w:bCs w:val="0"/>
          <w:sz w:val="22"/>
          <w:szCs w:val="22"/>
        </w:rPr>
      </w:pPr>
      <w:r w:rsidRPr="00A258EB">
        <w:rPr>
          <w:rFonts w:ascii="Times New Roman" w:hAnsi="Times New Roman"/>
          <w:b w:val="0"/>
          <w:iCs/>
          <w:sz w:val="22"/>
          <w:szCs w:val="22"/>
        </w:rPr>
        <w:t xml:space="preserve">                                                                                                                    Kredītiestādes/ Apdrošināšanas sabiedrības piedāvājuma nodrošinājuma garantijas veidne</w:t>
      </w:r>
    </w:p>
    <w:p w14:paraId="4C508FC7" w14:textId="77777777" w:rsidR="008C3C4E" w:rsidRPr="00A258EB" w:rsidRDefault="008C3C4E" w:rsidP="001169A0">
      <w:pPr>
        <w:pStyle w:val="Rindkopa"/>
        <w:jc w:val="right"/>
        <w:rPr>
          <w:rFonts w:ascii="Times New Roman" w:hAnsi="Times New Roman" w:cs="Times New Roman"/>
          <w:bCs/>
          <w:sz w:val="22"/>
          <w:szCs w:val="22"/>
        </w:rPr>
      </w:pPr>
    </w:p>
    <w:p w14:paraId="3A11C428" w14:textId="191EC3F7" w:rsidR="001169A0" w:rsidRPr="00A258EB" w:rsidRDefault="001169A0" w:rsidP="001169A0">
      <w:pPr>
        <w:pStyle w:val="Rindkopa"/>
        <w:jc w:val="right"/>
        <w:rPr>
          <w:rFonts w:ascii="Times New Roman" w:hAnsi="Times New Roman" w:cs="Times New Roman"/>
          <w:bCs/>
          <w:sz w:val="22"/>
          <w:szCs w:val="22"/>
        </w:rPr>
      </w:pPr>
      <w:r w:rsidRPr="00A258EB">
        <w:rPr>
          <w:rFonts w:ascii="Times New Roman" w:hAnsi="Times New Roman" w:cs="Times New Roman"/>
          <w:bCs/>
          <w:sz w:val="22"/>
          <w:szCs w:val="22"/>
        </w:rPr>
        <w:t xml:space="preserve">SIA „DOBELES ŪDENS” </w:t>
      </w:r>
    </w:p>
    <w:p w14:paraId="569F01CE" w14:textId="77777777" w:rsidR="001169A0" w:rsidRPr="00A258EB" w:rsidRDefault="001169A0" w:rsidP="001169A0">
      <w:pPr>
        <w:pStyle w:val="Rindkopa"/>
        <w:jc w:val="right"/>
        <w:rPr>
          <w:rFonts w:ascii="Times New Roman" w:hAnsi="Times New Roman" w:cs="Times New Roman"/>
          <w:bCs/>
          <w:sz w:val="22"/>
          <w:szCs w:val="22"/>
        </w:rPr>
      </w:pPr>
      <w:r w:rsidRPr="00A258EB">
        <w:rPr>
          <w:rFonts w:ascii="Times New Roman" w:hAnsi="Times New Roman" w:cs="Times New Roman"/>
          <w:bCs/>
          <w:sz w:val="22"/>
          <w:szCs w:val="22"/>
        </w:rPr>
        <w:t xml:space="preserve">                                                                                LV 45103000470     </w:t>
      </w:r>
    </w:p>
    <w:p w14:paraId="2D151C6C" w14:textId="77777777" w:rsidR="001169A0" w:rsidRPr="00A258EB" w:rsidRDefault="001169A0" w:rsidP="001169A0">
      <w:pPr>
        <w:pStyle w:val="Rindkopa"/>
        <w:jc w:val="right"/>
        <w:rPr>
          <w:rFonts w:ascii="Times New Roman" w:hAnsi="Times New Roman" w:cs="Times New Roman"/>
          <w:bCs/>
          <w:sz w:val="22"/>
          <w:szCs w:val="22"/>
        </w:rPr>
      </w:pPr>
      <w:r w:rsidRPr="00A258EB">
        <w:rPr>
          <w:rFonts w:ascii="Times New Roman" w:hAnsi="Times New Roman" w:cs="Times New Roman"/>
          <w:bCs/>
          <w:sz w:val="22"/>
          <w:szCs w:val="22"/>
        </w:rPr>
        <w:t xml:space="preserve">                                                                      Noliktavas iela 5, Dobele</w:t>
      </w:r>
    </w:p>
    <w:p w14:paraId="1DF013E2" w14:textId="77777777" w:rsidR="001169A0" w:rsidRPr="00A258EB" w:rsidRDefault="001169A0" w:rsidP="001169A0">
      <w:pPr>
        <w:pStyle w:val="Rindkopa"/>
        <w:jc w:val="right"/>
        <w:rPr>
          <w:rFonts w:ascii="Times New Roman" w:hAnsi="Times New Roman" w:cs="Times New Roman"/>
          <w:bCs/>
          <w:sz w:val="22"/>
          <w:szCs w:val="22"/>
        </w:rPr>
      </w:pPr>
      <w:r w:rsidRPr="00A258EB">
        <w:rPr>
          <w:rFonts w:ascii="Times New Roman" w:hAnsi="Times New Roman" w:cs="Times New Roman"/>
          <w:bCs/>
          <w:sz w:val="22"/>
          <w:szCs w:val="22"/>
        </w:rPr>
        <w:t xml:space="preserve">                                                                                                              Dobeles novads </w:t>
      </w:r>
    </w:p>
    <w:p w14:paraId="1E3784DE" w14:textId="77777777" w:rsidR="001169A0" w:rsidRPr="00A258EB" w:rsidRDefault="001169A0" w:rsidP="001169A0">
      <w:pPr>
        <w:pStyle w:val="Rindkopa"/>
        <w:jc w:val="right"/>
        <w:rPr>
          <w:rFonts w:ascii="Times New Roman" w:hAnsi="Times New Roman" w:cs="Times New Roman"/>
          <w:bCs/>
          <w:sz w:val="22"/>
          <w:szCs w:val="22"/>
        </w:rPr>
      </w:pPr>
      <w:r w:rsidRPr="00A258EB">
        <w:rPr>
          <w:rFonts w:ascii="Times New Roman" w:hAnsi="Times New Roman" w:cs="Times New Roman"/>
          <w:bCs/>
          <w:sz w:val="22"/>
          <w:szCs w:val="22"/>
        </w:rPr>
        <w:t xml:space="preserve">LV-3701                                                                                                     </w:t>
      </w:r>
    </w:p>
    <w:p w14:paraId="52F1023A" w14:textId="77777777" w:rsidR="001169A0" w:rsidRPr="00A258EB" w:rsidRDefault="001169A0" w:rsidP="001169A0">
      <w:pPr>
        <w:pStyle w:val="Apakpunkts"/>
        <w:rPr>
          <w:rFonts w:ascii="Times New Roman" w:hAnsi="Times New Roman"/>
          <w:b w:val="0"/>
          <w:bCs w:val="0"/>
          <w:sz w:val="22"/>
          <w:szCs w:val="22"/>
        </w:rPr>
      </w:pPr>
    </w:p>
    <w:p w14:paraId="02EF5326" w14:textId="77777777" w:rsidR="001169A0" w:rsidRPr="00A258EB" w:rsidRDefault="001169A0" w:rsidP="001169A0">
      <w:pPr>
        <w:pStyle w:val="Header"/>
        <w:jc w:val="center"/>
        <w:rPr>
          <w:rFonts w:ascii="Times New Roman" w:hAnsi="Times New Roman" w:cs="Times New Roman"/>
          <w:b/>
        </w:rPr>
      </w:pPr>
      <w:r w:rsidRPr="00A258EB">
        <w:rPr>
          <w:rFonts w:ascii="Times New Roman" w:hAnsi="Times New Roman" w:cs="Times New Roman"/>
          <w:b/>
        </w:rPr>
        <w:t xml:space="preserve">PIEDĀVĀJUMA   NODROŠINĀJUMS </w:t>
      </w:r>
    </w:p>
    <w:p w14:paraId="18AB440C" w14:textId="507774A4" w:rsidR="001169A0" w:rsidRPr="00A258EB" w:rsidRDefault="00225F56" w:rsidP="008C3C4E">
      <w:pPr>
        <w:pStyle w:val="Header"/>
        <w:rPr>
          <w:rFonts w:ascii="Times New Roman" w:hAnsi="Times New Roman" w:cs="Times New Roman"/>
          <w:bCs/>
          <w:u w:val="single"/>
          <w:lang w:eastAsia="lv-LV"/>
        </w:rPr>
      </w:pPr>
      <w:proofErr w:type="spellStart"/>
      <w:r w:rsidRPr="00A258EB">
        <w:rPr>
          <w:rFonts w:ascii="Times New Roman" w:hAnsi="Times New Roman" w:cs="Times New Roman"/>
          <w:bCs/>
          <w:lang w:eastAsia="lv-LV"/>
        </w:rPr>
        <w:t>Zemsliekšņa</w:t>
      </w:r>
      <w:proofErr w:type="spellEnd"/>
      <w:r w:rsidRPr="00A258EB">
        <w:rPr>
          <w:rFonts w:ascii="Times New Roman" w:hAnsi="Times New Roman" w:cs="Times New Roman"/>
          <w:bCs/>
          <w:lang w:eastAsia="lv-LV"/>
        </w:rPr>
        <w:t xml:space="preserve"> i</w:t>
      </w:r>
      <w:r w:rsidR="001169A0" w:rsidRPr="00A258EB">
        <w:rPr>
          <w:rFonts w:ascii="Times New Roman" w:hAnsi="Times New Roman" w:cs="Times New Roman"/>
          <w:bCs/>
          <w:lang w:eastAsia="lv-LV"/>
        </w:rPr>
        <w:t xml:space="preserve">epirkumam„ </w:t>
      </w:r>
      <w:bookmarkStart w:id="5" w:name="_Hlk66096600"/>
      <w:r w:rsidR="004E104D" w:rsidRPr="00A258EB">
        <w:rPr>
          <w:rFonts w:ascii="Times New Roman" w:hAnsi="Times New Roman" w:cs="Times New Roman"/>
          <w:bCs/>
          <w:lang w:eastAsia="lv-LV"/>
        </w:rPr>
        <w:t>Ūdensapgādes tīklu paplašin</w:t>
      </w:r>
      <w:r w:rsidR="008C3C4E" w:rsidRPr="00A258EB">
        <w:rPr>
          <w:rFonts w:ascii="Times New Roman" w:hAnsi="Times New Roman" w:cs="Times New Roman"/>
          <w:bCs/>
          <w:lang w:eastAsia="lv-LV"/>
        </w:rPr>
        <w:t>ā</w:t>
      </w:r>
      <w:r w:rsidR="004E104D" w:rsidRPr="00A258EB">
        <w:rPr>
          <w:rFonts w:ascii="Times New Roman" w:hAnsi="Times New Roman" w:cs="Times New Roman"/>
          <w:bCs/>
          <w:lang w:eastAsia="lv-LV"/>
        </w:rPr>
        <w:t>šana Dobeles aglomerācijā”</w:t>
      </w:r>
      <w:r w:rsidR="008C3C4E" w:rsidRPr="00A258EB">
        <w:rPr>
          <w:rFonts w:ascii="Times New Roman" w:hAnsi="Times New Roman" w:cs="Times New Roman"/>
          <w:bCs/>
          <w:lang w:eastAsia="lv-LV"/>
        </w:rPr>
        <w:t xml:space="preserve">                              (Id.Nr.</w:t>
      </w:r>
      <w:r w:rsidR="001169A0" w:rsidRPr="00A258EB">
        <w:rPr>
          <w:rFonts w:ascii="Times New Roman" w:hAnsi="Times New Roman" w:cs="Times New Roman"/>
          <w:bCs/>
          <w:lang w:eastAsia="lv-LV"/>
        </w:rPr>
        <w:t>DŪ</w:t>
      </w:r>
      <w:r w:rsidRPr="00A258EB">
        <w:rPr>
          <w:rFonts w:ascii="Times New Roman" w:hAnsi="Times New Roman" w:cs="Times New Roman"/>
          <w:bCs/>
          <w:lang w:eastAsia="lv-LV"/>
        </w:rPr>
        <w:t>-ZI-2021-</w:t>
      </w:r>
      <w:bookmarkEnd w:id="5"/>
      <w:r w:rsidR="008C3C4E" w:rsidRPr="00A258EB">
        <w:rPr>
          <w:rFonts w:ascii="Times New Roman" w:hAnsi="Times New Roman" w:cs="Times New Roman"/>
          <w:bCs/>
          <w:lang w:eastAsia="lv-LV"/>
        </w:rPr>
        <w:t>06)</w:t>
      </w:r>
    </w:p>
    <w:p w14:paraId="22D7A054" w14:textId="77777777" w:rsidR="001169A0" w:rsidRPr="00A258EB" w:rsidRDefault="001169A0" w:rsidP="001169A0">
      <w:pPr>
        <w:pStyle w:val="Rindkopa"/>
        <w:ind w:left="0"/>
        <w:rPr>
          <w:rFonts w:ascii="Times New Roman" w:hAnsi="Times New Roman" w:cs="Times New Roman"/>
          <w:bCs/>
          <w:sz w:val="22"/>
          <w:szCs w:val="22"/>
        </w:rPr>
      </w:pPr>
      <w:r w:rsidRPr="00A258EB">
        <w:rPr>
          <w:rFonts w:ascii="Times New Roman" w:hAnsi="Times New Roman" w:cs="Times New Roman"/>
          <w:bCs/>
          <w:iCs/>
          <w:sz w:val="22"/>
          <w:szCs w:val="22"/>
          <w:shd w:val="clear" w:color="auto" w:fill="F2F2F2" w:themeFill="background1" w:themeFillShade="F2"/>
        </w:rPr>
        <w:t>&lt;Vietas nosaukums&gt;</w:t>
      </w:r>
      <w:r w:rsidRPr="00A258EB">
        <w:rPr>
          <w:rFonts w:ascii="Times New Roman" w:hAnsi="Times New Roman" w:cs="Times New Roman"/>
          <w:bCs/>
          <w:sz w:val="22"/>
          <w:szCs w:val="22"/>
          <w:shd w:val="clear" w:color="auto" w:fill="F2F2F2" w:themeFill="background1" w:themeFillShade="F2"/>
        </w:rPr>
        <w:t>,</w:t>
      </w:r>
      <w:r w:rsidRPr="00A258EB">
        <w:rPr>
          <w:rFonts w:ascii="Times New Roman" w:hAnsi="Times New Roman" w:cs="Times New Roman"/>
          <w:bCs/>
          <w:sz w:val="22"/>
          <w:szCs w:val="22"/>
        </w:rPr>
        <w:t xml:space="preserve"> </w:t>
      </w:r>
      <w:r w:rsidRPr="00A258EB">
        <w:rPr>
          <w:rFonts w:ascii="Times New Roman" w:hAnsi="Times New Roman" w:cs="Times New Roman"/>
          <w:bCs/>
          <w:iCs/>
          <w:sz w:val="22"/>
          <w:szCs w:val="22"/>
        </w:rPr>
        <w:t>&lt;</w:t>
      </w:r>
      <w:r w:rsidRPr="00A258EB">
        <w:rPr>
          <w:rFonts w:ascii="Times New Roman" w:hAnsi="Times New Roman" w:cs="Times New Roman"/>
          <w:bCs/>
          <w:iCs/>
          <w:sz w:val="22"/>
          <w:szCs w:val="22"/>
          <w:shd w:val="clear" w:color="auto" w:fill="F2F2F2" w:themeFill="background1" w:themeFillShade="F2"/>
        </w:rPr>
        <w:t>gads&gt;</w:t>
      </w:r>
      <w:r w:rsidRPr="00A258EB">
        <w:rPr>
          <w:rFonts w:ascii="Times New Roman" w:hAnsi="Times New Roman" w:cs="Times New Roman"/>
          <w:bCs/>
          <w:sz w:val="22"/>
          <w:szCs w:val="22"/>
          <w:shd w:val="clear" w:color="auto" w:fill="F2F2F2" w:themeFill="background1" w:themeFillShade="F2"/>
        </w:rPr>
        <w:t xml:space="preserve">.gada </w:t>
      </w:r>
      <w:r w:rsidRPr="00A258EB">
        <w:rPr>
          <w:rFonts w:ascii="Times New Roman" w:hAnsi="Times New Roman" w:cs="Times New Roman"/>
          <w:bCs/>
          <w:iCs/>
          <w:sz w:val="22"/>
          <w:szCs w:val="22"/>
          <w:shd w:val="clear" w:color="auto" w:fill="F2F2F2" w:themeFill="background1" w:themeFillShade="F2"/>
        </w:rPr>
        <w:t>&lt;datums&gt;</w:t>
      </w:r>
      <w:r w:rsidRPr="00A258EB">
        <w:rPr>
          <w:rFonts w:ascii="Times New Roman" w:hAnsi="Times New Roman" w:cs="Times New Roman"/>
          <w:bCs/>
          <w:sz w:val="22"/>
          <w:szCs w:val="22"/>
          <w:shd w:val="clear" w:color="auto" w:fill="F2F2F2" w:themeFill="background1" w:themeFillShade="F2"/>
        </w:rPr>
        <w:t>.</w:t>
      </w:r>
      <w:r w:rsidRPr="00A258EB">
        <w:rPr>
          <w:rFonts w:ascii="Times New Roman" w:hAnsi="Times New Roman" w:cs="Times New Roman"/>
          <w:bCs/>
          <w:iCs/>
          <w:sz w:val="22"/>
          <w:szCs w:val="22"/>
          <w:shd w:val="clear" w:color="auto" w:fill="F2F2F2" w:themeFill="background1" w:themeFillShade="F2"/>
        </w:rPr>
        <w:t>&lt;mēnesis&gt;</w:t>
      </w:r>
    </w:p>
    <w:p w14:paraId="452E815E" w14:textId="77777777" w:rsidR="001169A0" w:rsidRPr="00A258EB" w:rsidRDefault="001169A0" w:rsidP="001169A0">
      <w:pPr>
        <w:pStyle w:val="Rindkopa"/>
        <w:ind w:left="0"/>
        <w:rPr>
          <w:rFonts w:ascii="Times New Roman" w:hAnsi="Times New Roman" w:cs="Times New Roman"/>
          <w:bCs/>
          <w:sz w:val="22"/>
          <w:szCs w:val="22"/>
        </w:rPr>
      </w:pPr>
    </w:p>
    <w:p w14:paraId="5BD95930" w14:textId="28173E00" w:rsidR="001169A0" w:rsidRPr="00A258EB" w:rsidRDefault="001169A0" w:rsidP="001169A0">
      <w:pPr>
        <w:pStyle w:val="Rindkopa"/>
        <w:ind w:left="0"/>
        <w:rPr>
          <w:rFonts w:ascii="Times New Roman" w:hAnsi="Times New Roman" w:cs="Times New Roman"/>
          <w:bCs/>
          <w:sz w:val="22"/>
          <w:szCs w:val="22"/>
        </w:rPr>
      </w:pPr>
      <w:r w:rsidRPr="00A258EB">
        <w:rPr>
          <w:rFonts w:ascii="Times New Roman" w:hAnsi="Times New Roman" w:cs="Times New Roman"/>
          <w:bCs/>
          <w:sz w:val="22"/>
          <w:szCs w:val="22"/>
        </w:rPr>
        <w:t xml:space="preserve">Ievērojot to, ka </w:t>
      </w:r>
      <w:r w:rsidR="008C3C4E" w:rsidRPr="00A258EB">
        <w:rPr>
          <w:rFonts w:ascii="Times New Roman" w:hAnsi="Times New Roman" w:cs="Times New Roman"/>
          <w:bCs/>
          <w:sz w:val="22"/>
          <w:szCs w:val="22"/>
        </w:rPr>
        <w:t xml:space="preserve"> </w:t>
      </w:r>
      <w:r w:rsidRPr="00A258EB">
        <w:rPr>
          <w:rFonts w:ascii="Times New Roman" w:hAnsi="Times New Roman" w:cs="Times New Roman"/>
          <w:bCs/>
          <w:sz w:val="22"/>
          <w:szCs w:val="22"/>
        </w:rPr>
        <w:t>&lt;Pretendenta nosaukums vai vārds un uzvārds (ja Pretendents ir fiziska persona)&gt;</w:t>
      </w:r>
    </w:p>
    <w:p w14:paraId="3C3F7CD3" w14:textId="77777777" w:rsidR="001169A0" w:rsidRPr="00A258EB" w:rsidRDefault="001169A0" w:rsidP="001169A0">
      <w:pPr>
        <w:pStyle w:val="Rindkopa"/>
        <w:ind w:left="0"/>
        <w:rPr>
          <w:rFonts w:ascii="Times New Roman" w:hAnsi="Times New Roman" w:cs="Times New Roman"/>
          <w:bCs/>
          <w:sz w:val="22"/>
          <w:szCs w:val="22"/>
        </w:rPr>
      </w:pPr>
      <w:r w:rsidRPr="00A258EB">
        <w:rPr>
          <w:rFonts w:ascii="Times New Roman" w:hAnsi="Times New Roman" w:cs="Times New Roman"/>
          <w:bCs/>
          <w:sz w:val="22"/>
          <w:szCs w:val="22"/>
        </w:rPr>
        <w:t>&lt;reģistrācijas numurs vai personas kods (ja Pretendents ir fiziska persona)&gt;</w:t>
      </w:r>
    </w:p>
    <w:p w14:paraId="4444A7D7" w14:textId="2C10D055" w:rsidR="008C3C4E" w:rsidRPr="00A258EB" w:rsidRDefault="001169A0" w:rsidP="008C3C4E">
      <w:pPr>
        <w:pStyle w:val="Rindkopa"/>
        <w:ind w:left="0"/>
        <w:rPr>
          <w:rFonts w:ascii="Times New Roman" w:hAnsi="Times New Roman" w:cs="Times New Roman"/>
          <w:bCs/>
          <w:sz w:val="22"/>
          <w:szCs w:val="22"/>
        </w:rPr>
      </w:pPr>
      <w:r w:rsidRPr="00A258EB">
        <w:rPr>
          <w:rFonts w:ascii="Times New Roman" w:hAnsi="Times New Roman" w:cs="Times New Roman"/>
          <w:bCs/>
          <w:sz w:val="22"/>
          <w:szCs w:val="22"/>
        </w:rPr>
        <w:t>&lt;adrese&gt;</w:t>
      </w:r>
      <w:r w:rsidR="008C3C4E" w:rsidRPr="00A258EB">
        <w:rPr>
          <w:rFonts w:ascii="Times New Roman" w:hAnsi="Times New Roman" w:cs="Times New Roman"/>
          <w:bCs/>
          <w:sz w:val="22"/>
          <w:szCs w:val="22"/>
        </w:rPr>
        <w:t xml:space="preserve">   </w:t>
      </w:r>
      <w:r w:rsidRPr="00A258EB">
        <w:rPr>
          <w:rFonts w:ascii="Times New Roman" w:hAnsi="Times New Roman" w:cs="Times New Roman"/>
          <w:bCs/>
          <w:sz w:val="22"/>
          <w:szCs w:val="22"/>
        </w:rPr>
        <w:t xml:space="preserve">(turpmāk – Pretendents) iesniedz savu piedāvājumu SIA „DOBELES ŪDENS”,     </w:t>
      </w:r>
    </w:p>
    <w:p w14:paraId="33452F49" w14:textId="77777777" w:rsidR="008C3C4E" w:rsidRPr="00A258EB" w:rsidRDefault="001169A0" w:rsidP="008C3C4E">
      <w:pPr>
        <w:pStyle w:val="Header"/>
        <w:ind w:left="4513" w:hanging="4513"/>
        <w:rPr>
          <w:rFonts w:ascii="Times New Roman" w:hAnsi="Times New Roman" w:cs="Times New Roman"/>
          <w:bCs/>
        </w:rPr>
      </w:pPr>
      <w:r w:rsidRPr="00A258EB">
        <w:rPr>
          <w:rFonts w:ascii="Times New Roman" w:hAnsi="Times New Roman" w:cs="Times New Roman"/>
          <w:bCs/>
        </w:rPr>
        <w:t xml:space="preserve">LV 45103000470, Noliktavas iela 5, Dobele, Dobeles novads, LV-3701 (turpmāk – Pasūtītājs) </w:t>
      </w:r>
    </w:p>
    <w:p w14:paraId="5C926ABB" w14:textId="11C2A401" w:rsidR="008C3C4E" w:rsidRPr="00A258EB" w:rsidRDefault="001169A0" w:rsidP="008C3C4E">
      <w:pPr>
        <w:pStyle w:val="Header"/>
        <w:ind w:left="4513" w:hanging="4513"/>
        <w:rPr>
          <w:rFonts w:ascii="Times New Roman" w:hAnsi="Times New Roman" w:cs="Times New Roman"/>
          <w:bCs/>
          <w:lang w:eastAsia="lv-LV"/>
        </w:rPr>
      </w:pPr>
      <w:r w:rsidRPr="00A258EB">
        <w:rPr>
          <w:rFonts w:ascii="Times New Roman" w:hAnsi="Times New Roman" w:cs="Times New Roman"/>
          <w:bCs/>
        </w:rPr>
        <w:t xml:space="preserve"> organizētā </w:t>
      </w:r>
      <w:r w:rsidR="008C3C4E" w:rsidRPr="00A258EB">
        <w:rPr>
          <w:rFonts w:ascii="Times New Roman" w:hAnsi="Times New Roman" w:cs="Times New Roman"/>
          <w:bCs/>
        </w:rPr>
        <w:t xml:space="preserve"> </w:t>
      </w:r>
      <w:proofErr w:type="spellStart"/>
      <w:r w:rsidR="008C3C4E" w:rsidRPr="00A258EB">
        <w:rPr>
          <w:rFonts w:ascii="Times New Roman" w:hAnsi="Times New Roman" w:cs="Times New Roman"/>
          <w:bCs/>
        </w:rPr>
        <w:t>zemsliekšņa</w:t>
      </w:r>
      <w:proofErr w:type="spellEnd"/>
      <w:r w:rsidR="008C3C4E" w:rsidRPr="00A258EB">
        <w:rPr>
          <w:rFonts w:ascii="Times New Roman" w:hAnsi="Times New Roman" w:cs="Times New Roman"/>
          <w:bCs/>
        </w:rPr>
        <w:t xml:space="preserve"> </w:t>
      </w:r>
      <w:r w:rsidRPr="00A258EB">
        <w:rPr>
          <w:rFonts w:ascii="Times New Roman" w:hAnsi="Times New Roman" w:cs="Times New Roman"/>
          <w:bCs/>
        </w:rPr>
        <w:t xml:space="preserve">iepirkumā </w:t>
      </w:r>
      <w:r w:rsidR="008C3C4E" w:rsidRPr="00A258EB">
        <w:rPr>
          <w:rFonts w:ascii="Times New Roman" w:hAnsi="Times New Roman" w:cs="Times New Roman"/>
          <w:bCs/>
        </w:rPr>
        <w:t>“</w:t>
      </w:r>
      <w:r w:rsidR="008C3C4E" w:rsidRPr="00A258EB">
        <w:rPr>
          <w:rFonts w:ascii="Times New Roman" w:hAnsi="Times New Roman" w:cs="Times New Roman"/>
          <w:bCs/>
          <w:lang w:eastAsia="lv-LV"/>
        </w:rPr>
        <w:t xml:space="preserve">Ūdensapgādes tīklu paplašināšana Dobeles aglomerācijā”   </w:t>
      </w:r>
    </w:p>
    <w:p w14:paraId="447027F6" w14:textId="731A6778" w:rsidR="001169A0" w:rsidRPr="00A258EB" w:rsidRDefault="008C3C4E" w:rsidP="008C3C4E">
      <w:pPr>
        <w:pStyle w:val="Header"/>
        <w:ind w:left="4513" w:hanging="4513"/>
        <w:rPr>
          <w:rFonts w:ascii="Times New Roman" w:hAnsi="Times New Roman" w:cs="Times New Roman"/>
          <w:bCs/>
          <w:color w:val="FF0000"/>
          <w:u w:val="single"/>
          <w:lang w:eastAsia="lv-LV"/>
        </w:rPr>
      </w:pPr>
      <w:r w:rsidRPr="00A258EB">
        <w:rPr>
          <w:rFonts w:ascii="Times New Roman" w:hAnsi="Times New Roman" w:cs="Times New Roman"/>
          <w:bCs/>
          <w:lang w:eastAsia="lv-LV"/>
        </w:rPr>
        <w:t>(Id.</w:t>
      </w:r>
      <w:r w:rsidR="00225F56" w:rsidRPr="00A258EB">
        <w:rPr>
          <w:rFonts w:ascii="Times New Roman" w:hAnsi="Times New Roman" w:cs="Times New Roman"/>
          <w:bCs/>
          <w:lang w:eastAsia="lv-LV"/>
        </w:rPr>
        <w:t>Nr.DŪ-ZI-2021-0</w:t>
      </w:r>
      <w:r w:rsidRPr="00A258EB">
        <w:rPr>
          <w:rFonts w:ascii="Times New Roman" w:hAnsi="Times New Roman" w:cs="Times New Roman"/>
          <w:bCs/>
          <w:lang w:eastAsia="lv-LV"/>
        </w:rPr>
        <w:t>6</w:t>
      </w:r>
      <w:r w:rsidR="001169A0" w:rsidRPr="00A258EB">
        <w:rPr>
          <w:rFonts w:ascii="Times New Roman" w:hAnsi="Times New Roman" w:cs="Times New Roman"/>
          <w:bCs/>
          <w:lang w:eastAsia="lv-LV"/>
        </w:rPr>
        <w:t xml:space="preserve"> </w:t>
      </w:r>
      <w:r w:rsidR="00225F56" w:rsidRPr="00A258EB">
        <w:rPr>
          <w:rFonts w:ascii="Times New Roman" w:hAnsi="Times New Roman" w:cs="Times New Roman"/>
          <w:bCs/>
          <w:lang w:eastAsia="lv-LV"/>
        </w:rPr>
        <w:t>)</w:t>
      </w:r>
    </w:p>
    <w:p w14:paraId="1DB9F23E" w14:textId="6DDB45E9" w:rsidR="001169A0" w:rsidRPr="00A258EB" w:rsidRDefault="001169A0" w:rsidP="001169A0">
      <w:pPr>
        <w:pStyle w:val="Rindkopa"/>
        <w:ind w:left="0"/>
        <w:rPr>
          <w:rFonts w:ascii="Times New Roman" w:hAnsi="Times New Roman" w:cs="Times New Roman"/>
          <w:bCs/>
          <w:sz w:val="22"/>
          <w:szCs w:val="22"/>
        </w:rPr>
      </w:pPr>
      <w:r w:rsidRPr="00A258EB">
        <w:rPr>
          <w:rFonts w:ascii="Times New Roman" w:hAnsi="Times New Roman" w:cs="Times New Roman"/>
          <w:bCs/>
          <w:sz w:val="22"/>
          <w:szCs w:val="22"/>
        </w:rPr>
        <w:t xml:space="preserve">ietvaros, kā arī to, ka iepirkuma </w:t>
      </w:r>
      <w:r w:rsidR="008C3C4E" w:rsidRPr="00A258EB">
        <w:rPr>
          <w:rFonts w:ascii="Times New Roman" w:hAnsi="Times New Roman" w:cs="Times New Roman"/>
          <w:bCs/>
          <w:sz w:val="22"/>
          <w:szCs w:val="22"/>
        </w:rPr>
        <w:t xml:space="preserve">Noteikumi </w:t>
      </w:r>
      <w:r w:rsidRPr="00A258EB">
        <w:rPr>
          <w:rFonts w:ascii="Times New Roman" w:hAnsi="Times New Roman" w:cs="Times New Roman"/>
          <w:bCs/>
          <w:sz w:val="22"/>
          <w:szCs w:val="22"/>
        </w:rPr>
        <w:t xml:space="preserve"> </w:t>
      </w:r>
      <w:r w:rsidRPr="00A258EB">
        <w:rPr>
          <w:rFonts w:ascii="Times New Roman" w:hAnsi="Times New Roman" w:cs="Times New Roman"/>
          <w:bCs/>
          <w:sz w:val="22"/>
          <w:szCs w:val="22"/>
          <w:u w:val="single"/>
        </w:rPr>
        <w:t>paredz  Piedāvājuma nodrošinājuma iesniegšanu</w:t>
      </w:r>
      <w:r w:rsidRPr="00A258EB">
        <w:rPr>
          <w:rFonts w:ascii="Times New Roman" w:hAnsi="Times New Roman" w:cs="Times New Roman"/>
          <w:bCs/>
          <w:sz w:val="22"/>
          <w:szCs w:val="22"/>
        </w:rPr>
        <w:t xml:space="preserve">, </w:t>
      </w:r>
    </w:p>
    <w:p w14:paraId="018F0141" w14:textId="2B7DE786" w:rsidR="001169A0" w:rsidRPr="00A258EB" w:rsidRDefault="001169A0" w:rsidP="001169A0">
      <w:pPr>
        <w:pStyle w:val="BodyText"/>
        <w:jc w:val="both"/>
        <w:rPr>
          <w:rFonts w:ascii="Times New Roman" w:hAnsi="Times New Roman" w:cs="Times New Roman"/>
          <w:bCs/>
        </w:rPr>
      </w:pPr>
      <w:r w:rsidRPr="00A258EB">
        <w:rPr>
          <w:rFonts w:ascii="Times New Roman" w:hAnsi="Times New Roman" w:cs="Times New Roman"/>
          <w:bCs/>
        </w:rPr>
        <w:t>mēs</w:t>
      </w:r>
      <w:r w:rsidRPr="00A258EB">
        <w:rPr>
          <w:rFonts w:ascii="Times New Roman" w:hAnsi="Times New Roman" w:cs="Times New Roman"/>
          <w:bCs/>
          <w:iCs/>
        </w:rPr>
        <w:t>&lt;kred</w:t>
      </w:r>
      <w:r w:rsidR="00E60876" w:rsidRPr="00A258EB">
        <w:rPr>
          <w:rFonts w:ascii="Times New Roman" w:hAnsi="Times New Roman" w:cs="Times New Roman"/>
          <w:bCs/>
          <w:iCs/>
        </w:rPr>
        <w:t>ī</w:t>
      </w:r>
      <w:r w:rsidRPr="00A258EB">
        <w:rPr>
          <w:rFonts w:ascii="Times New Roman" w:hAnsi="Times New Roman" w:cs="Times New Roman"/>
          <w:bCs/>
          <w:iCs/>
        </w:rPr>
        <w:t>tiestādes/Apdrošināšanas sabiedrības, reģistrācijas numurs un adrese&gt;</w:t>
      </w:r>
      <w:r w:rsidRPr="00A258EB">
        <w:rPr>
          <w:rFonts w:ascii="Times New Roman" w:hAnsi="Times New Roman" w:cs="Times New Roman"/>
          <w:bCs/>
        </w:rPr>
        <w:t xml:space="preserve"> neatsaucami apņemamies 5 (piecu) dienu laikā no Pasūtītāja rakstiska pieprasījuma, kurā minēts, ka:</w:t>
      </w:r>
      <w:r w:rsidR="0041255B" w:rsidRPr="00A258EB">
        <w:rPr>
          <w:rFonts w:ascii="Times New Roman" w:hAnsi="Times New Roman" w:cs="Times New Roman"/>
          <w:bCs/>
        </w:rPr>
        <w:t xml:space="preserve"> </w:t>
      </w:r>
    </w:p>
    <w:p w14:paraId="6BBEAC4A" w14:textId="77777777" w:rsidR="00225F56" w:rsidRPr="00A258EB" w:rsidRDefault="001169A0" w:rsidP="0087224B">
      <w:pPr>
        <w:pStyle w:val="BodyText"/>
        <w:widowControl w:val="0"/>
        <w:numPr>
          <w:ilvl w:val="0"/>
          <w:numId w:val="33"/>
        </w:numPr>
        <w:tabs>
          <w:tab w:val="left" w:pos="966"/>
        </w:tabs>
        <w:spacing w:after="0" w:line="240" w:lineRule="auto"/>
        <w:jc w:val="both"/>
        <w:rPr>
          <w:rFonts w:ascii="Times New Roman" w:hAnsi="Times New Roman" w:cs="Times New Roman"/>
          <w:bCs/>
        </w:rPr>
      </w:pPr>
      <w:r w:rsidRPr="00A258EB">
        <w:rPr>
          <w:rFonts w:ascii="Times New Roman" w:hAnsi="Times New Roman" w:cs="Times New Roman"/>
          <w:bCs/>
        </w:rPr>
        <w:t xml:space="preserve">Pretendents atsauc savu piedāvājumu, kamēr ir spēkā piedāvājuma nodrošinājums;  </w:t>
      </w:r>
    </w:p>
    <w:p w14:paraId="53021A07" w14:textId="25521758" w:rsidR="001169A0" w:rsidRPr="00A258EB" w:rsidRDefault="001169A0" w:rsidP="0087224B">
      <w:pPr>
        <w:pStyle w:val="BodyText"/>
        <w:widowControl w:val="0"/>
        <w:numPr>
          <w:ilvl w:val="0"/>
          <w:numId w:val="33"/>
        </w:numPr>
        <w:tabs>
          <w:tab w:val="left" w:pos="966"/>
        </w:tabs>
        <w:spacing w:after="0" w:line="240" w:lineRule="auto"/>
        <w:jc w:val="both"/>
        <w:rPr>
          <w:rFonts w:ascii="Times New Roman" w:hAnsi="Times New Roman" w:cs="Times New Roman"/>
          <w:bCs/>
        </w:rPr>
      </w:pPr>
      <w:r w:rsidRPr="00A258EB">
        <w:rPr>
          <w:rFonts w:ascii="Times New Roman" w:hAnsi="Times New Roman" w:cs="Times New Roman"/>
          <w:bCs/>
        </w:rPr>
        <w:t>Pretendents</w:t>
      </w:r>
      <w:r w:rsidR="00A66CAF" w:rsidRPr="00A258EB">
        <w:rPr>
          <w:rFonts w:ascii="Times New Roman" w:hAnsi="Times New Roman" w:cs="Times New Roman"/>
          <w:bCs/>
        </w:rPr>
        <w:t xml:space="preserve">(ar kuru Pasūtītājs izlēmis slēgt  līgumu) ,  </w:t>
      </w:r>
      <w:r w:rsidRPr="00A258EB">
        <w:rPr>
          <w:rFonts w:ascii="Times New Roman" w:hAnsi="Times New Roman" w:cs="Times New Roman"/>
          <w:bCs/>
        </w:rPr>
        <w:t xml:space="preserve">Pasūtītāja noteiktajā termiņā nav iesniedzis iepirkuma līgumā paredzēto </w:t>
      </w:r>
      <w:r w:rsidR="00225F56" w:rsidRPr="00A258EB">
        <w:rPr>
          <w:rFonts w:ascii="Times New Roman" w:hAnsi="Times New Roman" w:cs="Times New Roman"/>
          <w:bCs/>
        </w:rPr>
        <w:t>L</w:t>
      </w:r>
      <w:r w:rsidRPr="00A258EB">
        <w:rPr>
          <w:rFonts w:ascii="Times New Roman" w:hAnsi="Times New Roman" w:cs="Times New Roman"/>
          <w:bCs/>
        </w:rPr>
        <w:t xml:space="preserve">īguma </w:t>
      </w:r>
      <w:r w:rsidR="00225F56" w:rsidRPr="00A258EB">
        <w:rPr>
          <w:rFonts w:ascii="Times New Roman" w:hAnsi="Times New Roman" w:cs="Times New Roman"/>
          <w:bCs/>
        </w:rPr>
        <w:t xml:space="preserve"> saistību izpildes garantiju </w:t>
      </w:r>
      <w:r w:rsidRPr="00A258EB">
        <w:rPr>
          <w:rFonts w:ascii="Times New Roman" w:hAnsi="Times New Roman" w:cs="Times New Roman"/>
          <w:bCs/>
        </w:rPr>
        <w:t>,</w:t>
      </w:r>
    </w:p>
    <w:p w14:paraId="12AD6366" w14:textId="77777777" w:rsidR="001169A0" w:rsidRPr="00A258EB" w:rsidRDefault="001169A0" w:rsidP="0087224B">
      <w:pPr>
        <w:pStyle w:val="BodyText"/>
        <w:widowControl w:val="0"/>
        <w:numPr>
          <w:ilvl w:val="0"/>
          <w:numId w:val="33"/>
        </w:numPr>
        <w:tabs>
          <w:tab w:val="left" w:pos="966"/>
        </w:tabs>
        <w:spacing w:after="0" w:line="240" w:lineRule="auto"/>
        <w:jc w:val="both"/>
        <w:rPr>
          <w:rFonts w:ascii="Times New Roman" w:hAnsi="Times New Roman" w:cs="Times New Roman"/>
          <w:bCs/>
        </w:rPr>
      </w:pPr>
      <w:r w:rsidRPr="00A258EB">
        <w:rPr>
          <w:rFonts w:ascii="Times New Roman" w:hAnsi="Times New Roman" w:cs="Times New Roman"/>
          <w:bCs/>
        </w:rPr>
        <w:t xml:space="preserve"> Pretendents, kura piedāvājums izraudzīts saskaņā ar piedāvājuma izvēles kritēriju, neparaksta iepirkuma līgumu Pasūtītāja noteiktajā termiņā.</w:t>
      </w:r>
    </w:p>
    <w:p w14:paraId="27BC19C0" w14:textId="66DA2826" w:rsidR="001169A0" w:rsidRPr="00A258EB" w:rsidRDefault="001169A0" w:rsidP="008C3C4E">
      <w:pPr>
        <w:pStyle w:val="BodyText"/>
        <w:jc w:val="both"/>
        <w:rPr>
          <w:rFonts w:ascii="Times New Roman" w:hAnsi="Times New Roman" w:cs="Times New Roman"/>
          <w:bCs/>
          <w:iCs/>
        </w:rPr>
      </w:pPr>
      <w:r w:rsidRPr="00A258EB">
        <w:rPr>
          <w:rFonts w:ascii="Times New Roman" w:hAnsi="Times New Roman" w:cs="Times New Roman"/>
          <w:bCs/>
        </w:rPr>
        <w:t xml:space="preserve">saņemšanas dienas, &lt;neprasot Pasūtītājam pamatot savu prasījumu&gt;, izmaksāt Pasūtītājam </w:t>
      </w:r>
      <w:r w:rsidRPr="00A258EB">
        <w:rPr>
          <w:rFonts w:ascii="Times New Roman" w:hAnsi="Times New Roman" w:cs="Times New Roman"/>
          <w:bCs/>
          <w:iCs/>
          <w:shd w:val="clear" w:color="auto" w:fill="D9D9D9" w:themeFill="background1" w:themeFillShade="D9"/>
        </w:rPr>
        <w:t>&lt;summa cipariem&gt;</w:t>
      </w:r>
      <w:r w:rsidRPr="00A258EB">
        <w:rPr>
          <w:rFonts w:ascii="Times New Roman" w:hAnsi="Times New Roman" w:cs="Times New Roman"/>
          <w:bCs/>
          <w:shd w:val="clear" w:color="auto" w:fill="D9D9D9" w:themeFill="background1" w:themeFillShade="D9"/>
        </w:rPr>
        <w:t xml:space="preserve"> </w:t>
      </w:r>
      <w:r w:rsidRPr="00A258EB">
        <w:rPr>
          <w:rFonts w:ascii="Times New Roman" w:hAnsi="Times New Roman" w:cs="Times New Roman"/>
          <w:bCs/>
        </w:rPr>
        <w:t xml:space="preserve">EUR </w:t>
      </w:r>
      <w:r w:rsidRPr="00A258EB">
        <w:rPr>
          <w:rFonts w:ascii="Times New Roman" w:hAnsi="Times New Roman" w:cs="Times New Roman"/>
          <w:bCs/>
          <w:shd w:val="clear" w:color="auto" w:fill="D9D9D9" w:themeFill="background1" w:themeFillShade="D9"/>
        </w:rPr>
        <w:t>(</w:t>
      </w:r>
      <w:r w:rsidRPr="00A258EB">
        <w:rPr>
          <w:rFonts w:ascii="Times New Roman" w:hAnsi="Times New Roman" w:cs="Times New Roman"/>
          <w:bCs/>
          <w:iCs/>
          <w:shd w:val="clear" w:color="auto" w:fill="D9D9D9" w:themeFill="background1" w:themeFillShade="D9"/>
        </w:rPr>
        <w:t>&lt;summa vārdiem</w:t>
      </w:r>
      <w:r w:rsidRPr="00A258EB">
        <w:rPr>
          <w:rFonts w:ascii="Times New Roman" w:hAnsi="Times New Roman" w:cs="Times New Roman"/>
          <w:bCs/>
          <w:iCs/>
        </w:rPr>
        <w:t>&gt;</w:t>
      </w:r>
      <w:r w:rsidRPr="00A258EB">
        <w:rPr>
          <w:rFonts w:ascii="Times New Roman" w:hAnsi="Times New Roman" w:cs="Times New Roman"/>
          <w:bCs/>
        </w:rPr>
        <w:t xml:space="preserve"> </w:t>
      </w:r>
      <w:proofErr w:type="spellStart"/>
      <w:r w:rsidRPr="00A258EB">
        <w:rPr>
          <w:rFonts w:ascii="Times New Roman" w:hAnsi="Times New Roman" w:cs="Times New Roman"/>
          <w:bCs/>
        </w:rPr>
        <w:t>euro</w:t>
      </w:r>
      <w:proofErr w:type="spellEnd"/>
      <w:r w:rsidRPr="00A258EB">
        <w:rPr>
          <w:rFonts w:ascii="Times New Roman" w:hAnsi="Times New Roman" w:cs="Times New Roman"/>
          <w:bCs/>
        </w:rPr>
        <w:t>), maksājumu veicot uz pieprasījumā norādīto bankas norēķinu kontu.</w:t>
      </w:r>
      <w:r w:rsidR="00225F56" w:rsidRPr="00A258EB">
        <w:rPr>
          <w:rFonts w:ascii="Times New Roman" w:hAnsi="Times New Roman" w:cs="Times New Roman"/>
          <w:bCs/>
        </w:rPr>
        <w:t xml:space="preserve">  </w:t>
      </w:r>
      <w:r w:rsidRPr="00A258EB">
        <w:rPr>
          <w:rFonts w:ascii="Times New Roman" w:hAnsi="Times New Roman" w:cs="Times New Roman"/>
          <w:bCs/>
        </w:rPr>
        <w:t xml:space="preserve">Piedāvājuma nodrošinājums stājas spēkā </w:t>
      </w:r>
      <w:r w:rsidRPr="00A258EB">
        <w:rPr>
          <w:rFonts w:ascii="Times New Roman" w:hAnsi="Times New Roman" w:cs="Times New Roman"/>
          <w:bCs/>
          <w:iCs/>
          <w:shd w:val="clear" w:color="auto" w:fill="D9D9D9" w:themeFill="background1" w:themeFillShade="D9"/>
        </w:rPr>
        <w:t>&lt;gads&gt;</w:t>
      </w:r>
      <w:r w:rsidRPr="00A258EB">
        <w:rPr>
          <w:rFonts w:ascii="Times New Roman" w:hAnsi="Times New Roman" w:cs="Times New Roman"/>
          <w:bCs/>
        </w:rPr>
        <w:t xml:space="preserve"> gada </w:t>
      </w:r>
      <w:r w:rsidRPr="00A258EB">
        <w:rPr>
          <w:rFonts w:ascii="Times New Roman" w:hAnsi="Times New Roman" w:cs="Times New Roman"/>
          <w:bCs/>
          <w:iCs/>
          <w:shd w:val="clear" w:color="auto" w:fill="D9D9D9" w:themeFill="background1" w:themeFillShade="D9"/>
        </w:rPr>
        <w:t>&lt;datums&gt;</w:t>
      </w:r>
      <w:r w:rsidRPr="00A258EB">
        <w:rPr>
          <w:rFonts w:ascii="Times New Roman" w:hAnsi="Times New Roman" w:cs="Times New Roman"/>
          <w:bCs/>
          <w:shd w:val="clear" w:color="auto" w:fill="D9D9D9" w:themeFill="background1" w:themeFillShade="D9"/>
        </w:rPr>
        <w:t xml:space="preserve">. </w:t>
      </w:r>
      <w:r w:rsidRPr="00A258EB">
        <w:rPr>
          <w:rFonts w:ascii="Times New Roman" w:hAnsi="Times New Roman" w:cs="Times New Roman"/>
          <w:bCs/>
          <w:iCs/>
          <w:shd w:val="clear" w:color="auto" w:fill="D9D9D9" w:themeFill="background1" w:themeFillShade="D9"/>
        </w:rPr>
        <w:t>&lt;mēnesis&gt;</w:t>
      </w:r>
      <w:r w:rsidRPr="00A258EB">
        <w:rPr>
          <w:rStyle w:val="FootnoteReference"/>
          <w:rFonts w:ascii="Times New Roman" w:hAnsi="Times New Roman" w:cs="Times New Roman"/>
          <w:bCs/>
          <w:iCs/>
          <w:shd w:val="clear" w:color="auto" w:fill="D9D9D9" w:themeFill="background1" w:themeFillShade="D9"/>
        </w:rPr>
        <w:footnoteReference w:id="6"/>
      </w:r>
      <w:r w:rsidRPr="00A258EB">
        <w:rPr>
          <w:rFonts w:ascii="Times New Roman" w:hAnsi="Times New Roman" w:cs="Times New Roman"/>
          <w:bCs/>
          <w:iCs/>
        </w:rPr>
        <w:t xml:space="preserve"> un ir spēkā līdz </w:t>
      </w:r>
      <w:r w:rsidRPr="00A258EB">
        <w:rPr>
          <w:rFonts w:ascii="Times New Roman" w:hAnsi="Times New Roman" w:cs="Times New Roman"/>
          <w:bCs/>
          <w:iCs/>
          <w:shd w:val="clear" w:color="auto" w:fill="D9D9D9" w:themeFill="background1" w:themeFillShade="D9"/>
        </w:rPr>
        <w:t>&lt;gads&gt;</w:t>
      </w:r>
      <w:r w:rsidRPr="00A258EB">
        <w:rPr>
          <w:rFonts w:ascii="Times New Roman" w:hAnsi="Times New Roman" w:cs="Times New Roman"/>
          <w:bCs/>
          <w:shd w:val="clear" w:color="auto" w:fill="D9D9D9" w:themeFill="background1" w:themeFillShade="D9"/>
        </w:rPr>
        <w:t>.</w:t>
      </w:r>
      <w:r w:rsidRPr="00A258EB">
        <w:rPr>
          <w:rFonts w:ascii="Times New Roman" w:hAnsi="Times New Roman" w:cs="Times New Roman"/>
          <w:bCs/>
        </w:rPr>
        <w:t xml:space="preserve">gada </w:t>
      </w:r>
      <w:r w:rsidRPr="00A258EB">
        <w:rPr>
          <w:rFonts w:ascii="Times New Roman" w:hAnsi="Times New Roman" w:cs="Times New Roman"/>
          <w:bCs/>
          <w:iCs/>
          <w:shd w:val="clear" w:color="auto" w:fill="D9D9D9" w:themeFill="background1" w:themeFillShade="D9"/>
        </w:rPr>
        <w:t>&lt;datums&gt;</w:t>
      </w:r>
      <w:r w:rsidRPr="00A258EB">
        <w:rPr>
          <w:rFonts w:ascii="Times New Roman" w:hAnsi="Times New Roman" w:cs="Times New Roman"/>
          <w:bCs/>
          <w:shd w:val="clear" w:color="auto" w:fill="D9D9D9" w:themeFill="background1" w:themeFillShade="D9"/>
        </w:rPr>
        <w:t>.</w:t>
      </w:r>
      <w:r w:rsidRPr="00A258EB">
        <w:rPr>
          <w:rFonts w:ascii="Times New Roman" w:hAnsi="Times New Roman" w:cs="Times New Roman"/>
          <w:bCs/>
          <w:iCs/>
          <w:shd w:val="clear" w:color="auto" w:fill="D9D9D9" w:themeFill="background1" w:themeFillShade="D9"/>
        </w:rPr>
        <w:t>&lt;mēnesis&gt;.</w:t>
      </w:r>
      <w:r w:rsidRPr="00A258EB">
        <w:rPr>
          <w:rFonts w:ascii="Times New Roman" w:hAnsi="Times New Roman" w:cs="Times New Roman"/>
          <w:bCs/>
          <w:iCs/>
        </w:rPr>
        <w:t xml:space="preserve"> Pasūtītāja pieprasījumam jābūt saņemtam iepriekš norādītajā adresē ne vēlāk kā šajā datumā.</w:t>
      </w:r>
    </w:p>
    <w:p w14:paraId="76349351" w14:textId="41B45D0D" w:rsidR="001169A0" w:rsidRPr="00A258EB" w:rsidRDefault="001169A0" w:rsidP="001169A0">
      <w:pPr>
        <w:autoSpaceDE w:val="0"/>
        <w:autoSpaceDN w:val="0"/>
        <w:adjustRightInd w:val="0"/>
        <w:jc w:val="both"/>
        <w:rPr>
          <w:rFonts w:ascii="Times New Roman" w:hAnsi="Times New Roman" w:cs="Times New Roman"/>
          <w:bCs/>
          <w:iCs/>
        </w:rPr>
      </w:pPr>
      <w:r w:rsidRPr="00A258EB">
        <w:rPr>
          <w:rFonts w:ascii="Times New Roman" w:hAnsi="Times New Roman" w:cs="Times New Roman"/>
          <w:bCs/>
          <w:iCs/>
        </w:rPr>
        <w:t>Pieprasījumu parakstījušās personas parakstam jābūt notariāli apliecinātam, vai arī pieprasījums iesniedzams ar kredītiestādes(bankas), kas apkalpo Pasūtītāju, starpniecību. Šajā gadījumā pieprasījumu parakstījušās personas parakstu apliecina kred</w:t>
      </w:r>
      <w:r w:rsidR="008C3C4E" w:rsidRPr="00A258EB">
        <w:rPr>
          <w:rFonts w:ascii="Times New Roman" w:hAnsi="Times New Roman" w:cs="Times New Roman"/>
          <w:bCs/>
          <w:iCs/>
        </w:rPr>
        <w:t>ī</w:t>
      </w:r>
      <w:r w:rsidRPr="00A258EB">
        <w:rPr>
          <w:rFonts w:ascii="Times New Roman" w:hAnsi="Times New Roman" w:cs="Times New Roman"/>
          <w:bCs/>
          <w:iCs/>
        </w:rPr>
        <w:t>tiestāde.</w:t>
      </w:r>
    </w:p>
    <w:p w14:paraId="0BAA5E7D" w14:textId="495EC502" w:rsidR="001169A0" w:rsidRPr="00A258EB" w:rsidRDefault="001169A0" w:rsidP="008C3C4E">
      <w:pPr>
        <w:autoSpaceDE w:val="0"/>
        <w:autoSpaceDN w:val="0"/>
        <w:adjustRightInd w:val="0"/>
        <w:jc w:val="both"/>
        <w:rPr>
          <w:rFonts w:ascii="Times New Roman" w:hAnsi="Times New Roman" w:cs="Times New Roman"/>
          <w:bCs/>
        </w:rPr>
      </w:pPr>
      <w:r w:rsidRPr="00A258EB">
        <w:rPr>
          <w:rFonts w:ascii="Times New Roman" w:hAnsi="Times New Roman" w:cs="Times New Roman"/>
          <w:bCs/>
        </w:rPr>
        <w:t>Šai garantijai ir piemērojami Starptautiskās Tirdzniecības un rūpniecības kameras Vienotie noteikumi par pieprasījumu garantijām Nr.758 (</w:t>
      </w:r>
      <w:r w:rsidRPr="00A258EB">
        <w:rPr>
          <w:rFonts w:ascii="Times New Roman" w:hAnsi="Times New Roman" w:cs="Times New Roman"/>
          <w:bCs/>
          <w:i/>
        </w:rPr>
        <w:t>„</w:t>
      </w:r>
      <w:proofErr w:type="spellStart"/>
      <w:r w:rsidRPr="00A258EB">
        <w:rPr>
          <w:rFonts w:ascii="Times New Roman" w:hAnsi="Times New Roman" w:cs="Times New Roman"/>
          <w:bCs/>
          <w:i/>
        </w:rPr>
        <w:t>The</w:t>
      </w:r>
      <w:proofErr w:type="spellEnd"/>
      <w:r w:rsidRPr="00A258EB">
        <w:rPr>
          <w:rFonts w:ascii="Times New Roman" w:hAnsi="Times New Roman" w:cs="Times New Roman"/>
          <w:bCs/>
          <w:i/>
        </w:rPr>
        <w:t xml:space="preserve"> ICC </w:t>
      </w:r>
      <w:proofErr w:type="spellStart"/>
      <w:r w:rsidRPr="00A258EB">
        <w:rPr>
          <w:rFonts w:ascii="Times New Roman" w:hAnsi="Times New Roman" w:cs="Times New Roman"/>
          <w:bCs/>
          <w:i/>
        </w:rPr>
        <w:t>Uniform</w:t>
      </w:r>
      <w:proofErr w:type="spellEnd"/>
      <w:r w:rsidRPr="00A258EB">
        <w:rPr>
          <w:rFonts w:ascii="Times New Roman" w:hAnsi="Times New Roman" w:cs="Times New Roman"/>
          <w:bCs/>
          <w:i/>
        </w:rPr>
        <w:t xml:space="preserve"> </w:t>
      </w:r>
      <w:proofErr w:type="spellStart"/>
      <w:r w:rsidRPr="00A258EB">
        <w:rPr>
          <w:rFonts w:ascii="Times New Roman" w:hAnsi="Times New Roman" w:cs="Times New Roman"/>
          <w:bCs/>
          <w:i/>
        </w:rPr>
        <w:t>Rules</w:t>
      </w:r>
      <w:proofErr w:type="spellEnd"/>
      <w:r w:rsidRPr="00A258EB">
        <w:rPr>
          <w:rFonts w:ascii="Times New Roman" w:hAnsi="Times New Roman" w:cs="Times New Roman"/>
          <w:bCs/>
          <w:i/>
        </w:rPr>
        <w:t xml:space="preserve"> </w:t>
      </w:r>
      <w:proofErr w:type="spellStart"/>
      <w:r w:rsidRPr="00A258EB">
        <w:rPr>
          <w:rFonts w:ascii="Times New Roman" w:hAnsi="Times New Roman" w:cs="Times New Roman"/>
          <w:bCs/>
          <w:i/>
        </w:rPr>
        <w:t>for</w:t>
      </w:r>
      <w:proofErr w:type="spellEnd"/>
      <w:r w:rsidRPr="00A258EB">
        <w:rPr>
          <w:rFonts w:ascii="Times New Roman" w:hAnsi="Times New Roman" w:cs="Times New Roman"/>
          <w:bCs/>
          <w:i/>
        </w:rPr>
        <w:t xml:space="preserve"> </w:t>
      </w:r>
      <w:proofErr w:type="spellStart"/>
      <w:r w:rsidRPr="00A258EB">
        <w:rPr>
          <w:rFonts w:ascii="Times New Roman" w:hAnsi="Times New Roman" w:cs="Times New Roman"/>
          <w:bCs/>
          <w:i/>
        </w:rPr>
        <w:t>Demand</w:t>
      </w:r>
      <w:proofErr w:type="spellEnd"/>
      <w:r w:rsidRPr="00A258EB">
        <w:rPr>
          <w:rFonts w:ascii="Times New Roman" w:hAnsi="Times New Roman" w:cs="Times New Roman"/>
          <w:bCs/>
          <w:i/>
        </w:rPr>
        <w:t xml:space="preserve"> </w:t>
      </w:r>
      <w:proofErr w:type="spellStart"/>
      <w:r w:rsidRPr="00A258EB">
        <w:rPr>
          <w:rFonts w:ascii="Times New Roman" w:hAnsi="Times New Roman" w:cs="Times New Roman"/>
          <w:bCs/>
          <w:i/>
        </w:rPr>
        <w:t>Guaranties</w:t>
      </w:r>
      <w:proofErr w:type="spellEnd"/>
      <w:r w:rsidRPr="00A258EB">
        <w:rPr>
          <w:rFonts w:ascii="Times New Roman" w:hAnsi="Times New Roman" w:cs="Times New Roman"/>
          <w:bCs/>
          <w:i/>
        </w:rPr>
        <w:t xml:space="preserve">”, ICC </w:t>
      </w:r>
      <w:proofErr w:type="spellStart"/>
      <w:r w:rsidRPr="00A258EB">
        <w:rPr>
          <w:rFonts w:ascii="Times New Roman" w:hAnsi="Times New Roman" w:cs="Times New Roman"/>
          <w:bCs/>
          <w:i/>
        </w:rPr>
        <w:t>Publication</w:t>
      </w:r>
      <w:proofErr w:type="spellEnd"/>
      <w:r w:rsidRPr="00A258EB">
        <w:rPr>
          <w:rFonts w:ascii="Times New Roman" w:hAnsi="Times New Roman" w:cs="Times New Roman"/>
          <w:bCs/>
          <w:i/>
        </w:rPr>
        <w:t xml:space="preserve"> No.758</w:t>
      </w:r>
      <w:r w:rsidRPr="00A258EB">
        <w:rPr>
          <w:rFonts w:ascii="Times New Roman" w:hAnsi="Times New Roman" w:cs="Times New Roman"/>
          <w:bCs/>
        </w:rPr>
        <w:t xml:space="preserve">), kā arī Latvijas Republikas normatīvie tiesību akti. Visi strīdi, kas radušies saistībā ar piedāvājuma nodrošinājumu, izskatāmi Latvijas Republikas tiesā saskaņā ar Latvijas Republikas normatīvajiem tiesību aktiem. </w:t>
      </w:r>
    </w:p>
    <w:tbl>
      <w:tblPr>
        <w:tblW w:w="0" w:type="auto"/>
        <w:tblInd w:w="284" w:type="dxa"/>
        <w:tblLook w:val="01E0" w:firstRow="1" w:lastRow="1" w:firstColumn="1" w:lastColumn="1" w:noHBand="0" w:noVBand="0"/>
      </w:tblPr>
      <w:tblGrid>
        <w:gridCol w:w="7718"/>
      </w:tblGrid>
      <w:tr w:rsidR="001169A0" w:rsidRPr="00A258EB" w14:paraId="32B2D327" w14:textId="77777777" w:rsidTr="008C3C4E">
        <w:tc>
          <w:tcPr>
            <w:tcW w:w="7718" w:type="dxa"/>
          </w:tcPr>
          <w:p w14:paraId="21F798EF" w14:textId="77777777" w:rsidR="001169A0" w:rsidRPr="00A258EB" w:rsidRDefault="001169A0" w:rsidP="008C3C4E">
            <w:pPr>
              <w:autoSpaceDE w:val="0"/>
              <w:autoSpaceDN w:val="0"/>
              <w:adjustRightInd w:val="0"/>
              <w:spacing w:after="0" w:line="240" w:lineRule="auto"/>
              <w:rPr>
                <w:rFonts w:ascii="Times New Roman" w:hAnsi="Times New Roman" w:cs="Times New Roman"/>
                <w:bCs/>
                <w:iCs/>
              </w:rPr>
            </w:pPr>
            <w:r w:rsidRPr="00A258EB">
              <w:rPr>
                <w:rFonts w:ascii="Times New Roman" w:hAnsi="Times New Roman" w:cs="Times New Roman"/>
                <w:bCs/>
                <w:iCs/>
              </w:rPr>
              <w:t>&lt;</w:t>
            </w:r>
            <w:proofErr w:type="spellStart"/>
            <w:r w:rsidRPr="00A258EB">
              <w:rPr>
                <w:rFonts w:ascii="Times New Roman" w:hAnsi="Times New Roman" w:cs="Times New Roman"/>
                <w:bCs/>
                <w:iCs/>
              </w:rPr>
              <w:t>Paraksttiesīgās</w:t>
            </w:r>
            <w:proofErr w:type="spellEnd"/>
            <w:r w:rsidRPr="00A258EB">
              <w:rPr>
                <w:rFonts w:ascii="Times New Roman" w:hAnsi="Times New Roman" w:cs="Times New Roman"/>
                <w:bCs/>
                <w:iCs/>
              </w:rPr>
              <w:t xml:space="preserve"> personas amata nosaukums, vārds un uzvārds&gt;</w:t>
            </w:r>
          </w:p>
        </w:tc>
      </w:tr>
      <w:tr w:rsidR="001169A0" w:rsidRPr="00A258EB" w14:paraId="798666FB" w14:textId="77777777" w:rsidTr="008C3C4E">
        <w:tc>
          <w:tcPr>
            <w:tcW w:w="7718" w:type="dxa"/>
          </w:tcPr>
          <w:p w14:paraId="115B6034" w14:textId="77777777" w:rsidR="001169A0" w:rsidRPr="00A258EB" w:rsidRDefault="001169A0" w:rsidP="008C3C4E">
            <w:pPr>
              <w:pStyle w:val="Heading1"/>
              <w:spacing w:before="0" w:line="240" w:lineRule="auto"/>
              <w:rPr>
                <w:b w:val="0"/>
                <w:sz w:val="22"/>
                <w:szCs w:val="22"/>
              </w:rPr>
            </w:pPr>
            <w:r w:rsidRPr="00A258EB">
              <w:rPr>
                <w:b w:val="0"/>
                <w:sz w:val="22"/>
                <w:szCs w:val="22"/>
              </w:rPr>
              <w:t>&lt;</w:t>
            </w:r>
            <w:proofErr w:type="spellStart"/>
            <w:r w:rsidRPr="00A258EB">
              <w:rPr>
                <w:b w:val="0"/>
                <w:sz w:val="22"/>
                <w:szCs w:val="22"/>
              </w:rPr>
              <w:t>Paraksttiesīgās</w:t>
            </w:r>
            <w:proofErr w:type="spellEnd"/>
            <w:r w:rsidRPr="00A258EB">
              <w:rPr>
                <w:b w:val="0"/>
                <w:sz w:val="22"/>
                <w:szCs w:val="22"/>
              </w:rPr>
              <w:t xml:space="preserve"> personas paraksts&gt;</w:t>
            </w:r>
          </w:p>
        </w:tc>
      </w:tr>
      <w:tr w:rsidR="001169A0" w:rsidRPr="00A258EB" w14:paraId="3BC39C2E" w14:textId="77777777" w:rsidTr="008C3C4E">
        <w:tc>
          <w:tcPr>
            <w:tcW w:w="7718" w:type="dxa"/>
          </w:tcPr>
          <w:p w14:paraId="34299EF3" w14:textId="77777777" w:rsidR="001169A0" w:rsidRPr="00A258EB" w:rsidRDefault="001169A0" w:rsidP="008C3C4E">
            <w:pPr>
              <w:pStyle w:val="Heading1"/>
              <w:spacing w:before="0" w:line="240" w:lineRule="auto"/>
              <w:rPr>
                <w:b w:val="0"/>
                <w:iCs/>
                <w:sz w:val="22"/>
                <w:szCs w:val="22"/>
              </w:rPr>
            </w:pPr>
            <w:r w:rsidRPr="00A258EB">
              <w:rPr>
                <w:b w:val="0"/>
                <w:sz w:val="22"/>
                <w:szCs w:val="22"/>
              </w:rPr>
              <w:t>&lt;Kredītiestādes zīmoga nospiedums&gt; /Apdrošināšanas sabiedrības zīmoga nospiedums</w:t>
            </w:r>
          </w:p>
        </w:tc>
      </w:tr>
    </w:tbl>
    <w:p w14:paraId="0705F9AA" w14:textId="77777777" w:rsidR="001169A0" w:rsidRPr="00A258EB" w:rsidRDefault="001169A0" w:rsidP="00B8231F">
      <w:pPr>
        <w:suppressAutoHyphens/>
        <w:spacing w:after="0" w:line="240" w:lineRule="auto"/>
        <w:jc w:val="right"/>
        <w:rPr>
          <w:rFonts w:ascii="Times New Roman" w:eastAsia="Times New Roman" w:hAnsi="Times New Roman" w:cs="Times New Roman"/>
          <w:bCs/>
          <w:color w:val="000000"/>
          <w:lang w:eastAsia="lv-LV"/>
        </w:rPr>
      </w:pPr>
    </w:p>
    <w:p w14:paraId="65F4EEA5" w14:textId="77777777"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03DAF374" w14:textId="77777777"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66F2C5E2" w14:textId="77777777"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772F1372" w14:textId="77777777"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6E2FEAF0" w14:textId="77777777"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3940EB0A" w14:textId="77777777"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4675F1F7" w14:textId="77777777"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2DDCF027" w14:textId="0A85B4CE" w:rsidR="00B8231F" w:rsidRPr="00A258EB" w:rsidRDefault="0034193E" w:rsidP="00B8231F">
      <w:pPr>
        <w:suppressAutoHyphens/>
        <w:spacing w:after="0" w:line="240" w:lineRule="auto"/>
        <w:jc w:val="right"/>
        <w:rPr>
          <w:rFonts w:ascii="Times New Roman" w:eastAsia="Times New Roman" w:hAnsi="Times New Roman" w:cs="Times New Roman"/>
          <w:b/>
        </w:rPr>
      </w:pPr>
      <w:proofErr w:type="spellStart"/>
      <w:r w:rsidRPr="00A258EB">
        <w:rPr>
          <w:rFonts w:ascii="Times New Roman" w:eastAsia="Times New Roman" w:hAnsi="Times New Roman" w:cs="Times New Roman"/>
          <w:bCs/>
          <w:color w:val="000000"/>
          <w:lang w:eastAsia="lv-LV"/>
        </w:rPr>
        <w:t>Z</w:t>
      </w:r>
      <w:r w:rsidR="00E742E3" w:rsidRPr="00A258EB">
        <w:rPr>
          <w:rFonts w:ascii="Times New Roman" w:eastAsia="Times New Roman" w:hAnsi="Times New Roman" w:cs="Times New Roman"/>
          <w:bCs/>
          <w:color w:val="000000"/>
          <w:lang w:eastAsia="lv-LV"/>
        </w:rPr>
        <w:t>emsliekšņa</w:t>
      </w:r>
      <w:proofErr w:type="spellEnd"/>
      <w:r w:rsidR="00E742E3" w:rsidRPr="00A258EB">
        <w:rPr>
          <w:rFonts w:ascii="Times New Roman" w:eastAsia="Times New Roman" w:hAnsi="Times New Roman" w:cs="Times New Roman"/>
          <w:bCs/>
          <w:color w:val="000000"/>
          <w:lang w:eastAsia="lv-LV"/>
        </w:rPr>
        <w:t xml:space="preserve"> iepirkuma Noteikumu </w:t>
      </w:r>
      <w:r w:rsidR="00B8231F" w:rsidRPr="00A258EB">
        <w:rPr>
          <w:rFonts w:ascii="Times New Roman" w:eastAsia="Times New Roman" w:hAnsi="Times New Roman" w:cs="Times New Roman"/>
          <w:b/>
        </w:rPr>
        <w:t>D</w:t>
      </w:r>
      <w:r w:rsidR="001169A0" w:rsidRPr="00A258EB">
        <w:rPr>
          <w:rFonts w:ascii="Times New Roman" w:eastAsia="Times New Roman" w:hAnsi="Times New Roman" w:cs="Times New Roman"/>
          <w:b/>
        </w:rPr>
        <w:t>3</w:t>
      </w:r>
      <w:r w:rsidR="00B8231F" w:rsidRPr="00A258EB">
        <w:rPr>
          <w:rFonts w:ascii="Times New Roman" w:eastAsia="Times New Roman" w:hAnsi="Times New Roman" w:cs="Times New Roman"/>
          <w:b/>
        </w:rPr>
        <w:t xml:space="preserve"> pielikums </w:t>
      </w:r>
    </w:p>
    <w:p w14:paraId="0FF5DD84" w14:textId="77777777" w:rsidR="00B8231F" w:rsidRPr="00A258EB" w:rsidRDefault="00B8231F" w:rsidP="00B8231F">
      <w:pPr>
        <w:suppressAutoHyphens/>
        <w:spacing w:after="0" w:line="240" w:lineRule="auto"/>
        <w:ind w:left="720" w:hanging="360"/>
        <w:jc w:val="right"/>
        <w:rPr>
          <w:rFonts w:ascii="Times New Roman" w:eastAsia="Times New Roman" w:hAnsi="Times New Roman" w:cs="Times New Roman"/>
          <w:bCs/>
          <w:u w:val="single"/>
        </w:rPr>
      </w:pPr>
      <w:r w:rsidRPr="00A258EB">
        <w:rPr>
          <w:rFonts w:ascii="Times New Roman" w:eastAsia="Times New Roman" w:hAnsi="Times New Roman" w:cs="Times New Roman"/>
          <w:bCs/>
        </w:rPr>
        <w:t xml:space="preserve">Veikto būvdarbu saraksts (veidnes </w:t>
      </w:r>
      <w:r w:rsidRPr="00A258EB">
        <w:rPr>
          <w:rFonts w:ascii="Times New Roman" w:eastAsia="Times New Roman" w:hAnsi="Times New Roman" w:cs="Times New Roman"/>
          <w:bCs/>
          <w:u w:val="single"/>
        </w:rPr>
        <w:t>paraugs)</w:t>
      </w:r>
    </w:p>
    <w:p w14:paraId="36BBA901"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spacing w:val="-1"/>
        </w:rPr>
        <w:t xml:space="preserve">          </w:t>
      </w:r>
      <w:r w:rsidRPr="00A258EB">
        <w:rPr>
          <w:rFonts w:ascii="Times New Roman" w:eastAsia="Times New Roman" w:hAnsi="Times New Roman" w:cs="Times New Roman"/>
          <w:bCs/>
        </w:rPr>
        <w:t xml:space="preserve">        SIA „DOBELES ŪDENS” </w:t>
      </w:r>
    </w:p>
    <w:p w14:paraId="584F6979"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LV 45103000470     </w:t>
      </w:r>
    </w:p>
    <w:p w14:paraId="798E2630"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Noliktavas iela 5, Dobele</w:t>
      </w:r>
    </w:p>
    <w:p w14:paraId="5D5BFA78" w14:textId="77777777" w:rsidR="00B8231F" w:rsidRPr="00A258EB" w:rsidRDefault="00B8231F" w:rsidP="00B8231F">
      <w:pPr>
        <w:suppressAutoHyphens/>
        <w:spacing w:after="0" w:line="240" w:lineRule="auto"/>
        <w:ind w:left="851" w:hanging="709"/>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Dobeles novads LV-3701                                                                                                    </w:t>
      </w:r>
    </w:p>
    <w:p w14:paraId="2CA4B153"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w:t>
      </w:r>
    </w:p>
    <w:p w14:paraId="45338DED" w14:textId="77777777" w:rsidR="00B8231F" w:rsidRPr="00A258EB" w:rsidRDefault="00B8231F" w:rsidP="00B8231F">
      <w:pPr>
        <w:spacing w:after="0" w:line="240" w:lineRule="auto"/>
        <w:jc w:val="center"/>
        <w:rPr>
          <w:rFonts w:ascii="Times New Roman" w:hAnsi="Times New Roman" w:cs="Times New Roman"/>
          <w:b/>
        </w:rPr>
      </w:pPr>
      <w:r w:rsidRPr="00A258EB">
        <w:rPr>
          <w:rFonts w:ascii="Times New Roman" w:hAnsi="Times New Roman" w:cs="Times New Roman"/>
          <w:b/>
        </w:rPr>
        <w:t>VEIKTO BŪVDARBU SARAKSTS</w:t>
      </w:r>
    </w:p>
    <w:p w14:paraId="65D88F97" w14:textId="77777777" w:rsidR="00B8231F" w:rsidRPr="00A258EB" w:rsidRDefault="00B8231F" w:rsidP="00B8231F">
      <w:pPr>
        <w:spacing w:after="0" w:line="240" w:lineRule="auto"/>
        <w:jc w:val="center"/>
        <w:rPr>
          <w:rFonts w:ascii="Times New Roman" w:hAnsi="Times New Roman" w:cs="Times New Roman"/>
          <w:b/>
          <w:color w:val="000000"/>
        </w:rPr>
      </w:pPr>
      <w:r w:rsidRPr="00A258EB">
        <w:rPr>
          <w:rFonts w:ascii="Times New Roman" w:hAnsi="Times New Roman" w:cs="Times New Roman"/>
          <w:bCs/>
          <w:i/>
          <w:iCs/>
          <w:u w:val="single"/>
        </w:rPr>
        <w:t xml:space="preserve">(tikai attiecībā uz </w:t>
      </w:r>
      <w:proofErr w:type="spellStart"/>
      <w:r w:rsidRPr="00A258EB">
        <w:rPr>
          <w:rFonts w:ascii="Times New Roman" w:hAnsi="Times New Roman" w:cs="Times New Roman"/>
          <w:bCs/>
          <w:i/>
          <w:iCs/>
          <w:u w:val="single"/>
        </w:rPr>
        <w:t>zemsliekšņa</w:t>
      </w:r>
      <w:proofErr w:type="spellEnd"/>
      <w:r w:rsidRPr="00A258EB">
        <w:rPr>
          <w:rFonts w:ascii="Times New Roman" w:hAnsi="Times New Roman" w:cs="Times New Roman"/>
          <w:bCs/>
          <w:i/>
          <w:iCs/>
          <w:u w:val="single"/>
        </w:rPr>
        <w:t xml:space="preserve"> iepirkuma priekšmetu, Noteikumu 6.1.punkts)</w:t>
      </w:r>
      <w:r w:rsidRPr="00A258EB">
        <w:rPr>
          <w:rFonts w:ascii="Times New Roman" w:hAnsi="Times New Roman" w:cs="Times New Roman"/>
          <w:b/>
          <w:color w:val="000000"/>
        </w:rPr>
        <w:t xml:space="preserve"> </w:t>
      </w:r>
    </w:p>
    <w:p w14:paraId="40099389" w14:textId="77777777" w:rsidR="00B8231F" w:rsidRPr="00A258EB" w:rsidRDefault="00B8231F" w:rsidP="00B8231F">
      <w:pPr>
        <w:spacing w:after="120"/>
        <w:jc w:val="center"/>
        <w:rPr>
          <w:rFonts w:ascii="Times New Roman" w:hAnsi="Times New Roman" w:cs="Times New Roman"/>
          <w:bCs/>
        </w:rPr>
      </w:pPr>
    </w:p>
    <w:tbl>
      <w:tblPr>
        <w:tblpPr w:leftFromText="180" w:rightFromText="180" w:vertAnchor="text" w:horzAnchor="margin" w:tblpY="-61"/>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1586"/>
        <w:gridCol w:w="1852"/>
        <w:gridCol w:w="2193"/>
        <w:gridCol w:w="1644"/>
      </w:tblGrid>
      <w:tr w:rsidR="00B8231F" w:rsidRPr="00A258EB" w14:paraId="309A1071" w14:textId="77777777" w:rsidTr="0034193E">
        <w:trPr>
          <w:cantSplit/>
          <w:trHeight w:hRule="exact" w:val="2339"/>
        </w:trPr>
        <w:tc>
          <w:tcPr>
            <w:tcW w:w="1443" w:type="dxa"/>
            <w:tcBorders>
              <w:top w:val="single" w:sz="4" w:space="0" w:color="auto"/>
              <w:left w:val="single" w:sz="4" w:space="0" w:color="auto"/>
              <w:bottom w:val="single" w:sz="4" w:space="0" w:color="auto"/>
              <w:right w:val="single" w:sz="4" w:space="0" w:color="auto"/>
            </w:tcBorders>
            <w:vAlign w:val="center"/>
          </w:tcPr>
          <w:p w14:paraId="4A6DB607" w14:textId="77777777" w:rsidR="00B8231F" w:rsidRPr="00A258EB" w:rsidRDefault="00B8231F" w:rsidP="00B8231F">
            <w:pPr>
              <w:spacing w:after="120"/>
              <w:jc w:val="center"/>
              <w:rPr>
                <w:rFonts w:ascii="Times New Roman" w:hAnsi="Times New Roman" w:cs="Times New Roman"/>
                <w:bCs/>
                <w:u w:val="single"/>
              </w:rPr>
            </w:pPr>
            <w:r w:rsidRPr="00A258EB">
              <w:rPr>
                <w:rFonts w:ascii="Times New Roman" w:hAnsi="Times New Roman" w:cs="Times New Roman"/>
                <w:bCs/>
              </w:rPr>
              <w:t>Būvobjekta un līguma nosaukums, vieta</w:t>
            </w:r>
          </w:p>
        </w:tc>
        <w:tc>
          <w:tcPr>
            <w:tcW w:w="1586" w:type="dxa"/>
            <w:tcBorders>
              <w:top w:val="single" w:sz="4" w:space="0" w:color="auto"/>
              <w:left w:val="single" w:sz="4" w:space="0" w:color="auto"/>
              <w:bottom w:val="single" w:sz="4" w:space="0" w:color="auto"/>
              <w:right w:val="single" w:sz="4" w:space="0" w:color="auto"/>
            </w:tcBorders>
            <w:vAlign w:val="center"/>
          </w:tcPr>
          <w:p w14:paraId="6DECFA6A" w14:textId="77777777" w:rsidR="00B8231F" w:rsidRPr="00A258EB" w:rsidRDefault="00B8231F" w:rsidP="00B8231F">
            <w:pPr>
              <w:keepNext/>
              <w:keepLines/>
              <w:jc w:val="center"/>
              <w:rPr>
                <w:rFonts w:ascii="Times New Roman" w:hAnsi="Times New Roman" w:cs="Times New Roman"/>
                <w:color w:val="000000"/>
                <w:u w:val="single"/>
                <w:lang w:eastAsia="lv-LV"/>
              </w:rPr>
            </w:pPr>
            <w:r w:rsidRPr="00A258EB">
              <w:rPr>
                <w:rFonts w:ascii="Times New Roman" w:hAnsi="Times New Roman" w:cs="Times New Roman"/>
                <w:bCs/>
                <w:color w:val="000000"/>
              </w:rPr>
              <w:t>Būvdarbu īss apraksts</w:t>
            </w:r>
          </w:p>
          <w:p w14:paraId="374FA679" w14:textId="77777777" w:rsidR="00B8231F" w:rsidRPr="00A258EB" w:rsidRDefault="00B8231F" w:rsidP="00B8231F">
            <w:pPr>
              <w:keepNext/>
              <w:keepLines/>
              <w:jc w:val="center"/>
              <w:rPr>
                <w:rFonts w:ascii="Times New Roman" w:hAnsi="Times New Roman" w:cs="Times New Roman"/>
                <w:bCs/>
              </w:rPr>
            </w:pPr>
            <w:r w:rsidRPr="00A258EB">
              <w:rPr>
                <w:rFonts w:ascii="Times New Roman" w:hAnsi="Times New Roman" w:cs="Times New Roman"/>
                <w:color w:val="000000"/>
                <w:u w:val="single"/>
                <w:lang w:eastAsia="lv-LV"/>
              </w:rPr>
              <w:t>apliecinot</w:t>
            </w:r>
            <w:r w:rsidRPr="00A258EB">
              <w:rPr>
                <w:rFonts w:ascii="Times New Roman" w:hAnsi="Times New Roman" w:cs="Times New Roman"/>
                <w:color w:val="000000"/>
                <w:u w:val="single"/>
              </w:rPr>
              <w:t xml:space="preserve"> atbilstību Noteikumu 6.1. punkta prasībām</w:t>
            </w:r>
          </w:p>
        </w:tc>
        <w:tc>
          <w:tcPr>
            <w:tcW w:w="1852" w:type="dxa"/>
            <w:tcBorders>
              <w:top w:val="single" w:sz="4" w:space="0" w:color="auto"/>
              <w:left w:val="single" w:sz="4" w:space="0" w:color="auto"/>
              <w:bottom w:val="single" w:sz="4" w:space="0" w:color="auto"/>
              <w:right w:val="single" w:sz="4" w:space="0" w:color="auto"/>
            </w:tcBorders>
            <w:vAlign w:val="center"/>
          </w:tcPr>
          <w:p w14:paraId="255E166B" w14:textId="79BDACFF" w:rsidR="00B8231F" w:rsidRPr="00A258EB" w:rsidRDefault="00B8231F" w:rsidP="0034193E">
            <w:pPr>
              <w:keepNext/>
              <w:keepLines/>
              <w:jc w:val="center"/>
              <w:rPr>
                <w:rFonts w:ascii="Times New Roman" w:hAnsi="Times New Roman" w:cs="Times New Roman"/>
                <w:bCs/>
              </w:rPr>
            </w:pPr>
            <w:r w:rsidRPr="00A258EB">
              <w:rPr>
                <w:rFonts w:ascii="Times New Roman" w:hAnsi="Times New Roman" w:cs="Times New Roman"/>
                <w:bCs/>
                <w:color w:val="000000"/>
              </w:rPr>
              <w:t>Būvdarbu izpildītāja nosaukums, statuss</w:t>
            </w:r>
            <w:r w:rsidRPr="00A258EB">
              <w:rPr>
                <w:rFonts w:ascii="Times New Roman" w:hAnsi="Times New Roman" w:cs="Times New Roman"/>
                <w:color w:val="000000"/>
              </w:rPr>
              <w:t>(galvenais (atbildīgais) būvdarbu veicējs/ apakšuzņēmējs</w:t>
            </w:r>
          </w:p>
        </w:tc>
        <w:tc>
          <w:tcPr>
            <w:tcW w:w="2193" w:type="dxa"/>
            <w:tcBorders>
              <w:top w:val="single" w:sz="4" w:space="0" w:color="auto"/>
              <w:left w:val="single" w:sz="4" w:space="0" w:color="auto"/>
              <w:bottom w:val="single" w:sz="4" w:space="0" w:color="auto"/>
              <w:right w:val="single" w:sz="4" w:space="0" w:color="auto"/>
            </w:tcBorders>
            <w:vAlign w:val="center"/>
          </w:tcPr>
          <w:p w14:paraId="483F62B5" w14:textId="77777777" w:rsidR="00B8231F" w:rsidRPr="00A258EB" w:rsidRDefault="00B8231F" w:rsidP="00B8231F">
            <w:pPr>
              <w:spacing w:after="120"/>
              <w:jc w:val="center"/>
              <w:rPr>
                <w:rFonts w:ascii="Times New Roman" w:hAnsi="Times New Roman" w:cs="Times New Roman"/>
                <w:bCs/>
              </w:rPr>
            </w:pPr>
            <w:r w:rsidRPr="00A258EB">
              <w:rPr>
                <w:rFonts w:ascii="Times New Roman" w:hAnsi="Times New Roman" w:cs="Times New Roman"/>
                <w:bCs/>
              </w:rPr>
              <w:t>Pasūtītājs                (nosaukums  reģistrācijas numurs, adrese un kontaktpersona,                       e-pasts)</w:t>
            </w:r>
          </w:p>
          <w:p w14:paraId="0A610408" w14:textId="77777777" w:rsidR="00B8231F" w:rsidRPr="00A258EB" w:rsidRDefault="00B8231F" w:rsidP="00B8231F">
            <w:pPr>
              <w:spacing w:after="120"/>
              <w:jc w:val="center"/>
              <w:rPr>
                <w:rFonts w:ascii="Times New Roman" w:hAnsi="Times New Roman" w:cs="Times New Roman"/>
                <w:bCs/>
              </w:rPr>
            </w:pPr>
          </w:p>
          <w:p w14:paraId="43DED715" w14:textId="77777777" w:rsidR="00B8231F" w:rsidRPr="00A258EB" w:rsidRDefault="00B8231F" w:rsidP="00B8231F">
            <w:pPr>
              <w:spacing w:after="120"/>
              <w:jc w:val="center"/>
              <w:rPr>
                <w:rFonts w:ascii="Times New Roman" w:hAnsi="Times New Roman" w:cs="Times New Roman"/>
                <w:bCs/>
              </w:rPr>
            </w:pPr>
          </w:p>
          <w:p w14:paraId="0501DBB9" w14:textId="77777777" w:rsidR="00B8231F" w:rsidRPr="00A258EB" w:rsidRDefault="00B8231F" w:rsidP="00B8231F">
            <w:pPr>
              <w:spacing w:after="120"/>
              <w:jc w:val="center"/>
              <w:rPr>
                <w:rFonts w:ascii="Times New Roman" w:hAnsi="Times New Roman" w:cs="Times New Roman"/>
                <w:bCs/>
              </w:rPr>
            </w:pPr>
          </w:p>
          <w:p w14:paraId="258ED686" w14:textId="56EE09FC" w:rsidR="00B8231F" w:rsidRPr="00A258EB" w:rsidRDefault="00B8231F" w:rsidP="00B8231F">
            <w:pPr>
              <w:spacing w:after="120"/>
              <w:jc w:val="center"/>
              <w:rPr>
                <w:rFonts w:ascii="Times New Roman" w:hAnsi="Times New Roman" w:cs="Times New Roman"/>
                <w:bCs/>
              </w:rPr>
            </w:pPr>
          </w:p>
        </w:tc>
        <w:tc>
          <w:tcPr>
            <w:tcW w:w="1644" w:type="dxa"/>
            <w:tcBorders>
              <w:top w:val="single" w:sz="4" w:space="0" w:color="auto"/>
              <w:left w:val="single" w:sz="4" w:space="0" w:color="auto"/>
              <w:bottom w:val="single" w:sz="4" w:space="0" w:color="auto"/>
              <w:right w:val="single" w:sz="4" w:space="0" w:color="auto"/>
            </w:tcBorders>
          </w:tcPr>
          <w:p w14:paraId="795163FB" w14:textId="453DF2DD" w:rsidR="00B8231F" w:rsidRPr="00A258EB" w:rsidRDefault="00B8231F" w:rsidP="00B8231F">
            <w:pPr>
              <w:tabs>
                <w:tab w:val="left" w:pos="348"/>
              </w:tabs>
              <w:spacing w:after="120"/>
              <w:rPr>
                <w:rFonts w:ascii="Times New Roman" w:hAnsi="Times New Roman" w:cs="Times New Roman"/>
                <w:bCs/>
              </w:rPr>
            </w:pPr>
            <w:r w:rsidRPr="00A258EB">
              <w:rPr>
                <w:rFonts w:ascii="Times New Roman" w:hAnsi="Times New Roman" w:cs="Times New Roman"/>
                <w:bCs/>
              </w:rPr>
              <w:t>Būvniecības periods, būvdarbu uzsākšanas un pabeigšanas gads un mēnesis</w:t>
            </w:r>
          </w:p>
          <w:p w14:paraId="476B620A" w14:textId="7D9CF352" w:rsidR="00B8231F" w:rsidRPr="00A258EB" w:rsidRDefault="00B8231F" w:rsidP="00B8231F">
            <w:pPr>
              <w:spacing w:after="120"/>
              <w:rPr>
                <w:rFonts w:ascii="Times New Roman" w:hAnsi="Times New Roman" w:cs="Times New Roman"/>
                <w:bCs/>
              </w:rPr>
            </w:pPr>
          </w:p>
          <w:p w14:paraId="092F91E5" w14:textId="77777777" w:rsidR="00B8231F" w:rsidRPr="00A258EB" w:rsidRDefault="00B8231F" w:rsidP="00B8231F">
            <w:pPr>
              <w:spacing w:after="120"/>
              <w:rPr>
                <w:rFonts w:ascii="Times New Roman" w:hAnsi="Times New Roman" w:cs="Times New Roman"/>
                <w:bCs/>
              </w:rPr>
            </w:pPr>
          </w:p>
          <w:p w14:paraId="42757F1B" w14:textId="77777777" w:rsidR="00B8231F" w:rsidRPr="00A258EB" w:rsidRDefault="00B8231F" w:rsidP="00B8231F">
            <w:pPr>
              <w:spacing w:after="120"/>
              <w:jc w:val="center"/>
              <w:rPr>
                <w:rFonts w:ascii="Times New Roman" w:hAnsi="Times New Roman" w:cs="Times New Roman"/>
                <w:bCs/>
              </w:rPr>
            </w:pPr>
          </w:p>
        </w:tc>
      </w:tr>
      <w:tr w:rsidR="00B8231F" w:rsidRPr="00A258EB" w14:paraId="5890D0AB" w14:textId="77777777" w:rsidTr="0034193E">
        <w:trPr>
          <w:cantSplit/>
          <w:trHeight w:hRule="exact" w:val="359"/>
        </w:trPr>
        <w:tc>
          <w:tcPr>
            <w:tcW w:w="1443" w:type="dxa"/>
            <w:tcBorders>
              <w:top w:val="single" w:sz="4" w:space="0" w:color="auto"/>
              <w:left w:val="single" w:sz="4" w:space="0" w:color="auto"/>
              <w:bottom w:val="single" w:sz="4" w:space="0" w:color="auto"/>
              <w:right w:val="single" w:sz="4" w:space="0" w:color="auto"/>
            </w:tcBorders>
            <w:vAlign w:val="center"/>
          </w:tcPr>
          <w:p w14:paraId="21758C87" w14:textId="77777777" w:rsidR="00B8231F" w:rsidRPr="00A258EB" w:rsidRDefault="00B8231F" w:rsidP="00B8231F">
            <w:pPr>
              <w:spacing w:after="120"/>
              <w:rPr>
                <w:rFonts w:ascii="Times New Roman" w:hAnsi="Times New Roman" w:cs="Times New Roman"/>
                <w:bCs/>
              </w:rPr>
            </w:pPr>
            <w:r w:rsidRPr="00A258EB">
              <w:rPr>
                <w:rFonts w:ascii="Times New Roman" w:hAnsi="Times New Roman" w:cs="Times New Roman"/>
                <w:bCs/>
                <w:i/>
              </w:rPr>
              <w:t>&lt;…&gt;</w:t>
            </w:r>
          </w:p>
        </w:tc>
        <w:tc>
          <w:tcPr>
            <w:tcW w:w="1586" w:type="dxa"/>
            <w:tcBorders>
              <w:top w:val="single" w:sz="4" w:space="0" w:color="auto"/>
              <w:left w:val="single" w:sz="4" w:space="0" w:color="auto"/>
              <w:bottom w:val="single" w:sz="4" w:space="0" w:color="auto"/>
              <w:right w:val="single" w:sz="4" w:space="0" w:color="auto"/>
            </w:tcBorders>
            <w:vAlign w:val="center"/>
          </w:tcPr>
          <w:p w14:paraId="359CE9D7" w14:textId="77777777" w:rsidR="00B8231F" w:rsidRPr="00A258EB" w:rsidRDefault="00B8231F" w:rsidP="00B8231F">
            <w:pPr>
              <w:spacing w:after="120"/>
              <w:rPr>
                <w:rFonts w:ascii="Times New Roman" w:hAnsi="Times New Roman" w:cs="Times New Roman"/>
                <w:bCs/>
              </w:rPr>
            </w:pPr>
            <w:r w:rsidRPr="00A258EB">
              <w:rPr>
                <w:rFonts w:ascii="Times New Roman" w:hAnsi="Times New Roman" w:cs="Times New Roman"/>
                <w:bCs/>
                <w:i/>
              </w:rPr>
              <w:t>&lt;…&gt;</w:t>
            </w:r>
          </w:p>
        </w:tc>
        <w:tc>
          <w:tcPr>
            <w:tcW w:w="1852" w:type="dxa"/>
            <w:tcBorders>
              <w:top w:val="single" w:sz="4" w:space="0" w:color="auto"/>
              <w:left w:val="single" w:sz="4" w:space="0" w:color="auto"/>
              <w:bottom w:val="single" w:sz="4" w:space="0" w:color="auto"/>
              <w:right w:val="single" w:sz="4" w:space="0" w:color="auto"/>
            </w:tcBorders>
            <w:vAlign w:val="center"/>
          </w:tcPr>
          <w:p w14:paraId="5FC3ABEE" w14:textId="77777777" w:rsidR="00B8231F" w:rsidRPr="00A258EB" w:rsidRDefault="00B8231F" w:rsidP="00B8231F">
            <w:pPr>
              <w:spacing w:after="120"/>
              <w:rPr>
                <w:rFonts w:ascii="Times New Roman" w:hAnsi="Times New Roman" w:cs="Times New Roman"/>
                <w:bCs/>
                <w:i/>
              </w:rPr>
            </w:pPr>
            <w:r w:rsidRPr="00A258EB">
              <w:rPr>
                <w:rFonts w:ascii="Times New Roman" w:hAnsi="Times New Roman" w:cs="Times New Roman"/>
                <w:bCs/>
                <w:i/>
              </w:rPr>
              <w:t>&lt;…&gt;</w:t>
            </w:r>
          </w:p>
        </w:tc>
        <w:tc>
          <w:tcPr>
            <w:tcW w:w="2193" w:type="dxa"/>
            <w:tcBorders>
              <w:top w:val="single" w:sz="4" w:space="0" w:color="auto"/>
              <w:left w:val="single" w:sz="4" w:space="0" w:color="auto"/>
              <w:bottom w:val="single" w:sz="4" w:space="0" w:color="auto"/>
              <w:right w:val="single" w:sz="4" w:space="0" w:color="auto"/>
            </w:tcBorders>
            <w:vAlign w:val="center"/>
          </w:tcPr>
          <w:p w14:paraId="70A7A698" w14:textId="77777777" w:rsidR="00B8231F" w:rsidRPr="00A258EB" w:rsidRDefault="00B8231F" w:rsidP="00B8231F">
            <w:pPr>
              <w:spacing w:after="120"/>
              <w:rPr>
                <w:rFonts w:ascii="Times New Roman" w:hAnsi="Times New Roman" w:cs="Times New Roman"/>
                <w:bCs/>
              </w:rPr>
            </w:pPr>
            <w:r w:rsidRPr="00A258EB">
              <w:rPr>
                <w:rFonts w:ascii="Times New Roman" w:hAnsi="Times New Roman" w:cs="Times New Roman"/>
                <w:bCs/>
              </w:rPr>
              <w:t>&lt;…&gt;/&lt;…&gt;</w:t>
            </w:r>
          </w:p>
        </w:tc>
        <w:tc>
          <w:tcPr>
            <w:tcW w:w="1644" w:type="dxa"/>
            <w:tcBorders>
              <w:top w:val="single" w:sz="4" w:space="0" w:color="auto"/>
              <w:left w:val="single" w:sz="4" w:space="0" w:color="auto"/>
              <w:bottom w:val="single" w:sz="4" w:space="0" w:color="auto"/>
              <w:right w:val="single" w:sz="4" w:space="0" w:color="auto"/>
            </w:tcBorders>
          </w:tcPr>
          <w:p w14:paraId="6AAF0CF4" w14:textId="77777777" w:rsidR="00B8231F" w:rsidRPr="00A258EB" w:rsidRDefault="00B8231F" w:rsidP="00B8231F">
            <w:pPr>
              <w:spacing w:after="120"/>
              <w:rPr>
                <w:rFonts w:ascii="Times New Roman" w:hAnsi="Times New Roman" w:cs="Times New Roman"/>
                <w:bCs/>
              </w:rPr>
            </w:pPr>
          </w:p>
        </w:tc>
      </w:tr>
    </w:tbl>
    <w:p w14:paraId="1BE4480A" w14:textId="77777777" w:rsidR="00B8231F" w:rsidRPr="00A258EB" w:rsidRDefault="00B8231F" w:rsidP="00B8231F">
      <w:pPr>
        <w:suppressAutoHyphens/>
        <w:spacing w:after="0" w:line="100" w:lineRule="atLeast"/>
        <w:rPr>
          <w:rFonts w:ascii="Times New Roman" w:eastAsia="Times New Roman" w:hAnsi="Times New Roman" w:cs="Times New Roman"/>
          <w:b/>
          <w:bCs/>
          <w:kern w:val="22"/>
        </w:rPr>
      </w:pPr>
    </w:p>
    <w:p w14:paraId="35F5E764" w14:textId="77777777" w:rsidR="00B8231F" w:rsidRPr="00A258EB" w:rsidRDefault="00B8231F" w:rsidP="00B8231F">
      <w:pPr>
        <w:spacing w:after="0" w:line="240" w:lineRule="auto"/>
        <w:ind w:left="567" w:hanging="283"/>
        <w:jc w:val="both"/>
        <w:rPr>
          <w:rFonts w:ascii="Times New Roman" w:hAnsi="Times New Roman" w:cs="Times New Roman"/>
          <w:bCs/>
          <w:iCs/>
          <w:color w:val="000000" w:themeColor="text1"/>
          <w:u w:val="single"/>
        </w:rPr>
      </w:pPr>
      <w:r w:rsidRPr="00A258EB">
        <w:rPr>
          <w:rFonts w:ascii="Times New Roman" w:hAnsi="Times New Roman" w:cs="Times New Roman"/>
          <w:bCs/>
          <w:iCs/>
          <w:color w:val="000000" w:themeColor="text1"/>
        </w:rPr>
        <w:t xml:space="preserve">1) Veikto būvdarbu sarakstā Pretendents norāda informāciju par veiktajiem būvdarbiem, </w:t>
      </w:r>
      <w:r w:rsidRPr="00A258EB">
        <w:rPr>
          <w:rFonts w:ascii="Times New Roman" w:hAnsi="Times New Roman" w:cs="Times New Roman"/>
          <w:bCs/>
          <w:iCs/>
          <w:color w:val="000000" w:themeColor="text1"/>
          <w:u w:val="single"/>
        </w:rPr>
        <w:t>kuri apliecina Noteikumu 6.1. punktā prasīto pieredzi</w:t>
      </w:r>
    </w:p>
    <w:p w14:paraId="35BABD1F" w14:textId="77FDAE90" w:rsidR="00B8231F" w:rsidRPr="00A258EB" w:rsidRDefault="00B8231F" w:rsidP="00B8231F">
      <w:pPr>
        <w:spacing w:after="0" w:line="240" w:lineRule="auto"/>
        <w:ind w:left="567" w:hanging="283"/>
        <w:jc w:val="both"/>
        <w:rPr>
          <w:rFonts w:ascii="Times New Roman" w:hAnsi="Times New Roman" w:cs="Times New Roman"/>
          <w:bCs/>
          <w:iCs/>
          <w:color w:val="000000" w:themeColor="text1"/>
        </w:rPr>
      </w:pPr>
      <w:r w:rsidRPr="00A258EB">
        <w:rPr>
          <w:rFonts w:ascii="Times New Roman" w:hAnsi="Times New Roman" w:cs="Times New Roman"/>
          <w:bCs/>
          <w:iCs/>
          <w:color w:val="000000" w:themeColor="text1"/>
        </w:rPr>
        <w:t>2) Pretendents veikto būvdarbu saraksta veidnei pievieno dokumentāciju, kas apliecina Noteikumos prasīto pieredzi (būvvaldes izsniegto</w:t>
      </w:r>
      <w:r w:rsidR="000B70A7" w:rsidRPr="00A258EB">
        <w:rPr>
          <w:rFonts w:ascii="Times New Roman" w:hAnsi="Times New Roman" w:cs="Times New Roman"/>
          <w:bCs/>
          <w:iCs/>
          <w:color w:val="000000" w:themeColor="text1"/>
        </w:rPr>
        <w:t>s</w:t>
      </w:r>
      <w:r w:rsidRPr="00A258EB">
        <w:rPr>
          <w:rFonts w:ascii="Times New Roman" w:hAnsi="Times New Roman" w:cs="Times New Roman"/>
          <w:bCs/>
          <w:iCs/>
          <w:color w:val="000000" w:themeColor="text1"/>
        </w:rPr>
        <w:t xml:space="preserve"> aktu</w:t>
      </w:r>
      <w:r w:rsidR="000B70A7" w:rsidRPr="00A258EB">
        <w:rPr>
          <w:rFonts w:ascii="Times New Roman" w:hAnsi="Times New Roman" w:cs="Times New Roman"/>
          <w:bCs/>
          <w:iCs/>
          <w:color w:val="000000" w:themeColor="text1"/>
        </w:rPr>
        <w:t>s</w:t>
      </w:r>
      <w:r w:rsidRPr="00A258EB">
        <w:rPr>
          <w:rFonts w:ascii="Times New Roman" w:hAnsi="Times New Roman" w:cs="Times New Roman"/>
          <w:bCs/>
          <w:iCs/>
          <w:color w:val="000000" w:themeColor="text1"/>
        </w:rPr>
        <w:t xml:space="preserve"> par būvobjekta nodošanu ekspluatācijā (kopij</w:t>
      </w:r>
      <w:r w:rsidR="000B70A7" w:rsidRPr="00A258EB">
        <w:rPr>
          <w:rFonts w:ascii="Times New Roman" w:hAnsi="Times New Roman" w:cs="Times New Roman"/>
          <w:bCs/>
          <w:iCs/>
          <w:color w:val="000000" w:themeColor="text1"/>
        </w:rPr>
        <w:t>as</w:t>
      </w:r>
      <w:r w:rsidRPr="00A258EB">
        <w:rPr>
          <w:rFonts w:ascii="Times New Roman" w:hAnsi="Times New Roman" w:cs="Times New Roman"/>
          <w:bCs/>
          <w:iCs/>
          <w:color w:val="000000" w:themeColor="text1"/>
        </w:rPr>
        <w:t xml:space="preserve">), Pasūtītāja atsauksmes </w:t>
      </w:r>
      <w:r w:rsidR="000B70A7" w:rsidRPr="00A258EB">
        <w:rPr>
          <w:rFonts w:ascii="Times New Roman" w:hAnsi="Times New Roman" w:cs="Times New Roman"/>
          <w:bCs/>
          <w:iCs/>
          <w:color w:val="000000" w:themeColor="text1"/>
        </w:rPr>
        <w:t xml:space="preserve">vai apliecinājumi, </w:t>
      </w:r>
      <w:r w:rsidRPr="00A258EB">
        <w:rPr>
          <w:rFonts w:ascii="Times New Roman" w:hAnsi="Times New Roman" w:cs="Times New Roman"/>
          <w:bCs/>
          <w:iCs/>
          <w:color w:val="000000" w:themeColor="text1"/>
        </w:rPr>
        <w:t>kur</w:t>
      </w:r>
      <w:r w:rsidR="000B70A7" w:rsidRPr="00A258EB">
        <w:rPr>
          <w:rFonts w:ascii="Times New Roman" w:hAnsi="Times New Roman" w:cs="Times New Roman"/>
          <w:bCs/>
          <w:iCs/>
          <w:color w:val="000000" w:themeColor="text1"/>
        </w:rPr>
        <w:t>os</w:t>
      </w:r>
      <w:r w:rsidRPr="00A258EB">
        <w:rPr>
          <w:rFonts w:ascii="Times New Roman" w:hAnsi="Times New Roman" w:cs="Times New Roman"/>
          <w:bCs/>
          <w:iCs/>
          <w:color w:val="000000" w:themeColor="text1"/>
        </w:rPr>
        <w:t xml:space="preserve"> norādīti izbūvēto un ekspluatācijā nodoto </w:t>
      </w:r>
      <w:r w:rsidRPr="00A258EB">
        <w:rPr>
          <w:rFonts w:ascii="Times New Roman" w:hAnsi="Times New Roman" w:cs="Times New Roman"/>
          <w:bCs/>
        </w:rPr>
        <w:t>Būvobjektu nosaukum</w:t>
      </w:r>
      <w:r w:rsidR="000B70A7" w:rsidRPr="00A258EB">
        <w:rPr>
          <w:rFonts w:ascii="Times New Roman" w:hAnsi="Times New Roman" w:cs="Times New Roman"/>
          <w:bCs/>
        </w:rPr>
        <w:t xml:space="preserve">i un </w:t>
      </w:r>
      <w:r w:rsidRPr="00A258EB">
        <w:rPr>
          <w:rFonts w:ascii="Times New Roman" w:hAnsi="Times New Roman" w:cs="Times New Roman"/>
          <w:bCs/>
          <w:u w:val="single"/>
        </w:rPr>
        <w:t xml:space="preserve">veikto būvdarbu īss raksturojums (atbilstoši </w:t>
      </w:r>
      <w:proofErr w:type="spellStart"/>
      <w:r w:rsidRPr="00A258EB">
        <w:rPr>
          <w:rFonts w:ascii="Times New Roman" w:hAnsi="Times New Roman" w:cs="Times New Roman"/>
          <w:bCs/>
          <w:u w:val="single"/>
        </w:rPr>
        <w:t>zemsliekšņa</w:t>
      </w:r>
      <w:proofErr w:type="spellEnd"/>
      <w:r w:rsidRPr="00A258EB">
        <w:rPr>
          <w:rFonts w:ascii="Times New Roman" w:hAnsi="Times New Roman" w:cs="Times New Roman"/>
          <w:bCs/>
          <w:u w:val="single"/>
        </w:rPr>
        <w:t xml:space="preserve"> iepirkuma priekšmetam),</w:t>
      </w:r>
      <w:r w:rsidRPr="00A258EB">
        <w:rPr>
          <w:rFonts w:ascii="Times New Roman" w:hAnsi="Times New Roman" w:cs="Times New Roman"/>
          <w:bCs/>
        </w:rPr>
        <w:t xml:space="preserve"> </w:t>
      </w:r>
      <w:r w:rsidRPr="00A258EB">
        <w:rPr>
          <w:rFonts w:ascii="Times New Roman" w:hAnsi="Times New Roman" w:cs="Times New Roman"/>
          <w:bCs/>
          <w:iCs/>
          <w:color w:val="000000" w:themeColor="text1"/>
        </w:rPr>
        <w:t>un kuri apliecina Pretendenta tehniskās un profesionālās spējas  atbilstoši Noteikumu 6.1. punkta prasībām</w:t>
      </w:r>
    </w:p>
    <w:tbl>
      <w:tblPr>
        <w:tblpPr w:leftFromText="180" w:rightFromText="180" w:vertAnchor="text" w:horzAnchor="margin" w:tblpXSpec="center" w:tblpY="38"/>
        <w:tblW w:w="8311" w:type="dxa"/>
        <w:tblLook w:val="01E0" w:firstRow="1" w:lastRow="1" w:firstColumn="1" w:lastColumn="1" w:noHBand="0" w:noVBand="0"/>
      </w:tblPr>
      <w:tblGrid>
        <w:gridCol w:w="8311"/>
      </w:tblGrid>
      <w:tr w:rsidR="00B8231F" w:rsidRPr="00A258EB" w14:paraId="5214AE7D" w14:textId="77777777" w:rsidTr="00E742E3">
        <w:trPr>
          <w:trHeight w:val="73"/>
        </w:trPr>
        <w:tc>
          <w:tcPr>
            <w:tcW w:w="0" w:type="auto"/>
            <w:shd w:val="clear" w:color="auto" w:fill="auto"/>
          </w:tcPr>
          <w:p w14:paraId="57F62747" w14:textId="77777777" w:rsidR="00B8231F" w:rsidRPr="00A258EB" w:rsidRDefault="00B8231F" w:rsidP="00B8231F">
            <w:pPr>
              <w:autoSpaceDE w:val="0"/>
              <w:autoSpaceDN w:val="0"/>
              <w:adjustRightInd w:val="0"/>
              <w:spacing w:after="0" w:line="240" w:lineRule="auto"/>
              <w:rPr>
                <w:rFonts w:ascii="Times New Roman" w:hAnsi="Times New Roman" w:cs="Times New Roman"/>
                <w:bCs/>
                <w:iCs/>
              </w:rPr>
            </w:pPr>
          </w:p>
          <w:p w14:paraId="194DA08B" w14:textId="77777777" w:rsidR="00B8231F" w:rsidRPr="00A258EB" w:rsidRDefault="00B8231F" w:rsidP="00B8231F">
            <w:pPr>
              <w:autoSpaceDE w:val="0"/>
              <w:autoSpaceDN w:val="0"/>
              <w:adjustRightInd w:val="0"/>
              <w:spacing w:after="0" w:line="240" w:lineRule="auto"/>
              <w:rPr>
                <w:rFonts w:ascii="Times New Roman" w:hAnsi="Times New Roman" w:cs="Times New Roman"/>
                <w:bCs/>
                <w:iCs/>
              </w:rPr>
            </w:pPr>
            <w:r w:rsidRPr="00A258EB">
              <w:rPr>
                <w:rFonts w:ascii="Times New Roman" w:hAnsi="Times New Roman" w:cs="Times New Roman"/>
                <w:bCs/>
                <w:iCs/>
              </w:rPr>
              <w:t>&lt;</w:t>
            </w:r>
            <w:proofErr w:type="spellStart"/>
            <w:r w:rsidRPr="00A258EB">
              <w:rPr>
                <w:rFonts w:ascii="Times New Roman" w:hAnsi="Times New Roman" w:cs="Times New Roman"/>
                <w:bCs/>
                <w:iCs/>
              </w:rPr>
              <w:t>Paraksttiesīgās</w:t>
            </w:r>
            <w:proofErr w:type="spellEnd"/>
            <w:r w:rsidRPr="00A258EB">
              <w:rPr>
                <w:rFonts w:ascii="Times New Roman" w:hAnsi="Times New Roman" w:cs="Times New Roman"/>
                <w:bCs/>
                <w:iCs/>
              </w:rPr>
              <w:t xml:space="preserve"> personas amata nosaukums, vārds un uzvārds&gt;</w:t>
            </w:r>
          </w:p>
        </w:tc>
      </w:tr>
      <w:tr w:rsidR="00B8231F" w:rsidRPr="00A258EB" w14:paraId="50F94D1A" w14:textId="77777777" w:rsidTr="00E742E3">
        <w:trPr>
          <w:trHeight w:val="151"/>
        </w:trPr>
        <w:tc>
          <w:tcPr>
            <w:tcW w:w="0" w:type="auto"/>
            <w:shd w:val="clear" w:color="auto" w:fill="auto"/>
          </w:tcPr>
          <w:p w14:paraId="7E76E1E0" w14:textId="77777777" w:rsidR="00B8231F" w:rsidRPr="00A258EB" w:rsidRDefault="00B8231F" w:rsidP="00B8231F">
            <w:pPr>
              <w:keepNext/>
              <w:keepLines/>
              <w:spacing w:after="0" w:line="240" w:lineRule="auto"/>
              <w:outlineLvl w:val="0"/>
              <w:rPr>
                <w:rFonts w:ascii="Times New Roman" w:hAnsi="Times New Roman" w:cs="Times New Roman"/>
              </w:rPr>
            </w:pPr>
            <w:r w:rsidRPr="00A258EB">
              <w:rPr>
                <w:rFonts w:ascii="Times New Roman" w:hAnsi="Times New Roman" w:cs="Times New Roman"/>
              </w:rPr>
              <w:t>&lt;</w:t>
            </w:r>
            <w:proofErr w:type="spellStart"/>
            <w:r w:rsidRPr="00A258EB">
              <w:rPr>
                <w:rFonts w:ascii="Times New Roman" w:hAnsi="Times New Roman" w:cs="Times New Roman"/>
              </w:rPr>
              <w:t>Paraksttiesīgās</w:t>
            </w:r>
            <w:proofErr w:type="spellEnd"/>
            <w:r w:rsidRPr="00A258EB">
              <w:rPr>
                <w:rFonts w:ascii="Times New Roman" w:hAnsi="Times New Roman" w:cs="Times New Roman"/>
              </w:rPr>
              <w:t xml:space="preserve"> personas paraksts&gt;</w:t>
            </w:r>
          </w:p>
          <w:p w14:paraId="31C440DE" w14:textId="77777777" w:rsidR="00B8231F" w:rsidRPr="00A258EB" w:rsidRDefault="00B8231F" w:rsidP="00B8231F">
            <w:pPr>
              <w:spacing w:after="0" w:line="240" w:lineRule="auto"/>
              <w:rPr>
                <w:rFonts w:ascii="Times New Roman" w:hAnsi="Times New Roman" w:cs="Times New Roman"/>
                <w:bCs/>
              </w:rPr>
            </w:pPr>
            <w:r w:rsidRPr="00A258EB">
              <w:rPr>
                <w:rFonts w:ascii="Times New Roman" w:hAnsi="Times New Roman" w:cs="Times New Roman"/>
                <w:bCs/>
              </w:rPr>
              <w:t xml:space="preserve">   Datums</w:t>
            </w:r>
          </w:p>
        </w:tc>
      </w:tr>
    </w:tbl>
    <w:p w14:paraId="386D2CB1" w14:textId="77777777" w:rsidR="00B8231F" w:rsidRPr="00A258EB" w:rsidRDefault="00B8231F" w:rsidP="00B8231F">
      <w:pPr>
        <w:suppressAutoHyphens/>
        <w:spacing w:after="0" w:line="240" w:lineRule="auto"/>
        <w:ind w:left="720" w:hanging="360"/>
        <w:jc w:val="right"/>
        <w:rPr>
          <w:rFonts w:ascii="Times New Roman" w:eastAsia="Times New Roman" w:hAnsi="Times New Roman" w:cs="Times New Roman"/>
          <w:b/>
        </w:rPr>
      </w:pPr>
    </w:p>
    <w:p w14:paraId="081C2D90" w14:textId="77777777" w:rsidR="00B8231F" w:rsidRPr="00A258EB" w:rsidRDefault="00B8231F" w:rsidP="00B8231F">
      <w:pPr>
        <w:suppressAutoHyphens/>
        <w:spacing w:after="0" w:line="240" w:lineRule="auto"/>
        <w:ind w:left="720" w:hanging="360"/>
        <w:jc w:val="right"/>
        <w:rPr>
          <w:rFonts w:ascii="Times New Roman" w:eastAsia="Times New Roman" w:hAnsi="Times New Roman" w:cs="Times New Roman"/>
          <w:b/>
        </w:rPr>
      </w:pPr>
    </w:p>
    <w:p w14:paraId="48E37530" w14:textId="77777777" w:rsidR="00B8231F" w:rsidRPr="00A258EB" w:rsidRDefault="00B8231F" w:rsidP="00B8231F">
      <w:pPr>
        <w:suppressAutoHyphens/>
        <w:spacing w:after="0" w:line="240" w:lineRule="auto"/>
        <w:ind w:left="720" w:hanging="360"/>
        <w:jc w:val="right"/>
        <w:rPr>
          <w:rFonts w:ascii="Times New Roman" w:eastAsia="Times New Roman" w:hAnsi="Times New Roman" w:cs="Times New Roman"/>
          <w:b/>
        </w:rPr>
      </w:pPr>
    </w:p>
    <w:p w14:paraId="5E13304D" w14:textId="77777777" w:rsidR="00B8231F" w:rsidRPr="00A258EB" w:rsidRDefault="00B8231F" w:rsidP="00B8231F">
      <w:pPr>
        <w:suppressAutoHyphens/>
        <w:spacing w:after="0" w:line="240" w:lineRule="auto"/>
        <w:ind w:left="720" w:hanging="360"/>
        <w:jc w:val="right"/>
        <w:rPr>
          <w:rFonts w:ascii="Times New Roman" w:eastAsia="Times New Roman" w:hAnsi="Times New Roman" w:cs="Times New Roman"/>
          <w:b/>
        </w:rPr>
      </w:pPr>
    </w:p>
    <w:p w14:paraId="543D62E7" w14:textId="77777777" w:rsidR="0034193E" w:rsidRPr="00A258EB" w:rsidRDefault="0034193E"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19C95AB9" w14:textId="60B36E67" w:rsidR="0034193E" w:rsidRPr="00A258EB" w:rsidRDefault="0034193E"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5E9F524A" w14:textId="2124B7CD" w:rsidR="004E104D" w:rsidRPr="00A258EB" w:rsidRDefault="004E104D"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18AC01ED" w14:textId="19D29B65" w:rsidR="004E104D" w:rsidRPr="00A258EB" w:rsidRDefault="004E104D"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3FA0314E" w14:textId="7F905F57" w:rsidR="004E104D" w:rsidRPr="00A258EB" w:rsidRDefault="004E104D"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60A67CEC" w14:textId="4A6A2157" w:rsidR="004E104D" w:rsidRDefault="004E104D"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648DE77C" w14:textId="32F67AEE" w:rsid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34D6D21B" w14:textId="304720E3" w:rsid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33C57E74" w14:textId="3A9107C0" w:rsid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68E321E5" w14:textId="6C984387" w:rsid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28637D1E" w14:textId="0BC3B11B" w:rsid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6D6E1E0A" w14:textId="34835F8B" w:rsid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2EF51F5B" w14:textId="0CC0A0F5" w:rsid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54EB81A3" w14:textId="69D9319D" w:rsid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4C514759" w14:textId="652B1013" w:rsid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40149493" w14:textId="7094A5EA" w:rsid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11ADEC09" w14:textId="5844C9A5" w:rsid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61F89781" w14:textId="18D92488" w:rsid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5D5B21C3" w14:textId="0C2B2410" w:rsid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6E1334B4" w14:textId="71D9D4C0" w:rsid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4CC3B13A" w14:textId="0A72D212" w:rsid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71F1A167" w14:textId="5DC9D458" w:rsid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22E40B6A" w14:textId="21969403" w:rsid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28B8FAE7" w14:textId="5B7E3227" w:rsid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1356F1E4" w14:textId="098A64A4" w:rsid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1D438C85" w14:textId="437292D9" w:rsid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1D786214" w14:textId="77777777" w:rsidR="00A258EB" w:rsidRPr="00A258EB" w:rsidRDefault="00A258E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75B21D73" w14:textId="4D20B2B2" w:rsidR="004E104D" w:rsidRPr="00A258EB" w:rsidRDefault="004E104D"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7A74427C" w14:textId="5927777F" w:rsidR="004E104D" w:rsidRPr="00A258EB" w:rsidRDefault="004E104D"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5A202511" w14:textId="1E3AE687" w:rsidR="004E104D" w:rsidRPr="00A258EB" w:rsidRDefault="004E104D"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72D3CC97" w14:textId="06C7D9D9" w:rsidR="009342F0" w:rsidRPr="00A258EB" w:rsidRDefault="00E742E3" w:rsidP="00377F4E">
      <w:pPr>
        <w:suppressAutoHyphens/>
        <w:spacing w:after="0" w:line="240" w:lineRule="auto"/>
        <w:ind w:left="720" w:hanging="360"/>
        <w:jc w:val="right"/>
        <w:rPr>
          <w:rFonts w:ascii="Times New Roman" w:eastAsia="Times New Roman" w:hAnsi="Times New Roman" w:cs="Times New Roman"/>
          <w:bCs/>
          <w:color w:val="000000"/>
          <w:lang w:eastAsia="lv-LV"/>
        </w:rPr>
      </w:pPr>
      <w:proofErr w:type="spellStart"/>
      <w:r w:rsidRPr="00A258EB">
        <w:rPr>
          <w:rFonts w:ascii="Times New Roman" w:eastAsia="Times New Roman" w:hAnsi="Times New Roman" w:cs="Times New Roman"/>
          <w:bCs/>
          <w:color w:val="000000"/>
          <w:lang w:eastAsia="lv-LV"/>
        </w:rPr>
        <w:t>Zemsliekšņa</w:t>
      </w:r>
      <w:proofErr w:type="spellEnd"/>
      <w:r w:rsidRPr="00A258EB">
        <w:rPr>
          <w:rFonts w:ascii="Times New Roman" w:eastAsia="Times New Roman" w:hAnsi="Times New Roman" w:cs="Times New Roman"/>
          <w:bCs/>
          <w:color w:val="000000"/>
          <w:lang w:eastAsia="lv-LV"/>
        </w:rPr>
        <w:t xml:space="preserve"> iepirkuma Noteikumu</w:t>
      </w:r>
      <w:r w:rsidR="0034193E" w:rsidRPr="00A258EB">
        <w:rPr>
          <w:rFonts w:ascii="Times New Roman" w:eastAsia="Times New Roman" w:hAnsi="Times New Roman" w:cs="Times New Roman"/>
          <w:bCs/>
          <w:color w:val="000000"/>
          <w:lang w:eastAsia="lv-LV"/>
        </w:rPr>
        <w:t xml:space="preserve"> </w:t>
      </w:r>
    </w:p>
    <w:p w14:paraId="4EE59882" w14:textId="23D77C03" w:rsidR="00B8231F" w:rsidRPr="00A258EB" w:rsidRDefault="009342F0" w:rsidP="009342F0">
      <w:pPr>
        <w:suppressAutoHyphens/>
        <w:spacing w:after="0" w:line="240" w:lineRule="auto"/>
        <w:ind w:left="720" w:hanging="360"/>
        <w:rPr>
          <w:rFonts w:ascii="Times New Roman" w:eastAsia="Times New Roman" w:hAnsi="Times New Roman" w:cs="Times New Roman"/>
          <w:bCs/>
          <w:u w:val="single"/>
        </w:rPr>
      </w:pPr>
      <w:r w:rsidRPr="00A258EB">
        <w:rPr>
          <w:rFonts w:ascii="Times New Roman" w:eastAsia="Times New Roman" w:hAnsi="Times New Roman" w:cs="Times New Roman"/>
          <w:bCs/>
          <w:color w:val="000000"/>
          <w:lang w:eastAsia="lv-LV"/>
        </w:rPr>
        <w:t xml:space="preserve">                                                           </w:t>
      </w:r>
      <w:r w:rsidR="00B8231F" w:rsidRPr="00A258EB">
        <w:rPr>
          <w:rFonts w:ascii="Times New Roman" w:eastAsia="Times New Roman" w:hAnsi="Times New Roman" w:cs="Times New Roman"/>
          <w:b/>
        </w:rPr>
        <w:t>D</w:t>
      </w:r>
      <w:r w:rsidR="001169A0" w:rsidRPr="00A258EB">
        <w:rPr>
          <w:rFonts w:ascii="Times New Roman" w:eastAsia="Times New Roman" w:hAnsi="Times New Roman" w:cs="Times New Roman"/>
          <w:b/>
        </w:rPr>
        <w:t>4</w:t>
      </w:r>
      <w:r w:rsidR="00B8231F" w:rsidRPr="00A258EB">
        <w:rPr>
          <w:rFonts w:ascii="Times New Roman" w:eastAsia="Times New Roman" w:hAnsi="Times New Roman" w:cs="Times New Roman"/>
          <w:b/>
        </w:rPr>
        <w:t xml:space="preserve"> pielikums</w:t>
      </w:r>
      <w:r w:rsidR="00B8231F" w:rsidRPr="00A258EB">
        <w:rPr>
          <w:rFonts w:ascii="Times New Roman" w:eastAsia="Times New Roman" w:hAnsi="Times New Roman" w:cs="Times New Roman"/>
          <w:bCs/>
        </w:rPr>
        <w:t xml:space="preserve"> Atbildīgo speciālistu saraksts (</w:t>
      </w:r>
      <w:r w:rsidR="00B8231F" w:rsidRPr="00A258EB">
        <w:rPr>
          <w:rFonts w:ascii="Times New Roman" w:eastAsia="Times New Roman" w:hAnsi="Times New Roman" w:cs="Times New Roman"/>
          <w:bCs/>
          <w:i/>
          <w:iCs/>
        </w:rPr>
        <w:t xml:space="preserve">veidnes </w:t>
      </w:r>
      <w:r w:rsidR="00B8231F" w:rsidRPr="00A258EB">
        <w:rPr>
          <w:rFonts w:ascii="Times New Roman" w:eastAsia="Times New Roman" w:hAnsi="Times New Roman" w:cs="Times New Roman"/>
          <w:bCs/>
          <w:i/>
          <w:iCs/>
          <w:u w:val="single"/>
        </w:rPr>
        <w:t>paraugs</w:t>
      </w:r>
      <w:r w:rsidR="00B8231F" w:rsidRPr="00A258EB">
        <w:rPr>
          <w:rFonts w:ascii="Times New Roman" w:eastAsia="Times New Roman" w:hAnsi="Times New Roman" w:cs="Times New Roman"/>
          <w:bCs/>
          <w:u w:val="single"/>
        </w:rPr>
        <w:t>)</w:t>
      </w:r>
    </w:p>
    <w:p w14:paraId="1E1F3465" w14:textId="10947063"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SIA „DOBELES ŪDENS” </w:t>
      </w:r>
    </w:p>
    <w:p w14:paraId="2E29B825"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LV 45103000470     </w:t>
      </w:r>
    </w:p>
    <w:p w14:paraId="118A38CA"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Noliktavas iela 5, Dobele</w:t>
      </w:r>
    </w:p>
    <w:p w14:paraId="7EB14C96"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Dobeles novads, LV-3701                                                                                  </w:t>
      </w:r>
    </w:p>
    <w:p w14:paraId="72D400F6" w14:textId="77777777" w:rsidR="00B8231F" w:rsidRPr="00A258EB" w:rsidRDefault="00B8231F" w:rsidP="00B8231F">
      <w:pPr>
        <w:suppressAutoHyphens/>
        <w:spacing w:after="0" w:line="100" w:lineRule="atLeast"/>
        <w:ind w:left="851" w:hanging="851"/>
        <w:rPr>
          <w:rFonts w:ascii="Times New Roman" w:eastAsia="Times New Roman" w:hAnsi="Times New Roman" w:cs="Times New Roman"/>
          <w:b/>
          <w:kern w:val="22"/>
          <w:lang w:eastAsia="ar-SA"/>
        </w:rPr>
      </w:pPr>
    </w:p>
    <w:p w14:paraId="4A35E1EA" w14:textId="77777777" w:rsidR="00B8231F" w:rsidRPr="00A258EB" w:rsidRDefault="00B8231F" w:rsidP="00B8231F">
      <w:pPr>
        <w:suppressAutoHyphens/>
        <w:spacing w:after="0" w:line="100" w:lineRule="atLeast"/>
        <w:ind w:left="851" w:hanging="851"/>
        <w:jc w:val="center"/>
        <w:rPr>
          <w:rFonts w:ascii="Times New Roman" w:eastAsia="Times New Roman" w:hAnsi="Times New Roman" w:cs="Times New Roman"/>
          <w:b/>
          <w:kern w:val="22"/>
          <w:lang w:eastAsia="ar-SA"/>
        </w:rPr>
      </w:pPr>
      <w:r w:rsidRPr="00A258EB">
        <w:rPr>
          <w:rFonts w:ascii="Times New Roman" w:eastAsia="Times New Roman" w:hAnsi="Times New Roman" w:cs="Times New Roman"/>
          <w:b/>
          <w:kern w:val="22"/>
          <w:lang w:eastAsia="ar-SA"/>
        </w:rPr>
        <w:t>ATBILDĪGO  SPECIĀLISTU SARAKSTS</w:t>
      </w:r>
    </w:p>
    <w:tbl>
      <w:tblPr>
        <w:tblpPr w:leftFromText="180" w:rightFromText="180" w:vertAnchor="text" w:horzAnchor="margin" w:tblpY="41"/>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785"/>
        <w:gridCol w:w="1697"/>
        <w:gridCol w:w="1697"/>
        <w:gridCol w:w="2263"/>
      </w:tblGrid>
      <w:tr w:rsidR="00B8231F" w:rsidRPr="00A258EB" w14:paraId="512D06E0" w14:textId="77777777" w:rsidTr="00770329">
        <w:trPr>
          <w:trHeight w:val="1708"/>
        </w:trPr>
        <w:tc>
          <w:tcPr>
            <w:tcW w:w="2533" w:type="dxa"/>
            <w:tcBorders>
              <w:top w:val="single" w:sz="4" w:space="0" w:color="auto"/>
              <w:left w:val="single" w:sz="4" w:space="0" w:color="auto"/>
              <w:bottom w:val="single" w:sz="4" w:space="0" w:color="auto"/>
              <w:right w:val="single" w:sz="4" w:space="0" w:color="auto"/>
            </w:tcBorders>
            <w:vAlign w:val="center"/>
          </w:tcPr>
          <w:p w14:paraId="1028B44A" w14:textId="77777777" w:rsidR="00B8231F" w:rsidRPr="00A258EB" w:rsidRDefault="00B8231F" w:rsidP="009342F0">
            <w:pPr>
              <w:tabs>
                <w:tab w:val="left" w:pos="720"/>
                <w:tab w:val="center" w:pos="4513"/>
                <w:tab w:val="right" w:pos="9026"/>
              </w:tabs>
              <w:spacing w:after="0" w:line="240" w:lineRule="auto"/>
              <w:ind w:hanging="390"/>
              <w:jc w:val="center"/>
              <w:rPr>
                <w:rFonts w:ascii="Times New Roman" w:hAnsi="Times New Roman" w:cs="Times New Roman"/>
                <w:bCs/>
                <w:lang w:eastAsia="lv-LV"/>
              </w:rPr>
            </w:pPr>
            <w:r w:rsidRPr="00A258EB">
              <w:rPr>
                <w:rFonts w:ascii="Times New Roman" w:hAnsi="Times New Roman" w:cs="Times New Roman"/>
                <w:bCs/>
                <w:lang w:eastAsia="lv-LV"/>
              </w:rPr>
              <w:t xml:space="preserve">Galvenais/     atbildīgais </w:t>
            </w:r>
          </w:p>
          <w:p w14:paraId="04992C0A" w14:textId="77777777" w:rsidR="00B8231F" w:rsidRPr="00A258EB" w:rsidRDefault="00B8231F" w:rsidP="009342F0">
            <w:pPr>
              <w:tabs>
                <w:tab w:val="left" w:pos="720"/>
                <w:tab w:val="center" w:pos="4513"/>
                <w:tab w:val="right" w:pos="9026"/>
              </w:tabs>
              <w:spacing w:after="0" w:line="240" w:lineRule="auto"/>
              <w:ind w:hanging="390"/>
              <w:jc w:val="center"/>
              <w:rPr>
                <w:rFonts w:ascii="Times New Roman" w:hAnsi="Times New Roman" w:cs="Times New Roman"/>
                <w:bCs/>
                <w:lang w:eastAsia="lv-LV"/>
              </w:rPr>
            </w:pPr>
            <w:r w:rsidRPr="00A258EB">
              <w:rPr>
                <w:rFonts w:ascii="Times New Roman" w:hAnsi="Times New Roman" w:cs="Times New Roman"/>
                <w:bCs/>
                <w:lang w:eastAsia="lv-LV"/>
              </w:rPr>
              <w:t>speciālists</w:t>
            </w:r>
          </w:p>
        </w:tc>
        <w:tc>
          <w:tcPr>
            <w:tcW w:w="785" w:type="dxa"/>
            <w:tcBorders>
              <w:top w:val="single" w:sz="4" w:space="0" w:color="auto"/>
              <w:left w:val="single" w:sz="4" w:space="0" w:color="auto"/>
              <w:bottom w:val="single" w:sz="4" w:space="0" w:color="auto"/>
              <w:right w:val="single" w:sz="4" w:space="0" w:color="auto"/>
            </w:tcBorders>
            <w:vAlign w:val="center"/>
          </w:tcPr>
          <w:p w14:paraId="033B351B" w14:textId="77777777" w:rsidR="00B8231F" w:rsidRPr="00A258EB" w:rsidRDefault="00B8231F" w:rsidP="009342F0">
            <w:pPr>
              <w:tabs>
                <w:tab w:val="left" w:pos="720"/>
                <w:tab w:val="center" w:pos="4513"/>
                <w:tab w:val="right" w:pos="9026"/>
              </w:tabs>
              <w:spacing w:after="0" w:line="240" w:lineRule="auto"/>
              <w:jc w:val="center"/>
              <w:rPr>
                <w:rFonts w:ascii="Times New Roman" w:hAnsi="Times New Roman" w:cs="Times New Roman"/>
                <w:bCs/>
                <w:lang w:eastAsia="lv-LV"/>
              </w:rPr>
            </w:pPr>
            <w:r w:rsidRPr="00A258EB">
              <w:rPr>
                <w:rFonts w:ascii="Times New Roman" w:hAnsi="Times New Roman" w:cs="Times New Roman"/>
                <w:bCs/>
                <w:lang w:eastAsia="lv-LV"/>
              </w:rPr>
              <w:t>Vārds un uzvārds</w:t>
            </w:r>
          </w:p>
        </w:tc>
        <w:tc>
          <w:tcPr>
            <w:tcW w:w="1697" w:type="dxa"/>
            <w:tcBorders>
              <w:top w:val="single" w:sz="4" w:space="0" w:color="auto"/>
              <w:left w:val="single" w:sz="4" w:space="0" w:color="auto"/>
              <w:bottom w:val="single" w:sz="4" w:space="0" w:color="auto"/>
              <w:right w:val="single" w:sz="4" w:space="0" w:color="auto"/>
            </w:tcBorders>
            <w:vAlign w:val="center"/>
          </w:tcPr>
          <w:p w14:paraId="11710C80" w14:textId="77777777" w:rsidR="00B8231F" w:rsidRPr="00A258EB" w:rsidRDefault="00B8231F" w:rsidP="009342F0">
            <w:pPr>
              <w:tabs>
                <w:tab w:val="left" w:pos="720"/>
                <w:tab w:val="center" w:pos="4513"/>
                <w:tab w:val="right" w:pos="9026"/>
              </w:tabs>
              <w:spacing w:after="0" w:line="240" w:lineRule="auto"/>
              <w:jc w:val="center"/>
              <w:rPr>
                <w:rFonts w:ascii="Times New Roman" w:hAnsi="Times New Roman" w:cs="Times New Roman"/>
                <w:bCs/>
                <w:lang w:eastAsia="lv-LV"/>
              </w:rPr>
            </w:pPr>
            <w:r w:rsidRPr="00A258EB">
              <w:rPr>
                <w:rFonts w:ascii="Times New Roman" w:hAnsi="Times New Roman" w:cs="Times New Roman"/>
                <w:bCs/>
                <w:lang w:eastAsia="lv-LV"/>
              </w:rPr>
              <w:t>Sertifikāta numurs   /izdevējs</w:t>
            </w:r>
          </w:p>
        </w:tc>
        <w:tc>
          <w:tcPr>
            <w:tcW w:w="1697" w:type="dxa"/>
            <w:tcBorders>
              <w:top w:val="single" w:sz="4" w:space="0" w:color="auto"/>
              <w:left w:val="single" w:sz="4" w:space="0" w:color="auto"/>
              <w:bottom w:val="single" w:sz="4" w:space="0" w:color="auto"/>
              <w:right w:val="single" w:sz="4" w:space="0" w:color="auto"/>
            </w:tcBorders>
            <w:vAlign w:val="center"/>
          </w:tcPr>
          <w:p w14:paraId="38F94D1D" w14:textId="77777777" w:rsidR="00B8231F" w:rsidRPr="00A258EB" w:rsidRDefault="00B8231F" w:rsidP="009342F0">
            <w:pPr>
              <w:tabs>
                <w:tab w:val="left" w:pos="720"/>
                <w:tab w:val="center" w:pos="4513"/>
                <w:tab w:val="right" w:pos="9026"/>
              </w:tabs>
              <w:spacing w:after="0" w:line="240" w:lineRule="auto"/>
              <w:jc w:val="center"/>
              <w:rPr>
                <w:rFonts w:ascii="Times New Roman" w:hAnsi="Times New Roman" w:cs="Times New Roman"/>
                <w:bCs/>
                <w:lang w:eastAsia="lv-LV"/>
              </w:rPr>
            </w:pPr>
            <w:r w:rsidRPr="00A258EB">
              <w:rPr>
                <w:rFonts w:ascii="Times New Roman" w:hAnsi="Times New Roman" w:cs="Times New Roman"/>
                <w:bCs/>
                <w:lang w:eastAsia="lv-LV"/>
              </w:rPr>
              <w:t xml:space="preserve">Profesionālā pieredze </w:t>
            </w:r>
            <w:r w:rsidRPr="00A258EB">
              <w:rPr>
                <w:rFonts w:ascii="Times New Roman" w:hAnsi="Times New Roman" w:cs="Times New Roman"/>
                <w:bCs/>
                <w:u w:val="single"/>
                <w:lang w:eastAsia="lv-LV"/>
              </w:rPr>
              <w:t xml:space="preserve">atbilstoši Noteikumu </w:t>
            </w:r>
            <w:r w:rsidRPr="00A258EB">
              <w:rPr>
                <w:rFonts w:ascii="Times New Roman" w:hAnsi="Times New Roman" w:cs="Times New Roman"/>
                <w:bCs/>
                <w:u w:val="single"/>
              </w:rPr>
              <w:t xml:space="preserve">6.4. punktā </w:t>
            </w:r>
            <w:r w:rsidRPr="00A258EB">
              <w:rPr>
                <w:rFonts w:ascii="Times New Roman" w:hAnsi="Times New Roman" w:cs="Times New Roman"/>
                <w:bCs/>
                <w:u w:val="single"/>
                <w:lang w:eastAsia="lv-LV"/>
              </w:rPr>
              <w:t>noteiktajām</w:t>
            </w:r>
            <w:r w:rsidRPr="00A258EB">
              <w:rPr>
                <w:rFonts w:ascii="Times New Roman" w:hAnsi="Times New Roman" w:cs="Times New Roman"/>
                <w:bCs/>
                <w:lang w:eastAsia="lv-LV"/>
              </w:rPr>
              <w:t xml:space="preserve"> prasībām</w:t>
            </w:r>
          </w:p>
          <w:p w14:paraId="4F102E5F" w14:textId="77777777" w:rsidR="00B8231F" w:rsidRPr="00A258EB" w:rsidRDefault="00B8231F" w:rsidP="009342F0">
            <w:pPr>
              <w:tabs>
                <w:tab w:val="left" w:pos="720"/>
                <w:tab w:val="center" w:pos="4513"/>
                <w:tab w:val="right" w:pos="9026"/>
              </w:tabs>
              <w:spacing w:after="0" w:line="240" w:lineRule="auto"/>
              <w:jc w:val="center"/>
              <w:rPr>
                <w:rFonts w:ascii="Times New Roman" w:hAnsi="Times New Roman" w:cs="Times New Roman"/>
                <w:bCs/>
                <w:lang w:eastAsia="lv-LV"/>
              </w:rPr>
            </w:pPr>
          </w:p>
        </w:tc>
        <w:tc>
          <w:tcPr>
            <w:tcW w:w="2263" w:type="dxa"/>
            <w:tcBorders>
              <w:top w:val="single" w:sz="4" w:space="0" w:color="auto"/>
              <w:left w:val="single" w:sz="4" w:space="0" w:color="auto"/>
              <w:bottom w:val="single" w:sz="4" w:space="0" w:color="auto"/>
              <w:right w:val="single" w:sz="4" w:space="0" w:color="auto"/>
            </w:tcBorders>
            <w:vAlign w:val="center"/>
          </w:tcPr>
          <w:p w14:paraId="3ACFCE60" w14:textId="77777777" w:rsidR="00B8231F" w:rsidRPr="00A258EB" w:rsidRDefault="00B8231F" w:rsidP="009342F0">
            <w:pPr>
              <w:tabs>
                <w:tab w:val="left" w:pos="720"/>
                <w:tab w:val="center" w:pos="4513"/>
                <w:tab w:val="right" w:pos="9026"/>
              </w:tabs>
              <w:spacing w:after="0" w:line="240" w:lineRule="auto"/>
              <w:jc w:val="center"/>
              <w:rPr>
                <w:rFonts w:ascii="Times New Roman" w:hAnsi="Times New Roman" w:cs="Times New Roman"/>
                <w:bCs/>
                <w:lang w:eastAsia="lv-LV"/>
              </w:rPr>
            </w:pPr>
            <w:r w:rsidRPr="00A258EB">
              <w:rPr>
                <w:rFonts w:ascii="Times New Roman" w:hAnsi="Times New Roman" w:cs="Times New Roman"/>
                <w:bCs/>
                <w:lang w:eastAsia="lv-LV"/>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B8231F" w:rsidRPr="00A258EB" w14:paraId="423C7591" w14:textId="77777777" w:rsidTr="00770329">
        <w:trPr>
          <w:trHeight w:val="110"/>
        </w:trPr>
        <w:tc>
          <w:tcPr>
            <w:tcW w:w="2533" w:type="dxa"/>
            <w:tcBorders>
              <w:top w:val="single" w:sz="4" w:space="0" w:color="auto"/>
              <w:left w:val="single" w:sz="4" w:space="0" w:color="auto"/>
              <w:bottom w:val="single" w:sz="4" w:space="0" w:color="auto"/>
              <w:right w:val="single" w:sz="4" w:space="0" w:color="auto"/>
            </w:tcBorders>
            <w:vAlign w:val="center"/>
          </w:tcPr>
          <w:p w14:paraId="531CFED5" w14:textId="1C910485" w:rsidR="00B8231F" w:rsidRPr="00A258EB" w:rsidRDefault="00B8231F" w:rsidP="00B8231F">
            <w:pPr>
              <w:tabs>
                <w:tab w:val="left" w:pos="720"/>
                <w:tab w:val="center" w:pos="4513"/>
                <w:tab w:val="right" w:pos="9026"/>
              </w:tabs>
              <w:spacing w:after="0" w:line="240" w:lineRule="auto"/>
              <w:rPr>
                <w:rFonts w:ascii="Times New Roman" w:hAnsi="Times New Roman" w:cs="Times New Roman"/>
                <w:bCs/>
              </w:rPr>
            </w:pPr>
            <w:r w:rsidRPr="00A258EB">
              <w:rPr>
                <w:rFonts w:ascii="Times New Roman" w:hAnsi="Times New Roman" w:cs="Times New Roman"/>
                <w:b/>
                <w:u w:val="single"/>
                <w:lang w:eastAsia="lv-LV"/>
              </w:rPr>
              <w:t>Atbildīgais būvdarbu vadītājs</w:t>
            </w:r>
            <w:r w:rsidRPr="00A258EB">
              <w:rPr>
                <w:rFonts w:ascii="Times New Roman" w:hAnsi="Times New Roman" w:cs="Times New Roman"/>
                <w:bCs/>
                <w:lang w:eastAsia="lv-LV"/>
              </w:rPr>
              <w:t xml:space="preserve"> </w:t>
            </w:r>
            <w:r w:rsidRPr="00A258EB">
              <w:rPr>
                <w:rFonts w:ascii="Times New Roman" w:hAnsi="Times New Roman" w:cs="Times New Roman"/>
                <w:bCs/>
              </w:rPr>
              <w:t>ūdensapgādes un kanalizācijas sistēmu, arī ugunsdzēsības sistēmu, būvdarbu vadīšanā</w:t>
            </w:r>
          </w:p>
        </w:tc>
        <w:tc>
          <w:tcPr>
            <w:tcW w:w="785" w:type="dxa"/>
            <w:tcBorders>
              <w:top w:val="single" w:sz="4" w:space="0" w:color="auto"/>
              <w:left w:val="single" w:sz="4" w:space="0" w:color="auto"/>
              <w:bottom w:val="single" w:sz="4" w:space="0" w:color="auto"/>
              <w:right w:val="single" w:sz="4" w:space="0" w:color="auto"/>
            </w:tcBorders>
            <w:vAlign w:val="center"/>
          </w:tcPr>
          <w:p w14:paraId="1A691124" w14:textId="77777777" w:rsidR="00B8231F" w:rsidRPr="00A258EB" w:rsidRDefault="00B8231F" w:rsidP="00B8231F">
            <w:pPr>
              <w:tabs>
                <w:tab w:val="left" w:pos="720"/>
                <w:tab w:val="center" w:pos="4513"/>
                <w:tab w:val="right" w:pos="9026"/>
              </w:tabs>
              <w:spacing w:after="0" w:line="240" w:lineRule="auto"/>
              <w:jc w:val="center"/>
              <w:rPr>
                <w:rFonts w:ascii="Times New Roman" w:hAnsi="Times New Roman" w:cs="Times New Roman"/>
                <w:bCs/>
                <w:lang w:eastAsia="lv-LV"/>
              </w:rPr>
            </w:pPr>
            <w:r w:rsidRPr="00A258EB">
              <w:rPr>
                <w:rFonts w:ascii="Times New Roman" w:hAnsi="Times New Roman" w:cs="Times New Roman"/>
                <w:bCs/>
                <w:lang w:eastAsia="lv-LV"/>
              </w:rPr>
              <w:t>&lt;…&gt;</w:t>
            </w:r>
          </w:p>
        </w:tc>
        <w:tc>
          <w:tcPr>
            <w:tcW w:w="1697" w:type="dxa"/>
            <w:tcBorders>
              <w:top w:val="single" w:sz="4" w:space="0" w:color="auto"/>
              <w:left w:val="single" w:sz="4" w:space="0" w:color="auto"/>
              <w:bottom w:val="single" w:sz="4" w:space="0" w:color="auto"/>
              <w:right w:val="single" w:sz="4" w:space="0" w:color="auto"/>
            </w:tcBorders>
            <w:vAlign w:val="center"/>
          </w:tcPr>
          <w:p w14:paraId="4BC34ACC" w14:textId="77777777" w:rsidR="00B8231F" w:rsidRPr="00A258EB" w:rsidRDefault="00B8231F" w:rsidP="00B8231F">
            <w:pPr>
              <w:tabs>
                <w:tab w:val="left" w:pos="720"/>
                <w:tab w:val="center" w:pos="4513"/>
                <w:tab w:val="right" w:pos="9026"/>
              </w:tabs>
              <w:spacing w:after="0" w:line="240" w:lineRule="auto"/>
              <w:jc w:val="center"/>
              <w:rPr>
                <w:rFonts w:ascii="Times New Roman" w:hAnsi="Times New Roman" w:cs="Times New Roman"/>
                <w:bCs/>
                <w:lang w:eastAsia="lv-LV"/>
              </w:rPr>
            </w:pPr>
            <w:r w:rsidRPr="00A258EB">
              <w:rPr>
                <w:rFonts w:ascii="Times New Roman" w:hAnsi="Times New Roman" w:cs="Times New Roman"/>
                <w:bCs/>
                <w:lang w:eastAsia="lv-LV"/>
              </w:rPr>
              <w:t>&lt;…&gt;</w:t>
            </w:r>
          </w:p>
        </w:tc>
        <w:tc>
          <w:tcPr>
            <w:tcW w:w="1697" w:type="dxa"/>
            <w:tcBorders>
              <w:top w:val="single" w:sz="4" w:space="0" w:color="auto"/>
              <w:left w:val="single" w:sz="4" w:space="0" w:color="auto"/>
              <w:bottom w:val="single" w:sz="4" w:space="0" w:color="auto"/>
              <w:right w:val="single" w:sz="4" w:space="0" w:color="auto"/>
            </w:tcBorders>
            <w:vAlign w:val="center"/>
          </w:tcPr>
          <w:p w14:paraId="1E196135" w14:textId="77777777" w:rsidR="00B8231F" w:rsidRPr="00A258EB" w:rsidRDefault="00B8231F" w:rsidP="00B8231F">
            <w:pPr>
              <w:tabs>
                <w:tab w:val="left" w:pos="720"/>
                <w:tab w:val="center" w:pos="4513"/>
                <w:tab w:val="right" w:pos="9026"/>
              </w:tabs>
              <w:spacing w:after="0" w:line="240" w:lineRule="auto"/>
              <w:jc w:val="center"/>
              <w:rPr>
                <w:rFonts w:ascii="Times New Roman" w:hAnsi="Times New Roman" w:cs="Times New Roman"/>
                <w:bCs/>
                <w:lang w:eastAsia="lv-LV"/>
              </w:rPr>
            </w:pPr>
            <w:r w:rsidRPr="00A258EB">
              <w:rPr>
                <w:rFonts w:ascii="Times New Roman" w:hAnsi="Times New Roman" w:cs="Times New Roman"/>
                <w:bCs/>
                <w:lang w:eastAsia="lv-LV"/>
              </w:rPr>
              <w:t>&lt;…&gt;</w:t>
            </w:r>
          </w:p>
        </w:tc>
        <w:tc>
          <w:tcPr>
            <w:tcW w:w="2263" w:type="dxa"/>
            <w:tcBorders>
              <w:top w:val="single" w:sz="4" w:space="0" w:color="auto"/>
              <w:left w:val="single" w:sz="4" w:space="0" w:color="auto"/>
              <w:bottom w:val="single" w:sz="4" w:space="0" w:color="auto"/>
              <w:right w:val="single" w:sz="4" w:space="0" w:color="auto"/>
            </w:tcBorders>
            <w:vAlign w:val="center"/>
          </w:tcPr>
          <w:p w14:paraId="4EB2F3B6" w14:textId="77777777" w:rsidR="00B8231F" w:rsidRPr="00A258EB" w:rsidRDefault="00B8231F" w:rsidP="00B8231F">
            <w:pPr>
              <w:tabs>
                <w:tab w:val="left" w:pos="720"/>
                <w:tab w:val="center" w:pos="4513"/>
                <w:tab w:val="right" w:pos="9026"/>
              </w:tabs>
              <w:spacing w:after="0" w:line="240" w:lineRule="auto"/>
              <w:jc w:val="center"/>
              <w:rPr>
                <w:rFonts w:ascii="Times New Roman" w:hAnsi="Times New Roman" w:cs="Times New Roman"/>
                <w:bCs/>
                <w:lang w:eastAsia="lv-LV"/>
              </w:rPr>
            </w:pPr>
            <w:r w:rsidRPr="00A258EB">
              <w:rPr>
                <w:rFonts w:ascii="Times New Roman" w:hAnsi="Times New Roman" w:cs="Times New Roman"/>
                <w:bCs/>
                <w:lang w:eastAsia="lv-LV"/>
              </w:rPr>
              <w:t>&lt;…&gt;</w:t>
            </w:r>
          </w:p>
        </w:tc>
      </w:tr>
    </w:tbl>
    <w:p w14:paraId="24771D76" w14:textId="77777777" w:rsidR="00B8231F" w:rsidRPr="00A258EB" w:rsidRDefault="00B8231F" w:rsidP="00B8231F">
      <w:pPr>
        <w:suppressAutoHyphens/>
        <w:spacing w:after="0" w:line="100" w:lineRule="atLeast"/>
        <w:ind w:left="851" w:hanging="851"/>
        <w:rPr>
          <w:rFonts w:ascii="Times New Roman" w:eastAsia="Times New Roman" w:hAnsi="Times New Roman" w:cs="Times New Roman"/>
          <w:kern w:val="22"/>
          <w:lang w:eastAsia="ar-SA"/>
        </w:rPr>
      </w:pPr>
    </w:p>
    <w:p w14:paraId="08B1ECEC" w14:textId="77777777" w:rsidR="00B8231F" w:rsidRPr="00A258EB" w:rsidRDefault="00B8231F" w:rsidP="00B8231F">
      <w:pPr>
        <w:tabs>
          <w:tab w:val="left" w:pos="720"/>
          <w:tab w:val="center" w:pos="4513"/>
          <w:tab w:val="right" w:pos="9026"/>
        </w:tabs>
        <w:spacing w:after="0" w:line="240" w:lineRule="auto"/>
        <w:ind w:left="567" w:hanging="283"/>
        <w:jc w:val="both"/>
        <w:rPr>
          <w:rFonts w:ascii="Times New Roman" w:hAnsi="Times New Roman" w:cs="Times New Roman"/>
          <w:bCs/>
          <w:u w:val="single"/>
        </w:rPr>
      </w:pPr>
      <w:r w:rsidRPr="00A258EB">
        <w:rPr>
          <w:rFonts w:ascii="Times New Roman" w:hAnsi="Times New Roman" w:cs="Times New Roman"/>
          <w:bCs/>
          <w:lang w:eastAsia="lv-LV"/>
        </w:rPr>
        <w:t xml:space="preserve"> 1.Profesionālās pieredzes  apliecināšanai (atbilstoši Noteikumos noteiktajām prasībām)  atbildīgajam būvdarbu vadītājam ir j</w:t>
      </w:r>
      <w:r w:rsidRPr="00A258EB">
        <w:rPr>
          <w:rFonts w:ascii="Times New Roman" w:hAnsi="Times New Roman" w:cs="Times New Roman"/>
          <w:bCs/>
        </w:rPr>
        <w:t xml:space="preserve">ānorāda objektiem, kas ir izbūvēti, nodoti ekspluatācijā, specialists veicis </w:t>
      </w:r>
      <w:r w:rsidRPr="00A258EB">
        <w:rPr>
          <w:rFonts w:ascii="Times New Roman" w:hAnsi="Times New Roman" w:cs="Times New Roman"/>
          <w:bCs/>
          <w:u w:val="single"/>
        </w:rPr>
        <w:t xml:space="preserve">atbildīgā būvdarbu vadītāja pienākumus, atbilstoši </w:t>
      </w:r>
      <w:r w:rsidRPr="00A258EB">
        <w:rPr>
          <w:rFonts w:ascii="Times New Roman" w:hAnsi="Times New Roman" w:cs="Times New Roman"/>
          <w:bCs/>
        </w:rPr>
        <w:t xml:space="preserve"> Noteikumu  6.4. punkta prasībām</w:t>
      </w:r>
    </w:p>
    <w:p w14:paraId="2CDABDED" w14:textId="77777777" w:rsidR="00B8231F" w:rsidRPr="00A258EB" w:rsidRDefault="00B8231F" w:rsidP="00B8231F">
      <w:pPr>
        <w:tabs>
          <w:tab w:val="left" w:pos="720"/>
          <w:tab w:val="center" w:pos="4513"/>
          <w:tab w:val="right" w:pos="9026"/>
        </w:tabs>
        <w:spacing w:after="0" w:line="240" w:lineRule="auto"/>
        <w:ind w:left="567" w:hanging="283"/>
        <w:jc w:val="both"/>
        <w:rPr>
          <w:rFonts w:ascii="Times New Roman" w:hAnsi="Times New Roman" w:cs="Times New Roman"/>
          <w:bCs/>
        </w:rPr>
      </w:pPr>
      <w:r w:rsidRPr="00A258EB">
        <w:rPr>
          <w:rFonts w:ascii="Times New Roman" w:hAnsi="Times New Roman" w:cs="Times New Roman"/>
          <w:bCs/>
        </w:rPr>
        <w:t xml:space="preserve">2. Jāpievieno pieredzi apliecinoša dokumentācija (piemēram: būvvaldes izsniegtos aktus par būvobjekta nodošanu ekspluatācijā (kopijas), saistību raksti (kopijas).   </w:t>
      </w:r>
    </w:p>
    <w:p w14:paraId="5EB4FCAC" w14:textId="77777777" w:rsidR="00B8231F" w:rsidRPr="00A258EB" w:rsidRDefault="00B8231F" w:rsidP="00B8231F">
      <w:pPr>
        <w:tabs>
          <w:tab w:val="left" w:pos="720"/>
          <w:tab w:val="center" w:pos="4513"/>
          <w:tab w:val="right" w:pos="9026"/>
        </w:tabs>
        <w:spacing w:after="0" w:line="240" w:lineRule="auto"/>
        <w:ind w:left="567" w:hanging="283"/>
        <w:jc w:val="both"/>
        <w:rPr>
          <w:rFonts w:ascii="Times New Roman" w:hAnsi="Times New Roman" w:cs="Times New Roman"/>
          <w:bCs/>
        </w:rPr>
      </w:pPr>
      <w:r w:rsidRPr="00A258EB">
        <w:rPr>
          <w:rFonts w:ascii="Times New Roman" w:hAnsi="Times New Roman" w:cs="Times New Roman"/>
          <w:bCs/>
        </w:rPr>
        <w:lastRenderedPageBreak/>
        <w:t>3.  Jāpievieno vismaz 2 (divas) Pasūtītāju atsauksmes (Pasūtītāja apliecinājumi) par izbūvētiem būvobjektiem, būvdarbu apjomiem, parametriem, kas apliecina speciālista pieredzi un profesionālās spējas atbilstoši Noteikumu 6.4. punkta prasībām.</w:t>
      </w:r>
    </w:p>
    <w:p w14:paraId="604E2893" w14:textId="77777777" w:rsidR="00B8231F" w:rsidRPr="00A258EB" w:rsidRDefault="00B8231F" w:rsidP="00B8231F">
      <w:pPr>
        <w:tabs>
          <w:tab w:val="left" w:pos="720"/>
          <w:tab w:val="center" w:pos="4513"/>
          <w:tab w:val="right" w:pos="9026"/>
        </w:tabs>
        <w:spacing w:after="0" w:line="240" w:lineRule="auto"/>
        <w:ind w:left="567" w:hanging="283"/>
        <w:jc w:val="both"/>
        <w:rPr>
          <w:rFonts w:ascii="Times New Roman" w:hAnsi="Times New Roman" w:cs="Times New Roman"/>
          <w:bCs/>
          <w:strike/>
        </w:rPr>
      </w:pPr>
    </w:p>
    <w:tbl>
      <w:tblPr>
        <w:tblpPr w:leftFromText="180" w:rightFromText="180" w:vertAnchor="text" w:horzAnchor="margin" w:tblpXSpec="center" w:tblpY="38"/>
        <w:tblW w:w="8384" w:type="dxa"/>
        <w:tblLook w:val="01E0" w:firstRow="1" w:lastRow="1" w:firstColumn="1" w:lastColumn="1" w:noHBand="0" w:noVBand="0"/>
      </w:tblPr>
      <w:tblGrid>
        <w:gridCol w:w="8384"/>
      </w:tblGrid>
      <w:tr w:rsidR="00B8231F" w:rsidRPr="00A258EB" w14:paraId="511AF282" w14:textId="77777777" w:rsidTr="00D30A5D">
        <w:trPr>
          <w:trHeight w:val="144"/>
        </w:trPr>
        <w:tc>
          <w:tcPr>
            <w:tcW w:w="0" w:type="auto"/>
            <w:shd w:val="clear" w:color="auto" w:fill="auto"/>
          </w:tcPr>
          <w:p w14:paraId="3177844B" w14:textId="77777777" w:rsidR="00B8231F" w:rsidRPr="00A258EB" w:rsidRDefault="00B8231F" w:rsidP="00B8231F">
            <w:pPr>
              <w:autoSpaceDE w:val="0"/>
              <w:autoSpaceDN w:val="0"/>
              <w:adjustRightInd w:val="0"/>
              <w:spacing w:after="0" w:line="240" w:lineRule="auto"/>
              <w:rPr>
                <w:rFonts w:ascii="Times New Roman" w:hAnsi="Times New Roman" w:cs="Times New Roman"/>
                <w:bCs/>
                <w:iCs/>
              </w:rPr>
            </w:pPr>
            <w:r w:rsidRPr="00A258EB">
              <w:rPr>
                <w:rFonts w:ascii="Times New Roman" w:hAnsi="Times New Roman" w:cs="Times New Roman"/>
                <w:bCs/>
                <w:iCs/>
              </w:rPr>
              <w:t>&lt;</w:t>
            </w:r>
            <w:proofErr w:type="spellStart"/>
            <w:r w:rsidRPr="00A258EB">
              <w:rPr>
                <w:rFonts w:ascii="Times New Roman" w:hAnsi="Times New Roman" w:cs="Times New Roman"/>
                <w:bCs/>
                <w:iCs/>
              </w:rPr>
              <w:t>Paraksttiesīgās</w:t>
            </w:r>
            <w:proofErr w:type="spellEnd"/>
            <w:r w:rsidRPr="00A258EB">
              <w:rPr>
                <w:rFonts w:ascii="Times New Roman" w:hAnsi="Times New Roman" w:cs="Times New Roman"/>
                <w:bCs/>
                <w:iCs/>
              </w:rPr>
              <w:t xml:space="preserve"> personas amata nosaukums, vārds un uzvārds&gt;</w:t>
            </w:r>
          </w:p>
        </w:tc>
      </w:tr>
      <w:tr w:rsidR="00B8231F" w:rsidRPr="00A258EB" w14:paraId="7DB8E085" w14:textId="77777777" w:rsidTr="00D30A5D">
        <w:trPr>
          <w:trHeight w:val="298"/>
        </w:trPr>
        <w:tc>
          <w:tcPr>
            <w:tcW w:w="0" w:type="auto"/>
            <w:shd w:val="clear" w:color="auto" w:fill="auto"/>
          </w:tcPr>
          <w:p w14:paraId="11D64716" w14:textId="77777777" w:rsidR="00B8231F" w:rsidRPr="00A258EB" w:rsidRDefault="00B8231F" w:rsidP="00B8231F">
            <w:pPr>
              <w:keepNext/>
              <w:keepLines/>
              <w:spacing w:after="0" w:line="240" w:lineRule="auto"/>
              <w:outlineLvl w:val="0"/>
              <w:rPr>
                <w:rFonts w:ascii="Times New Roman" w:hAnsi="Times New Roman" w:cs="Times New Roman"/>
              </w:rPr>
            </w:pPr>
            <w:r w:rsidRPr="00A258EB">
              <w:rPr>
                <w:rFonts w:ascii="Times New Roman" w:hAnsi="Times New Roman" w:cs="Times New Roman"/>
              </w:rPr>
              <w:t>&lt;</w:t>
            </w:r>
            <w:proofErr w:type="spellStart"/>
            <w:r w:rsidRPr="00A258EB">
              <w:rPr>
                <w:rFonts w:ascii="Times New Roman" w:hAnsi="Times New Roman" w:cs="Times New Roman"/>
              </w:rPr>
              <w:t>Paraksttiesīgās</w:t>
            </w:r>
            <w:proofErr w:type="spellEnd"/>
            <w:r w:rsidRPr="00A258EB">
              <w:rPr>
                <w:rFonts w:ascii="Times New Roman" w:hAnsi="Times New Roman" w:cs="Times New Roman"/>
              </w:rPr>
              <w:t xml:space="preserve"> personas paraksts&gt;</w:t>
            </w:r>
          </w:p>
          <w:p w14:paraId="6471D302" w14:textId="77777777" w:rsidR="00B8231F" w:rsidRPr="00A258EB" w:rsidRDefault="00B8231F" w:rsidP="00B8231F">
            <w:pPr>
              <w:spacing w:after="0" w:line="240" w:lineRule="auto"/>
              <w:rPr>
                <w:rFonts w:ascii="Times New Roman" w:hAnsi="Times New Roman" w:cs="Times New Roman"/>
                <w:bCs/>
              </w:rPr>
            </w:pPr>
            <w:r w:rsidRPr="00A258EB">
              <w:rPr>
                <w:rFonts w:ascii="Times New Roman" w:hAnsi="Times New Roman" w:cs="Times New Roman"/>
                <w:bCs/>
              </w:rPr>
              <w:t xml:space="preserve">  Datums</w:t>
            </w:r>
          </w:p>
        </w:tc>
      </w:tr>
    </w:tbl>
    <w:p w14:paraId="2853AA9B" w14:textId="77777777" w:rsidR="00B8231F" w:rsidRPr="00A258EB" w:rsidRDefault="00B8231F" w:rsidP="00B8231F">
      <w:pPr>
        <w:suppressAutoHyphens/>
        <w:spacing w:after="0" w:line="240" w:lineRule="auto"/>
        <w:jc w:val="right"/>
        <w:rPr>
          <w:rFonts w:ascii="Times New Roman" w:eastAsia="Times New Roman" w:hAnsi="Times New Roman" w:cs="Times New Roman"/>
          <w:b/>
        </w:rPr>
      </w:pPr>
    </w:p>
    <w:p w14:paraId="695A42CF" w14:textId="77777777" w:rsidR="00B8231F" w:rsidRPr="00A258EB" w:rsidRDefault="00B8231F" w:rsidP="00B8231F">
      <w:pPr>
        <w:suppressAutoHyphens/>
        <w:spacing w:after="0" w:line="240" w:lineRule="auto"/>
        <w:jc w:val="right"/>
        <w:rPr>
          <w:rFonts w:ascii="Times New Roman" w:eastAsia="Times New Roman" w:hAnsi="Times New Roman" w:cs="Times New Roman"/>
          <w:b/>
        </w:rPr>
      </w:pPr>
    </w:p>
    <w:p w14:paraId="71DF7BB3" w14:textId="77777777" w:rsidR="0041255B" w:rsidRPr="00A258EB" w:rsidRDefault="0041255B" w:rsidP="00B8231F">
      <w:pPr>
        <w:suppressAutoHyphens/>
        <w:spacing w:after="0" w:line="240" w:lineRule="auto"/>
        <w:jc w:val="right"/>
        <w:rPr>
          <w:rFonts w:ascii="Times New Roman" w:eastAsia="Times New Roman" w:hAnsi="Times New Roman" w:cs="Times New Roman"/>
          <w:bCs/>
          <w:color w:val="000000"/>
          <w:lang w:eastAsia="lv-LV"/>
        </w:rPr>
      </w:pPr>
    </w:p>
    <w:p w14:paraId="068DA432" w14:textId="77777777" w:rsidR="009342F0" w:rsidRPr="00A258EB" w:rsidRDefault="009342F0" w:rsidP="00B8231F">
      <w:pPr>
        <w:suppressAutoHyphens/>
        <w:spacing w:after="0" w:line="240" w:lineRule="auto"/>
        <w:jc w:val="right"/>
        <w:rPr>
          <w:rFonts w:ascii="Times New Roman" w:eastAsia="Times New Roman" w:hAnsi="Times New Roman" w:cs="Times New Roman"/>
          <w:bCs/>
          <w:color w:val="000000"/>
          <w:lang w:eastAsia="lv-LV"/>
        </w:rPr>
      </w:pPr>
    </w:p>
    <w:p w14:paraId="31C5DE95" w14:textId="77777777" w:rsidR="008C3C4E" w:rsidRPr="00A258EB" w:rsidRDefault="008C3C4E" w:rsidP="00B8231F">
      <w:pPr>
        <w:suppressAutoHyphens/>
        <w:spacing w:after="0" w:line="240" w:lineRule="auto"/>
        <w:jc w:val="right"/>
        <w:rPr>
          <w:rFonts w:ascii="Times New Roman" w:eastAsia="Times New Roman" w:hAnsi="Times New Roman" w:cs="Times New Roman"/>
          <w:bCs/>
          <w:color w:val="000000"/>
          <w:lang w:eastAsia="lv-LV"/>
        </w:rPr>
      </w:pPr>
    </w:p>
    <w:p w14:paraId="7A9266A4" w14:textId="77777777" w:rsidR="008C3C4E" w:rsidRPr="00A258EB" w:rsidRDefault="008C3C4E" w:rsidP="00B8231F">
      <w:pPr>
        <w:suppressAutoHyphens/>
        <w:spacing w:after="0" w:line="240" w:lineRule="auto"/>
        <w:jc w:val="right"/>
        <w:rPr>
          <w:rFonts w:ascii="Times New Roman" w:eastAsia="Times New Roman" w:hAnsi="Times New Roman" w:cs="Times New Roman"/>
          <w:bCs/>
          <w:color w:val="000000"/>
          <w:lang w:eastAsia="lv-LV"/>
        </w:rPr>
      </w:pPr>
    </w:p>
    <w:p w14:paraId="7919B96F" w14:textId="77777777" w:rsidR="008C3C4E" w:rsidRPr="00A258EB" w:rsidRDefault="008C3C4E" w:rsidP="00B8231F">
      <w:pPr>
        <w:suppressAutoHyphens/>
        <w:spacing w:after="0" w:line="240" w:lineRule="auto"/>
        <w:jc w:val="right"/>
        <w:rPr>
          <w:rFonts w:ascii="Times New Roman" w:eastAsia="Times New Roman" w:hAnsi="Times New Roman" w:cs="Times New Roman"/>
          <w:bCs/>
          <w:color w:val="000000"/>
          <w:lang w:eastAsia="lv-LV"/>
        </w:rPr>
      </w:pPr>
    </w:p>
    <w:p w14:paraId="41C0EBA9" w14:textId="77777777" w:rsidR="008F36B4" w:rsidRPr="00A258EB" w:rsidRDefault="008F36B4" w:rsidP="00B8231F">
      <w:pPr>
        <w:suppressAutoHyphens/>
        <w:spacing w:after="0" w:line="240" w:lineRule="auto"/>
        <w:jc w:val="right"/>
        <w:rPr>
          <w:rFonts w:ascii="Times New Roman" w:eastAsia="Times New Roman" w:hAnsi="Times New Roman" w:cs="Times New Roman"/>
          <w:bCs/>
          <w:color w:val="000000"/>
          <w:lang w:eastAsia="lv-LV"/>
        </w:rPr>
      </w:pPr>
    </w:p>
    <w:p w14:paraId="07C192A4" w14:textId="77777777" w:rsidR="008F36B4" w:rsidRPr="00A258EB" w:rsidRDefault="008F36B4" w:rsidP="00B8231F">
      <w:pPr>
        <w:suppressAutoHyphens/>
        <w:spacing w:after="0" w:line="240" w:lineRule="auto"/>
        <w:jc w:val="right"/>
        <w:rPr>
          <w:rFonts w:ascii="Times New Roman" w:eastAsia="Times New Roman" w:hAnsi="Times New Roman" w:cs="Times New Roman"/>
          <w:bCs/>
          <w:color w:val="000000"/>
          <w:lang w:eastAsia="lv-LV"/>
        </w:rPr>
      </w:pPr>
    </w:p>
    <w:p w14:paraId="6FFFFFB3" w14:textId="77777777" w:rsidR="008F36B4" w:rsidRPr="00A258EB" w:rsidRDefault="008F36B4" w:rsidP="00B8231F">
      <w:pPr>
        <w:suppressAutoHyphens/>
        <w:spacing w:after="0" w:line="240" w:lineRule="auto"/>
        <w:jc w:val="right"/>
        <w:rPr>
          <w:rFonts w:ascii="Times New Roman" w:eastAsia="Times New Roman" w:hAnsi="Times New Roman" w:cs="Times New Roman"/>
          <w:bCs/>
          <w:color w:val="000000"/>
          <w:lang w:eastAsia="lv-LV"/>
        </w:rPr>
      </w:pPr>
    </w:p>
    <w:p w14:paraId="122D06AB" w14:textId="77777777" w:rsidR="008F36B4" w:rsidRPr="00A258EB" w:rsidRDefault="008F36B4" w:rsidP="00B8231F">
      <w:pPr>
        <w:suppressAutoHyphens/>
        <w:spacing w:after="0" w:line="240" w:lineRule="auto"/>
        <w:jc w:val="right"/>
        <w:rPr>
          <w:rFonts w:ascii="Times New Roman" w:eastAsia="Times New Roman" w:hAnsi="Times New Roman" w:cs="Times New Roman"/>
          <w:bCs/>
          <w:color w:val="000000"/>
          <w:lang w:eastAsia="lv-LV"/>
        </w:rPr>
      </w:pPr>
    </w:p>
    <w:p w14:paraId="23AB4D75" w14:textId="77777777" w:rsidR="008F36B4" w:rsidRPr="00A258EB" w:rsidRDefault="008F36B4" w:rsidP="00B8231F">
      <w:pPr>
        <w:suppressAutoHyphens/>
        <w:spacing w:after="0" w:line="240" w:lineRule="auto"/>
        <w:jc w:val="right"/>
        <w:rPr>
          <w:rFonts w:ascii="Times New Roman" w:eastAsia="Times New Roman" w:hAnsi="Times New Roman" w:cs="Times New Roman"/>
          <w:bCs/>
          <w:color w:val="000000"/>
          <w:lang w:eastAsia="lv-LV"/>
        </w:rPr>
      </w:pPr>
    </w:p>
    <w:p w14:paraId="5FDDA09E" w14:textId="77777777" w:rsidR="008F36B4" w:rsidRPr="00A258EB" w:rsidRDefault="008F36B4" w:rsidP="00B8231F">
      <w:pPr>
        <w:suppressAutoHyphens/>
        <w:spacing w:after="0" w:line="240" w:lineRule="auto"/>
        <w:jc w:val="right"/>
        <w:rPr>
          <w:rFonts w:ascii="Times New Roman" w:eastAsia="Times New Roman" w:hAnsi="Times New Roman" w:cs="Times New Roman"/>
          <w:bCs/>
          <w:color w:val="000000"/>
          <w:lang w:eastAsia="lv-LV"/>
        </w:rPr>
      </w:pPr>
    </w:p>
    <w:p w14:paraId="2C6168F7" w14:textId="690A51AF" w:rsidR="008F36B4" w:rsidRDefault="008F36B4" w:rsidP="00B8231F">
      <w:pPr>
        <w:suppressAutoHyphens/>
        <w:spacing w:after="0" w:line="240" w:lineRule="auto"/>
        <w:jc w:val="right"/>
        <w:rPr>
          <w:rFonts w:ascii="Times New Roman" w:eastAsia="Times New Roman" w:hAnsi="Times New Roman" w:cs="Times New Roman"/>
          <w:bCs/>
          <w:color w:val="000000"/>
          <w:lang w:eastAsia="lv-LV"/>
        </w:rPr>
      </w:pPr>
    </w:p>
    <w:p w14:paraId="4BEC9E4F" w14:textId="4F822094"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4E28AC79" w14:textId="096D8E94"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4B037777" w14:textId="5F0AF6CE"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42AB303A" w14:textId="3C65F06B"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2DC5206C" w14:textId="7E79AA1E"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1C804DC4" w14:textId="01341E44"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4779C3CF" w14:textId="2559C361"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7FA923BF" w14:textId="16CD497B"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5C88A728" w14:textId="0181A192"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65201110" w14:textId="1A3B8768"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78C651A2" w14:textId="6B369E2C"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295EF499" w14:textId="3ADA59BD"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65B17E6D" w14:textId="654C0279"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3007C4DC" w14:textId="3517EACA" w:rsid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71970A11" w14:textId="77777777" w:rsidR="00A258EB" w:rsidRPr="00A258EB" w:rsidRDefault="00A258EB" w:rsidP="00B8231F">
      <w:pPr>
        <w:suppressAutoHyphens/>
        <w:spacing w:after="0" w:line="240" w:lineRule="auto"/>
        <w:jc w:val="right"/>
        <w:rPr>
          <w:rFonts w:ascii="Times New Roman" w:eastAsia="Times New Roman" w:hAnsi="Times New Roman" w:cs="Times New Roman"/>
          <w:bCs/>
          <w:color w:val="000000"/>
          <w:lang w:eastAsia="lv-LV"/>
        </w:rPr>
      </w:pPr>
    </w:p>
    <w:p w14:paraId="4F93DCB5" w14:textId="5467C79B" w:rsidR="0041255B" w:rsidRPr="00A258EB" w:rsidRDefault="0034193E" w:rsidP="00B8231F">
      <w:pPr>
        <w:suppressAutoHyphens/>
        <w:spacing w:after="0" w:line="240" w:lineRule="auto"/>
        <w:jc w:val="right"/>
        <w:rPr>
          <w:rFonts w:ascii="Times New Roman" w:eastAsia="Times New Roman" w:hAnsi="Times New Roman" w:cs="Times New Roman"/>
          <w:bCs/>
          <w:color w:val="000000"/>
          <w:lang w:eastAsia="lv-LV"/>
        </w:rPr>
      </w:pPr>
      <w:proofErr w:type="spellStart"/>
      <w:r w:rsidRPr="00A258EB">
        <w:rPr>
          <w:rFonts w:ascii="Times New Roman" w:eastAsia="Times New Roman" w:hAnsi="Times New Roman" w:cs="Times New Roman"/>
          <w:bCs/>
          <w:color w:val="000000"/>
          <w:lang w:eastAsia="lv-LV"/>
        </w:rPr>
        <w:t>Zemsliekšņa</w:t>
      </w:r>
      <w:proofErr w:type="spellEnd"/>
      <w:r w:rsidRPr="00A258EB">
        <w:rPr>
          <w:rFonts w:ascii="Times New Roman" w:eastAsia="Times New Roman" w:hAnsi="Times New Roman" w:cs="Times New Roman"/>
          <w:bCs/>
          <w:color w:val="000000"/>
          <w:lang w:eastAsia="lv-LV"/>
        </w:rPr>
        <w:t xml:space="preserve"> iepirkuma Noteikumu</w:t>
      </w:r>
    </w:p>
    <w:p w14:paraId="2CC4BB53" w14:textId="0AA0CAC2" w:rsidR="00B8231F" w:rsidRPr="00A258EB" w:rsidRDefault="00B8231F" w:rsidP="009342F0">
      <w:pPr>
        <w:suppressAutoHyphens/>
        <w:spacing w:after="0" w:line="240" w:lineRule="auto"/>
        <w:jc w:val="right"/>
        <w:rPr>
          <w:rFonts w:ascii="Times New Roman" w:eastAsia="Times New Roman" w:hAnsi="Times New Roman" w:cs="Times New Roman"/>
          <w:bCs/>
        </w:rPr>
      </w:pPr>
      <w:r w:rsidRPr="00A258EB">
        <w:rPr>
          <w:rFonts w:ascii="Times New Roman" w:eastAsia="Times New Roman" w:hAnsi="Times New Roman" w:cs="Times New Roman"/>
          <w:b/>
        </w:rPr>
        <w:t>D</w:t>
      </w:r>
      <w:r w:rsidR="001169A0" w:rsidRPr="00A258EB">
        <w:rPr>
          <w:rFonts w:ascii="Times New Roman" w:eastAsia="Times New Roman" w:hAnsi="Times New Roman" w:cs="Times New Roman"/>
          <w:b/>
        </w:rPr>
        <w:t>5</w:t>
      </w:r>
      <w:r w:rsidRPr="00A258EB">
        <w:rPr>
          <w:rFonts w:ascii="Times New Roman" w:eastAsia="Times New Roman" w:hAnsi="Times New Roman" w:cs="Times New Roman"/>
          <w:b/>
        </w:rPr>
        <w:t xml:space="preserve"> pielikums</w:t>
      </w:r>
      <w:r w:rsidRPr="00A258EB">
        <w:rPr>
          <w:rFonts w:ascii="Times New Roman" w:eastAsia="Times New Roman" w:hAnsi="Times New Roman" w:cs="Times New Roman"/>
          <w:bCs/>
        </w:rPr>
        <w:t xml:space="preserve"> Speciālista CV un pieejamības apliecinājuma veidnes </w:t>
      </w:r>
      <w:r w:rsidRPr="00A258EB">
        <w:rPr>
          <w:rFonts w:ascii="Times New Roman" w:eastAsia="Times New Roman" w:hAnsi="Times New Roman" w:cs="Times New Roman"/>
          <w:bCs/>
          <w:u w:val="single"/>
        </w:rPr>
        <w:t>paraugs</w:t>
      </w:r>
      <w:r w:rsidRPr="00A258EB">
        <w:rPr>
          <w:rFonts w:ascii="Times New Roman" w:eastAsia="Times New Roman" w:hAnsi="Times New Roman" w:cs="Times New Roman"/>
          <w:bCs/>
        </w:rPr>
        <w:t xml:space="preserve"> </w:t>
      </w:r>
    </w:p>
    <w:p w14:paraId="12532FC7" w14:textId="77777777" w:rsidR="00B8231F" w:rsidRPr="00A258EB" w:rsidRDefault="00B8231F" w:rsidP="009342F0">
      <w:pPr>
        <w:suppressAutoHyphens/>
        <w:spacing w:after="0" w:line="240" w:lineRule="auto"/>
        <w:ind w:left="851"/>
        <w:jc w:val="right"/>
        <w:rPr>
          <w:rFonts w:ascii="Times New Roman" w:eastAsia="Times New Roman" w:hAnsi="Times New Roman" w:cs="Times New Roman"/>
          <w:bCs/>
        </w:rPr>
      </w:pPr>
    </w:p>
    <w:p w14:paraId="1C5CA9DB"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SIA „DOBELES ŪDENS” </w:t>
      </w:r>
    </w:p>
    <w:p w14:paraId="29ECF1C1"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LV 45103000470     </w:t>
      </w:r>
    </w:p>
    <w:p w14:paraId="02033FA0"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Noliktavas iela 5, Dobele</w:t>
      </w:r>
    </w:p>
    <w:p w14:paraId="51AC8DAE" w14:textId="330D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Dobeles novads, LV-3701      </w:t>
      </w:r>
    </w:p>
    <w:p w14:paraId="63C41AA9"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w:t>
      </w:r>
    </w:p>
    <w:p w14:paraId="753FBD0D" w14:textId="77777777" w:rsidR="00B8231F" w:rsidRPr="00A258EB" w:rsidRDefault="00B8231F" w:rsidP="00B8231F">
      <w:pPr>
        <w:rPr>
          <w:rFonts w:ascii="Times New Roman" w:hAnsi="Times New Roman" w:cs="Times New Roman"/>
          <w:b/>
          <w:lang w:eastAsia="lv-LV"/>
        </w:rPr>
      </w:pPr>
      <w:r w:rsidRPr="00A258EB">
        <w:rPr>
          <w:rFonts w:ascii="Times New Roman" w:hAnsi="Times New Roman" w:cs="Times New Roman"/>
          <w:b/>
          <w:lang w:eastAsia="lv-LV"/>
        </w:rPr>
        <w:t xml:space="preserve">                                       </w:t>
      </w:r>
      <w:r w:rsidRPr="00A258EB">
        <w:rPr>
          <w:rFonts w:ascii="Times New Roman" w:hAnsi="Times New Roman" w:cs="Times New Roman"/>
          <w:b/>
        </w:rPr>
        <w:t xml:space="preserve">Speciālista CV un apliecinājums par pieejamību </w:t>
      </w:r>
      <w:r w:rsidRPr="00A258EB">
        <w:rPr>
          <w:rFonts w:ascii="Times New Roman" w:eastAsia="Times New Roman" w:hAnsi="Times New Roman" w:cs="Times New Roman"/>
          <w:bCs/>
          <w:iCs/>
        </w:rPr>
        <w:t xml:space="preserve">                                                                                        </w:t>
      </w:r>
    </w:p>
    <w:p w14:paraId="29449F00" w14:textId="77777777" w:rsidR="00B8231F" w:rsidRPr="00A258EB" w:rsidRDefault="00B8231F" w:rsidP="00C77334">
      <w:pPr>
        <w:numPr>
          <w:ilvl w:val="0"/>
          <w:numId w:val="28"/>
        </w:numPr>
        <w:tabs>
          <w:tab w:val="num" w:pos="643"/>
        </w:tabs>
        <w:spacing w:after="0" w:line="240" w:lineRule="auto"/>
        <w:ind w:left="643"/>
        <w:jc w:val="both"/>
        <w:rPr>
          <w:rFonts w:ascii="Times New Roman" w:eastAsia="Times New Roman" w:hAnsi="Times New Roman" w:cs="Times New Roman"/>
          <w:bCs/>
        </w:rPr>
      </w:pPr>
      <w:r w:rsidRPr="00A258EB">
        <w:rPr>
          <w:rFonts w:ascii="Times New Roman" w:eastAsia="Times New Roman" w:hAnsi="Times New Roman" w:cs="Times New Roman"/>
          <w:bCs/>
        </w:rPr>
        <w:t>Uzvārds:</w:t>
      </w:r>
    </w:p>
    <w:p w14:paraId="48947F78" w14:textId="77777777" w:rsidR="00B8231F" w:rsidRPr="00A258EB" w:rsidRDefault="00B8231F" w:rsidP="00C77334">
      <w:pPr>
        <w:numPr>
          <w:ilvl w:val="0"/>
          <w:numId w:val="28"/>
        </w:numPr>
        <w:tabs>
          <w:tab w:val="num" w:pos="643"/>
        </w:tabs>
        <w:spacing w:after="0" w:line="240" w:lineRule="auto"/>
        <w:ind w:left="643"/>
        <w:jc w:val="both"/>
        <w:rPr>
          <w:rFonts w:ascii="Times New Roman" w:eastAsia="Times New Roman" w:hAnsi="Times New Roman" w:cs="Times New Roman"/>
          <w:bCs/>
        </w:rPr>
      </w:pPr>
      <w:r w:rsidRPr="00A258EB">
        <w:rPr>
          <w:rFonts w:ascii="Times New Roman" w:eastAsia="Times New Roman" w:hAnsi="Times New Roman" w:cs="Times New Roman"/>
          <w:bCs/>
        </w:rPr>
        <w:t>Vārds:</w:t>
      </w:r>
    </w:p>
    <w:p w14:paraId="03EAE87A" w14:textId="77777777" w:rsidR="00B8231F" w:rsidRPr="00A258EB" w:rsidRDefault="00B8231F" w:rsidP="00C77334">
      <w:pPr>
        <w:numPr>
          <w:ilvl w:val="0"/>
          <w:numId w:val="28"/>
        </w:numPr>
        <w:tabs>
          <w:tab w:val="num" w:pos="643"/>
        </w:tabs>
        <w:spacing w:after="0" w:line="240" w:lineRule="auto"/>
        <w:ind w:left="643"/>
        <w:jc w:val="both"/>
        <w:rPr>
          <w:rFonts w:ascii="Times New Roman" w:eastAsia="Times New Roman" w:hAnsi="Times New Roman" w:cs="Times New Roman"/>
          <w:bCs/>
        </w:rPr>
      </w:pPr>
      <w:r w:rsidRPr="00A258EB">
        <w:rPr>
          <w:rFonts w:ascii="Times New Roman" w:eastAsia="Times New Roman" w:hAnsi="Times New Roman" w:cs="Times New Roman"/>
          <w:bCs/>
        </w:rPr>
        <w:t>Profesionālās darbības laikā veiktie nozīmīgākie projekti (izbūvētie objekti), kuri apliecina Noteikumu 6.4. punktā norādītās prasības: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1671"/>
        <w:gridCol w:w="1667"/>
        <w:gridCol w:w="1735"/>
        <w:gridCol w:w="1679"/>
      </w:tblGrid>
      <w:tr w:rsidR="00B8231F" w:rsidRPr="00A258EB" w14:paraId="15069A30" w14:textId="77777777" w:rsidTr="008F36B4">
        <w:trPr>
          <w:trHeight w:val="2641"/>
        </w:trPr>
        <w:tc>
          <w:tcPr>
            <w:tcW w:w="0" w:type="auto"/>
            <w:tcBorders>
              <w:top w:val="single" w:sz="4" w:space="0" w:color="auto"/>
              <w:left w:val="single" w:sz="4" w:space="0" w:color="auto"/>
              <w:bottom w:val="single" w:sz="4" w:space="0" w:color="auto"/>
              <w:right w:val="single" w:sz="4" w:space="0" w:color="auto"/>
            </w:tcBorders>
            <w:vAlign w:val="center"/>
          </w:tcPr>
          <w:p w14:paraId="65E5478A" w14:textId="009B91B6" w:rsidR="00B8231F" w:rsidRPr="00A258EB" w:rsidRDefault="00B8231F" w:rsidP="008F36B4">
            <w:pPr>
              <w:spacing w:before="119"/>
              <w:rPr>
                <w:rFonts w:ascii="Times New Roman" w:eastAsia="Times New Roman" w:hAnsi="Times New Roman" w:cs="Times New Roman"/>
                <w:bCs/>
              </w:rPr>
            </w:pPr>
            <w:r w:rsidRPr="00A258EB">
              <w:rPr>
                <w:rFonts w:ascii="Times New Roman" w:eastAsia="Times New Roman" w:hAnsi="Times New Roman" w:cs="Times New Roman"/>
                <w:bCs/>
              </w:rPr>
              <w:lastRenderedPageBreak/>
              <w:t>Būvobjekta izpildes uzsākšanas un nodošanas/</w:t>
            </w:r>
            <w:r w:rsidRPr="00A258EB">
              <w:rPr>
                <w:rFonts w:ascii="Times New Roman" w:hAnsi="Times New Roman" w:cs="Times New Roman"/>
              </w:rPr>
              <w:t>pieņemšanas ekspluatācijā ga</w:t>
            </w:r>
            <w:r w:rsidRPr="00A258EB">
              <w:rPr>
                <w:rFonts w:ascii="Times New Roman" w:eastAsia="Times New Roman" w:hAnsi="Times New Roman" w:cs="Times New Roman"/>
                <w:bCs/>
              </w:rPr>
              <w:t>ds un mēnesis</w:t>
            </w:r>
            <w:r w:rsidRPr="00A258EB">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5ECEE556" w14:textId="6B31B2E1" w:rsidR="00B8231F" w:rsidRPr="00A258EB" w:rsidRDefault="00B8231F" w:rsidP="008F36B4">
            <w:pPr>
              <w:spacing w:before="119"/>
              <w:rPr>
                <w:rFonts w:ascii="Times New Roman" w:eastAsia="Times New Roman" w:hAnsi="Times New Roman" w:cs="Times New Roman"/>
                <w:bCs/>
              </w:rPr>
            </w:pPr>
            <w:r w:rsidRPr="00A258EB">
              <w:rPr>
                <w:rFonts w:ascii="Times New Roman" w:eastAsia="Times New Roman" w:hAnsi="Times New Roman" w:cs="Times New Roman"/>
                <w:bCs/>
              </w:rPr>
              <w:t xml:space="preserve">Līguma nosaukums vai būves nosaukums un izpildes vietas adrese </w:t>
            </w:r>
          </w:p>
          <w:p w14:paraId="27F67451" w14:textId="29ACA1FB" w:rsidR="00B8231F" w:rsidRPr="00A258EB" w:rsidRDefault="00B8231F" w:rsidP="008F36B4">
            <w:pPr>
              <w:spacing w:before="119"/>
              <w:rPr>
                <w:rFonts w:ascii="Times New Roman" w:eastAsia="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14:paraId="510B8104" w14:textId="77777777" w:rsidR="00B8231F" w:rsidRPr="00A258EB" w:rsidRDefault="00B8231F" w:rsidP="008F36B4">
            <w:pPr>
              <w:spacing w:before="119"/>
              <w:ind w:hanging="71"/>
              <w:rPr>
                <w:rFonts w:ascii="Times New Roman" w:eastAsia="Times New Roman" w:hAnsi="Times New Roman" w:cs="Times New Roman"/>
                <w:bCs/>
              </w:rPr>
            </w:pPr>
            <w:r w:rsidRPr="00A258EB">
              <w:rPr>
                <w:rFonts w:ascii="Times New Roman" w:eastAsia="Times New Roman" w:hAnsi="Times New Roman" w:cs="Times New Roman"/>
                <w:bCs/>
              </w:rPr>
              <w:t>Darba devējs vai Pasūtītājs (uzņēmuma līguma gadījumā)</w:t>
            </w:r>
          </w:p>
          <w:p w14:paraId="67889E8E" w14:textId="77777777" w:rsidR="00B8231F" w:rsidRPr="00A258EB" w:rsidRDefault="00B8231F" w:rsidP="008F36B4">
            <w:pPr>
              <w:spacing w:before="119"/>
              <w:ind w:hanging="71"/>
              <w:rPr>
                <w:rFonts w:ascii="Times New Roman" w:eastAsia="Times New Roman" w:hAnsi="Times New Roman" w:cs="Times New Roman"/>
                <w:bCs/>
              </w:rPr>
            </w:pPr>
          </w:p>
          <w:p w14:paraId="34D91294" w14:textId="11F10CE6" w:rsidR="00B8231F" w:rsidRPr="00A258EB" w:rsidRDefault="00B8231F" w:rsidP="008F36B4">
            <w:pPr>
              <w:spacing w:before="119"/>
              <w:ind w:hanging="71"/>
              <w:rPr>
                <w:rFonts w:ascii="Times New Roman" w:eastAsia="Times New Roman" w:hAnsi="Times New Roman" w:cs="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14:paraId="06AA98BA" w14:textId="105273D4" w:rsidR="00B8231F" w:rsidRPr="00A258EB" w:rsidRDefault="00B8231F" w:rsidP="008F36B4">
            <w:pPr>
              <w:spacing w:before="119"/>
              <w:ind w:left="46" w:hanging="46"/>
              <w:rPr>
                <w:rFonts w:ascii="Times New Roman" w:eastAsia="Times New Roman" w:hAnsi="Times New Roman" w:cs="Times New Roman"/>
                <w:bCs/>
              </w:rPr>
            </w:pPr>
            <w:r w:rsidRPr="00A258EB">
              <w:rPr>
                <w:rFonts w:ascii="Times New Roman" w:eastAsia="Times New Roman" w:hAnsi="Times New Roman" w:cs="Times New Roman"/>
                <w:bCs/>
              </w:rPr>
              <w:t>Pasūtītāja (klienta) nosaukums, reģistrācijas numurs, adrese un kontaktpersonas vārds uzvārds, tālruņa Nr., e-pasta adrese</w:t>
            </w:r>
          </w:p>
        </w:tc>
        <w:tc>
          <w:tcPr>
            <w:tcW w:w="0" w:type="auto"/>
            <w:tcBorders>
              <w:top w:val="single" w:sz="4" w:space="0" w:color="auto"/>
              <w:left w:val="single" w:sz="4" w:space="0" w:color="auto"/>
              <w:bottom w:val="single" w:sz="4" w:space="0" w:color="auto"/>
              <w:right w:val="single" w:sz="4" w:space="0" w:color="auto"/>
            </w:tcBorders>
            <w:vAlign w:val="center"/>
          </w:tcPr>
          <w:p w14:paraId="59B1CCB1" w14:textId="2534EB03" w:rsidR="00B8231F" w:rsidRPr="00A258EB" w:rsidRDefault="00B8231F" w:rsidP="008F36B4">
            <w:pPr>
              <w:spacing w:before="119"/>
              <w:rPr>
                <w:rFonts w:ascii="Times New Roman" w:eastAsia="Times New Roman" w:hAnsi="Times New Roman" w:cs="Times New Roman"/>
                <w:bCs/>
              </w:rPr>
            </w:pPr>
            <w:r w:rsidRPr="00A258EB">
              <w:rPr>
                <w:rFonts w:ascii="Times New Roman" w:eastAsia="Times New Roman" w:hAnsi="Times New Roman" w:cs="Times New Roman"/>
                <w:bCs/>
              </w:rPr>
              <w:t xml:space="preserve">Īss veikto būvdarbu apraksts, </w:t>
            </w:r>
            <w:r w:rsidRPr="00A258EB">
              <w:rPr>
                <w:rFonts w:ascii="Times New Roman" w:eastAsia="Times New Roman" w:hAnsi="Times New Roman" w:cs="Times New Roman"/>
                <w:bCs/>
                <w:u w:val="single"/>
              </w:rPr>
              <w:t>lai apliecinātu atbilstību Noteikumu 6.4.punkta prasībām</w:t>
            </w:r>
          </w:p>
        </w:tc>
      </w:tr>
      <w:tr w:rsidR="00B8231F" w:rsidRPr="00A258EB" w14:paraId="788765B2" w14:textId="77777777" w:rsidTr="00B8231F">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3955EEE4" w14:textId="77777777" w:rsidR="00B8231F" w:rsidRPr="00A258EB" w:rsidRDefault="00B8231F" w:rsidP="00B8231F">
            <w:pPr>
              <w:jc w:val="center"/>
              <w:rPr>
                <w:rFonts w:ascii="Times New Roman" w:hAnsi="Times New Roman" w:cs="Times New Roman"/>
                <w:bCs/>
              </w:rPr>
            </w:pPr>
            <w:r w:rsidRPr="00A258EB">
              <w:rPr>
                <w:rFonts w:ascii="Times New Roman" w:hAnsi="Times New Roman" w:cs="Times New Roman"/>
                <w:bCs/>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30BA774C" w14:textId="77777777" w:rsidR="00B8231F" w:rsidRPr="00A258EB" w:rsidRDefault="00B8231F" w:rsidP="00B8231F">
            <w:pPr>
              <w:spacing w:before="119"/>
              <w:ind w:left="965"/>
              <w:jc w:val="center"/>
              <w:rPr>
                <w:rFonts w:ascii="Times New Roman" w:eastAsia="Times New Roman" w:hAnsi="Times New Roman" w:cs="Times New Roman"/>
                <w:bCs/>
              </w:rPr>
            </w:pPr>
            <w:r w:rsidRPr="00A258EB">
              <w:rPr>
                <w:rFonts w:ascii="Times New Roman" w:eastAsia="Times New Roman" w:hAnsi="Times New Roman" w:cs="Times New Roman"/>
                <w:bCs/>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C7F699C" w14:textId="77777777" w:rsidR="00B8231F" w:rsidRPr="00A258EB" w:rsidRDefault="00B8231F" w:rsidP="00B8231F">
            <w:pPr>
              <w:spacing w:before="119"/>
              <w:ind w:left="965"/>
              <w:jc w:val="center"/>
              <w:rPr>
                <w:rFonts w:ascii="Times New Roman" w:eastAsia="Times New Roman" w:hAnsi="Times New Roman" w:cs="Times New Roman"/>
                <w:bCs/>
              </w:rPr>
            </w:pPr>
            <w:r w:rsidRPr="00A258EB">
              <w:rPr>
                <w:rFonts w:ascii="Times New Roman" w:eastAsia="Times New Roman" w:hAnsi="Times New Roman" w:cs="Times New Roman"/>
                <w:bCs/>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F037F0E" w14:textId="77777777" w:rsidR="00B8231F" w:rsidRPr="00A258EB" w:rsidRDefault="00B8231F" w:rsidP="00B8231F">
            <w:pPr>
              <w:spacing w:before="119"/>
              <w:ind w:left="965"/>
              <w:jc w:val="center"/>
              <w:rPr>
                <w:rFonts w:ascii="Times New Roman" w:eastAsia="Times New Roman" w:hAnsi="Times New Roman" w:cs="Times New Roman"/>
                <w:bCs/>
              </w:rPr>
            </w:pPr>
            <w:r w:rsidRPr="00A258EB">
              <w:rPr>
                <w:rFonts w:ascii="Times New Roman" w:eastAsia="Times New Roman" w:hAnsi="Times New Roman" w:cs="Times New Roman"/>
                <w:bCs/>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42E1FD2" w14:textId="77777777" w:rsidR="00B8231F" w:rsidRPr="00A258EB" w:rsidRDefault="00B8231F" w:rsidP="00B8231F">
            <w:pPr>
              <w:spacing w:before="119"/>
              <w:ind w:left="965"/>
              <w:jc w:val="center"/>
              <w:rPr>
                <w:rFonts w:ascii="Times New Roman" w:eastAsia="Times New Roman" w:hAnsi="Times New Roman" w:cs="Times New Roman"/>
                <w:bCs/>
              </w:rPr>
            </w:pPr>
            <w:r w:rsidRPr="00A258EB">
              <w:rPr>
                <w:rFonts w:ascii="Times New Roman" w:eastAsia="Times New Roman" w:hAnsi="Times New Roman" w:cs="Times New Roman"/>
                <w:bCs/>
              </w:rPr>
              <w:t>&lt;…&gt;</w:t>
            </w:r>
          </w:p>
        </w:tc>
      </w:tr>
    </w:tbl>
    <w:p w14:paraId="22DBFDF0" w14:textId="77777777" w:rsidR="00B8231F" w:rsidRPr="00A258EB" w:rsidRDefault="00B8231F" w:rsidP="00C77334">
      <w:pPr>
        <w:widowControl w:val="0"/>
        <w:numPr>
          <w:ilvl w:val="0"/>
          <w:numId w:val="28"/>
        </w:numPr>
        <w:tabs>
          <w:tab w:val="num" w:pos="643"/>
        </w:tabs>
        <w:spacing w:after="0" w:line="240" w:lineRule="auto"/>
        <w:ind w:left="643"/>
        <w:rPr>
          <w:rFonts w:ascii="Times New Roman" w:hAnsi="Times New Roman" w:cs="Times New Roman"/>
          <w:bCs/>
        </w:rPr>
      </w:pPr>
      <w:r w:rsidRPr="00A258EB">
        <w:rPr>
          <w:rFonts w:ascii="Times New Roman" w:hAnsi="Times New Roman" w:cs="Times New Roman"/>
          <w:bCs/>
        </w:rPr>
        <w:t xml:space="preserve">Apliecinājums par pieejamību </w:t>
      </w:r>
    </w:p>
    <w:p w14:paraId="6CA99D1A" w14:textId="77777777" w:rsidR="00B8231F" w:rsidRPr="00A258EB" w:rsidRDefault="00B8231F" w:rsidP="00B8231F">
      <w:pPr>
        <w:ind w:left="360"/>
        <w:jc w:val="both"/>
        <w:rPr>
          <w:rFonts w:ascii="Times New Roman" w:hAnsi="Times New Roman" w:cs="Times New Roman"/>
          <w:bCs/>
        </w:rPr>
      </w:pPr>
      <w:r w:rsidRPr="00A258EB">
        <w:rPr>
          <w:rFonts w:ascii="Times New Roman" w:hAnsi="Times New Roman" w:cs="Times New Roman"/>
          <w:bCs/>
          <w:u w:val="single"/>
        </w:rPr>
        <w:t>Ar šo es apņemos</w:t>
      </w:r>
      <w:r w:rsidRPr="00A258EB">
        <w:rPr>
          <w:rFonts w:ascii="Times New Roman" w:hAnsi="Times New Roman" w:cs="Times New Roman"/>
          <w:bCs/>
        </w:rPr>
        <w:t xml:space="preserve"> laika periodā no  &lt;    &gt; līdz &lt;   &gt; saskaņā ar </w:t>
      </w:r>
      <w:r w:rsidRPr="00A258EB">
        <w:rPr>
          <w:rFonts w:ascii="Times New Roman" w:hAnsi="Times New Roman" w:cs="Times New Roman"/>
          <w:bCs/>
          <w:iCs/>
        </w:rPr>
        <w:t>&lt;Pretendenta nosaukums, reģistrācijas numurs un adrese&gt;</w:t>
      </w:r>
      <w:r w:rsidRPr="00A258EB">
        <w:rPr>
          <w:rFonts w:ascii="Times New Roman" w:hAnsi="Times New Roman" w:cs="Times New Roman"/>
          <w:bCs/>
        </w:rPr>
        <w:t xml:space="preserve"> (turpmāk – Pretendents) piedāvājumu &lt;Pasūtītāja nosaukums, reģistrācijas numurs un adrese&gt; rīkotā </w:t>
      </w:r>
      <w:proofErr w:type="spellStart"/>
      <w:r w:rsidRPr="00A258EB">
        <w:rPr>
          <w:rFonts w:ascii="Times New Roman" w:hAnsi="Times New Roman" w:cs="Times New Roman"/>
          <w:bCs/>
        </w:rPr>
        <w:t>zemsliekšņa</w:t>
      </w:r>
      <w:proofErr w:type="spellEnd"/>
      <w:r w:rsidRPr="00A258EB">
        <w:rPr>
          <w:rFonts w:ascii="Times New Roman" w:hAnsi="Times New Roman" w:cs="Times New Roman"/>
          <w:bCs/>
        </w:rPr>
        <w:t xml:space="preserve"> iepirkumā „&lt;</w:t>
      </w:r>
      <w:r w:rsidRPr="00A258EB">
        <w:rPr>
          <w:rFonts w:ascii="Times New Roman" w:hAnsi="Times New Roman" w:cs="Times New Roman"/>
          <w:b/>
        </w:rPr>
        <w:t>Nosaukums un identifikācijas numurs</w:t>
      </w:r>
      <w:r w:rsidRPr="00A258EB">
        <w:rPr>
          <w:rFonts w:ascii="Times New Roman" w:hAnsi="Times New Roman" w:cs="Times New Roman"/>
          <w:bCs/>
        </w:rPr>
        <w:t xml:space="preserve">&gt;” kā &lt;Speciālista specialitāte vai darbības joma&gt; veikt </w:t>
      </w:r>
      <w:r w:rsidRPr="00A258EB">
        <w:rPr>
          <w:rFonts w:ascii="Times New Roman" w:hAnsi="Times New Roman" w:cs="Times New Roman"/>
          <w:b/>
          <w:u w:val="single"/>
        </w:rPr>
        <w:t>Atbildīgā būvdarbu vadītāja</w:t>
      </w:r>
      <w:r w:rsidRPr="00A258EB">
        <w:rPr>
          <w:rFonts w:ascii="Times New Roman" w:hAnsi="Times New Roman" w:cs="Times New Roman"/>
          <w:bCs/>
          <w:u w:val="single"/>
        </w:rPr>
        <w:t xml:space="preserve"> pienākumus</w:t>
      </w:r>
      <w:r w:rsidRPr="00A258EB">
        <w:rPr>
          <w:rFonts w:ascii="Times New Roman" w:hAnsi="Times New Roman" w:cs="Times New Roman"/>
          <w:bCs/>
        </w:rPr>
        <w:t xml:space="preserve"> &lt;Speciālista izpildāmo darbu vai veicamo pasākumu apraksts&gt; nodrošinot atrašanos būvobjektā, gadījumā, ja Pretendentam tiek piešķirtas tiesības slēgt Būvdarbu līgumu un Būvdarbu līgums tiek noslēgts. </w:t>
      </w:r>
    </w:p>
    <w:p w14:paraId="41FCE223" w14:textId="77777777" w:rsidR="00B8231F" w:rsidRPr="00A258EB" w:rsidRDefault="00B8231F" w:rsidP="00B8231F">
      <w:pPr>
        <w:ind w:left="284"/>
        <w:jc w:val="both"/>
        <w:rPr>
          <w:rFonts w:ascii="Times New Roman" w:hAnsi="Times New Roman" w:cs="Times New Roman"/>
          <w:bCs/>
        </w:rPr>
      </w:pPr>
      <w:r w:rsidRPr="00A258EB">
        <w:rPr>
          <w:rFonts w:ascii="Times New Roman" w:hAnsi="Times New Roman" w:cs="Times New Roman"/>
          <w:bCs/>
        </w:rPr>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A258EB">
        <w:rPr>
          <w:rFonts w:ascii="Times New Roman" w:hAnsi="Times New Roman" w:cs="Times New Roman"/>
          <w:bCs/>
          <w:vertAlign w:val="superscript"/>
        </w:rPr>
        <w:footnoteReference w:id="7"/>
      </w:r>
    </w:p>
    <w:tbl>
      <w:tblPr>
        <w:tblpPr w:leftFromText="180" w:rightFromText="180" w:vertAnchor="text" w:horzAnchor="margin" w:tblpXSpec="center" w:tblpY="38"/>
        <w:tblW w:w="8384" w:type="dxa"/>
        <w:tblLook w:val="01E0" w:firstRow="1" w:lastRow="1" w:firstColumn="1" w:lastColumn="1" w:noHBand="0" w:noVBand="0"/>
      </w:tblPr>
      <w:tblGrid>
        <w:gridCol w:w="8384"/>
      </w:tblGrid>
      <w:tr w:rsidR="00B8231F" w:rsidRPr="00A258EB" w14:paraId="0E9942FC" w14:textId="77777777" w:rsidTr="00D30A5D">
        <w:trPr>
          <w:trHeight w:val="144"/>
        </w:trPr>
        <w:tc>
          <w:tcPr>
            <w:tcW w:w="0" w:type="auto"/>
            <w:shd w:val="clear" w:color="auto" w:fill="auto"/>
          </w:tcPr>
          <w:p w14:paraId="1D7C1D94" w14:textId="77777777" w:rsidR="00B8231F" w:rsidRPr="00A258EB" w:rsidRDefault="00B8231F" w:rsidP="00B8231F">
            <w:pPr>
              <w:autoSpaceDE w:val="0"/>
              <w:autoSpaceDN w:val="0"/>
              <w:adjustRightInd w:val="0"/>
              <w:spacing w:after="0" w:line="240" w:lineRule="auto"/>
              <w:rPr>
                <w:rFonts w:ascii="Times New Roman" w:hAnsi="Times New Roman" w:cs="Times New Roman"/>
                <w:bCs/>
                <w:iCs/>
              </w:rPr>
            </w:pPr>
          </w:p>
          <w:p w14:paraId="3D876778" w14:textId="77777777" w:rsidR="00B8231F" w:rsidRPr="00A258EB" w:rsidRDefault="00B8231F" w:rsidP="00B8231F">
            <w:pPr>
              <w:autoSpaceDE w:val="0"/>
              <w:autoSpaceDN w:val="0"/>
              <w:adjustRightInd w:val="0"/>
              <w:spacing w:after="0" w:line="240" w:lineRule="auto"/>
              <w:rPr>
                <w:rFonts w:ascii="Times New Roman" w:hAnsi="Times New Roman" w:cs="Times New Roman"/>
                <w:bCs/>
                <w:iCs/>
              </w:rPr>
            </w:pPr>
            <w:r w:rsidRPr="00A258EB">
              <w:rPr>
                <w:rFonts w:ascii="Times New Roman" w:hAnsi="Times New Roman" w:cs="Times New Roman"/>
                <w:bCs/>
                <w:iCs/>
              </w:rPr>
              <w:t>&lt;</w:t>
            </w:r>
            <w:proofErr w:type="spellStart"/>
            <w:r w:rsidRPr="00A258EB">
              <w:rPr>
                <w:rFonts w:ascii="Times New Roman" w:hAnsi="Times New Roman" w:cs="Times New Roman"/>
                <w:bCs/>
                <w:iCs/>
              </w:rPr>
              <w:t>Paraksttiesīgās</w:t>
            </w:r>
            <w:proofErr w:type="spellEnd"/>
            <w:r w:rsidRPr="00A258EB">
              <w:rPr>
                <w:rFonts w:ascii="Times New Roman" w:hAnsi="Times New Roman" w:cs="Times New Roman"/>
                <w:bCs/>
                <w:iCs/>
              </w:rPr>
              <w:t xml:space="preserve"> personas amata nosaukums, vārds un uzvārds&gt;</w:t>
            </w:r>
          </w:p>
        </w:tc>
      </w:tr>
      <w:tr w:rsidR="00B8231F" w:rsidRPr="00A258EB" w14:paraId="1921DCAA" w14:textId="77777777" w:rsidTr="00D30A5D">
        <w:trPr>
          <w:trHeight w:val="298"/>
        </w:trPr>
        <w:tc>
          <w:tcPr>
            <w:tcW w:w="0" w:type="auto"/>
            <w:shd w:val="clear" w:color="auto" w:fill="auto"/>
          </w:tcPr>
          <w:p w14:paraId="28AB6F9A" w14:textId="77777777" w:rsidR="00B8231F" w:rsidRPr="00A258EB" w:rsidRDefault="00B8231F" w:rsidP="00B8231F">
            <w:pPr>
              <w:keepNext/>
              <w:keepLines/>
              <w:spacing w:after="0" w:line="240" w:lineRule="auto"/>
              <w:outlineLvl w:val="0"/>
              <w:rPr>
                <w:rFonts w:ascii="Times New Roman" w:hAnsi="Times New Roman" w:cs="Times New Roman"/>
              </w:rPr>
            </w:pPr>
            <w:r w:rsidRPr="00A258EB">
              <w:rPr>
                <w:rFonts w:ascii="Times New Roman" w:hAnsi="Times New Roman" w:cs="Times New Roman"/>
              </w:rPr>
              <w:t>&lt;</w:t>
            </w:r>
            <w:proofErr w:type="spellStart"/>
            <w:r w:rsidRPr="00A258EB">
              <w:rPr>
                <w:rFonts w:ascii="Times New Roman" w:hAnsi="Times New Roman" w:cs="Times New Roman"/>
              </w:rPr>
              <w:t>Paraksttiesīgās</w:t>
            </w:r>
            <w:proofErr w:type="spellEnd"/>
            <w:r w:rsidRPr="00A258EB">
              <w:rPr>
                <w:rFonts w:ascii="Times New Roman" w:hAnsi="Times New Roman" w:cs="Times New Roman"/>
              </w:rPr>
              <w:t xml:space="preserve"> personas paraksts&gt;</w:t>
            </w:r>
          </w:p>
          <w:p w14:paraId="53E5274F" w14:textId="77777777" w:rsidR="00B8231F" w:rsidRPr="00A258EB" w:rsidRDefault="00B8231F" w:rsidP="00B8231F">
            <w:pPr>
              <w:spacing w:after="0" w:line="240" w:lineRule="auto"/>
              <w:rPr>
                <w:rFonts w:ascii="Times New Roman" w:hAnsi="Times New Roman" w:cs="Times New Roman"/>
                <w:bCs/>
              </w:rPr>
            </w:pPr>
            <w:r w:rsidRPr="00A258EB">
              <w:rPr>
                <w:rFonts w:ascii="Times New Roman" w:hAnsi="Times New Roman" w:cs="Times New Roman"/>
                <w:bCs/>
              </w:rPr>
              <w:t xml:space="preserve">  Datums</w:t>
            </w:r>
          </w:p>
        </w:tc>
      </w:tr>
    </w:tbl>
    <w:p w14:paraId="63910856" w14:textId="5E180C3E" w:rsidR="00B8231F" w:rsidRPr="00A258EB" w:rsidRDefault="0034193E" w:rsidP="00B8231F">
      <w:pPr>
        <w:ind w:left="360"/>
        <w:jc w:val="both"/>
        <w:rPr>
          <w:rFonts w:ascii="Times New Roman" w:eastAsia="Times New Roman" w:hAnsi="Times New Roman" w:cs="Times New Roman"/>
          <w:bCs/>
          <w:lang w:val="x-none"/>
        </w:rPr>
      </w:pPr>
      <w:r w:rsidRPr="00A258EB">
        <w:rPr>
          <w:rFonts w:ascii="Times New Roman" w:eastAsia="Times New Roman" w:hAnsi="Times New Roman" w:cs="Times New Roman"/>
          <w:bCs/>
        </w:rPr>
        <w:t xml:space="preserve">     </w:t>
      </w:r>
      <w:r w:rsidR="00B8231F" w:rsidRPr="00A258EB">
        <w:rPr>
          <w:rFonts w:ascii="Times New Roman" w:eastAsia="Times New Roman" w:hAnsi="Times New Roman" w:cs="Times New Roman"/>
          <w:bCs/>
          <w:lang w:val="x-none"/>
        </w:rPr>
        <w:t>[</w:t>
      </w:r>
      <w:proofErr w:type="spellStart"/>
      <w:r w:rsidR="00B8231F" w:rsidRPr="00A258EB">
        <w:rPr>
          <w:rFonts w:ascii="Times New Roman" w:eastAsia="Times New Roman" w:hAnsi="Times New Roman" w:cs="Times New Roman"/>
          <w:bCs/>
          <w:lang w:val="x-none"/>
        </w:rPr>
        <w:t>Ar</w:t>
      </w:r>
      <w:proofErr w:type="spellEnd"/>
      <w:r w:rsidR="00B8231F" w:rsidRPr="00A258EB">
        <w:rPr>
          <w:rFonts w:ascii="Times New Roman" w:eastAsia="Times New Roman" w:hAnsi="Times New Roman" w:cs="Times New Roman"/>
          <w:bCs/>
          <w:lang w:val="x-none"/>
        </w:rPr>
        <w:t xml:space="preserve"> </w:t>
      </w:r>
      <w:proofErr w:type="spellStart"/>
      <w:r w:rsidR="00B8231F" w:rsidRPr="00A258EB">
        <w:rPr>
          <w:rFonts w:ascii="Times New Roman" w:eastAsia="Times New Roman" w:hAnsi="Times New Roman" w:cs="Times New Roman"/>
          <w:bCs/>
          <w:lang w:val="x-none"/>
        </w:rPr>
        <w:t>šo</w:t>
      </w:r>
      <w:proofErr w:type="spellEnd"/>
      <w:r w:rsidR="00B8231F" w:rsidRPr="00A258EB">
        <w:rPr>
          <w:rFonts w:ascii="Times New Roman" w:eastAsia="Times New Roman" w:hAnsi="Times New Roman" w:cs="Times New Roman"/>
          <w:bCs/>
          <w:lang w:val="x-none"/>
        </w:rPr>
        <w:t xml:space="preserve"> </w:t>
      </w:r>
      <w:proofErr w:type="spellStart"/>
      <w:r w:rsidR="00B8231F" w:rsidRPr="00A258EB">
        <w:rPr>
          <w:rFonts w:ascii="Times New Roman" w:eastAsia="Times New Roman" w:hAnsi="Times New Roman" w:cs="Times New Roman"/>
          <w:bCs/>
          <w:lang w:val="x-none"/>
        </w:rPr>
        <w:t>apliecinām</w:t>
      </w:r>
      <w:proofErr w:type="spellEnd"/>
      <w:r w:rsidR="00B8231F" w:rsidRPr="00A258EB">
        <w:rPr>
          <w:rFonts w:ascii="Times New Roman" w:eastAsia="Times New Roman" w:hAnsi="Times New Roman" w:cs="Times New Roman"/>
          <w:bCs/>
          <w:lang w:val="x-none"/>
        </w:rPr>
        <w:t xml:space="preserve">, </w:t>
      </w:r>
      <w:r w:rsidR="00B8231F" w:rsidRPr="00A258EB">
        <w:rPr>
          <w:rFonts w:ascii="Times New Roman" w:eastAsia="Times New Roman" w:hAnsi="Times New Roman" w:cs="Times New Roman"/>
          <w:bCs/>
          <w:u w:val="single"/>
          <w:lang w:val="x-none"/>
        </w:rPr>
        <w:t xml:space="preserve">ka </w:t>
      </w:r>
      <w:proofErr w:type="spellStart"/>
      <w:r w:rsidR="00B8231F" w:rsidRPr="00A258EB">
        <w:rPr>
          <w:rFonts w:ascii="Times New Roman" w:eastAsia="Times New Roman" w:hAnsi="Times New Roman" w:cs="Times New Roman"/>
          <w:bCs/>
          <w:u w:val="single"/>
          <w:lang w:val="x-none"/>
        </w:rPr>
        <w:t>nepastāv</w:t>
      </w:r>
      <w:proofErr w:type="spellEnd"/>
      <w:r w:rsidR="00B8231F" w:rsidRPr="00A258EB">
        <w:rPr>
          <w:rFonts w:ascii="Times New Roman" w:eastAsia="Times New Roman" w:hAnsi="Times New Roman" w:cs="Times New Roman"/>
          <w:bCs/>
          <w:u w:val="single"/>
          <w:lang w:val="x-none"/>
        </w:rPr>
        <w:t xml:space="preserve"> </w:t>
      </w:r>
      <w:proofErr w:type="spellStart"/>
      <w:r w:rsidR="00B8231F" w:rsidRPr="00A258EB">
        <w:rPr>
          <w:rFonts w:ascii="Times New Roman" w:eastAsia="Times New Roman" w:hAnsi="Times New Roman" w:cs="Times New Roman"/>
          <w:bCs/>
          <w:u w:val="single"/>
          <w:lang w:val="x-none"/>
        </w:rPr>
        <w:t>šķēršļi</w:t>
      </w:r>
      <w:proofErr w:type="spellEnd"/>
      <w:r w:rsidR="00B8231F" w:rsidRPr="00A258EB">
        <w:rPr>
          <w:rFonts w:ascii="Times New Roman" w:eastAsia="Times New Roman" w:hAnsi="Times New Roman" w:cs="Times New Roman"/>
          <w:bCs/>
          <w:lang w:val="x-none"/>
        </w:rPr>
        <w:t xml:space="preserve"> </w:t>
      </w:r>
      <w:proofErr w:type="spellStart"/>
      <w:r w:rsidR="00B8231F" w:rsidRPr="00A258EB">
        <w:rPr>
          <w:rFonts w:ascii="Times New Roman" w:eastAsia="Times New Roman" w:hAnsi="Times New Roman" w:cs="Times New Roman"/>
          <w:bCs/>
          <w:lang w:val="x-none"/>
        </w:rPr>
        <w:t>kādēļ</w:t>
      </w:r>
      <w:proofErr w:type="spellEnd"/>
      <w:r w:rsidR="00B8231F" w:rsidRPr="00A258EB">
        <w:rPr>
          <w:rFonts w:ascii="Times New Roman" w:eastAsia="Times New Roman" w:hAnsi="Times New Roman" w:cs="Times New Roman"/>
          <w:bCs/>
          <w:lang w:val="x-none"/>
        </w:rPr>
        <w:t xml:space="preserve"> &lt;</w:t>
      </w:r>
      <w:proofErr w:type="spellStart"/>
      <w:r w:rsidR="00B8231F" w:rsidRPr="00A258EB">
        <w:rPr>
          <w:rFonts w:ascii="Times New Roman" w:eastAsia="Times New Roman" w:hAnsi="Times New Roman" w:cs="Times New Roman"/>
          <w:bCs/>
          <w:lang w:val="x-none"/>
        </w:rPr>
        <w:t>vārds</w:t>
      </w:r>
      <w:proofErr w:type="spellEnd"/>
      <w:r w:rsidR="00B8231F" w:rsidRPr="00A258EB">
        <w:rPr>
          <w:rFonts w:ascii="Times New Roman" w:eastAsia="Times New Roman" w:hAnsi="Times New Roman" w:cs="Times New Roman"/>
          <w:bCs/>
          <w:lang w:val="x-none"/>
        </w:rPr>
        <w:t xml:space="preserve"> un </w:t>
      </w:r>
      <w:proofErr w:type="spellStart"/>
      <w:r w:rsidR="00B8231F" w:rsidRPr="00A258EB">
        <w:rPr>
          <w:rFonts w:ascii="Times New Roman" w:eastAsia="Times New Roman" w:hAnsi="Times New Roman" w:cs="Times New Roman"/>
          <w:bCs/>
          <w:lang w:val="x-none"/>
        </w:rPr>
        <w:t>uzvārds</w:t>
      </w:r>
      <w:proofErr w:type="spellEnd"/>
      <w:r w:rsidR="00B8231F" w:rsidRPr="00A258EB">
        <w:rPr>
          <w:rFonts w:ascii="Times New Roman" w:eastAsia="Times New Roman" w:hAnsi="Times New Roman" w:cs="Times New Roman"/>
          <w:bCs/>
          <w:lang w:val="x-none"/>
        </w:rPr>
        <w:t xml:space="preserve">&gt; </w:t>
      </w:r>
      <w:proofErr w:type="spellStart"/>
      <w:r w:rsidR="00B8231F" w:rsidRPr="00A258EB">
        <w:rPr>
          <w:rFonts w:ascii="Times New Roman" w:eastAsia="Times New Roman" w:hAnsi="Times New Roman" w:cs="Times New Roman"/>
          <w:bCs/>
          <w:lang w:val="x-none"/>
        </w:rPr>
        <w:t>nevarētu</w:t>
      </w:r>
      <w:proofErr w:type="spellEnd"/>
      <w:r w:rsidR="00B8231F" w:rsidRPr="00A258EB">
        <w:rPr>
          <w:rFonts w:ascii="Times New Roman" w:eastAsia="Times New Roman" w:hAnsi="Times New Roman" w:cs="Times New Roman"/>
          <w:bCs/>
          <w:lang w:val="x-none"/>
        </w:rPr>
        <w:t xml:space="preserve"> </w:t>
      </w:r>
      <w:proofErr w:type="spellStart"/>
      <w:r w:rsidR="00B8231F" w:rsidRPr="00A258EB">
        <w:rPr>
          <w:rFonts w:ascii="Times New Roman" w:eastAsia="Times New Roman" w:hAnsi="Times New Roman" w:cs="Times New Roman"/>
          <w:bCs/>
          <w:lang w:val="x-none"/>
        </w:rPr>
        <w:t>piedalīties</w:t>
      </w:r>
      <w:proofErr w:type="spellEnd"/>
      <w:r w:rsidR="00B8231F" w:rsidRPr="00A258EB">
        <w:rPr>
          <w:rFonts w:ascii="Times New Roman" w:eastAsia="Times New Roman" w:hAnsi="Times New Roman" w:cs="Times New Roman"/>
          <w:bCs/>
          <w:lang w:val="x-none"/>
        </w:rPr>
        <w:t xml:space="preserve"> &lt;</w:t>
      </w:r>
      <w:proofErr w:type="spellStart"/>
      <w:r w:rsidR="00B8231F" w:rsidRPr="00A258EB">
        <w:rPr>
          <w:rFonts w:ascii="Times New Roman" w:eastAsia="Times New Roman" w:hAnsi="Times New Roman" w:cs="Times New Roman"/>
          <w:bCs/>
        </w:rPr>
        <w:t>zemslekšņa</w:t>
      </w:r>
      <w:proofErr w:type="spellEnd"/>
      <w:r w:rsidR="00B8231F" w:rsidRPr="00A258EB">
        <w:rPr>
          <w:rFonts w:ascii="Times New Roman" w:eastAsia="Times New Roman" w:hAnsi="Times New Roman" w:cs="Times New Roman"/>
          <w:bCs/>
        </w:rPr>
        <w:t xml:space="preserve"> </w:t>
      </w:r>
      <w:proofErr w:type="spellStart"/>
      <w:r w:rsidR="00B8231F" w:rsidRPr="00A258EB">
        <w:rPr>
          <w:rFonts w:ascii="Times New Roman" w:eastAsia="Times New Roman" w:hAnsi="Times New Roman" w:cs="Times New Roman"/>
          <w:bCs/>
          <w:lang w:val="x-none"/>
        </w:rPr>
        <w:t>iepirkuma</w:t>
      </w:r>
      <w:proofErr w:type="spellEnd"/>
      <w:r w:rsidR="00B8231F" w:rsidRPr="00A258EB">
        <w:rPr>
          <w:rFonts w:ascii="Times New Roman" w:eastAsia="Times New Roman" w:hAnsi="Times New Roman" w:cs="Times New Roman"/>
          <w:bCs/>
          <w:lang w:val="x-none"/>
        </w:rPr>
        <w:t xml:space="preserve"> </w:t>
      </w:r>
      <w:proofErr w:type="spellStart"/>
      <w:r w:rsidR="00B8231F" w:rsidRPr="00A258EB">
        <w:rPr>
          <w:rFonts w:ascii="Times New Roman" w:eastAsia="Times New Roman" w:hAnsi="Times New Roman" w:cs="Times New Roman"/>
          <w:bCs/>
          <w:lang w:val="x-none"/>
        </w:rPr>
        <w:t>priekšmeta</w:t>
      </w:r>
      <w:proofErr w:type="spellEnd"/>
      <w:r w:rsidR="00B8231F" w:rsidRPr="00A258EB">
        <w:rPr>
          <w:rFonts w:ascii="Times New Roman" w:eastAsia="Times New Roman" w:hAnsi="Times New Roman" w:cs="Times New Roman"/>
          <w:bCs/>
          <w:lang w:val="x-none"/>
        </w:rPr>
        <w:t xml:space="preserve"> </w:t>
      </w:r>
      <w:proofErr w:type="spellStart"/>
      <w:r w:rsidR="00B8231F" w:rsidRPr="00A258EB">
        <w:rPr>
          <w:rFonts w:ascii="Times New Roman" w:eastAsia="Times New Roman" w:hAnsi="Times New Roman" w:cs="Times New Roman"/>
          <w:bCs/>
          <w:lang w:val="x-none"/>
        </w:rPr>
        <w:t>raksturojums</w:t>
      </w:r>
      <w:proofErr w:type="spellEnd"/>
      <w:r w:rsidR="00B8231F" w:rsidRPr="00A258EB">
        <w:rPr>
          <w:rFonts w:ascii="Times New Roman" w:eastAsia="Times New Roman" w:hAnsi="Times New Roman" w:cs="Times New Roman"/>
          <w:bCs/>
          <w:iCs/>
          <w:lang w:val="x-none"/>
        </w:rPr>
        <w:t xml:space="preserve">&gt; </w:t>
      </w:r>
      <w:proofErr w:type="spellStart"/>
      <w:r w:rsidR="00B8231F" w:rsidRPr="00A258EB">
        <w:rPr>
          <w:rFonts w:ascii="Times New Roman" w:eastAsia="Times New Roman" w:hAnsi="Times New Roman" w:cs="Times New Roman"/>
          <w:bCs/>
          <w:iCs/>
          <w:lang w:val="x-none"/>
        </w:rPr>
        <w:t>iepriekš</w:t>
      </w:r>
      <w:proofErr w:type="spellEnd"/>
      <w:r w:rsidR="00B8231F" w:rsidRPr="00A258EB">
        <w:rPr>
          <w:rFonts w:ascii="Times New Roman" w:eastAsia="Times New Roman" w:hAnsi="Times New Roman" w:cs="Times New Roman"/>
          <w:bCs/>
          <w:iCs/>
          <w:lang w:val="x-none"/>
        </w:rPr>
        <w:t xml:space="preserve"> </w:t>
      </w:r>
      <w:proofErr w:type="spellStart"/>
      <w:r w:rsidR="00B8231F" w:rsidRPr="00A258EB">
        <w:rPr>
          <w:rFonts w:ascii="Times New Roman" w:eastAsia="Times New Roman" w:hAnsi="Times New Roman" w:cs="Times New Roman"/>
          <w:bCs/>
          <w:lang w:val="x-none"/>
        </w:rPr>
        <w:t>minētajos</w:t>
      </w:r>
      <w:proofErr w:type="spellEnd"/>
      <w:r w:rsidR="00B8231F" w:rsidRPr="00A258EB">
        <w:rPr>
          <w:rFonts w:ascii="Times New Roman" w:eastAsia="Times New Roman" w:hAnsi="Times New Roman" w:cs="Times New Roman"/>
          <w:bCs/>
          <w:lang w:val="x-none"/>
        </w:rPr>
        <w:t xml:space="preserve"> </w:t>
      </w:r>
      <w:proofErr w:type="spellStart"/>
      <w:r w:rsidR="00B8231F" w:rsidRPr="00A258EB">
        <w:rPr>
          <w:rFonts w:ascii="Times New Roman" w:eastAsia="Times New Roman" w:hAnsi="Times New Roman" w:cs="Times New Roman"/>
          <w:bCs/>
          <w:lang w:val="x-none"/>
        </w:rPr>
        <w:t>laika</w:t>
      </w:r>
      <w:proofErr w:type="spellEnd"/>
      <w:r w:rsidR="00B8231F" w:rsidRPr="00A258EB">
        <w:rPr>
          <w:rFonts w:ascii="Times New Roman" w:eastAsia="Times New Roman" w:hAnsi="Times New Roman" w:cs="Times New Roman"/>
          <w:bCs/>
          <w:lang w:val="x-none"/>
        </w:rPr>
        <w:t xml:space="preserve"> </w:t>
      </w:r>
      <w:proofErr w:type="spellStart"/>
      <w:r w:rsidR="00B8231F" w:rsidRPr="00A258EB">
        <w:rPr>
          <w:rFonts w:ascii="Times New Roman" w:eastAsia="Times New Roman" w:hAnsi="Times New Roman" w:cs="Times New Roman"/>
          <w:bCs/>
          <w:lang w:val="x-none"/>
        </w:rPr>
        <w:t>posmos</w:t>
      </w:r>
      <w:proofErr w:type="spellEnd"/>
      <w:r w:rsidR="00B8231F" w:rsidRPr="00A258EB">
        <w:rPr>
          <w:rFonts w:ascii="Times New Roman" w:eastAsia="Times New Roman" w:hAnsi="Times New Roman" w:cs="Times New Roman"/>
          <w:bCs/>
          <w:lang w:val="x-none"/>
        </w:rPr>
        <w:t xml:space="preserve">, </w:t>
      </w:r>
      <w:proofErr w:type="spellStart"/>
      <w:r w:rsidR="00B8231F" w:rsidRPr="00A258EB">
        <w:rPr>
          <w:rFonts w:ascii="Times New Roman" w:eastAsia="Times New Roman" w:hAnsi="Times New Roman" w:cs="Times New Roman"/>
          <w:bCs/>
          <w:lang w:val="x-none"/>
        </w:rPr>
        <w:t>gadījumā</w:t>
      </w:r>
      <w:proofErr w:type="spellEnd"/>
      <w:r w:rsidR="00B8231F" w:rsidRPr="00A258EB">
        <w:rPr>
          <w:rFonts w:ascii="Times New Roman" w:eastAsia="Times New Roman" w:hAnsi="Times New Roman" w:cs="Times New Roman"/>
          <w:bCs/>
          <w:lang w:val="x-none"/>
        </w:rPr>
        <w:t xml:space="preserve">, </w:t>
      </w:r>
      <w:proofErr w:type="spellStart"/>
      <w:r w:rsidR="00B8231F" w:rsidRPr="00A258EB">
        <w:rPr>
          <w:rFonts w:ascii="Times New Roman" w:eastAsia="Times New Roman" w:hAnsi="Times New Roman" w:cs="Times New Roman"/>
          <w:bCs/>
          <w:lang w:val="x-none"/>
        </w:rPr>
        <w:t>ja</w:t>
      </w:r>
      <w:proofErr w:type="spellEnd"/>
      <w:r w:rsidR="00B8231F" w:rsidRPr="00A258EB">
        <w:rPr>
          <w:rFonts w:ascii="Times New Roman" w:eastAsia="Times New Roman" w:hAnsi="Times New Roman" w:cs="Times New Roman"/>
          <w:bCs/>
          <w:lang w:val="x-none"/>
        </w:rPr>
        <w:t xml:space="preserve"> </w:t>
      </w:r>
      <w:proofErr w:type="spellStart"/>
      <w:r w:rsidR="00B8231F" w:rsidRPr="00A258EB">
        <w:rPr>
          <w:rFonts w:ascii="Times New Roman" w:eastAsia="Times New Roman" w:hAnsi="Times New Roman" w:cs="Times New Roman"/>
          <w:bCs/>
          <w:lang w:val="x-none"/>
        </w:rPr>
        <w:t>Pretendentam</w:t>
      </w:r>
      <w:proofErr w:type="spellEnd"/>
      <w:r w:rsidR="00B8231F" w:rsidRPr="00A258EB">
        <w:rPr>
          <w:rFonts w:ascii="Times New Roman" w:eastAsia="Times New Roman" w:hAnsi="Times New Roman" w:cs="Times New Roman"/>
          <w:bCs/>
          <w:lang w:val="x-none"/>
        </w:rPr>
        <w:t xml:space="preserve"> </w:t>
      </w:r>
      <w:proofErr w:type="spellStart"/>
      <w:r w:rsidR="00B8231F" w:rsidRPr="00A258EB">
        <w:rPr>
          <w:rFonts w:ascii="Times New Roman" w:eastAsia="Times New Roman" w:hAnsi="Times New Roman" w:cs="Times New Roman"/>
          <w:bCs/>
          <w:lang w:val="x-none"/>
        </w:rPr>
        <w:t>tiek</w:t>
      </w:r>
      <w:proofErr w:type="spellEnd"/>
      <w:r w:rsidR="00B8231F" w:rsidRPr="00A258EB">
        <w:rPr>
          <w:rFonts w:ascii="Times New Roman" w:eastAsia="Times New Roman" w:hAnsi="Times New Roman" w:cs="Times New Roman"/>
          <w:bCs/>
          <w:lang w:val="x-none"/>
        </w:rPr>
        <w:t xml:space="preserve"> </w:t>
      </w:r>
      <w:proofErr w:type="spellStart"/>
      <w:r w:rsidR="00B8231F" w:rsidRPr="00A258EB">
        <w:rPr>
          <w:rFonts w:ascii="Times New Roman" w:eastAsia="Times New Roman" w:hAnsi="Times New Roman" w:cs="Times New Roman"/>
          <w:bCs/>
          <w:lang w:val="x-none"/>
        </w:rPr>
        <w:t>piešķirtas</w:t>
      </w:r>
      <w:proofErr w:type="spellEnd"/>
      <w:r w:rsidR="00B8231F" w:rsidRPr="00A258EB">
        <w:rPr>
          <w:rFonts w:ascii="Times New Roman" w:eastAsia="Times New Roman" w:hAnsi="Times New Roman" w:cs="Times New Roman"/>
          <w:bCs/>
          <w:lang w:val="x-none"/>
        </w:rPr>
        <w:t xml:space="preserve"> </w:t>
      </w:r>
      <w:proofErr w:type="spellStart"/>
      <w:r w:rsidR="00B8231F" w:rsidRPr="00A258EB">
        <w:rPr>
          <w:rFonts w:ascii="Times New Roman" w:eastAsia="Times New Roman" w:hAnsi="Times New Roman" w:cs="Times New Roman"/>
          <w:bCs/>
          <w:lang w:val="x-none"/>
        </w:rPr>
        <w:t>tiesības</w:t>
      </w:r>
      <w:proofErr w:type="spellEnd"/>
      <w:r w:rsidR="00B8231F" w:rsidRPr="00A258EB">
        <w:rPr>
          <w:rFonts w:ascii="Times New Roman" w:eastAsia="Times New Roman" w:hAnsi="Times New Roman" w:cs="Times New Roman"/>
          <w:bCs/>
          <w:lang w:val="x-none"/>
        </w:rPr>
        <w:t xml:space="preserve"> </w:t>
      </w:r>
      <w:proofErr w:type="spellStart"/>
      <w:r w:rsidR="00B8231F" w:rsidRPr="00A258EB">
        <w:rPr>
          <w:rFonts w:ascii="Times New Roman" w:eastAsia="Times New Roman" w:hAnsi="Times New Roman" w:cs="Times New Roman"/>
          <w:bCs/>
          <w:lang w:val="x-none"/>
        </w:rPr>
        <w:t>slēgt</w:t>
      </w:r>
      <w:proofErr w:type="spellEnd"/>
      <w:r w:rsidR="00B8231F" w:rsidRPr="00A258EB">
        <w:rPr>
          <w:rFonts w:ascii="Times New Roman" w:eastAsia="Times New Roman" w:hAnsi="Times New Roman" w:cs="Times New Roman"/>
          <w:bCs/>
          <w:lang w:val="x-none"/>
        </w:rPr>
        <w:t xml:space="preserve"> </w:t>
      </w:r>
      <w:r w:rsidR="00B8231F" w:rsidRPr="00A258EB">
        <w:rPr>
          <w:rFonts w:ascii="Times New Roman" w:eastAsia="Times New Roman" w:hAnsi="Times New Roman" w:cs="Times New Roman"/>
          <w:bCs/>
        </w:rPr>
        <w:t xml:space="preserve">Būvdarbu </w:t>
      </w:r>
      <w:proofErr w:type="spellStart"/>
      <w:r w:rsidR="00B8231F" w:rsidRPr="00A258EB">
        <w:rPr>
          <w:rFonts w:ascii="Times New Roman" w:eastAsia="Times New Roman" w:hAnsi="Times New Roman" w:cs="Times New Roman"/>
          <w:bCs/>
          <w:lang w:val="x-none"/>
        </w:rPr>
        <w:t>līgumu</w:t>
      </w:r>
      <w:proofErr w:type="spellEnd"/>
      <w:r w:rsidR="00B8231F" w:rsidRPr="00A258EB">
        <w:rPr>
          <w:rFonts w:ascii="Times New Roman" w:eastAsia="Times New Roman" w:hAnsi="Times New Roman" w:cs="Times New Roman"/>
          <w:bCs/>
          <w:lang w:val="x-none"/>
        </w:rPr>
        <w:t xml:space="preserve"> un </w:t>
      </w:r>
      <w:r w:rsidR="00B8231F" w:rsidRPr="00A258EB">
        <w:rPr>
          <w:rFonts w:ascii="Times New Roman" w:eastAsia="Times New Roman" w:hAnsi="Times New Roman" w:cs="Times New Roman"/>
          <w:bCs/>
        </w:rPr>
        <w:t>Būvdarbu</w:t>
      </w:r>
      <w:r w:rsidR="00B8231F" w:rsidRPr="00A258EB">
        <w:rPr>
          <w:rFonts w:ascii="Times New Roman" w:eastAsia="Times New Roman" w:hAnsi="Times New Roman" w:cs="Times New Roman"/>
          <w:bCs/>
          <w:lang w:val="x-none"/>
        </w:rPr>
        <w:t xml:space="preserve"> </w:t>
      </w:r>
      <w:proofErr w:type="spellStart"/>
      <w:r w:rsidR="00B8231F" w:rsidRPr="00A258EB">
        <w:rPr>
          <w:rFonts w:ascii="Times New Roman" w:eastAsia="Times New Roman" w:hAnsi="Times New Roman" w:cs="Times New Roman"/>
          <w:bCs/>
          <w:lang w:val="x-none"/>
        </w:rPr>
        <w:t>līgums</w:t>
      </w:r>
      <w:proofErr w:type="spellEnd"/>
      <w:r w:rsidR="00B8231F" w:rsidRPr="00A258EB">
        <w:rPr>
          <w:rFonts w:ascii="Times New Roman" w:eastAsia="Times New Roman" w:hAnsi="Times New Roman" w:cs="Times New Roman"/>
          <w:bCs/>
          <w:lang w:val="x-none"/>
        </w:rPr>
        <w:t xml:space="preserve"> </w:t>
      </w:r>
      <w:proofErr w:type="spellStart"/>
      <w:r w:rsidR="00B8231F" w:rsidRPr="00A258EB">
        <w:rPr>
          <w:rFonts w:ascii="Times New Roman" w:eastAsia="Times New Roman" w:hAnsi="Times New Roman" w:cs="Times New Roman"/>
          <w:bCs/>
          <w:lang w:val="x-none"/>
        </w:rPr>
        <w:t>tiek</w:t>
      </w:r>
      <w:proofErr w:type="spellEnd"/>
      <w:r w:rsidR="00B8231F" w:rsidRPr="00A258EB">
        <w:rPr>
          <w:rFonts w:ascii="Times New Roman" w:eastAsia="Times New Roman" w:hAnsi="Times New Roman" w:cs="Times New Roman"/>
          <w:bCs/>
          <w:lang w:val="x-none"/>
        </w:rPr>
        <w:t xml:space="preserve"> </w:t>
      </w:r>
      <w:proofErr w:type="spellStart"/>
      <w:r w:rsidR="00B8231F" w:rsidRPr="00A258EB">
        <w:rPr>
          <w:rFonts w:ascii="Times New Roman" w:eastAsia="Times New Roman" w:hAnsi="Times New Roman" w:cs="Times New Roman"/>
          <w:bCs/>
          <w:lang w:val="x-none"/>
        </w:rPr>
        <w:t>noslēgts</w:t>
      </w:r>
      <w:proofErr w:type="spellEnd"/>
      <w:r w:rsidR="00B8231F" w:rsidRPr="00A258EB">
        <w:rPr>
          <w:rFonts w:ascii="Times New Roman" w:eastAsia="Times New Roman" w:hAnsi="Times New Roman" w:cs="Times New Roman"/>
          <w:bCs/>
          <w:lang w:val="x-none"/>
        </w:rPr>
        <w:t>.</w:t>
      </w:r>
    </w:p>
    <w:tbl>
      <w:tblPr>
        <w:tblW w:w="7686" w:type="dxa"/>
        <w:tblInd w:w="108" w:type="dxa"/>
        <w:tblLook w:val="0000" w:firstRow="0" w:lastRow="0" w:firstColumn="0" w:lastColumn="0" w:noHBand="0" w:noVBand="0"/>
      </w:tblPr>
      <w:tblGrid>
        <w:gridCol w:w="7686"/>
      </w:tblGrid>
      <w:tr w:rsidR="00B8231F" w:rsidRPr="00A258EB" w14:paraId="5F6ADB0A" w14:textId="77777777" w:rsidTr="0034193E">
        <w:trPr>
          <w:trHeight w:val="270"/>
        </w:trPr>
        <w:tc>
          <w:tcPr>
            <w:tcW w:w="0" w:type="auto"/>
            <w:shd w:val="clear" w:color="auto" w:fill="auto"/>
            <w:vAlign w:val="center"/>
          </w:tcPr>
          <w:p w14:paraId="7EB7775B" w14:textId="77777777" w:rsidR="00B8231F" w:rsidRPr="00A258EB" w:rsidRDefault="00B8231F" w:rsidP="00B8231F">
            <w:pPr>
              <w:tabs>
                <w:tab w:val="center" w:pos="4153"/>
                <w:tab w:val="right" w:pos="8306"/>
              </w:tabs>
              <w:spacing w:after="0" w:line="240" w:lineRule="auto"/>
              <w:rPr>
                <w:rFonts w:ascii="Times New Roman" w:hAnsi="Times New Roman" w:cs="Times New Roman"/>
                <w:bCs/>
                <w:lang w:eastAsia="lv-LV"/>
              </w:rPr>
            </w:pPr>
            <w:r w:rsidRPr="00A258EB">
              <w:rPr>
                <w:rFonts w:ascii="Times New Roman" w:hAnsi="Times New Roman" w:cs="Times New Roman"/>
                <w:bCs/>
                <w:lang w:eastAsia="lv-LV"/>
              </w:rPr>
              <w:t>&lt;Darba devēja nosaukums&gt;</w:t>
            </w:r>
          </w:p>
        </w:tc>
      </w:tr>
      <w:tr w:rsidR="00B8231F" w:rsidRPr="00A258EB" w14:paraId="43FDBD2E" w14:textId="77777777" w:rsidTr="0034193E">
        <w:trPr>
          <w:trHeight w:val="270"/>
        </w:trPr>
        <w:tc>
          <w:tcPr>
            <w:tcW w:w="0" w:type="auto"/>
            <w:shd w:val="clear" w:color="auto" w:fill="auto"/>
            <w:vAlign w:val="center"/>
          </w:tcPr>
          <w:p w14:paraId="2161E793" w14:textId="77777777" w:rsidR="00B8231F" w:rsidRPr="00A258EB" w:rsidRDefault="00B8231F" w:rsidP="00B8231F">
            <w:pPr>
              <w:tabs>
                <w:tab w:val="center" w:pos="4153"/>
                <w:tab w:val="right" w:pos="8306"/>
              </w:tabs>
              <w:spacing w:after="0" w:line="240" w:lineRule="auto"/>
              <w:rPr>
                <w:rFonts w:ascii="Times New Roman" w:hAnsi="Times New Roman" w:cs="Times New Roman"/>
                <w:bCs/>
                <w:lang w:eastAsia="lv-LV"/>
              </w:rPr>
            </w:pPr>
            <w:r w:rsidRPr="00A258EB">
              <w:rPr>
                <w:rFonts w:ascii="Times New Roman" w:hAnsi="Times New Roman" w:cs="Times New Roman"/>
                <w:bCs/>
                <w:lang w:eastAsia="lv-LV"/>
              </w:rPr>
              <w:t>&lt;Reģistrācijas numurs&gt;</w:t>
            </w:r>
          </w:p>
        </w:tc>
      </w:tr>
      <w:tr w:rsidR="00B8231F" w:rsidRPr="00A258EB" w14:paraId="1ADC8B88" w14:textId="77777777" w:rsidTr="0034193E">
        <w:trPr>
          <w:trHeight w:val="270"/>
        </w:trPr>
        <w:tc>
          <w:tcPr>
            <w:tcW w:w="0" w:type="auto"/>
            <w:shd w:val="clear" w:color="auto" w:fill="auto"/>
            <w:vAlign w:val="center"/>
          </w:tcPr>
          <w:p w14:paraId="784F7230" w14:textId="77777777" w:rsidR="00B8231F" w:rsidRPr="00A258EB" w:rsidRDefault="00B8231F" w:rsidP="00B8231F">
            <w:pPr>
              <w:tabs>
                <w:tab w:val="center" w:pos="4153"/>
                <w:tab w:val="right" w:pos="8306"/>
              </w:tabs>
              <w:spacing w:after="0" w:line="240" w:lineRule="auto"/>
              <w:rPr>
                <w:rFonts w:ascii="Times New Roman" w:hAnsi="Times New Roman" w:cs="Times New Roman"/>
                <w:bCs/>
                <w:lang w:eastAsia="lv-LV"/>
              </w:rPr>
            </w:pPr>
            <w:r w:rsidRPr="00A258EB">
              <w:rPr>
                <w:rFonts w:ascii="Times New Roman" w:hAnsi="Times New Roman" w:cs="Times New Roman"/>
                <w:bCs/>
                <w:lang w:eastAsia="lv-LV"/>
              </w:rPr>
              <w:t>&lt;Adrese&gt;</w:t>
            </w:r>
          </w:p>
        </w:tc>
      </w:tr>
      <w:tr w:rsidR="00B8231F" w:rsidRPr="00A258EB" w14:paraId="022BE627" w14:textId="77777777" w:rsidTr="0034193E">
        <w:trPr>
          <w:trHeight w:val="75"/>
        </w:trPr>
        <w:tc>
          <w:tcPr>
            <w:tcW w:w="0" w:type="auto"/>
            <w:shd w:val="clear" w:color="auto" w:fill="auto"/>
            <w:vAlign w:val="center"/>
          </w:tcPr>
          <w:p w14:paraId="19E1B00F" w14:textId="77777777" w:rsidR="00B8231F" w:rsidRPr="00A258EB" w:rsidRDefault="00B8231F" w:rsidP="00B8231F">
            <w:pPr>
              <w:tabs>
                <w:tab w:val="center" w:pos="4153"/>
                <w:tab w:val="right" w:pos="8306"/>
              </w:tabs>
              <w:spacing w:after="0" w:line="240" w:lineRule="auto"/>
              <w:rPr>
                <w:rFonts w:ascii="Times New Roman" w:hAnsi="Times New Roman" w:cs="Times New Roman"/>
                <w:bCs/>
                <w:lang w:eastAsia="lv-LV"/>
              </w:rPr>
            </w:pPr>
            <w:r w:rsidRPr="00A258EB">
              <w:rPr>
                <w:rFonts w:ascii="Times New Roman" w:hAnsi="Times New Roman" w:cs="Times New Roman"/>
                <w:bCs/>
                <w:lang w:eastAsia="lv-LV"/>
              </w:rPr>
              <w:t>&lt;</w:t>
            </w:r>
            <w:proofErr w:type="spellStart"/>
            <w:r w:rsidRPr="00A258EB">
              <w:rPr>
                <w:rFonts w:ascii="Times New Roman" w:hAnsi="Times New Roman" w:cs="Times New Roman"/>
                <w:bCs/>
                <w:lang w:eastAsia="lv-LV"/>
              </w:rPr>
              <w:t>Paraksttiesīgās</w:t>
            </w:r>
            <w:proofErr w:type="spellEnd"/>
            <w:r w:rsidRPr="00A258EB">
              <w:rPr>
                <w:rFonts w:ascii="Times New Roman" w:hAnsi="Times New Roman" w:cs="Times New Roman"/>
                <w:bCs/>
                <w:lang w:eastAsia="lv-LV"/>
              </w:rPr>
              <w:t xml:space="preserve"> personas amata nosaukums, vārds un uzvārds&gt;</w:t>
            </w:r>
          </w:p>
        </w:tc>
      </w:tr>
      <w:tr w:rsidR="00B8231F" w:rsidRPr="00A258EB" w14:paraId="66797B41" w14:textId="77777777" w:rsidTr="0034193E">
        <w:trPr>
          <w:trHeight w:val="270"/>
        </w:trPr>
        <w:tc>
          <w:tcPr>
            <w:tcW w:w="0" w:type="auto"/>
            <w:shd w:val="clear" w:color="auto" w:fill="auto"/>
            <w:vAlign w:val="center"/>
          </w:tcPr>
          <w:p w14:paraId="69290A35" w14:textId="77777777" w:rsidR="00B8231F" w:rsidRPr="00A258EB" w:rsidRDefault="00B8231F" w:rsidP="00B8231F">
            <w:pPr>
              <w:tabs>
                <w:tab w:val="center" w:pos="4153"/>
                <w:tab w:val="right" w:pos="8306"/>
              </w:tabs>
              <w:spacing w:after="0" w:line="240" w:lineRule="auto"/>
              <w:rPr>
                <w:rFonts w:ascii="Times New Roman" w:hAnsi="Times New Roman" w:cs="Times New Roman"/>
                <w:bCs/>
                <w:lang w:eastAsia="lv-LV"/>
              </w:rPr>
            </w:pPr>
            <w:r w:rsidRPr="00A258EB">
              <w:rPr>
                <w:rFonts w:ascii="Times New Roman" w:hAnsi="Times New Roman" w:cs="Times New Roman"/>
                <w:bCs/>
                <w:lang w:eastAsia="lv-LV"/>
              </w:rPr>
              <w:t>&lt;</w:t>
            </w:r>
            <w:proofErr w:type="spellStart"/>
            <w:r w:rsidRPr="00A258EB">
              <w:rPr>
                <w:rFonts w:ascii="Times New Roman" w:hAnsi="Times New Roman" w:cs="Times New Roman"/>
                <w:bCs/>
                <w:lang w:eastAsia="lv-LV"/>
              </w:rPr>
              <w:t>Paraksttiesīgās</w:t>
            </w:r>
            <w:proofErr w:type="spellEnd"/>
            <w:r w:rsidRPr="00A258EB">
              <w:rPr>
                <w:rFonts w:ascii="Times New Roman" w:hAnsi="Times New Roman" w:cs="Times New Roman"/>
                <w:bCs/>
                <w:lang w:eastAsia="lv-LV"/>
              </w:rPr>
              <w:t xml:space="preserve"> personas </w:t>
            </w:r>
            <w:proofErr w:type="spellStart"/>
            <w:r w:rsidRPr="00A258EB">
              <w:rPr>
                <w:rFonts w:ascii="Times New Roman" w:hAnsi="Times New Roman" w:cs="Times New Roman"/>
                <w:bCs/>
                <w:lang w:eastAsia="lv-LV"/>
              </w:rPr>
              <w:t>paraksts,datums</w:t>
            </w:r>
            <w:proofErr w:type="spellEnd"/>
            <w:r w:rsidRPr="00A258EB">
              <w:rPr>
                <w:rFonts w:ascii="Times New Roman" w:hAnsi="Times New Roman" w:cs="Times New Roman"/>
                <w:bCs/>
                <w:lang w:eastAsia="lv-LV"/>
              </w:rPr>
              <w:t>&gt;]</w:t>
            </w:r>
            <w:r w:rsidRPr="00A258EB">
              <w:rPr>
                <w:rFonts w:ascii="Times New Roman" w:hAnsi="Times New Roman" w:cs="Times New Roman"/>
                <w:bCs/>
                <w:vertAlign w:val="superscript"/>
                <w:lang w:eastAsia="lv-LV"/>
              </w:rPr>
              <w:footnoteReference w:id="8"/>
            </w:r>
          </w:p>
        </w:tc>
      </w:tr>
    </w:tbl>
    <w:p w14:paraId="038A7C14" w14:textId="77777777" w:rsidR="0034193E" w:rsidRPr="00A258EB" w:rsidRDefault="0034193E" w:rsidP="0034193E">
      <w:pPr>
        <w:spacing w:after="0" w:line="240" w:lineRule="auto"/>
        <w:ind w:left="425" w:hanging="425"/>
        <w:jc w:val="both"/>
        <w:rPr>
          <w:rFonts w:ascii="Times New Roman" w:eastAsia="Times New Roman" w:hAnsi="Times New Roman" w:cs="Times New Roman"/>
          <w:bCs/>
          <w:i/>
        </w:rPr>
      </w:pPr>
    </w:p>
    <w:p w14:paraId="4C1D8161" w14:textId="77777777" w:rsidR="0034193E" w:rsidRPr="00A258EB" w:rsidRDefault="0034193E" w:rsidP="0034193E">
      <w:pPr>
        <w:spacing w:after="0" w:line="240" w:lineRule="auto"/>
        <w:ind w:left="425" w:hanging="425"/>
        <w:jc w:val="both"/>
        <w:rPr>
          <w:rFonts w:ascii="Times New Roman" w:eastAsia="Times New Roman" w:hAnsi="Times New Roman" w:cs="Times New Roman"/>
          <w:bCs/>
          <w:i/>
        </w:rPr>
      </w:pPr>
    </w:p>
    <w:p w14:paraId="6C574FD3" w14:textId="72C6B513" w:rsidR="00B8231F" w:rsidRPr="00A258EB" w:rsidRDefault="00B8231F" w:rsidP="0034193E">
      <w:pPr>
        <w:spacing w:after="0" w:line="240" w:lineRule="auto"/>
        <w:ind w:left="425" w:hanging="425"/>
        <w:jc w:val="both"/>
        <w:rPr>
          <w:rFonts w:ascii="Times New Roman" w:eastAsia="Times New Roman" w:hAnsi="Times New Roman" w:cs="Times New Roman"/>
          <w:bCs/>
          <w:i/>
          <w:u w:val="single"/>
        </w:rPr>
      </w:pPr>
      <w:r w:rsidRPr="00A258EB">
        <w:rPr>
          <w:rFonts w:ascii="Times New Roman" w:eastAsia="Times New Roman" w:hAnsi="Times New Roman" w:cs="Times New Roman"/>
          <w:bCs/>
          <w:i/>
        </w:rPr>
        <w:t xml:space="preserve">1)    Atbildīgais būvdarbu vadītājs savā CV un pieejamības apliecinājumā norāda tikai  tādus  objektus, kuros  izbūvētie darbu  apjomi </w:t>
      </w:r>
      <w:r w:rsidRPr="00A258EB">
        <w:rPr>
          <w:rFonts w:ascii="Times New Roman" w:eastAsia="Times New Roman" w:hAnsi="Times New Roman" w:cs="Times New Roman"/>
          <w:bCs/>
          <w:i/>
          <w:u w:val="single"/>
        </w:rPr>
        <w:t>apliecina  viņa pieredzi atbilstoši Noteikumu 6.punktā prasītai pieredzei  speciālistam.</w:t>
      </w:r>
    </w:p>
    <w:p w14:paraId="6C9E3647" w14:textId="77777777" w:rsidR="00B8231F" w:rsidRPr="00A258EB" w:rsidRDefault="00B8231F" w:rsidP="0034193E">
      <w:pPr>
        <w:spacing w:after="0" w:line="240" w:lineRule="auto"/>
        <w:ind w:left="425" w:hanging="425"/>
        <w:jc w:val="both"/>
        <w:rPr>
          <w:rFonts w:ascii="Times New Roman" w:eastAsia="Times New Roman" w:hAnsi="Times New Roman" w:cs="Times New Roman"/>
          <w:bCs/>
          <w:i/>
        </w:rPr>
      </w:pPr>
      <w:r w:rsidRPr="00A258EB">
        <w:rPr>
          <w:rFonts w:ascii="Times New Roman" w:eastAsia="Times New Roman" w:hAnsi="Times New Roman" w:cs="Times New Roman"/>
          <w:bCs/>
          <w:i/>
        </w:rPr>
        <w:t xml:space="preserve">2)     </w:t>
      </w:r>
      <w:r w:rsidRPr="00A258EB">
        <w:rPr>
          <w:rFonts w:ascii="Times New Roman" w:eastAsia="Times New Roman" w:hAnsi="Times New Roman" w:cs="Times New Roman"/>
          <w:bCs/>
          <w:i/>
          <w:u w:val="single"/>
        </w:rPr>
        <w:t>CV</w:t>
      </w:r>
      <w:r w:rsidRPr="00A258EB">
        <w:rPr>
          <w:rFonts w:ascii="Times New Roman" w:eastAsia="Times New Roman" w:hAnsi="Times New Roman" w:cs="Times New Roman"/>
          <w:bCs/>
          <w:i/>
        </w:rPr>
        <w:t xml:space="preserve"> un pieejamības apliecinājumā</w:t>
      </w:r>
      <w:r w:rsidRPr="00A258EB">
        <w:rPr>
          <w:rFonts w:ascii="Times New Roman" w:eastAsia="Times New Roman" w:hAnsi="Times New Roman" w:cs="Times New Roman"/>
          <w:bCs/>
          <w:i/>
          <w:u w:val="single"/>
        </w:rPr>
        <w:t xml:space="preserve"> ir jāpievieno dokumentācija, kas apstiprina CV norādīto objektu izbūvi:</w:t>
      </w:r>
    </w:p>
    <w:p w14:paraId="0C953FE7" w14:textId="77777777" w:rsidR="00B8231F" w:rsidRPr="00A258EB" w:rsidRDefault="00B8231F" w:rsidP="0034193E">
      <w:pPr>
        <w:spacing w:after="0" w:line="240" w:lineRule="auto"/>
        <w:ind w:left="425" w:hanging="425"/>
        <w:jc w:val="both"/>
        <w:rPr>
          <w:rFonts w:ascii="Times New Roman" w:eastAsia="Times New Roman" w:hAnsi="Times New Roman" w:cs="Times New Roman"/>
          <w:bCs/>
          <w:i/>
        </w:rPr>
      </w:pPr>
      <w:r w:rsidRPr="00A258EB">
        <w:rPr>
          <w:rFonts w:ascii="Times New Roman" w:eastAsia="Times New Roman" w:hAnsi="Times New Roman" w:cs="Times New Roman"/>
          <w:bCs/>
          <w:i/>
        </w:rPr>
        <w:t xml:space="preserve">2.1.  Dokumentāciju, kas apliecina speciālista pieredzi atbilstoši Noteikumu prasībām (piem.  būvvaldes izsniegtos aktus par objekta nodošanu ekspluatācijā (kopiju), saistību rakstu kopijas u.c. </w:t>
      </w:r>
    </w:p>
    <w:p w14:paraId="54C12901" w14:textId="77777777" w:rsidR="00B8231F" w:rsidRPr="00A258EB" w:rsidRDefault="00B8231F" w:rsidP="0034193E">
      <w:pPr>
        <w:spacing w:after="0" w:line="240" w:lineRule="auto"/>
        <w:ind w:left="425" w:hanging="425"/>
        <w:jc w:val="both"/>
        <w:rPr>
          <w:rFonts w:ascii="Times New Roman" w:eastAsia="Times New Roman" w:hAnsi="Times New Roman" w:cs="Times New Roman"/>
          <w:bCs/>
          <w:i/>
          <w:strike/>
          <w:u w:val="single"/>
        </w:rPr>
      </w:pPr>
      <w:r w:rsidRPr="00A258EB">
        <w:rPr>
          <w:rFonts w:ascii="Times New Roman" w:eastAsia="Times New Roman" w:hAnsi="Times New Roman" w:cs="Times New Roman"/>
          <w:bCs/>
          <w:i/>
        </w:rPr>
        <w:lastRenderedPageBreak/>
        <w:t xml:space="preserve">2.2   Pasūtītāju izdotās atsauksmes/ vai apliecinājumi par to, ka </w:t>
      </w:r>
      <w:proofErr w:type="spellStart"/>
      <w:r w:rsidRPr="00A258EB">
        <w:rPr>
          <w:rFonts w:ascii="Times New Roman" w:eastAsia="Times New Roman" w:hAnsi="Times New Roman" w:cs="Times New Roman"/>
          <w:bCs/>
          <w:i/>
        </w:rPr>
        <w:t>būvspeciālists</w:t>
      </w:r>
      <w:proofErr w:type="spellEnd"/>
      <w:r w:rsidRPr="00A258EB">
        <w:rPr>
          <w:rFonts w:ascii="Times New Roman" w:eastAsia="Times New Roman" w:hAnsi="Times New Roman" w:cs="Times New Roman"/>
          <w:bCs/>
          <w:i/>
        </w:rPr>
        <w:t xml:space="preserve"> ir veicis atbildīgā būvdarbu vadītāja pienākumus ūdenssaimniecības infrastruktūras objektu izbūvē, informācija par izbūvētā objekta nosaukumu, vietu, laiku, un ekspluatācijā nodoto objektu parametriem, apjomiem, daudzumu, jaudu u.tt. informācija, kas apliecina speciālista pieredzi un profesionālās spējas, atbilstoši </w:t>
      </w:r>
      <w:r w:rsidRPr="00A258EB">
        <w:rPr>
          <w:rFonts w:ascii="Times New Roman" w:eastAsia="Times New Roman" w:hAnsi="Times New Roman" w:cs="Times New Roman"/>
          <w:bCs/>
          <w:i/>
          <w:u w:val="single"/>
        </w:rPr>
        <w:t>Noteikumu 6.4. punkta prasībām.</w:t>
      </w:r>
    </w:p>
    <w:p w14:paraId="114EEC06" w14:textId="77777777" w:rsidR="00B8231F" w:rsidRPr="00A258EB" w:rsidRDefault="00B8231F" w:rsidP="00B8231F">
      <w:pPr>
        <w:spacing w:before="119"/>
        <w:ind w:left="965"/>
        <w:jc w:val="both"/>
        <w:rPr>
          <w:rFonts w:ascii="Times New Roman" w:eastAsia="Times New Roman" w:hAnsi="Times New Roman" w:cs="Times New Roman"/>
          <w:bCs/>
          <w:i/>
        </w:rPr>
      </w:pPr>
    </w:p>
    <w:p w14:paraId="1BC161CC" w14:textId="77777777" w:rsidR="00B8231F" w:rsidRPr="00A258EB" w:rsidRDefault="00B8231F" w:rsidP="00B8231F">
      <w:pPr>
        <w:suppressAutoHyphens/>
        <w:spacing w:after="0" w:line="240" w:lineRule="auto"/>
        <w:ind w:left="720" w:hanging="360"/>
        <w:jc w:val="right"/>
        <w:rPr>
          <w:rFonts w:ascii="Times New Roman" w:eastAsia="Times New Roman" w:hAnsi="Times New Roman" w:cs="Times New Roman"/>
          <w:bCs/>
          <w:u w:val="single"/>
        </w:rPr>
      </w:pPr>
    </w:p>
    <w:p w14:paraId="64D18AC0" w14:textId="6A1E5EAF" w:rsidR="00B8231F" w:rsidRPr="00A258EB" w:rsidRDefault="00B8231F" w:rsidP="00B8231F">
      <w:pPr>
        <w:suppressAutoHyphens/>
        <w:spacing w:after="0" w:line="240" w:lineRule="auto"/>
        <w:ind w:left="720" w:hanging="360"/>
        <w:jc w:val="right"/>
        <w:rPr>
          <w:rFonts w:ascii="Times New Roman" w:eastAsia="Times New Roman" w:hAnsi="Times New Roman" w:cs="Times New Roman"/>
          <w:bCs/>
          <w:u w:val="single"/>
        </w:rPr>
      </w:pPr>
      <w:r w:rsidRPr="00A258EB">
        <w:rPr>
          <w:rFonts w:ascii="Times New Roman" w:eastAsia="Times New Roman" w:hAnsi="Times New Roman" w:cs="Times New Roman"/>
          <w:bCs/>
        </w:rPr>
        <w:br w:type="page"/>
      </w:r>
      <w:bookmarkStart w:id="6" w:name="_Toc280105740"/>
      <w:proofErr w:type="spellStart"/>
      <w:r w:rsidR="0034193E" w:rsidRPr="00A258EB">
        <w:rPr>
          <w:rFonts w:ascii="Times New Roman" w:eastAsia="Times New Roman" w:hAnsi="Times New Roman" w:cs="Times New Roman"/>
          <w:bCs/>
          <w:color w:val="000000"/>
          <w:lang w:eastAsia="lv-LV"/>
        </w:rPr>
        <w:lastRenderedPageBreak/>
        <w:t>Zemsliekšņa</w:t>
      </w:r>
      <w:proofErr w:type="spellEnd"/>
      <w:r w:rsidR="0034193E" w:rsidRPr="00A258EB">
        <w:rPr>
          <w:rFonts w:ascii="Times New Roman" w:eastAsia="Times New Roman" w:hAnsi="Times New Roman" w:cs="Times New Roman"/>
          <w:bCs/>
          <w:color w:val="000000"/>
          <w:lang w:eastAsia="lv-LV"/>
        </w:rPr>
        <w:t xml:space="preserve"> iepirkuma Noteikumu </w:t>
      </w:r>
      <w:r w:rsidR="0041255B" w:rsidRPr="00A258EB">
        <w:rPr>
          <w:rFonts w:ascii="Times New Roman" w:eastAsia="Times New Roman" w:hAnsi="Times New Roman" w:cs="Times New Roman"/>
          <w:bCs/>
          <w:color w:val="000000"/>
          <w:lang w:eastAsia="lv-LV"/>
        </w:rPr>
        <w:t xml:space="preserve">                                                                                                                  </w:t>
      </w:r>
      <w:r w:rsidRPr="00A258EB">
        <w:rPr>
          <w:rFonts w:ascii="Times New Roman" w:eastAsia="Times New Roman" w:hAnsi="Times New Roman" w:cs="Times New Roman"/>
          <w:b/>
        </w:rPr>
        <w:t>D</w:t>
      </w:r>
      <w:r w:rsidR="001169A0" w:rsidRPr="00A258EB">
        <w:rPr>
          <w:rFonts w:ascii="Times New Roman" w:eastAsia="Times New Roman" w:hAnsi="Times New Roman" w:cs="Times New Roman"/>
          <w:b/>
        </w:rPr>
        <w:t>6</w:t>
      </w:r>
      <w:r w:rsidRPr="00A258EB">
        <w:rPr>
          <w:rFonts w:ascii="Times New Roman" w:eastAsia="Times New Roman" w:hAnsi="Times New Roman" w:cs="Times New Roman"/>
          <w:b/>
        </w:rPr>
        <w:t xml:space="preserve"> pielikums                                                                                                                                                                   </w:t>
      </w:r>
      <w:r w:rsidRPr="00A258EB">
        <w:rPr>
          <w:rFonts w:ascii="Times New Roman" w:eastAsia="Times New Roman" w:hAnsi="Times New Roman" w:cs="Times New Roman"/>
          <w:bCs/>
        </w:rPr>
        <w:t>Apakšuzņēmējiem (</w:t>
      </w:r>
      <w:r w:rsidRPr="00A258EB">
        <w:rPr>
          <w:rFonts w:ascii="Times New Roman" w:eastAsia="Times New Roman" w:hAnsi="Times New Roman" w:cs="Times New Roman"/>
          <w:bCs/>
          <w:noProof/>
        </w:rPr>
        <w:t>kuru veicamo būvdarbu vērtība ir 10% no kopējās Būvdarbu līguma vērtības vai lielāka)</w:t>
      </w:r>
      <w:r w:rsidRPr="00A258EB">
        <w:rPr>
          <w:rFonts w:ascii="Times New Roman" w:eastAsia="Times New Roman" w:hAnsi="Times New Roman" w:cs="Times New Roman"/>
          <w:spacing w:val="35"/>
        </w:rPr>
        <w:t xml:space="preserve"> </w:t>
      </w:r>
      <w:r w:rsidRPr="00A258EB">
        <w:rPr>
          <w:rFonts w:ascii="Times New Roman" w:eastAsia="Times New Roman" w:hAnsi="Times New Roman" w:cs="Times New Roman"/>
          <w:bCs/>
        </w:rPr>
        <w:t>nododamo būvdarbu saraksta veidne</w:t>
      </w:r>
      <w:bookmarkEnd w:id="6"/>
      <w:r w:rsidRPr="00A258EB">
        <w:rPr>
          <w:rFonts w:ascii="Times New Roman" w:eastAsia="Times New Roman" w:hAnsi="Times New Roman" w:cs="Times New Roman"/>
          <w:bCs/>
        </w:rPr>
        <w:t xml:space="preserve">s </w:t>
      </w:r>
      <w:r w:rsidRPr="00A258EB">
        <w:rPr>
          <w:rFonts w:ascii="Times New Roman" w:eastAsia="Times New Roman" w:hAnsi="Times New Roman" w:cs="Times New Roman"/>
          <w:bCs/>
          <w:u w:val="single"/>
        </w:rPr>
        <w:t>paraugs</w:t>
      </w:r>
    </w:p>
    <w:p w14:paraId="55C4D811" w14:textId="77777777" w:rsidR="00B8231F" w:rsidRPr="00A258EB" w:rsidRDefault="00B8231F" w:rsidP="00B8231F">
      <w:pPr>
        <w:suppressAutoHyphens/>
        <w:spacing w:after="0" w:line="240" w:lineRule="auto"/>
        <w:ind w:left="720" w:hanging="360"/>
        <w:jc w:val="right"/>
        <w:rPr>
          <w:rFonts w:ascii="Times New Roman" w:eastAsia="Times New Roman" w:hAnsi="Times New Roman" w:cs="Times New Roman"/>
          <w:bCs/>
          <w:u w:val="single"/>
        </w:rPr>
      </w:pPr>
    </w:p>
    <w:p w14:paraId="0D6A1EA3"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SIA „DOBELES ŪDENS” </w:t>
      </w:r>
    </w:p>
    <w:p w14:paraId="3B25F874"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LV 45103000470     </w:t>
      </w:r>
    </w:p>
    <w:p w14:paraId="3AB95E8C"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Noliktavas iela 5, Dobele</w:t>
      </w:r>
    </w:p>
    <w:p w14:paraId="746CE39E"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Dobeles novads, LV-3701                                           </w:t>
      </w:r>
    </w:p>
    <w:p w14:paraId="10651E89" w14:textId="77777777" w:rsidR="00B8231F" w:rsidRPr="00A258EB" w:rsidRDefault="00B8231F" w:rsidP="00B8231F">
      <w:pPr>
        <w:suppressAutoHyphens/>
        <w:spacing w:after="0" w:line="100" w:lineRule="atLeast"/>
        <w:ind w:left="851" w:hanging="851"/>
        <w:jc w:val="center"/>
        <w:rPr>
          <w:rFonts w:ascii="Times New Roman" w:eastAsia="Times New Roman" w:hAnsi="Times New Roman" w:cs="Times New Roman"/>
          <w:b/>
          <w:bCs/>
          <w:kern w:val="22"/>
          <w:lang w:eastAsia="ar-SA"/>
        </w:rPr>
      </w:pPr>
    </w:p>
    <w:p w14:paraId="4DE83A63" w14:textId="0A5CEFB5" w:rsidR="00B8231F" w:rsidRPr="00A258EB" w:rsidRDefault="00B8231F" w:rsidP="00B8231F">
      <w:pPr>
        <w:jc w:val="center"/>
        <w:rPr>
          <w:rFonts w:ascii="Times New Roman" w:hAnsi="Times New Roman" w:cs="Times New Roman"/>
          <w:bCs/>
        </w:rPr>
      </w:pPr>
      <w:r w:rsidRPr="00A258EB">
        <w:rPr>
          <w:rFonts w:ascii="Times New Roman" w:hAnsi="Times New Roman" w:cs="Times New Roman"/>
          <w:bCs/>
        </w:rPr>
        <w:t xml:space="preserve">APAKŠUZŅĒMĒJIEM                                                                                                                                 </w:t>
      </w:r>
      <w:r w:rsidRPr="00A258EB">
        <w:rPr>
          <w:rFonts w:ascii="Times New Roman" w:hAnsi="Times New Roman" w:cs="Times New Roman"/>
          <w:bCs/>
          <w:i/>
          <w:iCs/>
        </w:rPr>
        <w:t>(</w:t>
      </w:r>
      <w:r w:rsidRPr="00A258EB">
        <w:rPr>
          <w:rFonts w:ascii="Times New Roman" w:hAnsi="Times New Roman" w:cs="Times New Roman"/>
          <w:bCs/>
          <w:i/>
          <w:iCs/>
          <w:noProof/>
        </w:rPr>
        <w:t>kuru veicamo būvdarbu vērtība ir 10% no kopējās Būvdarbu līguma vērtības vai lielāka</w:t>
      </w:r>
      <w:r w:rsidRPr="00A258EB">
        <w:rPr>
          <w:rFonts w:ascii="Times New Roman" w:hAnsi="Times New Roman" w:cs="Times New Roman"/>
          <w:bCs/>
          <w:i/>
          <w:iCs/>
        </w:rPr>
        <w:t xml:space="preserve"> )</w:t>
      </w:r>
      <w:r w:rsidR="0034193E" w:rsidRPr="00A258EB">
        <w:rPr>
          <w:rFonts w:ascii="Times New Roman" w:hAnsi="Times New Roman" w:cs="Times New Roman"/>
          <w:bCs/>
          <w:i/>
          <w:iCs/>
        </w:rPr>
        <w:t xml:space="preserve">  </w:t>
      </w:r>
      <w:r w:rsidRPr="00A258EB">
        <w:rPr>
          <w:rFonts w:ascii="Times New Roman" w:hAnsi="Times New Roman" w:cs="Times New Roman"/>
          <w:bCs/>
        </w:rPr>
        <w:t>NODODAMO BŪVDARBU SARAKSTS</w:t>
      </w:r>
      <w:r w:rsidRPr="00A258EB">
        <w:rPr>
          <w:rFonts w:ascii="Times New Roman" w:hAnsi="Times New Roman" w:cs="Times New Roman"/>
          <w:bCs/>
          <w:vertAlign w:val="superscript"/>
        </w:rPr>
        <w:footnoteReference w:id="9"/>
      </w:r>
    </w:p>
    <w:tbl>
      <w:tblPr>
        <w:tblW w:w="9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2543"/>
        <w:gridCol w:w="4381"/>
      </w:tblGrid>
      <w:tr w:rsidR="00B8231F" w:rsidRPr="00A258EB" w14:paraId="15BE5D86" w14:textId="77777777" w:rsidTr="0034193E">
        <w:trPr>
          <w:trHeight w:val="98"/>
        </w:trPr>
        <w:tc>
          <w:tcPr>
            <w:tcW w:w="2507" w:type="dxa"/>
            <w:tcBorders>
              <w:top w:val="single" w:sz="4" w:space="0" w:color="auto"/>
              <w:left w:val="single" w:sz="4" w:space="0" w:color="auto"/>
              <w:bottom w:val="single" w:sz="4" w:space="0" w:color="auto"/>
              <w:right w:val="single" w:sz="4" w:space="0" w:color="auto"/>
            </w:tcBorders>
            <w:vAlign w:val="center"/>
          </w:tcPr>
          <w:p w14:paraId="7295A1F0" w14:textId="251CF89D" w:rsidR="00B8231F" w:rsidRPr="00A258EB" w:rsidRDefault="00B8231F" w:rsidP="00065630">
            <w:pPr>
              <w:spacing w:after="60" w:line="240" w:lineRule="auto"/>
              <w:ind w:left="249" w:hanging="249"/>
              <w:jc w:val="center"/>
              <w:outlineLvl w:val="4"/>
              <w:rPr>
                <w:rFonts w:ascii="Times New Roman" w:hAnsi="Times New Roman" w:cs="Times New Roman"/>
                <w:i/>
                <w:iCs/>
                <w:lang w:eastAsia="en-US"/>
              </w:rPr>
            </w:pPr>
            <w:r w:rsidRPr="00A258EB">
              <w:rPr>
                <w:rFonts w:ascii="Times New Roman" w:hAnsi="Times New Roman" w:cs="Times New Roman"/>
                <w:i/>
                <w:iCs/>
                <w:lang w:eastAsia="en-US"/>
              </w:rPr>
              <w:t>Apakšuzņēmēja</w:t>
            </w:r>
            <w:r w:rsidR="00065630" w:rsidRPr="00A258EB">
              <w:rPr>
                <w:rFonts w:ascii="Times New Roman" w:hAnsi="Times New Roman" w:cs="Times New Roman"/>
                <w:i/>
                <w:iCs/>
                <w:lang w:eastAsia="en-US"/>
              </w:rPr>
              <w:t>,</w:t>
            </w:r>
            <w:r w:rsidRPr="00A258EB">
              <w:rPr>
                <w:rFonts w:ascii="Times New Roman" w:hAnsi="Times New Roman" w:cs="Times New Roman"/>
                <w:i/>
                <w:iCs/>
                <w:spacing w:val="-1"/>
                <w:lang w:val="en-US" w:eastAsia="en-US"/>
              </w:rPr>
              <w:t xml:space="preserve"> </w:t>
            </w:r>
            <w:r w:rsidRPr="00A258EB">
              <w:rPr>
                <w:rFonts w:ascii="Times New Roman" w:hAnsi="Times New Roman" w:cs="Times New Roman"/>
                <w:i/>
                <w:iCs/>
                <w:noProof/>
                <w:lang w:val="en-US" w:eastAsia="en-US"/>
              </w:rPr>
              <w:t>kura veicamo būvdarbu vērtība ir 10% no kopējās būvdarbu līguma vērtības vai lielāka</w:t>
            </w:r>
            <w:r w:rsidRPr="00A258EB">
              <w:rPr>
                <w:rFonts w:ascii="Times New Roman" w:hAnsi="Times New Roman" w:cs="Times New Roman"/>
                <w:i/>
                <w:iCs/>
                <w:lang w:eastAsia="en-US"/>
              </w:rPr>
              <w:t>) nosaukums, reģistrācijas numurs, adrese un kontaktpersona</w:t>
            </w:r>
          </w:p>
        </w:tc>
        <w:tc>
          <w:tcPr>
            <w:tcW w:w="2543" w:type="dxa"/>
            <w:tcBorders>
              <w:top w:val="single" w:sz="4" w:space="0" w:color="auto"/>
              <w:left w:val="single" w:sz="4" w:space="0" w:color="auto"/>
              <w:bottom w:val="single" w:sz="4" w:space="0" w:color="auto"/>
              <w:right w:val="single" w:sz="4" w:space="0" w:color="auto"/>
            </w:tcBorders>
            <w:vAlign w:val="center"/>
          </w:tcPr>
          <w:p w14:paraId="717272E3" w14:textId="77777777" w:rsidR="00B8231F" w:rsidRPr="00A258EB" w:rsidRDefault="00B8231F" w:rsidP="00B8231F">
            <w:pPr>
              <w:jc w:val="center"/>
              <w:rPr>
                <w:rFonts w:ascii="Times New Roman" w:hAnsi="Times New Roman" w:cs="Times New Roman"/>
                <w:i/>
                <w:iCs/>
              </w:rPr>
            </w:pPr>
            <w:r w:rsidRPr="00A258EB">
              <w:rPr>
                <w:rFonts w:ascii="Times New Roman" w:hAnsi="Times New Roman" w:cs="Times New Roman"/>
                <w:i/>
                <w:iCs/>
              </w:rPr>
              <w:t>Izpildei nododamā līguma daļas apjoms (% no Būvdarbu līguma kopējās cenas)</w:t>
            </w:r>
          </w:p>
        </w:tc>
        <w:tc>
          <w:tcPr>
            <w:tcW w:w="4381" w:type="dxa"/>
            <w:tcBorders>
              <w:top w:val="single" w:sz="4" w:space="0" w:color="auto"/>
              <w:left w:val="single" w:sz="4" w:space="0" w:color="auto"/>
              <w:bottom w:val="single" w:sz="4" w:space="0" w:color="auto"/>
              <w:right w:val="single" w:sz="4" w:space="0" w:color="auto"/>
            </w:tcBorders>
            <w:vAlign w:val="center"/>
          </w:tcPr>
          <w:p w14:paraId="4EAE74A9" w14:textId="77777777" w:rsidR="00B8231F" w:rsidRPr="00A258EB" w:rsidRDefault="00B8231F" w:rsidP="00B8231F">
            <w:pPr>
              <w:jc w:val="center"/>
              <w:rPr>
                <w:rFonts w:ascii="Times New Roman" w:hAnsi="Times New Roman" w:cs="Times New Roman"/>
                <w:i/>
                <w:iCs/>
              </w:rPr>
            </w:pPr>
            <w:r w:rsidRPr="00A258EB">
              <w:rPr>
                <w:rFonts w:ascii="Times New Roman" w:hAnsi="Times New Roman" w:cs="Times New Roman"/>
                <w:i/>
                <w:iCs/>
              </w:rPr>
              <w:t>Īss apakšuzņēmējam nododamo un veicamo būvdarbu apraksts</w:t>
            </w:r>
          </w:p>
        </w:tc>
      </w:tr>
      <w:tr w:rsidR="00B8231F" w:rsidRPr="00A258EB" w14:paraId="17EDBD33" w14:textId="77777777" w:rsidTr="0034193E">
        <w:trPr>
          <w:trHeight w:val="49"/>
        </w:trPr>
        <w:tc>
          <w:tcPr>
            <w:tcW w:w="2507" w:type="dxa"/>
            <w:tcBorders>
              <w:top w:val="single" w:sz="4" w:space="0" w:color="auto"/>
              <w:left w:val="single" w:sz="4" w:space="0" w:color="auto"/>
              <w:bottom w:val="single" w:sz="4" w:space="0" w:color="auto"/>
              <w:right w:val="single" w:sz="4" w:space="0" w:color="auto"/>
            </w:tcBorders>
            <w:vAlign w:val="center"/>
          </w:tcPr>
          <w:p w14:paraId="4316A742" w14:textId="77777777" w:rsidR="00B8231F" w:rsidRPr="00A258EB" w:rsidRDefault="00B8231F" w:rsidP="00B8231F">
            <w:pPr>
              <w:jc w:val="center"/>
              <w:rPr>
                <w:rFonts w:ascii="Times New Roman" w:hAnsi="Times New Roman" w:cs="Times New Roman"/>
                <w:bCs/>
              </w:rPr>
            </w:pPr>
            <w:r w:rsidRPr="00A258EB">
              <w:rPr>
                <w:rFonts w:ascii="Times New Roman" w:hAnsi="Times New Roman" w:cs="Times New Roman"/>
                <w:bCs/>
              </w:rPr>
              <w:t>&lt;…&gt;</w:t>
            </w:r>
          </w:p>
        </w:tc>
        <w:tc>
          <w:tcPr>
            <w:tcW w:w="2543" w:type="dxa"/>
            <w:tcBorders>
              <w:top w:val="single" w:sz="4" w:space="0" w:color="auto"/>
              <w:left w:val="single" w:sz="4" w:space="0" w:color="auto"/>
              <w:bottom w:val="single" w:sz="4" w:space="0" w:color="auto"/>
              <w:right w:val="single" w:sz="4" w:space="0" w:color="auto"/>
            </w:tcBorders>
            <w:vAlign w:val="center"/>
          </w:tcPr>
          <w:p w14:paraId="571B770D" w14:textId="77777777" w:rsidR="00B8231F" w:rsidRPr="00A258EB" w:rsidRDefault="00B8231F" w:rsidP="00B8231F">
            <w:pPr>
              <w:jc w:val="center"/>
              <w:rPr>
                <w:rFonts w:ascii="Times New Roman" w:hAnsi="Times New Roman" w:cs="Times New Roman"/>
                <w:bCs/>
              </w:rPr>
            </w:pPr>
            <w:r w:rsidRPr="00A258EB">
              <w:rPr>
                <w:rFonts w:ascii="Times New Roman" w:hAnsi="Times New Roman" w:cs="Times New Roman"/>
                <w:bCs/>
              </w:rPr>
              <w:t>&lt;…&gt;</w:t>
            </w:r>
          </w:p>
        </w:tc>
        <w:tc>
          <w:tcPr>
            <w:tcW w:w="4381" w:type="dxa"/>
            <w:tcBorders>
              <w:top w:val="single" w:sz="4" w:space="0" w:color="auto"/>
              <w:left w:val="single" w:sz="4" w:space="0" w:color="auto"/>
              <w:bottom w:val="single" w:sz="4" w:space="0" w:color="auto"/>
              <w:right w:val="single" w:sz="4" w:space="0" w:color="auto"/>
            </w:tcBorders>
            <w:vAlign w:val="center"/>
          </w:tcPr>
          <w:p w14:paraId="53B31306" w14:textId="77777777" w:rsidR="00B8231F" w:rsidRPr="00A258EB" w:rsidRDefault="00B8231F" w:rsidP="00B8231F">
            <w:pPr>
              <w:jc w:val="center"/>
              <w:rPr>
                <w:rFonts w:ascii="Times New Roman" w:hAnsi="Times New Roman" w:cs="Times New Roman"/>
                <w:bCs/>
              </w:rPr>
            </w:pPr>
            <w:r w:rsidRPr="00A258EB">
              <w:rPr>
                <w:rFonts w:ascii="Times New Roman" w:hAnsi="Times New Roman" w:cs="Times New Roman"/>
                <w:bCs/>
              </w:rPr>
              <w:t>&lt;…&gt;</w:t>
            </w:r>
          </w:p>
        </w:tc>
      </w:tr>
    </w:tbl>
    <w:p w14:paraId="7C6F46D6" w14:textId="77777777" w:rsidR="00B8231F" w:rsidRPr="00A258EB" w:rsidRDefault="00B8231F" w:rsidP="00B8231F">
      <w:pPr>
        <w:suppressAutoHyphens/>
        <w:spacing w:after="0" w:line="100" w:lineRule="atLeast"/>
        <w:ind w:left="851" w:hanging="851"/>
        <w:rPr>
          <w:rFonts w:ascii="Times New Roman" w:eastAsia="Times New Roman" w:hAnsi="Times New Roman" w:cs="Times New Roman"/>
          <w:kern w:val="22"/>
          <w:lang w:eastAsia="ar-SA"/>
        </w:rPr>
      </w:pPr>
    </w:p>
    <w:p w14:paraId="53FD74B4" w14:textId="77777777" w:rsidR="00B8231F" w:rsidRPr="00A258EB" w:rsidRDefault="00B8231F" w:rsidP="00B8231F">
      <w:pPr>
        <w:suppressAutoHyphens/>
        <w:spacing w:after="0" w:line="100" w:lineRule="atLeast"/>
        <w:ind w:left="851" w:hanging="851"/>
        <w:rPr>
          <w:rFonts w:ascii="Times New Roman" w:eastAsia="Times New Roman" w:hAnsi="Times New Roman" w:cs="Times New Roman"/>
          <w:kern w:val="22"/>
          <w:lang w:eastAsia="ar-SA"/>
        </w:rPr>
      </w:pPr>
    </w:p>
    <w:p w14:paraId="3D730C0F" w14:textId="3018E355" w:rsidR="00B8231F" w:rsidRPr="00A258EB" w:rsidRDefault="00B8231F" w:rsidP="00B8231F">
      <w:pPr>
        <w:jc w:val="both"/>
        <w:rPr>
          <w:rFonts w:ascii="Times New Roman" w:hAnsi="Times New Roman" w:cs="Times New Roman"/>
          <w:bCs/>
          <w:lang w:eastAsia="ar-SA"/>
        </w:rPr>
      </w:pPr>
      <w:r w:rsidRPr="00A258EB">
        <w:rPr>
          <w:rFonts w:ascii="Times New Roman" w:hAnsi="Times New Roman" w:cs="Times New Roman"/>
          <w:bCs/>
          <w:spacing w:val="-1"/>
        </w:rPr>
        <w:t xml:space="preserve">Sarakstā norāda apakšuzņēmējus, </w:t>
      </w:r>
      <w:r w:rsidRPr="00A258EB">
        <w:rPr>
          <w:rFonts w:ascii="Times New Roman" w:hAnsi="Times New Roman" w:cs="Times New Roman"/>
          <w:bCs/>
          <w:noProof/>
        </w:rPr>
        <w:t xml:space="preserve">kura veicamo būvdarbu vērtība ir </w:t>
      </w:r>
      <w:r w:rsidR="00065630" w:rsidRPr="00A258EB">
        <w:rPr>
          <w:rFonts w:ascii="Times New Roman" w:hAnsi="Times New Roman" w:cs="Times New Roman"/>
          <w:bCs/>
          <w:noProof/>
        </w:rPr>
        <w:t xml:space="preserve"> </w:t>
      </w:r>
      <w:r w:rsidRPr="00A258EB">
        <w:rPr>
          <w:rFonts w:ascii="Times New Roman" w:hAnsi="Times New Roman" w:cs="Times New Roman"/>
          <w:bCs/>
          <w:noProof/>
        </w:rPr>
        <w:t>10% no kopējās Būvdarbu līguma vērtības vai lielāka, u</w:t>
      </w:r>
      <w:r w:rsidRPr="00A258EB">
        <w:rPr>
          <w:rFonts w:ascii="Times New Roman" w:hAnsi="Times New Roman" w:cs="Times New Roman"/>
          <w:bCs/>
          <w:lang w:eastAsia="ar-SA"/>
        </w:rPr>
        <w:t>n katram apakšuzņēmējam izpildei nododamo Būvdarbu līguma daļu.</w:t>
      </w:r>
    </w:p>
    <w:p w14:paraId="01A28028" w14:textId="77777777" w:rsidR="00B8231F" w:rsidRPr="00A258EB" w:rsidRDefault="00B8231F" w:rsidP="00B8231F">
      <w:pPr>
        <w:suppressAutoHyphens/>
        <w:spacing w:after="0" w:line="100" w:lineRule="atLeast"/>
        <w:jc w:val="both"/>
        <w:rPr>
          <w:rFonts w:ascii="Times New Roman" w:eastAsia="Times New Roman" w:hAnsi="Times New Roman" w:cs="Times New Roman"/>
          <w:i/>
          <w:kern w:val="22"/>
          <w:lang w:eastAsia="ar-SA"/>
        </w:rPr>
      </w:pPr>
    </w:p>
    <w:tbl>
      <w:tblPr>
        <w:tblW w:w="0" w:type="auto"/>
        <w:tblInd w:w="108" w:type="dxa"/>
        <w:tblLook w:val="01E0" w:firstRow="1" w:lastRow="1" w:firstColumn="1" w:lastColumn="1" w:noHBand="0" w:noVBand="0"/>
      </w:tblPr>
      <w:tblGrid>
        <w:gridCol w:w="5823"/>
      </w:tblGrid>
      <w:tr w:rsidR="00B8231F" w:rsidRPr="00A258EB" w14:paraId="7912401F" w14:textId="77777777" w:rsidTr="00D30A5D">
        <w:tc>
          <w:tcPr>
            <w:tcW w:w="0" w:type="auto"/>
          </w:tcPr>
          <w:p w14:paraId="521B36CD" w14:textId="77777777" w:rsidR="00B8231F" w:rsidRPr="00A258EB" w:rsidRDefault="00B8231F" w:rsidP="00B8231F">
            <w:pPr>
              <w:autoSpaceDE w:val="0"/>
              <w:autoSpaceDN w:val="0"/>
              <w:adjustRightInd w:val="0"/>
              <w:spacing w:after="0" w:line="240" w:lineRule="auto"/>
              <w:rPr>
                <w:rFonts w:ascii="Times New Roman" w:hAnsi="Times New Roman" w:cs="Times New Roman"/>
                <w:bCs/>
                <w:iCs/>
              </w:rPr>
            </w:pPr>
            <w:r w:rsidRPr="00A258EB">
              <w:rPr>
                <w:rFonts w:ascii="Times New Roman" w:hAnsi="Times New Roman" w:cs="Times New Roman"/>
                <w:bCs/>
                <w:iCs/>
              </w:rPr>
              <w:t>&lt;</w:t>
            </w:r>
            <w:proofErr w:type="spellStart"/>
            <w:r w:rsidRPr="00A258EB">
              <w:rPr>
                <w:rFonts w:ascii="Times New Roman" w:hAnsi="Times New Roman" w:cs="Times New Roman"/>
                <w:bCs/>
                <w:iCs/>
              </w:rPr>
              <w:t>Paraksttiesīgās</w:t>
            </w:r>
            <w:proofErr w:type="spellEnd"/>
            <w:r w:rsidRPr="00A258EB">
              <w:rPr>
                <w:rFonts w:ascii="Times New Roman" w:hAnsi="Times New Roman" w:cs="Times New Roman"/>
                <w:bCs/>
                <w:iCs/>
              </w:rPr>
              <w:t xml:space="preserve"> personas amata nosaukums, vārds un uzvārds&gt;</w:t>
            </w:r>
          </w:p>
        </w:tc>
      </w:tr>
      <w:tr w:rsidR="00B8231F" w:rsidRPr="00A258EB" w14:paraId="1B37D0F6" w14:textId="77777777" w:rsidTr="00D30A5D">
        <w:tc>
          <w:tcPr>
            <w:tcW w:w="0" w:type="auto"/>
          </w:tcPr>
          <w:p w14:paraId="4C32CEE9" w14:textId="77777777" w:rsidR="00B8231F" w:rsidRPr="00A258EB" w:rsidRDefault="00B8231F" w:rsidP="00B8231F">
            <w:pPr>
              <w:keepNext/>
              <w:keepLines/>
              <w:spacing w:after="0" w:line="240" w:lineRule="auto"/>
              <w:outlineLvl w:val="0"/>
              <w:rPr>
                <w:rFonts w:ascii="Times New Roman" w:hAnsi="Times New Roman" w:cs="Times New Roman"/>
              </w:rPr>
            </w:pPr>
            <w:r w:rsidRPr="00A258EB">
              <w:rPr>
                <w:rFonts w:ascii="Times New Roman" w:hAnsi="Times New Roman" w:cs="Times New Roman"/>
              </w:rPr>
              <w:t>&lt;</w:t>
            </w:r>
            <w:proofErr w:type="spellStart"/>
            <w:r w:rsidRPr="00A258EB">
              <w:rPr>
                <w:rFonts w:ascii="Times New Roman" w:hAnsi="Times New Roman" w:cs="Times New Roman"/>
              </w:rPr>
              <w:t>Paraksttiesīgās</w:t>
            </w:r>
            <w:proofErr w:type="spellEnd"/>
            <w:r w:rsidRPr="00A258EB">
              <w:rPr>
                <w:rFonts w:ascii="Times New Roman" w:hAnsi="Times New Roman" w:cs="Times New Roman"/>
              </w:rPr>
              <w:t xml:space="preserve"> personas paraksts&gt;</w:t>
            </w:r>
          </w:p>
          <w:p w14:paraId="54389EFA" w14:textId="77777777" w:rsidR="00B8231F" w:rsidRPr="00A258EB" w:rsidRDefault="00B8231F" w:rsidP="00B8231F">
            <w:pPr>
              <w:spacing w:after="0" w:line="240" w:lineRule="auto"/>
              <w:rPr>
                <w:rFonts w:ascii="Times New Roman" w:hAnsi="Times New Roman" w:cs="Times New Roman"/>
                <w:bCs/>
              </w:rPr>
            </w:pPr>
            <w:r w:rsidRPr="00A258EB">
              <w:rPr>
                <w:rFonts w:ascii="Times New Roman" w:hAnsi="Times New Roman" w:cs="Times New Roman"/>
                <w:bCs/>
              </w:rPr>
              <w:t xml:space="preserve">  Datums</w:t>
            </w:r>
          </w:p>
        </w:tc>
      </w:tr>
    </w:tbl>
    <w:p w14:paraId="053F41DA" w14:textId="77777777" w:rsidR="0041255B" w:rsidRPr="00A258EB" w:rsidRDefault="00B8231F" w:rsidP="0041255B">
      <w:pPr>
        <w:suppressAutoHyphens/>
        <w:spacing w:after="0" w:line="240" w:lineRule="auto"/>
        <w:ind w:left="720" w:hanging="360"/>
        <w:jc w:val="right"/>
        <w:rPr>
          <w:rFonts w:ascii="Times New Roman" w:eastAsia="Times New Roman" w:hAnsi="Times New Roman" w:cs="Times New Roman"/>
          <w:bCs/>
          <w:color w:val="000000"/>
          <w:lang w:eastAsia="lv-LV"/>
        </w:rPr>
      </w:pPr>
      <w:r w:rsidRPr="00A258EB">
        <w:rPr>
          <w:rFonts w:ascii="Times New Roman" w:eastAsia="Times New Roman" w:hAnsi="Times New Roman" w:cs="Times New Roman"/>
          <w:bCs/>
        </w:rPr>
        <w:br w:type="page"/>
      </w:r>
      <w:bookmarkStart w:id="7" w:name="_Toc280105741"/>
      <w:r w:rsidR="0034193E" w:rsidRPr="00A258EB">
        <w:rPr>
          <w:rFonts w:ascii="Times New Roman" w:eastAsia="Times New Roman" w:hAnsi="Times New Roman" w:cs="Times New Roman"/>
          <w:bCs/>
        </w:rPr>
        <w:lastRenderedPageBreak/>
        <w:t xml:space="preserve">             </w:t>
      </w:r>
      <w:r w:rsidRPr="00A258EB">
        <w:rPr>
          <w:rFonts w:ascii="Times New Roman" w:eastAsia="Times New Roman" w:hAnsi="Times New Roman" w:cs="Times New Roman"/>
          <w:b/>
          <w:color w:val="0070C0"/>
        </w:rPr>
        <w:t xml:space="preserve"> </w:t>
      </w:r>
      <w:proofErr w:type="spellStart"/>
      <w:r w:rsidR="0034193E" w:rsidRPr="00A258EB">
        <w:rPr>
          <w:rFonts w:ascii="Times New Roman" w:eastAsia="Times New Roman" w:hAnsi="Times New Roman" w:cs="Times New Roman"/>
          <w:bCs/>
          <w:color w:val="000000"/>
          <w:lang w:eastAsia="lv-LV"/>
        </w:rPr>
        <w:t>Zemsliekšņa</w:t>
      </w:r>
      <w:proofErr w:type="spellEnd"/>
      <w:r w:rsidR="0034193E" w:rsidRPr="00A258EB">
        <w:rPr>
          <w:rFonts w:ascii="Times New Roman" w:eastAsia="Times New Roman" w:hAnsi="Times New Roman" w:cs="Times New Roman"/>
          <w:bCs/>
          <w:color w:val="000000"/>
          <w:lang w:eastAsia="lv-LV"/>
        </w:rPr>
        <w:t xml:space="preserve"> iepirkuma Noteikumu</w:t>
      </w:r>
    </w:p>
    <w:p w14:paraId="0AE8FD26" w14:textId="77777777" w:rsidR="009342F0" w:rsidRPr="00A258EB" w:rsidRDefault="0041255B" w:rsidP="009342F0">
      <w:pPr>
        <w:suppressAutoHyphens/>
        <w:spacing w:after="0" w:line="240" w:lineRule="auto"/>
        <w:ind w:left="720" w:hanging="360"/>
        <w:jc w:val="right"/>
        <w:rPr>
          <w:rFonts w:ascii="Times New Roman" w:eastAsia="Times New Roman" w:hAnsi="Times New Roman" w:cs="Times New Roman"/>
          <w:bCs/>
        </w:rPr>
      </w:pPr>
      <w:r w:rsidRPr="00A258EB">
        <w:rPr>
          <w:rFonts w:ascii="Times New Roman" w:eastAsia="Times New Roman" w:hAnsi="Times New Roman" w:cs="Times New Roman"/>
          <w:b/>
          <w:color w:val="0070C0"/>
        </w:rPr>
        <w:t xml:space="preserve">        </w:t>
      </w:r>
      <w:r w:rsidR="00B8231F" w:rsidRPr="00A258EB">
        <w:rPr>
          <w:rFonts w:ascii="Times New Roman" w:eastAsia="Times New Roman" w:hAnsi="Times New Roman" w:cs="Times New Roman"/>
          <w:b/>
        </w:rPr>
        <w:t>D</w:t>
      </w:r>
      <w:r w:rsidR="001169A0" w:rsidRPr="00A258EB">
        <w:rPr>
          <w:rFonts w:ascii="Times New Roman" w:eastAsia="Times New Roman" w:hAnsi="Times New Roman" w:cs="Times New Roman"/>
          <w:b/>
        </w:rPr>
        <w:t>7</w:t>
      </w:r>
      <w:r w:rsidR="00B8231F" w:rsidRPr="00A258EB">
        <w:rPr>
          <w:rFonts w:ascii="Times New Roman" w:eastAsia="Times New Roman" w:hAnsi="Times New Roman" w:cs="Times New Roman"/>
          <w:b/>
        </w:rPr>
        <w:t xml:space="preserve"> pielikums</w:t>
      </w:r>
      <w:bookmarkEnd w:id="7"/>
      <w:r w:rsidR="00B8231F" w:rsidRPr="00A258EB">
        <w:rPr>
          <w:rFonts w:ascii="Times New Roman" w:eastAsia="Times New Roman" w:hAnsi="Times New Roman" w:cs="Times New Roman"/>
          <w:bCs/>
        </w:rPr>
        <w:t xml:space="preserve"> </w:t>
      </w:r>
      <w:bookmarkStart w:id="8" w:name="_Toc280105742"/>
      <w:r w:rsidR="00B8231F" w:rsidRPr="00A258EB">
        <w:rPr>
          <w:rFonts w:ascii="Times New Roman" w:eastAsia="Times New Roman" w:hAnsi="Times New Roman" w:cs="Times New Roman"/>
          <w:bCs/>
        </w:rPr>
        <w:t>Apakšuzņēmēja/personas, uz kuras iespējām</w:t>
      </w:r>
      <w:bookmarkEnd w:id="8"/>
      <w:r w:rsidR="00B8231F" w:rsidRPr="00A258EB">
        <w:rPr>
          <w:rFonts w:ascii="Times New Roman" w:eastAsia="Times New Roman" w:hAnsi="Times New Roman" w:cs="Times New Roman"/>
          <w:bCs/>
        </w:rPr>
        <w:t xml:space="preserve"> </w:t>
      </w:r>
      <w:bookmarkStart w:id="9" w:name="_Toc241293362"/>
      <w:bookmarkStart w:id="10" w:name="_Toc280105743"/>
      <w:r w:rsidR="00B8231F" w:rsidRPr="00A258EB">
        <w:rPr>
          <w:rFonts w:ascii="Times New Roman" w:eastAsia="Times New Roman" w:hAnsi="Times New Roman" w:cs="Times New Roman"/>
          <w:bCs/>
        </w:rPr>
        <w:t>pretendents balstās,</w:t>
      </w:r>
    </w:p>
    <w:p w14:paraId="1E0FEC31" w14:textId="27443E9F" w:rsidR="00B8231F" w:rsidRPr="00A258EB" w:rsidRDefault="00B8231F" w:rsidP="009342F0">
      <w:pPr>
        <w:suppressAutoHyphens/>
        <w:spacing w:after="0" w:line="240" w:lineRule="auto"/>
        <w:ind w:left="720" w:hanging="360"/>
        <w:jc w:val="right"/>
        <w:rPr>
          <w:rFonts w:ascii="Times New Roman" w:eastAsia="Times New Roman" w:hAnsi="Times New Roman" w:cs="Times New Roman"/>
          <w:bCs/>
          <w:u w:val="single"/>
        </w:rPr>
      </w:pPr>
      <w:r w:rsidRPr="00A258EB">
        <w:rPr>
          <w:rFonts w:ascii="Times New Roman" w:eastAsia="Times New Roman" w:hAnsi="Times New Roman" w:cs="Times New Roman"/>
          <w:bCs/>
        </w:rPr>
        <w:t xml:space="preserve"> apliecinājuma veidne</w:t>
      </w:r>
      <w:bookmarkEnd w:id="9"/>
      <w:bookmarkEnd w:id="10"/>
      <w:r w:rsidRPr="00A258EB">
        <w:rPr>
          <w:rFonts w:ascii="Times New Roman" w:eastAsia="Times New Roman" w:hAnsi="Times New Roman" w:cs="Times New Roman"/>
          <w:bCs/>
        </w:rPr>
        <w:t xml:space="preserve">s </w:t>
      </w:r>
      <w:r w:rsidRPr="00A258EB">
        <w:rPr>
          <w:rFonts w:ascii="Times New Roman" w:eastAsia="Times New Roman" w:hAnsi="Times New Roman" w:cs="Times New Roman"/>
          <w:bCs/>
          <w:u w:val="single"/>
        </w:rPr>
        <w:t>paraugs</w:t>
      </w:r>
    </w:p>
    <w:p w14:paraId="00232CDD" w14:textId="77777777" w:rsidR="009342F0" w:rsidRPr="00A258EB" w:rsidRDefault="009342F0" w:rsidP="009342F0">
      <w:pPr>
        <w:suppressAutoHyphens/>
        <w:spacing w:after="0" w:line="240" w:lineRule="auto"/>
        <w:ind w:left="720" w:hanging="360"/>
        <w:jc w:val="right"/>
        <w:rPr>
          <w:rFonts w:ascii="Times New Roman" w:eastAsia="Times New Roman" w:hAnsi="Times New Roman" w:cs="Times New Roman"/>
          <w:bCs/>
        </w:rPr>
      </w:pPr>
    </w:p>
    <w:p w14:paraId="5B75B830"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bookmarkStart w:id="11" w:name="_Hlk33728950"/>
      <w:r w:rsidRPr="00A258EB">
        <w:rPr>
          <w:rFonts w:ascii="Times New Roman" w:eastAsia="Times New Roman" w:hAnsi="Times New Roman" w:cs="Times New Roman"/>
          <w:bCs/>
        </w:rPr>
        <w:t xml:space="preserve">SIA „DOBELES ŪDENS” </w:t>
      </w:r>
    </w:p>
    <w:p w14:paraId="4E27E79F"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LV 45103000470     </w:t>
      </w:r>
    </w:p>
    <w:p w14:paraId="6BEDA4F6"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Noliktavas iela 5, Dobele</w:t>
      </w:r>
    </w:p>
    <w:p w14:paraId="16DE6848"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Dobeles novads, LV-3701                                           </w:t>
      </w:r>
    </w:p>
    <w:bookmarkEnd w:id="11"/>
    <w:p w14:paraId="6D534FD2" w14:textId="77777777" w:rsidR="00B8231F" w:rsidRPr="00A258EB" w:rsidRDefault="00B8231F" w:rsidP="00B8231F">
      <w:pPr>
        <w:suppressAutoHyphens/>
        <w:spacing w:after="0" w:line="100" w:lineRule="atLeast"/>
        <w:ind w:left="851" w:hanging="851"/>
        <w:jc w:val="center"/>
        <w:rPr>
          <w:rFonts w:ascii="Times New Roman" w:eastAsia="Times New Roman" w:hAnsi="Times New Roman" w:cs="Times New Roman"/>
          <w:b/>
          <w:bCs/>
          <w:kern w:val="22"/>
          <w:lang w:eastAsia="ar-SA"/>
        </w:rPr>
      </w:pPr>
    </w:p>
    <w:p w14:paraId="302A17F0" w14:textId="77777777" w:rsidR="00B8231F" w:rsidRPr="00A258EB" w:rsidRDefault="00B8231F" w:rsidP="00B8231F">
      <w:pPr>
        <w:suppressAutoHyphens/>
        <w:spacing w:after="0" w:line="100" w:lineRule="atLeast"/>
        <w:ind w:left="851" w:hanging="851"/>
        <w:jc w:val="center"/>
        <w:rPr>
          <w:rFonts w:ascii="Times New Roman" w:eastAsia="Times New Roman" w:hAnsi="Times New Roman" w:cs="Times New Roman"/>
          <w:b/>
          <w:bCs/>
          <w:kern w:val="22"/>
          <w:lang w:eastAsia="ar-SA"/>
        </w:rPr>
      </w:pPr>
      <w:r w:rsidRPr="00A258EB">
        <w:rPr>
          <w:rFonts w:ascii="Times New Roman" w:eastAsia="Times New Roman" w:hAnsi="Times New Roman" w:cs="Times New Roman"/>
          <w:b/>
          <w:bCs/>
          <w:kern w:val="22"/>
          <w:lang w:eastAsia="ar-SA"/>
        </w:rPr>
        <w:t xml:space="preserve">APAKŠUZŅĒMĒJA </w:t>
      </w:r>
      <w:r w:rsidRPr="00A258EB">
        <w:rPr>
          <w:rFonts w:ascii="Times New Roman" w:eastAsia="Times New Roman" w:hAnsi="Times New Roman" w:cs="Times New Roman"/>
          <w:b/>
          <w:bCs/>
          <w:color w:val="0070C0"/>
          <w:kern w:val="22"/>
          <w:lang w:eastAsia="ar-SA"/>
        </w:rPr>
        <w:t>/</w:t>
      </w:r>
      <w:r w:rsidRPr="00A258EB">
        <w:rPr>
          <w:rFonts w:ascii="Times New Roman" w:eastAsia="Times New Roman" w:hAnsi="Times New Roman" w:cs="Times New Roman"/>
          <w:b/>
          <w:bCs/>
          <w:kern w:val="22"/>
          <w:lang w:eastAsia="ar-SA"/>
        </w:rPr>
        <w:t>PERSONAS, UZ KURAS IESPĒJĀM PRETENDENTS BALSTĀS, APLIECINĀJUMS</w:t>
      </w:r>
      <w:r w:rsidRPr="00A258EB">
        <w:rPr>
          <w:rFonts w:ascii="Times New Roman" w:eastAsia="Times New Roman" w:hAnsi="Times New Roman" w:cs="Times New Roman"/>
          <w:b/>
          <w:bCs/>
          <w:kern w:val="22"/>
          <w:vertAlign w:val="superscript"/>
          <w:lang w:eastAsia="ar-SA"/>
        </w:rPr>
        <w:footnoteReference w:id="10"/>
      </w:r>
    </w:p>
    <w:p w14:paraId="59E51459" w14:textId="48833022" w:rsidR="00B8231F" w:rsidRPr="00A258EB" w:rsidRDefault="00B8231F" w:rsidP="00B8231F">
      <w:pPr>
        <w:suppressAutoHyphens/>
        <w:spacing w:after="0" w:line="100" w:lineRule="atLeast"/>
        <w:ind w:left="851" w:hanging="851"/>
        <w:jc w:val="center"/>
        <w:rPr>
          <w:rFonts w:ascii="Times New Roman" w:eastAsia="Times New Roman" w:hAnsi="Times New Roman" w:cs="Times New Roman"/>
          <w:bCs/>
          <w:kern w:val="22"/>
          <w:lang w:eastAsia="ar-SA"/>
        </w:rPr>
      </w:pPr>
      <w:proofErr w:type="spellStart"/>
      <w:r w:rsidRPr="00A258EB">
        <w:rPr>
          <w:rFonts w:ascii="Times New Roman" w:eastAsia="Times New Roman" w:hAnsi="Times New Roman" w:cs="Times New Roman"/>
          <w:bCs/>
          <w:kern w:val="22"/>
          <w:lang w:eastAsia="ar-SA"/>
        </w:rPr>
        <w:t>Zemsliekšņa</w:t>
      </w:r>
      <w:proofErr w:type="spellEnd"/>
      <w:r w:rsidRPr="00A258EB">
        <w:rPr>
          <w:rFonts w:ascii="Times New Roman" w:eastAsia="Times New Roman" w:hAnsi="Times New Roman" w:cs="Times New Roman"/>
          <w:bCs/>
          <w:kern w:val="22"/>
          <w:lang w:eastAsia="ar-SA"/>
        </w:rPr>
        <w:t xml:space="preserve"> iepirkuma “</w:t>
      </w:r>
      <w:r w:rsidRPr="00A258EB">
        <w:rPr>
          <w:rFonts w:ascii="Times New Roman" w:eastAsia="Times New Roman" w:hAnsi="Times New Roman" w:cs="Times New Roman"/>
          <w:bCs/>
          <w:iCs/>
          <w:kern w:val="22"/>
          <w:lang w:eastAsia="ar-SA"/>
        </w:rPr>
        <w:t>&lt;Nosaukums&gt;</w:t>
      </w:r>
      <w:r w:rsidRPr="00A258EB">
        <w:rPr>
          <w:rFonts w:ascii="Times New Roman" w:eastAsia="Times New Roman" w:hAnsi="Times New Roman" w:cs="Times New Roman"/>
          <w:bCs/>
          <w:kern w:val="22"/>
          <w:lang w:eastAsia="ar-SA"/>
        </w:rPr>
        <w:t>” “</w:t>
      </w:r>
      <w:r w:rsidRPr="00A258EB">
        <w:rPr>
          <w:rFonts w:ascii="Times New Roman" w:eastAsia="Times New Roman" w:hAnsi="Times New Roman" w:cs="Times New Roman"/>
          <w:bCs/>
          <w:iCs/>
          <w:kern w:val="22"/>
          <w:lang w:eastAsia="ar-SA"/>
        </w:rPr>
        <w:t>&lt;identifikācijas numurs&gt;</w:t>
      </w:r>
      <w:r w:rsidRPr="00A258EB">
        <w:rPr>
          <w:rFonts w:ascii="Times New Roman" w:eastAsia="Times New Roman" w:hAnsi="Times New Roman" w:cs="Times New Roman"/>
          <w:bCs/>
          <w:kern w:val="22"/>
          <w:lang w:eastAsia="ar-SA"/>
        </w:rPr>
        <w:t>” ietvaros</w:t>
      </w:r>
    </w:p>
    <w:p w14:paraId="444A8315" w14:textId="77777777" w:rsidR="00B8231F" w:rsidRPr="00A258EB" w:rsidRDefault="00B8231F" w:rsidP="00B8231F">
      <w:pPr>
        <w:suppressAutoHyphens/>
        <w:spacing w:after="0" w:line="100" w:lineRule="atLeast"/>
        <w:ind w:left="851" w:hanging="851"/>
        <w:jc w:val="center"/>
        <w:rPr>
          <w:rFonts w:ascii="Times New Roman" w:eastAsia="Times New Roman" w:hAnsi="Times New Roman" w:cs="Times New Roman"/>
          <w:kern w:val="22"/>
          <w:lang w:eastAsia="ar-SA"/>
        </w:rPr>
      </w:pPr>
    </w:p>
    <w:p w14:paraId="799393EB" w14:textId="77777777" w:rsidR="00B8231F" w:rsidRPr="00A258EB" w:rsidRDefault="00B8231F" w:rsidP="00B8231F">
      <w:pPr>
        <w:suppressAutoHyphens/>
        <w:spacing w:after="0" w:line="240" w:lineRule="auto"/>
        <w:ind w:firstLine="720"/>
        <w:jc w:val="both"/>
        <w:rPr>
          <w:rFonts w:ascii="Times New Roman" w:eastAsia="Times New Roman" w:hAnsi="Times New Roman" w:cs="Times New Roman"/>
          <w:bCs/>
        </w:rPr>
      </w:pPr>
      <w:r w:rsidRPr="00A258EB">
        <w:rPr>
          <w:rFonts w:ascii="Times New Roman" w:eastAsia="Times New Roman" w:hAnsi="Times New Roman" w:cs="Times New Roman"/>
          <w:bCs/>
        </w:rPr>
        <w:t>Ar šo &lt;Apakšuzņēmēja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p>
    <w:p w14:paraId="2D9E8FAA" w14:textId="77777777" w:rsidR="00B8231F" w:rsidRPr="00A258EB" w:rsidRDefault="00B8231F" w:rsidP="00C77334">
      <w:pPr>
        <w:numPr>
          <w:ilvl w:val="0"/>
          <w:numId w:val="20"/>
        </w:numPr>
        <w:spacing w:after="0" w:line="240" w:lineRule="auto"/>
        <w:jc w:val="both"/>
        <w:rPr>
          <w:rFonts w:ascii="Times New Roman" w:eastAsia="Times New Roman" w:hAnsi="Times New Roman" w:cs="Times New Roman"/>
          <w:bCs/>
        </w:rPr>
      </w:pPr>
      <w:r w:rsidRPr="00A258EB">
        <w:rPr>
          <w:rFonts w:ascii="Times New Roman" w:eastAsia="Times New Roman" w:hAnsi="Times New Roman" w:cs="Times New Roman"/>
          <w:bCs/>
        </w:rPr>
        <w:t xml:space="preserve">apliecina, ka ir informēts par to, ka &lt;Pretendenta nosaukums, reģistrācijas numurs un adrese&gt; (turpmāk – Pretendents) iesniegs piedāvājumu &lt;Pasūtītāja nosaukums, reģistrācijas numurs un adrese&gt; (turpmāk – Pasūtītājs) organizētā </w:t>
      </w:r>
      <w:proofErr w:type="spellStart"/>
      <w:r w:rsidRPr="00A258EB">
        <w:rPr>
          <w:rFonts w:ascii="Times New Roman" w:eastAsia="Times New Roman" w:hAnsi="Times New Roman" w:cs="Times New Roman"/>
          <w:bCs/>
        </w:rPr>
        <w:t>zemsliekšņa</w:t>
      </w:r>
      <w:proofErr w:type="spellEnd"/>
      <w:r w:rsidRPr="00A258EB">
        <w:rPr>
          <w:rFonts w:ascii="Times New Roman" w:eastAsia="Times New Roman" w:hAnsi="Times New Roman" w:cs="Times New Roman"/>
          <w:bCs/>
        </w:rPr>
        <w:t xml:space="preserve"> iepirkuma „&lt;Nosaukums&gt;” (</w:t>
      </w:r>
      <w:proofErr w:type="spellStart"/>
      <w:r w:rsidRPr="00A258EB">
        <w:rPr>
          <w:rFonts w:ascii="Times New Roman" w:eastAsia="Times New Roman" w:hAnsi="Times New Roman" w:cs="Times New Roman"/>
          <w:bCs/>
        </w:rPr>
        <w:t>id.Nr</w:t>
      </w:r>
      <w:proofErr w:type="spellEnd"/>
      <w:r w:rsidRPr="00A258EB">
        <w:rPr>
          <w:rFonts w:ascii="Times New Roman" w:eastAsia="Times New Roman" w:hAnsi="Times New Roman" w:cs="Times New Roman"/>
          <w:bCs/>
        </w:rPr>
        <w:t xml:space="preserve">.&lt;identifikācijas numurs&gt;) ietvaros; </w:t>
      </w:r>
    </w:p>
    <w:p w14:paraId="36FA38D0" w14:textId="77777777" w:rsidR="00B8231F" w:rsidRPr="00A258EB" w:rsidRDefault="00B8231F" w:rsidP="00C77334">
      <w:pPr>
        <w:numPr>
          <w:ilvl w:val="0"/>
          <w:numId w:val="20"/>
        </w:numPr>
        <w:spacing w:after="0" w:line="240" w:lineRule="auto"/>
        <w:jc w:val="both"/>
        <w:rPr>
          <w:rFonts w:ascii="Times New Roman" w:eastAsia="Times New Roman" w:hAnsi="Times New Roman" w:cs="Times New Roman"/>
          <w:bCs/>
        </w:rPr>
      </w:pPr>
      <w:r w:rsidRPr="00A258EB">
        <w:rPr>
          <w:rFonts w:ascii="Times New Roman" w:eastAsia="Times New Roman" w:hAnsi="Times New Roman" w:cs="Times New Roman"/>
          <w:bCs/>
        </w:rPr>
        <w:t>gadījumā, ja ar Pretendentu tiks noslēgts Būvdarbu līgums, apņemas:</w:t>
      </w:r>
    </w:p>
    <w:p w14:paraId="3862450D" w14:textId="77777777" w:rsidR="00B8231F" w:rsidRPr="00A258EB" w:rsidRDefault="00B8231F" w:rsidP="00B8231F">
      <w:pPr>
        <w:suppressAutoHyphens/>
        <w:spacing w:after="0" w:line="240" w:lineRule="auto"/>
        <w:ind w:left="360"/>
        <w:jc w:val="both"/>
        <w:rPr>
          <w:rFonts w:ascii="Times New Roman" w:eastAsia="Times New Roman" w:hAnsi="Times New Roman" w:cs="Times New Roman"/>
          <w:bCs/>
        </w:rPr>
      </w:pPr>
      <w:r w:rsidRPr="00A258EB">
        <w:rPr>
          <w:rFonts w:ascii="Times New Roman" w:eastAsia="Times New Roman" w:hAnsi="Times New Roman" w:cs="Times New Roman"/>
          <w:bCs/>
        </w:rPr>
        <w:t>[veikt šādus būvdarbus:</w:t>
      </w:r>
    </w:p>
    <w:p w14:paraId="2CFFD41F" w14:textId="77777777" w:rsidR="00B8231F" w:rsidRPr="00A258EB" w:rsidRDefault="00B8231F" w:rsidP="00B8231F">
      <w:pPr>
        <w:suppressAutoHyphens/>
        <w:spacing w:after="0" w:line="240" w:lineRule="auto"/>
        <w:ind w:left="360"/>
        <w:jc w:val="both"/>
        <w:rPr>
          <w:rFonts w:ascii="Times New Roman" w:eastAsia="Times New Roman" w:hAnsi="Times New Roman" w:cs="Times New Roman"/>
          <w:bCs/>
        </w:rPr>
      </w:pPr>
      <w:r w:rsidRPr="00A258EB">
        <w:rPr>
          <w:rFonts w:ascii="Times New Roman" w:eastAsia="Times New Roman" w:hAnsi="Times New Roman" w:cs="Times New Roman"/>
          <w:bCs/>
        </w:rPr>
        <w:t>&lt;īss būvdarbu apraksts atbilstoši Apakšuzņēmējiem nododamo būvdarbu sarakstā norādītajam&gt; un]</w:t>
      </w:r>
    </w:p>
    <w:p w14:paraId="6D797F47" w14:textId="77777777" w:rsidR="00B8231F" w:rsidRPr="00A258EB" w:rsidRDefault="00B8231F" w:rsidP="00B8231F">
      <w:pPr>
        <w:suppressAutoHyphens/>
        <w:spacing w:after="0" w:line="100" w:lineRule="atLeast"/>
        <w:ind w:left="360" w:hanging="851"/>
        <w:jc w:val="both"/>
        <w:rPr>
          <w:rFonts w:ascii="Times New Roman" w:eastAsia="Times New Roman" w:hAnsi="Times New Roman" w:cs="Times New Roman"/>
          <w:kern w:val="22"/>
          <w:lang w:eastAsia="ar-SA"/>
        </w:rPr>
      </w:pPr>
      <w:r w:rsidRPr="00A258EB">
        <w:rPr>
          <w:rFonts w:ascii="Times New Roman" w:eastAsia="Times New Roman" w:hAnsi="Times New Roman" w:cs="Times New Roman"/>
          <w:bCs/>
          <w:kern w:val="22"/>
          <w:lang w:eastAsia="ar-SA"/>
        </w:rPr>
        <w:t>[nodot Pretendentam šādus resursus:</w:t>
      </w:r>
    </w:p>
    <w:p w14:paraId="6914B4B6" w14:textId="7F49FF33" w:rsidR="00B8231F" w:rsidRPr="00A258EB" w:rsidRDefault="00B8231F" w:rsidP="00B8231F">
      <w:pPr>
        <w:suppressAutoHyphens/>
        <w:spacing w:after="0" w:line="100" w:lineRule="atLeast"/>
        <w:ind w:left="360" w:hanging="851"/>
        <w:jc w:val="both"/>
        <w:rPr>
          <w:rFonts w:ascii="Times New Roman" w:eastAsia="Times New Roman" w:hAnsi="Times New Roman" w:cs="Times New Roman"/>
          <w:kern w:val="22"/>
          <w:lang w:eastAsia="ar-SA"/>
        </w:rPr>
      </w:pPr>
      <w:r w:rsidRPr="00A258EB">
        <w:rPr>
          <w:rFonts w:ascii="Times New Roman" w:eastAsia="Times New Roman" w:hAnsi="Times New Roman" w:cs="Times New Roman"/>
          <w:bCs/>
          <w:kern w:val="22"/>
          <w:lang w:eastAsia="ar-SA"/>
        </w:rPr>
        <w:t>&lt;īss Pretendentam nododamo resursu (piemēram, speciālistu un/vai tehniskā aprīkojuma) apraksts&gt;].</w:t>
      </w:r>
    </w:p>
    <w:p w14:paraId="5A6595F0" w14:textId="77777777" w:rsidR="00B8231F" w:rsidRPr="00A258EB" w:rsidRDefault="00B8231F" w:rsidP="00C77334">
      <w:pPr>
        <w:numPr>
          <w:ilvl w:val="0"/>
          <w:numId w:val="20"/>
        </w:numPr>
        <w:spacing w:after="0" w:line="240" w:lineRule="auto"/>
        <w:jc w:val="both"/>
        <w:rPr>
          <w:rFonts w:ascii="Times New Roman" w:eastAsia="Times New Roman" w:hAnsi="Times New Roman" w:cs="Times New Roman"/>
          <w:bCs/>
        </w:rPr>
      </w:pPr>
      <w:r w:rsidRPr="00A258EB">
        <w:rPr>
          <w:rFonts w:ascii="Times New Roman" w:eastAsia="Times New Roman" w:hAnsi="Times New Roman" w:cs="Times New Roman"/>
          <w:bCs/>
        </w:rPr>
        <w:t xml:space="preserve">Kā arī apliecina to, ka tas vai personas, kurām ir pārstāvības tiesības, un personas, kurām ir lēmumu pieņemšanas vai uzraudzības tiesības attiecībā uz to, ar tādu tiesas spriedumu vai prokurora priekšrakstu par sodu, kurš stājies spēkā un kļuvis neapstrīdams, un no kura spēkā stāšanās dienas līdz piedāvājuma iesniegšanas dienai nav pagājuši trīs gadi, nav atzītas par vainīgām </w:t>
      </w:r>
      <w:proofErr w:type="spellStart"/>
      <w:r w:rsidRPr="00A258EB">
        <w:rPr>
          <w:rFonts w:ascii="Times New Roman" w:eastAsia="Times New Roman" w:hAnsi="Times New Roman" w:cs="Times New Roman"/>
          <w:bCs/>
        </w:rPr>
        <w:t>koruptīva</w:t>
      </w:r>
      <w:proofErr w:type="spellEnd"/>
      <w:r w:rsidRPr="00A258EB">
        <w:rPr>
          <w:rFonts w:ascii="Times New Roman" w:eastAsia="Times New Roman" w:hAnsi="Times New Roman" w:cs="Times New Roman"/>
          <w:bCs/>
        </w:rPr>
        <w:t xml:space="preserve"> rakstura noziedzīgos nodarījumos, krāpnieciskās darbībās finanšu jomā, noziedzīgi iegūtu līdzekļu legalizācijā vai līdzdalībā noziedzīgā organizācijā.</w:t>
      </w:r>
    </w:p>
    <w:p w14:paraId="063600A4" w14:textId="77777777" w:rsidR="00B8231F" w:rsidRPr="00A258EB" w:rsidRDefault="00B8231F" w:rsidP="00B8231F">
      <w:pPr>
        <w:suppressAutoHyphens/>
        <w:spacing w:after="0" w:line="240" w:lineRule="auto"/>
        <w:ind w:left="720" w:hanging="360"/>
        <w:rPr>
          <w:rFonts w:ascii="Times New Roman" w:eastAsia="Times New Roman" w:hAnsi="Times New Roman" w:cs="Times New Roman"/>
          <w:b/>
        </w:rPr>
      </w:pPr>
    </w:p>
    <w:p w14:paraId="60C34EFF" w14:textId="77777777" w:rsidR="00B8231F" w:rsidRPr="00A258EB" w:rsidRDefault="00B8231F" w:rsidP="00B8231F">
      <w:pPr>
        <w:autoSpaceDE w:val="0"/>
        <w:autoSpaceDN w:val="0"/>
        <w:adjustRightInd w:val="0"/>
        <w:ind w:left="360"/>
        <w:contextualSpacing/>
        <w:rPr>
          <w:rFonts w:ascii="Times New Roman" w:hAnsi="Times New Roman" w:cs="Times New Roman"/>
          <w:bCs/>
          <w:iCs/>
        </w:rPr>
      </w:pPr>
      <w:r w:rsidRPr="00A258EB">
        <w:rPr>
          <w:rFonts w:ascii="Times New Roman" w:hAnsi="Times New Roman" w:cs="Times New Roman"/>
          <w:bCs/>
          <w:iCs/>
        </w:rPr>
        <w:t>&lt;</w:t>
      </w:r>
      <w:proofErr w:type="spellStart"/>
      <w:r w:rsidRPr="00A258EB">
        <w:rPr>
          <w:rFonts w:ascii="Times New Roman" w:hAnsi="Times New Roman" w:cs="Times New Roman"/>
          <w:bCs/>
          <w:iCs/>
        </w:rPr>
        <w:t>Paraksttiesīgās</w:t>
      </w:r>
      <w:proofErr w:type="spellEnd"/>
      <w:r w:rsidRPr="00A258EB">
        <w:rPr>
          <w:rFonts w:ascii="Times New Roman" w:hAnsi="Times New Roman" w:cs="Times New Roman"/>
          <w:bCs/>
          <w:iCs/>
        </w:rPr>
        <w:t xml:space="preserve"> personas amata nosaukums, vārds un uzvārds&gt;</w:t>
      </w:r>
    </w:p>
    <w:p w14:paraId="3FBA680D" w14:textId="77777777" w:rsidR="00B8231F" w:rsidRPr="00A258EB" w:rsidRDefault="00B8231F" w:rsidP="00B8231F">
      <w:pPr>
        <w:suppressAutoHyphens/>
        <w:spacing w:after="0" w:line="240" w:lineRule="auto"/>
        <w:ind w:left="360"/>
        <w:jc w:val="both"/>
        <w:rPr>
          <w:rFonts w:ascii="Times New Roman" w:eastAsia="Times New Roman" w:hAnsi="Times New Roman" w:cs="Times New Roman"/>
          <w:bCs/>
        </w:rPr>
      </w:pPr>
      <w:r w:rsidRPr="00A258EB">
        <w:rPr>
          <w:rFonts w:ascii="Times New Roman" w:eastAsia="Times New Roman" w:hAnsi="Times New Roman" w:cs="Times New Roman"/>
          <w:bCs/>
        </w:rPr>
        <w:t xml:space="preserve">  </w:t>
      </w:r>
      <w:proofErr w:type="spellStart"/>
      <w:r w:rsidRPr="00A258EB">
        <w:rPr>
          <w:rFonts w:ascii="Times New Roman" w:eastAsia="Times New Roman" w:hAnsi="Times New Roman" w:cs="Times New Roman"/>
          <w:bCs/>
        </w:rPr>
        <w:t>Paraksttiesīgās</w:t>
      </w:r>
      <w:proofErr w:type="spellEnd"/>
      <w:r w:rsidRPr="00A258EB">
        <w:rPr>
          <w:rFonts w:ascii="Times New Roman" w:eastAsia="Times New Roman" w:hAnsi="Times New Roman" w:cs="Times New Roman"/>
          <w:bCs/>
        </w:rPr>
        <w:t xml:space="preserve"> personas paraksts, datums</w:t>
      </w:r>
    </w:p>
    <w:p w14:paraId="6D368546" w14:textId="77777777" w:rsidR="00B8231F" w:rsidRPr="00A258EB" w:rsidRDefault="00B8231F" w:rsidP="00B8231F">
      <w:pPr>
        <w:suppressAutoHyphens/>
        <w:spacing w:after="0" w:line="100" w:lineRule="atLeast"/>
        <w:rPr>
          <w:rFonts w:ascii="Times New Roman" w:eastAsia="Times New Roman" w:hAnsi="Times New Roman" w:cs="Times New Roman"/>
          <w:b/>
        </w:rPr>
      </w:pPr>
    </w:p>
    <w:p w14:paraId="5FA3C45D" w14:textId="77777777" w:rsidR="00B8231F" w:rsidRPr="00A258EB" w:rsidRDefault="00B8231F" w:rsidP="00B8231F">
      <w:pPr>
        <w:suppressAutoHyphens/>
        <w:spacing w:after="0" w:line="100" w:lineRule="atLeast"/>
        <w:rPr>
          <w:rFonts w:ascii="Times New Roman" w:eastAsia="Times New Roman" w:hAnsi="Times New Roman" w:cs="Times New Roman"/>
          <w:b/>
          <w:bCs/>
          <w:kern w:val="22"/>
        </w:rPr>
      </w:pPr>
    </w:p>
    <w:p w14:paraId="2E3478CB" w14:textId="77777777" w:rsidR="00B8231F" w:rsidRPr="00A258EB" w:rsidRDefault="00B8231F" w:rsidP="00B8231F">
      <w:pPr>
        <w:suppressAutoHyphens/>
        <w:spacing w:after="0" w:line="100" w:lineRule="atLeast"/>
        <w:ind w:left="851" w:hanging="851"/>
        <w:rPr>
          <w:rFonts w:ascii="Times New Roman" w:eastAsia="Times New Roman" w:hAnsi="Times New Roman" w:cs="Times New Roman"/>
          <w:b/>
          <w:bCs/>
          <w:kern w:val="22"/>
        </w:rPr>
      </w:pPr>
    </w:p>
    <w:p w14:paraId="2088D6A7" w14:textId="77777777" w:rsidR="0034193E" w:rsidRPr="00A258EB" w:rsidRDefault="0034193E" w:rsidP="00B8231F">
      <w:pPr>
        <w:suppressAutoHyphens/>
        <w:spacing w:after="0" w:line="240" w:lineRule="auto"/>
        <w:ind w:left="720" w:hanging="360"/>
        <w:jc w:val="right"/>
        <w:rPr>
          <w:rFonts w:ascii="Times New Roman" w:eastAsia="Times New Roman" w:hAnsi="Times New Roman" w:cs="Times New Roman"/>
          <w:b/>
        </w:rPr>
      </w:pPr>
    </w:p>
    <w:p w14:paraId="4FADF422" w14:textId="77777777" w:rsidR="0034193E" w:rsidRPr="00A258EB" w:rsidRDefault="0034193E" w:rsidP="00B8231F">
      <w:pPr>
        <w:suppressAutoHyphens/>
        <w:spacing w:after="0" w:line="240" w:lineRule="auto"/>
        <w:ind w:left="720" w:hanging="360"/>
        <w:jc w:val="right"/>
        <w:rPr>
          <w:rFonts w:ascii="Times New Roman" w:eastAsia="Times New Roman" w:hAnsi="Times New Roman" w:cs="Times New Roman"/>
          <w:b/>
        </w:rPr>
      </w:pPr>
    </w:p>
    <w:p w14:paraId="26AA6008" w14:textId="54D041BC" w:rsidR="0034193E" w:rsidRPr="00A258EB" w:rsidRDefault="0034193E" w:rsidP="00B8231F">
      <w:pPr>
        <w:suppressAutoHyphens/>
        <w:spacing w:after="0" w:line="240" w:lineRule="auto"/>
        <w:ind w:left="720" w:hanging="360"/>
        <w:jc w:val="right"/>
        <w:rPr>
          <w:rFonts w:ascii="Times New Roman" w:eastAsia="Times New Roman" w:hAnsi="Times New Roman" w:cs="Times New Roman"/>
          <w:b/>
        </w:rPr>
      </w:pPr>
    </w:p>
    <w:p w14:paraId="5476AD07" w14:textId="67D8B650" w:rsidR="00DC6202" w:rsidRPr="00A258EB" w:rsidRDefault="00DC6202" w:rsidP="00B8231F">
      <w:pPr>
        <w:suppressAutoHyphens/>
        <w:spacing w:after="0" w:line="240" w:lineRule="auto"/>
        <w:ind w:left="720" w:hanging="360"/>
        <w:jc w:val="right"/>
        <w:rPr>
          <w:rFonts w:ascii="Times New Roman" w:eastAsia="Times New Roman" w:hAnsi="Times New Roman" w:cs="Times New Roman"/>
          <w:b/>
        </w:rPr>
      </w:pPr>
    </w:p>
    <w:p w14:paraId="7FD713EB" w14:textId="79241E0C" w:rsidR="00DC6202" w:rsidRPr="00A258EB" w:rsidRDefault="00DC6202" w:rsidP="00B8231F">
      <w:pPr>
        <w:suppressAutoHyphens/>
        <w:spacing w:after="0" w:line="240" w:lineRule="auto"/>
        <w:ind w:left="720" w:hanging="360"/>
        <w:jc w:val="right"/>
        <w:rPr>
          <w:rFonts w:ascii="Times New Roman" w:eastAsia="Times New Roman" w:hAnsi="Times New Roman" w:cs="Times New Roman"/>
          <w:b/>
        </w:rPr>
      </w:pPr>
    </w:p>
    <w:p w14:paraId="79A19FFA" w14:textId="77777777" w:rsidR="00DC6202" w:rsidRPr="00A258EB" w:rsidRDefault="00DC6202" w:rsidP="00B8231F">
      <w:pPr>
        <w:suppressAutoHyphens/>
        <w:spacing w:after="0" w:line="240" w:lineRule="auto"/>
        <w:ind w:left="720" w:hanging="360"/>
        <w:jc w:val="right"/>
        <w:rPr>
          <w:rFonts w:ascii="Times New Roman" w:eastAsia="Times New Roman" w:hAnsi="Times New Roman" w:cs="Times New Roman"/>
          <w:b/>
        </w:rPr>
      </w:pPr>
    </w:p>
    <w:p w14:paraId="453C0067" w14:textId="77777777" w:rsidR="0034193E" w:rsidRPr="00A258EB" w:rsidRDefault="0034193E" w:rsidP="00B8231F">
      <w:pPr>
        <w:suppressAutoHyphens/>
        <w:spacing w:after="0" w:line="240" w:lineRule="auto"/>
        <w:ind w:left="720" w:hanging="360"/>
        <w:jc w:val="right"/>
        <w:rPr>
          <w:rFonts w:ascii="Times New Roman" w:eastAsia="Times New Roman" w:hAnsi="Times New Roman" w:cs="Times New Roman"/>
          <w:b/>
        </w:rPr>
      </w:pPr>
    </w:p>
    <w:p w14:paraId="32E1CFE4" w14:textId="77777777" w:rsidR="00DC6202" w:rsidRPr="00A258EB" w:rsidRDefault="00DC6202"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0BF21AD6" w14:textId="77777777" w:rsidR="00DC6202" w:rsidRPr="00A258EB" w:rsidRDefault="00DC6202"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253261C2" w14:textId="77777777" w:rsidR="00DC6202" w:rsidRPr="00A258EB" w:rsidRDefault="00DC6202"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6B9B0AE2" w14:textId="77777777" w:rsidR="00DC6202" w:rsidRPr="00A258EB" w:rsidRDefault="00DC6202"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394DFD70" w14:textId="77777777" w:rsidR="0041255B" w:rsidRPr="00A258EB" w:rsidRDefault="0041255B" w:rsidP="00B8231F">
      <w:pPr>
        <w:suppressAutoHyphens/>
        <w:spacing w:after="0" w:line="240" w:lineRule="auto"/>
        <w:ind w:left="720" w:hanging="360"/>
        <w:jc w:val="right"/>
        <w:rPr>
          <w:rFonts w:ascii="Times New Roman" w:eastAsia="Times New Roman" w:hAnsi="Times New Roman" w:cs="Times New Roman"/>
          <w:bCs/>
          <w:color w:val="000000"/>
          <w:lang w:eastAsia="lv-LV"/>
        </w:rPr>
      </w:pPr>
    </w:p>
    <w:p w14:paraId="691B66F0" w14:textId="77777777" w:rsidR="00D27B2C" w:rsidRPr="00A258EB" w:rsidRDefault="00D27B2C" w:rsidP="009342F0">
      <w:pPr>
        <w:suppressAutoHyphens/>
        <w:spacing w:after="0" w:line="240" w:lineRule="auto"/>
        <w:ind w:left="720" w:hanging="360"/>
        <w:jc w:val="right"/>
        <w:rPr>
          <w:rFonts w:ascii="Times New Roman" w:eastAsia="Times New Roman" w:hAnsi="Times New Roman" w:cs="Times New Roman"/>
          <w:bCs/>
          <w:color w:val="000000"/>
          <w:lang w:eastAsia="lv-LV"/>
        </w:rPr>
      </w:pPr>
    </w:p>
    <w:p w14:paraId="1ABCC660" w14:textId="77777777" w:rsidR="00D27B2C" w:rsidRPr="00A258EB" w:rsidRDefault="00D27B2C" w:rsidP="009342F0">
      <w:pPr>
        <w:suppressAutoHyphens/>
        <w:spacing w:after="0" w:line="240" w:lineRule="auto"/>
        <w:ind w:left="720" w:hanging="360"/>
        <w:jc w:val="right"/>
        <w:rPr>
          <w:rFonts w:ascii="Times New Roman" w:eastAsia="Times New Roman" w:hAnsi="Times New Roman" w:cs="Times New Roman"/>
          <w:bCs/>
          <w:color w:val="000000"/>
          <w:lang w:eastAsia="lv-LV"/>
        </w:rPr>
      </w:pPr>
    </w:p>
    <w:p w14:paraId="484D29F2" w14:textId="77777777" w:rsidR="00A258EB" w:rsidRDefault="00A258EB" w:rsidP="00D27B2C">
      <w:pPr>
        <w:suppressAutoHyphens/>
        <w:spacing w:after="0" w:line="240" w:lineRule="auto"/>
        <w:ind w:left="720" w:hanging="360"/>
        <w:jc w:val="right"/>
        <w:rPr>
          <w:rFonts w:ascii="Times New Roman" w:eastAsia="Times New Roman" w:hAnsi="Times New Roman" w:cs="Times New Roman"/>
          <w:bCs/>
          <w:color w:val="000000"/>
          <w:lang w:eastAsia="lv-LV"/>
        </w:rPr>
      </w:pPr>
    </w:p>
    <w:p w14:paraId="181B43F2" w14:textId="77777777" w:rsidR="00A258EB" w:rsidRDefault="00A258EB" w:rsidP="00D27B2C">
      <w:pPr>
        <w:suppressAutoHyphens/>
        <w:spacing w:after="0" w:line="240" w:lineRule="auto"/>
        <w:ind w:left="720" w:hanging="360"/>
        <w:jc w:val="right"/>
        <w:rPr>
          <w:rFonts w:ascii="Times New Roman" w:eastAsia="Times New Roman" w:hAnsi="Times New Roman" w:cs="Times New Roman"/>
          <w:bCs/>
          <w:color w:val="000000"/>
          <w:lang w:eastAsia="lv-LV"/>
        </w:rPr>
      </w:pPr>
    </w:p>
    <w:p w14:paraId="47FE3C17" w14:textId="534EFBB5" w:rsidR="00D27B2C" w:rsidRPr="00A258EB" w:rsidRDefault="00D27B2C" w:rsidP="00D27B2C">
      <w:pPr>
        <w:suppressAutoHyphens/>
        <w:spacing w:after="0" w:line="240" w:lineRule="auto"/>
        <w:ind w:left="720" w:hanging="360"/>
        <w:jc w:val="right"/>
        <w:rPr>
          <w:rFonts w:ascii="Times New Roman" w:eastAsia="Times New Roman" w:hAnsi="Times New Roman" w:cs="Times New Roman"/>
          <w:b/>
        </w:rPr>
      </w:pPr>
      <w:proofErr w:type="spellStart"/>
      <w:r w:rsidRPr="00A258EB">
        <w:rPr>
          <w:rFonts w:ascii="Times New Roman" w:eastAsia="Times New Roman" w:hAnsi="Times New Roman" w:cs="Times New Roman"/>
          <w:bCs/>
          <w:color w:val="000000"/>
          <w:lang w:eastAsia="lv-LV"/>
        </w:rPr>
        <w:t>Zemsliekšņa</w:t>
      </w:r>
      <w:proofErr w:type="spellEnd"/>
      <w:r w:rsidRPr="00A258EB">
        <w:rPr>
          <w:rFonts w:ascii="Times New Roman" w:eastAsia="Times New Roman" w:hAnsi="Times New Roman" w:cs="Times New Roman"/>
          <w:bCs/>
          <w:color w:val="000000"/>
          <w:lang w:eastAsia="lv-LV"/>
        </w:rPr>
        <w:t xml:space="preserve"> iepirkuma Noteikumu</w:t>
      </w:r>
      <w:r w:rsidRPr="00A258EB">
        <w:rPr>
          <w:rFonts w:ascii="Times New Roman" w:eastAsia="Times New Roman" w:hAnsi="Times New Roman" w:cs="Times New Roman"/>
          <w:b/>
        </w:rPr>
        <w:t xml:space="preserve">          </w:t>
      </w:r>
    </w:p>
    <w:p w14:paraId="7F5411F9" w14:textId="77777777" w:rsidR="00D27B2C" w:rsidRPr="00A258EB" w:rsidRDefault="00D27B2C" w:rsidP="00D27B2C">
      <w:pPr>
        <w:suppressAutoHyphens/>
        <w:spacing w:after="0" w:line="240" w:lineRule="auto"/>
        <w:ind w:left="720" w:hanging="360"/>
        <w:jc w:val="right"/>
        <w:rPr>
          <w:rFonts w:ascii="Times New Roman" w:eastAsia="Times New Roman" w:hAnsi="Times New Roman" w:cs="Times New Roman"/>
          <w:bCs/>
        </w:rPr>
      </w:pPr>
      <w:r w:rsidRPr="00A258EB">
        <w:rPr>
          <w:rFonts w:ascii="Times New Roman" w:eastAsia="Times New Roman" w:hAnsi="Times New Roman" w:cs="Times New Roman"/>
          <w:b/>
        </w:rPr>
        <w:t xml:space="preserve"> D8 pielikums </w:t>
      </w:r>
      <w:r w:rsidRPr="00A258EB">
        <w:rPr>
          <w:rFonts w:ascii="Times New Roman" w:eastAsia="Times New Roman" w:hAnsi="Times New Roman" w:cs="Times New Roman"/>
          <w:bCs/>
        </w:rPr>
        <w:t>Tehniskais piedāvājuma sagatavošanas  vadlīnijas</w:t>
      </w:r>
    </w:p>
    <w:p w14:paraId="57427292" w14:textId="77777777" w:rsidR="00D27B2C" w:rsidRPr="00A258EB" w:rsidRDefault="00D27B2C" w:rsidP="00D27B2C">
      <w:pPr>
        <w:suppressAutoHyphens/>
        <w:spacing w:after="0" w:line="240" w:lineRule="auto"/>
        <w:ind w:left="720" w:hanging="360"/>
        <w:jc w:val="center"/>
        <w:rPr>
          <w:rFonts w:ascii="Times New Roman" w:eastAsia="Times New Roman" w:hAnsi="Times New Roman" w:cs="Times New Roman"/>
          <w:b/>
        </w:rPr>
      </w:pPr>
    </w:p>
    <w:p w14:paraId="2B322148" w14:textId="77777777" w:rsidR="00D27B2C" w:rsidRPr="00A258EB" w:rsidRDefault="00D27B2C" w:rsidP="00D27B2C">
      <w:pPr>
        <w:suppressAutoHyphens/>
        <w:spacing w:after="0" w:line="240" w:lineRule="auto"/>
        <w:ind w:left="720" w:hanging="360"/>
        <w:jc w:val="center"/>
        <w:rPr>
          <w:rFonts w:ascii="Times New Roman" w:eastAsia="Times New Roman" w:hAnsi="Times New Roman" w:cs="Times New Roman"/>
          <w:b/>
        </w:rPr>
      </w:pPr>
      <w:r w:rsidRPr="00A258EB">
        <w:rPr>
          <w:rFonts w:ascii="Times New Roman" w:eastAsia="Times New Roman" w:hAnsi="Times New Roman" w:cs="Times New Roman"/>
          <w:b/>
        </w:rPr>
        <w:t>Tehniskā    piedāvājuma sagatavošanas  vadlīnijas</w:t>
      </w:r>
    </w:p>
    <w:p w14:paraId="3D33A39E" w14:textId="4130D6E8" w:rsidR="00D27B2C" w:rsidRPr="00A258EB" w:rsidRDefault="00D27B2C" w:rsidP="00D27B2C">
      <w:pPr>
        <w:shd w:val="clear" w:color="auto" w:fill="FFFFFF"/>
        <w:spacing w:after="0" w:line="300" w:lineRule="atLeast"/>
        <w:jc w:val="both"/>
        <w:textAlignment w:val="baseline"/>
        <w:rPr>
          <w:rFonts w:ascii="Times New Roman" w:eastAsia="Times New Roman" w:hAnsi="Times New Roman" w:cs="Times New Roman"/>
          <w:bCs/>
        </w:rPr>
      </w:pPr>
      <w:r w:rsidRPr="00A258EB">
        <w:rPr>
          <w:rFonts w:ascii="Times New Roman" w:eastAsia="Times New Roman" w:hAnsi="Times New Roman" w:cs="Times New Roman"/>
          <w:bCs/>
        </w:rPr>
        <w:t xml:space="preserve">    Pretendents Tehnisko  piedāvājumu sagatavo brīvā formātā, norādot:</w:t>
      </w:r>
      <w:r w:rsidRPr="00A258EB">
        <w:rPr>
          <w:rFonts w:ascii="Times New Roman" w:eastAsia="Times New Roman" w:hAnsi="Times New Roman" w:cs="Times New Roman"/>
          <w:bCs/>
          <w:lang w:val="en-US"/>
        </w:rPr>
        <w:t>„</w:t>
      </w:r>
      <w:r w:rsidRPr="00A258EB">
        <w:rPr>
          <w:rFonts w:ascii="Times New Roman" w:eastAsia="Times New Roman" w:hAnsi="Times New Roman" w:cs="Times New Roman"/>
          <w:bCs/>
        </w:rPr>
        <w:t xml:space="preserve">Tehniskais piedāvājums dalībai </w:t>
      </w:r>
      <w:proofErr w:type="spellStart"/>
      <w:r w:rsidRPr="00A258EB">
        <w:rPr>
          <w:rFonts w:ascii="Times New Roman" w:eastAsia="Times New Roman" w:hAnsi="Times New Roman" w:cs="Times New Roman"/>
          <w:bCs/>
          <w:lang w:val="en-US"/>
        </w:rPr>
        <w:t>zemsliekšņa</w:t>
      </w:r>
      <w:proofErr w:type="spellEnd"/>
      <w:r w:rsidRPr="00A258EB">
        <w:rPr>
          <w:rFonts w:ascii="Times New Roman" w:eastAsia="Times New Roman" w:hAnsi="Times New Roman" w:cs="Times New Roman"/>
          <w:bCs/>
          <w:lang w:val="en-US"/>
        </w:rPr>
        <w:t xml:space="preserve"> </w:t>
      </w:r>
      <w:proofErr w:type="spellStart"/>
      <w:r w:rsidRPr="00A258EB">
        <w:rPr>
          <w:rFonts w:ascii="Times New Roman" w:eastAsia="Times New Roman" w:hAnsi="Times New Roman" w:cs="Times New Roman"/>
          <w:bCs/>
          <w:lang w:val="en-US"/>
        </w:rPr>
        <w:t>iepirkumā</w:t>
      </w:r>
      <w:proofErr w:type="spellEnd"/>
      <w:r w:rsidRPr="00A258EB">
        <w:rPr>
          <w:rFonts w:ascii="Times New Roman" w:eastAsiaTheme="minorHAnsi" w:hAnsi="Times New Roman" w:cs="Times New Roman"/>
          <w:bCs/>
          <w:lang w:eastAsia="en-US"/>
        </w:rPr>
        <w:t>“Ūdensapgādes tīklu paplašināšana Dobeles aglomerācijā</w:t>
      </w:r>
      <w:r w:rsidRPr="00A258EB">
        <w:rPr>
          <w:rFonts w:ascii="Times New Roman" w:eastAsiaTheme="minorHAnsi" w:hAnsi="Times New Roman" w:cs="Times New Roman"/>
          <w:bCs/>
          <w:lang w:eastAsia="lv-LV"/>
        </w:rPr>
        <w:t>(Id</w:t>
      </w:r>
      <w:r w:rsidR="008F36B4" w:rsidRPr="00A258EB">
        <w:rPr>
          <w:rFonts w:ascii="Times New Roman" w:eastAsiaTheme="minorHAnsi" w:hAnsi="Times New Roman" w:cs="Times New Roman"/>
          <w:bCs/>
          <w:lang w:eastAsia="lv-LV"/>
        </w:rPr>
        <w:t>.</w:t>
      </w:r>
      <w:r w:rsidRPr="00A258EB">
        <w:rPr>
          <w:rFonts w:ascii="Times New Roman" w:eastAsiaTheme="minorHAnsi" w:hAnsi="Times New Roman" w:cs="Times New Roman"/>
          <w:bCs/>
          <w:lang w:eastAsia="lv-LV"/>
        </w:rPr>
        <w:t>Nr.DŪ-ZI-2021/06</w:t>
      </w:r>
      <w:r w:rsidRPr="00A258EB">
        <w:rPr>
          <w:rFonts w:ascii="Times New Roman" w:eastAsia="Times New Roman" w:hAnsi="Times New Roman" w:cs="Times New Roman"/>
          <w:bCs/>
          <w:color w:val="2B3849"/>
          <w:lang w:eastAsia="en-GB"/>
        </w:rPr>
        <w:t xml:space="preserve">)  </w:t>
      </w:r>
      <w:r w:rsidRPr="00A258EB">
        <w:rPr>
          <w:rFonts w:ascii="Times New Roman" w:eastAsia="Times New Roman" w:hAnsi="Times New Roman" w:cs="Times New Roman"/>
          <w:bCs/>
        </w:rPr>
        <w:t>SIA “DOBELES ŪDENS”,</w:t>
      </w:r>
      <w:r w:rsidR="008F36B4" w:rsidRPr="00A258EB">
        <w:rPr>
          <w:rFonts w:ascii="Times New Roman" w:eastAsia="Times New Roman" w:hAnsi="Times New Roman" w:cs="Times New Roman"/>
          <w:bCs/>
        </w:rPr>
        <w:t xml:space="preserve"> </w:t>
      </w:r>
      <w:proofErr w:type="spellStart"/>
      <w:r w:rsidRPr="00A258EB">
        <w:rPr>
          <w:rFonts w:ascii="Times New Roman" w:eastAsia="Times New Roman" w:hAnsi="Times New Roman" w:cs="Times New Roman"/>
          <w:bCs/>
        </w:rPr>
        <w:t>reģ</w:t>
      </w:r>
      <w:proofErr w:type="spellEnd"/>
      <w:r w:rsidRPr="00A258EB">
        <w:rPr>
          <w:rFonts w:ascii="Times New Roman" w:eastAsia="Times New Roman" w:hAnsi="Times New Roman" w:cs="Times New Roman"/>
          <w:bCs/>
        </w:rPr>
        <w:t>.</w:t>
      </w:r>
      <w:r w:rsidR="008F36B4" w:rsidRPr="00A258EB">
        <w:rPr>
          <w:rFonts w:ascii="Times New Roman" w:eastAsia="Times New Roman" w:hAnsi="Times New Roman" w:cs="Times New Roman"/>
          <w:bCs/>
        </w:rPr>
        <w:t xml:space="preserve"> </w:t>
      </w:r>
      <w:r w:rsidRPr="00A258EB">
        <w:rPr>
          <w:rFonts w:ascii="Times New Roman" w:eastAsia="Times New Roman" w:hAnsi="Times New Roman" w:cs="Times New Roman"/>
          <w:bCs/>
        </w:rPr>
        <w:t xml:space="preserve">Nr. 45103000470, Noliktavas iela 5, Dobelē,  Dobeles novads,  LV-3701.  </w:t>
      </w:r>
      <w:r w:rsidRPr="00A258EB">
        <w:rPr>
          <w:rFonts w:ascii="Times New Roman" w:eastAsia="Times New Roman" w:hAnsi="Times New Roman" w:cs="Times New Roman"/>
          <w:bCs/>
          <w:u w:val="single"/>
        </w:rPr>
        <w:t xml:space="preserve">Tehnisko piedāvājumu paraksta Pretendenta </w:t>
      </w:r>
      <w:proofErr w:type="spellStart"/>
      <w:r w:rsidRPr="00A258EB">
        <w:rPr>
          <w:rFonts w:ascii="Times New Roman" w:eastAsia="Times New Roman" w:hAnsi="Times New Roman" w:cs="Times New Roman"/>
          <w:bCs/>
          <w:u w:val="single"/>
        </w:rPr>
        <w:t>parakstiesīgā</w:t>
      </w:r>
      <w:proofErr w:type="spellEnd"/>
      <w:r w:rsidRPr="00A258EB">
        <w:rPr>
          <w:rFonts w:ascii="Times New Roman" w:eastAsia="Times New Roman" w:hAnsi="Times New Roman" w:cs="Times New Roman"/>
          <w:bCs/>
          <w:u w:val="single"/>
        </w:rPr>
        <w:t xml:space="preserve"> persona</w:t>
      </w:r>
      <w:r w:rsidRPr="00A258EB">
        <w:rPr>
          <w:rFonts w:ascii="Times New Roman" w:eastAsia="Times New Roman" w:hAnsi="Times New Roman" w:cs="Times New Roman"/>
          <w:bCs/>
        </w:rPr>
        <w:t>.</w:t>
      </w:r>
    </w:p>
    <w:p w14:paraId="0118C3C9" w14:textId="77777777" w:rsidR="00D27B2C" w:rsidRPr="00A258EB" w:rsidRDefault="00D27B2C" w:rsidP="00D27B2C">
      <w:pPr>
        <w:suppressAutoHyphens/>
        <w:spacing w:after="0" w:line="240" w:lineRule="auto"/>
        <w:ind w:left="284" w:hanging="284"/>
        <w:jc w:val="both"/>
        <w:rPr>
          <w:rFonts w:ascii="Times New Roman" w:eastAsia="Times New Roman" w:hAnsi="Times New Roman" w:cs="Times New Roman"/>
          <w:bCs/>
          <w:u w:val="single"/>
        </w:rPr>
      </w:pPr>
      <w:r w:rsidRPr="00A258EB">
        <w:rPr>
          <w:rFonts w:ascii="Times New Roman" w:eastAsia="Times New Roman" w:hAnsi="Times New Roman" w:cs="Times New Roman"/>
          <w:bCs/>
        </w:rPr>
        <w:t xml:space="preserve">     Tehnisko piedāvājumā Pretendents </w:t>
      </w:r>
      <w:r w:rsidRPr="00A258EB">
        <w:rPr>
          <w:rFonts w:ascii="Times New Roman" w:eastAsia="Times New Roman" w:hAnsi="Times New Roman" w:cs="Times New Roman"/>
          <w:bCs/>
          <w:u w:val="single"/>
        </w:rPr>
        <w:t>apraksta veicamās darbības saistībā ar būvdarbu veikšanu būvprojekta realizēšanā un objektu izbūvi.</w:t>
      </w:r>
    </w:p>
    <w:p w14:paraId="2E1BB243" w14:textId="639B69B5" w:rsidR="00D27B2C" w:rsidRPr="00A258EB" w:rsidRDefault="00D27B2C" w:rsidP="00D27B2C">
      <w:pPr>
        <w:tabs>
          <w:tab w:val="center" w:pos="4513"/>
          <w:tab w:val="right" w:pos="9026"/>
        </w:tabs>
        <w:spacing w:after="0" w:line="240" w:lineRule="auto"/>
        <w:ind w:left="284" w:hanging="284"/>
        <w:jc w:val="both"/>
        <w:rPr>
          <w:rFonts w:ascii="Times New Roman" w:hAnsi="Times New Roman" w:cs="Times New Roman"/>
          <w:bCs/>
          <w:color w:val="C00000"/>
        </w:rPr>
      </w:pPr>
      <w:r w:rsidRPr="00A258EB">
        <w:rPr>
          <w:rFonts w:ascii="Times New Roman" w:hAnsi="Times New Roman" w:cs="Times New Roman"/>
          <w:bCs/>
        </w:rPr>
        <w:t xml:space="preserve">     Pretendents Tehnisko piedāvājuma sagatavo ievērojot Noteikumu pielikumus </w:t>
      </w:r>
      <w:r w:rsidRPr="00A258EB">
        <w:rPr>
          <w:rFonts w:ascii="Times New Roman" w:hAnsi="Times New Roman" w:cs="Times New Roman"/>
          <w:bCs/>
          <w:i/>
          <w:iCs/>
          <w:u w:val="single"/>
        </w:rPr>
        <w:t>t.sk</w:t>
      </w:r>
      <w:r w:rsidRPr="00A258EB">
        <w:rPr>
          <w:rFonts w:ascii="Times New Roman" w:hAnsi="Times New Roman" w:cs="Times New Roman"/>
          <w:bCs/>
        </w:rPr>
        <w:t>. Tehnisko specifikāciju (A pielikums),Būvprojektus (B pielikums), Būvdarbu līguma (C pielikums) prasības. Tehniskam piedāvājumam jāpievieno vadlīnijās norādītā dokumentācija, t.sk apliecinājumi, nomas līgumi(kopijas), garantijas, galveno materiālu, sertifikātu kopijas, būvdarbu izpildes laika grafiks, plānotās naudas plūsmas grafiks, savstarpējās vienošanās līgumi(kopijas), apraksti, shēmas u.tt.</w:t>
      </w:r>
    </w:p>
    <w:p w14:paraId="77928FAD" w14:textId="77777777" w:rsidR="00D27B2C" w:rsidRPr="00A258EB" w:rsidRDefault="00D27B2C" w:rsidP="00D27B2C">
      <w:pPr>
        <w:ind w:left="284" w:hanging="284"/>
        <w:contextualSpacing/>
        <w:jc w:val="both"/>
        <w:rPr>
          <w:rFonts w:ascii="Times New Roman" w:hAnsi="Times New Roman" w:cs="Times New Roman"/>
          <w:bCs/>
        </w:rPr>
      </w:pPr>
      <w:r w:rsidRPr="00A258EB">
        <w:rPr>
          <w:rFonts w:ascii="Times New Roman" w:hAnsi="Times New Roman" w:cs="Times New Roman"/>
          <w:bCs/>
        </w:rPr>
        <w:t xml:space="preserve">      Tehniskajā piedāvājumā jāiekļauj informācija par darba veikšanas projektu, jāpievieno darbu izpildes laika grafiks, būvdarbu veikšanas kontroles, kvalitātes un vides aizsardzības nodrošināšanas apraksts.                                                                   </w:t>
      </w:r>
    </w:p>
    <w:p w14:paraId="4C9ED54C" w14:textId="77777777" w:rsidR="00D27B2C" w:rsidRPr="00A258EB" w:rsidRDefault="00D27B2C" w:rsidP="00D27B2C">
      <w:pPr>
        <w:adjustRightInd w:val="0"/>
        <w:spacing w:after="0" w:line="240" w:lineRule="auto"/>
        <w:jc w:val="both"/>
        <w:textAlignment w:val="baseline"/>
        <w:rPr>
          <w:rFonts w:ascii="Times New Roman" w:hAnsi="Times New Roman" w:cs="Times New Roman"/>
          <w:b/>
          <w:u w:val="single"/>
        </w:rPr>
      </w:pPr>
      <w:r w:rsidRPr="00A258EB">
        <w:rPr>
          <w:rFonts w:ascii="Times New Roman" w:hAnsi="Times New Roman" w:cs="Times New Roman"/>
          <w:b/>
        </w:rPr>
        <w:t xml:space="preserve">2. </w:t>
      </w:r>
      <w:r w:rsidRPr="00A258EB">
        <w:rPr>
          <w:rFonts w:ascii="Times New Roman" w:hAnsi="Times New Roman" w:cs="Times New Roman"/>
          <w:b/>
          <w:u w:val="single"/>
        </w:rPr>
        <w:t xml:space="preserve">Darba veikšanas projekta apraksts </w:t>
      </w:r>
      <w:r w:rsidRPr="00A258EB">
        <w:rPr>
          <w:rFonts w:ascii="Times New Roman" w:hAnsi="Times New Roman" w:cs="Times New Roman"/>
          <w:b/>
          <w:i/>
          <w:iCs/>
          <w:u w:val="single"/>
        </w:rPr>
        <w:t>(darba organizācija)</w:t>
      </w:r>
      <w:r w:rsidRPr="00A258EB">
        <w:rPr>
          <w:rFonts w:ascii="Times New Roman" w:hAnsi="Times New Roman" w:cs="Times New Roman"/>
          <w:b/>
          <w:u w:val="single"/>
        </w:rPr>
        <w:t xml:space="preserve"> </w:t>
      </w:r>
    </w:p>
    <w:p w14:paraId="0469A6FF" w14:textId="77777777" w:rsidR="00D27B2C" w:rsidRPr="00A258EB" w:rsidRDefault="00D27B2C" w:rsidP="00D27B2C">
      <w:pPr>
        <w:adjustRightInd w:val="0"/>
        <w:spacing w:after="0" w:line="240" w:lineRule="auto"/>
        <w:ind w:left="284"/>
        <w:jc w:val="both"/>
        <w:textAlignment w:val="baseline"/>
        <w:rPr>
          <w:rFonts w:ascii="Times New Roman" w:hAnsi="Times New Roman" w:cs="Times New Roman"/>
          <w:bCs/>
        </w:rPr>
      </w:pPr>
      <w:r w:rsidRPr="00A258EB">
        <w:rPr>
          <w:rFonts w:ascii="Times New Roman" w:hAnsi="Times New Roman" w:cs="Times New Roman"/>
          <w:bCs/>
        </w:rPr>
        <w:t xml:space="preserve">2.1. Būvdarbu stadijas organizēšana, darbu veikšanai piedāvāto izpildāmo darbu un veicamo pasākumu uzskaitījums un apraksts, raksturojot to savstarpējo mijiedarbību. Uzskaitījumam jābūt saskaņā ar pievienoto laika grafiku </w:t>
      </w:r>
      <w:r w:rsidRPr="00A258EB">
        <w:rPr>
          <w:rFonts w:ascii="Times New Roman" w:hAnsi="Times New Roman" w:cs="Times New Roman"/>
          <w:bCs/>
          <w:i/>
          <w:iCs/>
        </w:rPr>
        <w:t>(detalizācijas pakāpe-nedēļa</w:t>
      </w:r>
      <w:r w:rsidRPr="00A258EB">
        <w:rPr>
          <w:rFonts w:ascii="Times New Roman" w:hAnsi="Times New Roman" w:cs="Times New Roman"/>
          <w:bCs/>
        </w:rPr>
        <w:t>) no līguma noslēgšanas dienas līdz līguma izpildei.</w:t>
      </w:r>
    </w:p>
    <w:p w14:paraId="643824B4" w14:textId="77777777" w:rsidR="00D27B2C" w:rsidRPr="00A258EB" w:rsidRDefault="00D27B2C" w:rsidP="00D27B2C">
      <w:pPr>
        <w:adjustRightInd w:val="0"/>
        <w:spacing w:after="0" w:line="240" w:lineRule="auto"/>
        <w:ind w:left="284"/>
        <w:jc w:val="both"/>
        <w:textAlignment w:val="baseline"/>
        <w:rPr>
          <w:rFonts w:ascii="Times New Roman" w:hAnsi="Times New Roman" w:cs="Times New Roman"/>
          <w:bCs/>
        </w:rPr>
      </w:pPr>
      <w:r w:rsidRPr="00A258EB">
        <w:rPr>
          <w:rFonts w:ascii="Times New Roman" w:hAnsi="Times New Roman" w:cs="Times New Roman"/>
          <w:bCs/>
        </w:rPr>
        <w:t>2.2. Darbu veikšanai galveno risku raksturojums (</w:t>
      </w:r>
      <w:r w:rsidRPr="00A258EB">
        <w:rPr>
          <w:rFonts w:ascii="Times New Roman" w:hAnsi="Times New Roman" w:cs="Times New Roman"/>
          <w:bCs/>
          <w:i/>
          <w:iCs/>
        </w:rPr>
        <w:t>apraksts, kā tiks novērsti vai mazināti iespējamie riski).</w:t>
      </w:r>
      <w:r w:rsidRPr="00A258EB">
        <w:rPr>
          <w:rFonts w:ascii="Times New Roman" w:hAnsi="Times New Roman" w:cs="Times New Roman"/>
          <w:bCs/>
        </w:rPr>
        <w:t xml:space="preserve"> </w:t>
      </w:r>
    </w:p>
    <w:p w14:paraId="58E503B4" w14:textId="49BA0E9A" w:rsidR="00D27B2C" w:rsidRPr="00A258EB" w:rsidRDefault="00D27B2C" w:rsidP="00D27B2C">
      <w:pPr>
        <w:autoSpaceDE w:val="0"/>
        <w:autoSpaceDN w:val="0"/>
        <w:adjustRightInd w:val="0"/>
        <w:spacing w:after="0" w:line="240" w:lineRule="auto"/>
        <w:ind w:left="284"/>
        <w:jc w:val="both"/>
        <w:textAlignment w:val="baseline"/>
        <w:rPr>
          <w:rFonts w:ascii="Times New Roman" w:hAnsi="Times New Roman" w:cs="Times New Roman"/>
          <w:bCs/>
          <w:i/>
          <w:iCs/>
        </w:rPr>
      </w:pPr>
      <w:r w:rsidRPr="00A258EB">
        <w:rPr>
          <w:rFonts w:ascii="Times New Roman" w:hAnsi="Times New Roman" w:cs="Times New Roman"/>
          <w:bCs/>
        </w:rPr>
        <w:t>2.3. Darbu veikšanas organizatoriskās struktūras apraksts (</w:t>
      </w:r>
      <w:r w:rsidRPr="00A258EB">
        <w:rPr>
          <w:rFonts w:ascii="Times New Roman" w:hAnsi="Times New Roman" w:cs="Times New Roman"/>
          <w:bCs/>
          <w:i/>
          <w:iCs/>
        </w:rPr>
        <w:t>līguma izpildes organizatoriskā shēma, kurā iekļauts Pasūtītāj</w:t>
      </w:r>
      <w:r w:rsidR="00045252" w:rsidRPr="00A258EB">
        <w:rPr>
          <w:rFonts w:ascii="Times New Roman" w:hAnsi="Times New Roman" w:cs="Times New Roman"/>
          <w:bCs/>
          <w:i/>
          <w:iCs/>
        </w:rPr>
        <w:t>a pārstāvis(Pasūtītājs)</w:t>
      </w:r>
      <w:r w:rsidR="00845632" w:rsidRPr="00A258EB">
        <w:rPr>
          <w:rFonts w:ascii="Times New Roman" w:hAnsi="Times New Roman" w:cs="Times New Roman"/>
          <w:bCs/>
          <w:i/>
          <w:iCs/>
        </w:rPr>
        <w:t xml:space="preserve"> </w:t>
      </w:r>
      <w:r w:rsidRPr="00A258EB">
        <w:rPr>
          <w:rFonts w:ascii="Times New Roman" w:hAnsi="Times New Roman" w:cs="Times New Roman"/>
          <w:bCs/>
          <w:i/>
          <w:iCs/>
        </w:rPr>
        <w:t xml:space="preserve"> un Būvuzņēmējs (Izpildītājs) norādot sadarbības saites līguma  realizācijas ietvaros)</w:t>
      </w:r>
    </w:p>
    <w:p w14:paraId="64CBE2F6" w14:textId="77777777" w:rsidR="00D27B2C" w:rsidRPr="00A258EB" w:rsidRDefault="00D27B2C" w:rsidP="00D27B2C">
      <w:pPr>
        <w:autoSpaceDE w:val="0"/>
        <w:autoSpaceDN w:val="0"/>
        <w:adjustRightInd w:val="0"/>
        <w:spacing w:after="0" w:line="240" w:lineRule="auto"/>
        <w:ind w:left="284"/>
        <w:jc w:val="both"/>
        <w:textAlignment w:val="baseline"/>
        <w:rPr>
          <w:rFonts w:ascii="Times New Roman" w:hAnsi="Times New Roman" w:cs="Times New Roman"/>
          <w:bCs/>
        </w:rPr>
      </w:pPr>
      <w:r w:rsidRPr="00A258EB">
        <w:rPr>
          <w:rFonts w:ascii="Times New Roman" w:hAnsi="Times New Roman" w:cs="Times New Roman"/>
          <w:bCs/>
        </w:rPr>
        <w:t>2.4. Būvnieka organizatoriskā shēma, norādot iesaistītos apakšuzņēmējus;</w:t>
      </w:r>
    </w:p>
    <w:p w14:paraId="7CCED7A6" w14:textId="77777777" w:rsidR="00D27B2C" w:rsidRPr="00A258EB" w:rsidRDefault="00D27B2C" w:rsidP="00D27B2C">
      <w:pPr>
        <w:autoSpaceDE w:val="0"/>
        <w:autoSpaceDN w:val="0"/>
        <w:adjustRightInd w:val="0"/>
        <w:spacing w:after="0" w:line="240" w:lineRule="auto"/>
        <w:ind w:left="284"/>
        <w:jc w:val="both"/>
        <w:textAlignment w:val="baseline"/>
        <w:rPr>
          <w:rFonts w:ascii="Times New Roman" w:hAnsi="Times New Roman" w:cs="Times New Roman"/>
          <w:bCs/>
        </w:rPr>
      </w:pPr>
      <w:r w:rsidRPr="00A258EB">
        <w:rPr>
          <w:rFonts w:ascii="Times New Roman" w:hAnsi="Times New Roman" w:cs="Times New Roman"/>
          <w:bCs/>
        </w:rPr>
        <w:t>2.5. Būvdarbu Līguma izpildē iesaistīto darbinieku organizatoriskā shēma, norādot galveno un citu tehnisko speciālistu atbildības sadalījumu, norādot līguma izpildē iesaistīto kopējo brigāžu un nodarbināto skaitu.</w:t>
      </w:r>
    </w:p>
    <w:p w14:paraId="2633E4CE" w14:textId="77777777" w:rsidR="00D27B2C" w:rsidRPr="00A258EB" w:rsidRDefault="00D27B2C" w:rsidP="00D27B2C">
      <w:pPr>
        <w:autoSpaceDE w:val="0"/>
        <w:autoSpaceDN w:val="0"/>
        <w:adjustRightInd w:val="0"/>
        <w:spacing w:after="0" w:line="240" w:lineRule="auto"/>
        <w:ind w:left="284"/>
        <w:jc w:val="both"/>
        <w:textAlignment w:val="baseline"/>
        <w:rPr>
          <w:rFonts w:ascii="Times New Roman" w:hAnsi="Times New Roman" w:cs="Times New Roman"/>
          <w:bCs/>
        </w:rPr>
      </w:pPr>
      <w:r w:rsidRPr="00A258EB">
        <w:rPr>
          <w:rFonts w:ascii="Times New Roman" w:hAnsi="Times New Roman" w:cs="Times New Roman"/>
          <w:bCs/>
        </w:rPr>
        <w:t xml:space="preserve">2.6.Būvnieka </w:t>
      </w:r>
      <w:r w:rsidRPr="00A258EB">
        <w:rPr>
          <w:rFonts w:ascii="Times New Roman" w:hAnsi="Times New Roman" w:cs="Times New Roman"/>
          <w:bCs/>
          <w:u w:val="single"/>
        </w:rPr>
        <w:t xml:space="preserve"> apliecinājums</w:t>
      </w:r>
      <w:r w:rsidRPr="00A258EB">
        <w:rPr>
          <w:rFonts w:ascii="Times New Roman" w:hAnsi="Times New Roman" w:cs="Times New Roman"/>
          <w:bCs/>
        </w:rPr>
        <w:t xml:space="preserve"> par gatavību vienoties vai vienošanās ar konkrētām sertificētām darbu pārbaudes laboratorijām. </w:t>
      </w:r>
    </w:p>
    <w:p w14:paraId="2FDD8316" w14:textId="77777777" w:rsidR="00D27B2C" w:rsidRPr="00A258EB" w:rsidRDefault="00D27B2C" w:rsidP="00D27B2C">
      <w:pPr>
        <w:autoSpaceDE w:val="0"/>
        <w:autoSpaceDN w:val="0"/>
        <w:adjustRightInd w:val="0"/>
        <w:spacing w:after="0" w:line="240" w:lineRule="auto"/>
        <w:ind w:left="284"/>
        <w:jc w:val="both"/>
        <w:textAlignment w:val="baseline"/>
        <w:rPr>
          <w:rFonts w:ascii="Times New Roman" w:hAnsi="Times New Roman" w:cs="Times New Roman"/>
          <w:bCs/>
        </w:rPr>
      </w:pPr>
      <w:r w:rsidRPr="00A258EB">
        <w:rPr>
          <w:rFonts w:ascii="Times New Roman" w:hAnsi="Times New Roman" w:cs="Times New Roman"/>
          <w:bCs/>
        </w:rPr>
        <w:t xml:space="preserve">2.7. Būvnieka   </w:t>
      </w:r>
      <w:r w:rsidRPr="00A258EB">
        <w:rPr>
          <w:rFonts w:ascii="Times New Roman" w:hAnsi="Times New Roman" w:cs="Times New Roman"/>
          <w:bCs/>
          <w:u w:val="single"/>
        </w:rPr>
        <w:t>apliecinājums</w:t>
      </w:r>
      <w:r w:rsidRPr="00A258EB">
        <w:rPr>
          <w:rFonts w:ascii="Times New Roman" w:hAnsi="Times New Roman" w:cs="Times New Roman"/>
          <w:bCs/>
        </w:rPr>
        <w:t xml:space="preserve"> par gatavību vienoties vai vienošanās ar konkrētiem ģeodēzijas dienestiem/pakalpojumu sniedzējiem par </w:t>
      </w:r>
      <w:proofErr w:type="spellStart"/>
      <w:r w:rsidRPr="00A258EB">
        <w:rPr>
          <w:rFonts w:ascii="Times New Roman" w:hAnsi="Times New Roman" w:cs="Times New Roman"/>
          <w:bCs/>
        </w:rPr>
        <w:t>izpildshēmu</w:t>
      </w:r>
      <w:proofErr w:type="spellEnd"/>
      <w:r w:rsidRPr="00A258EB">
        <w:rPr>
          <w:rFonts w:ascii="Times New Roman" w:hAnsi="Times New Roman" w:cs="Times New Roman"/>
          <w:bCs/>
        </w:rPr>
        <w:t xml:space="preserve"> sagatavošanu un citiem ģeodēziskiem darbiem.</w:t>
      </w:r>
    </w:p>
    <w:p w14:paraId="5FFAAB12" w14:textId="77777777" w:rsidR="00D27B2C" w:rsidRPr="00A258EB" w:rsidRDefault="00D27B2C" w:rsidP="00D27B2C">
      <w:pPr>
        <w:autoSpaceDE w:val="0"/>
        <w:autoSpaceDN w:val="0"/>
        <w:adjustRightInd w:val="0"/>
        <w:spacing w:after="0" w:line="240" w:lineRule="auto"/>
        <w:ind w:left="284"/>
        <w:contextualSpacing/>
        <w:jc w:val="both"/>
        <w:textAlignment w:val="baseline"/>
        <w:rPr>
          <w:rFonts w:ascii="Times New Roman" w:hAnsi="Times New Roman" w:cs="Times New Roman"/>
          <w:bCs/>
        </w:rPr>
      </w:pPr>
      <w:r w:rsidRPr="00A258EB">
        <w:rPr>
          <w:rFonts w:ascii="Times New Roman" w:hAnsi="Times New Roman" w:cs="Times New Roman"/>
          <w:bCs/>
        </w:rPr>
        <w:t xml:space="preserve">2.8. Būvnieka   </w:t>
      </w:r>
      <w:r w:rsidRPr="00A258EB">
        <w:rPr>
          <w:rFonts w:ascii="Times New Roman" w:hAnsi="Times New Roman" w:cs="Times New Roman"/>
          <w:bCs/>
          <w:u w:val="single"/>
        </w:rPr>
        <w:t>apliecinājums</w:t>
      </w:r>
      <w:r w:rsidRPr="00A258EB">
        <w:rPr>
          <w:rFonts w:ascii="Times New Roman" w:hAnsi="Times New Roman" w:cs="Times New Roman"/>
          <w:bCs/>
        </w:rPr>
        <w:t xml:space="preserve"> par gatavību vienoties vai vienošanās ar konkrētiem atkritumu apsaimniekotajiem par celtniecības materiālu, demontēto materiālu utilizāciju, būvgružu, zemes un grunts izbēršanas vietu.      </w:t>
      </w:r>
    </w:p>
    <w:p w14:paraId="2E81C7B4" w14:textId="77777777" w:rsidR="00D27B2C" w:rsidRPr="00A258EB" w:rsidRDefault="00D27B2C" w:rsidP="00D27B2C">
      <w:pPr>
        <w:autoSpaceDE w:val="0"/>
        <w:autoSpaceDN w:val="0"/>
        <w:adjustRightInd w:val="0"/>
        <w:spacing w:after="0" w:line="240" w:lineRule="auto"/>
        <w:ind w:left="284"/>
        <w:contextualSpacing/>
        <w:jc w:val="both"/>
        <w:textAlignment w:val="baseline"/>
        <w:rPr>
          <w:rFonts w:ascii="Times New Roman" w:hAnsi="Times New Roman" w:cs="Times New Roman"/>
          <w:bCs/>
        </w:rPr>
      </w:pPr>
      <w:r w:rsidRPr="00A258EB">
        <w:rPr>
          <w:rFonts w:ascii="Times New Roman" w:hAnsi="Times New Roman" w:cs="Times New Roman"/>
          <w:bCs/>
        </w:rPr>
        <w:t xml:space="preserve">2.9. Materiālu/iekārtu ražotāja vai piegādātāja </w:t>
      </w:r>
      <w:r w:rsidRPr="00A258EB">
        <w:rPr>
          <w:rFonts w:ascii="Times New Roman" w:hAnsi="Times New Roman" w:cs="Times New Roman"/>
          <w:bCs/>
          <w:u w:val="single"/>
        </w:rPr>
        <w:t>apliecinājums</w:t>
      </w:r>
      <w:r w:rsidRPr="00A258EB">
        <w:rPr>
          <w:rFonts w:ascii="Times New Roman" w:hAnsi="Times New Roman" w:cs="Times New Roman"/>
          <w:bCs/>
        </w:rPr>
        <w:t xml:space="preserve"> par gatavību piegādāt materiālus, kādi nepieciešami līguma izpildei, saskaņā ar Būvprojektiem.</w:t>
      </w:r>
    </w:p>
    <w:p w14:paraId="43D70906" w14:textId="77777777" w:rsidR="00D27B2C" w:rsidRPr="00A258EB" w:rsidRDefault="00D27B2C" w:rsidP="00D27B2C">
      <w:pPr>
        <w:adjustRightInd w:val="0"/>
        <w:spacing w:after="0" w:line="240" w:lineRule="auto"/>
        <w:jc w:val="both"/>
        <w:textAlignment w:val="baseline"/>
        <w:rPr>
          <w:rFonts w:ascii="Times New Roman" w:hAnsi="Times New Roman" w:cs="Times New Roman"/>
          <w:b/>
          <w:u w:val="single"/>
        </w:rPr>
      </w:pPr>
      <w:r w:rsidRPr="00A258EB">
        <w:rPr>
          <w:rFonts w:ascii="Times New Roman" w:hAnsi="Times New Roman" w:cs="Times New Roman"/>
          <w:b/>
        </w:rPr>
        <w:t xml:space="preserve">3.  </w:t>
      </w:r>
      <w:r w:rsidRPr="00A258EB">
        <w:rPr>
          <w:rFonts w:ascii="Times New Roman" w:hAnsi="Times New Roman" w:cs="Times New Roman"/>
          <w:b/>
          <w:u w:val="single"/>
        </w:rPr>
        <w:t xml:space="preserve">Darbu izpildes grafiks, naudas plūsmas grafiks </w:t>
      </w:r>
    </w:p>
    <w:p w14:paraId="2B8213B5" w14:textId="77777777" w:rsidR="00D27B2C" w:rsidRPr="00A258EB" w:rsidRDefault="00D27B2C" w:rsidP="00D27B2C">
      <w:pPr>
        <w:adjustRightInd w:val="0"/>
        <w:spacing w:after="0" w:line="240" w:lineRule="auto"/>
        <w:ind w:left="284"/>
        <w:jc w:val="both"/>
        <w:textAlignment w:val="baseline"/>
        <w:rPr>
          <w:rFonts w:ascii="Times New Roman" w:hAnsi="Times New Roman" w:cs="Times New Roman"/>
          <w:bCs/>
        </w:rPr>
      </w:pPr>
      <w:r w:rsidRPr="00A258EB">
        <w:rPr>
          <w:rFonts w:ascii="Times New Roman" w:hAnsi="Times New Roman" w:cs="Times New Roman"/>
          <w:bCs/>
        </w:rPr>
        <w:t xml:space="preserve">3.1. Detalizēts būvdarbu izpildes kalendārais grafiks (detalizācijas pakāpe-nedēļa), kurā norāda galvenās Līguma aktivitātes un savstarpējā sasaiste to hronoloģiskā secībā, sākot ar   būvatļaujā noteikto būvdarbu uzsākšanas nosacījumu izpildi, mobilizācijas darbiem, teritorijas sagatavošanas darbiem </w:t>
      </w:r>
      <w:r w:rsidRPr="00A258EB">
        <w:rPr>
          <w:rFonts w:ascii="Times New Roman" w:hAnsi="Times New Roman" w:cs="Times New Roman"/>
          <w:bCs/>
          <w:i/>
          <w:iCs/>
        </w:rPr>
        <w:t>u.tt</w:t>
      </w:r>
      <w:r w:rsidRPr="00A258EB">
        <w:rPr>
          <w:rFonts w:ascii="Times New Roman" w:hAnsi="Times New Roman" w:cs="Times New Roman"/>
          <w:bCs/>
        </w:rPr>
        <w:t xml:space="preserve">. līdz būvobjekta nodošanai ekspluatācijā, ievērojot Līguma noteikumus un LR būvnormatīvu aktus. </w:t>
      </w:r>
    </w:p>
    <w:p w14:paraId="383AC924" w14:textId="77777777" w:rsidR="00D27B2C" w:rsidRPr="00A258EB" w:rsidRDefault="00D27B2C" w:rsidP="00D27B2C">
      <w:pPr>
        <w:autoSpaceDE w:val="0"/>
        <w:autoSpaceDN w:val="0"/>
        <w:adjustRightInd w:val="0"/>
        <w:spacing w:after="0" w:line="240" w:lineRule="auto"/>
        <w:ind w:left="284"/>
        <w:jc w:val="both"/>
        <w:textAlignment w:val="baseline"/>
        <w:rPr>
          <w:rFonts w:ascii="Times New Roman" w:hAnsi="Times New Roman" w:cs="Times New Roman"/>
          <w:bCs/>
        </w:rPr>
      </w:pPr>
      <w:r w:rsidRPr="00A258EB">
        <w:rPr>
          <w:rFonts w:ascii="Times New Roman" w:hAnsi="Times New Roman" w:cs="Times New Roman"/>
          <w:bCs/>
        </w:rPr>
        <w:t xml:space="preserve">3.2. Resursu (darbaspēka un tehnikas) piesaiste darbu izpildei </w:t>
      </w:r>
    </w:p>
    <w:p w14:paraId="4243415F" w14:textId="77777777" w:rsidR="00D27B2C" w:rsidRPr="00A258EB" w:rsidRDefault="00D27B2C" w:rsidP="00D27B2C">
      <w:pPr>
        <w:autoSpaceDE w:val="0"/>
        <w:autoSpaceDN w:val="0"/>
        <w:adjustRightInd w:val="0"/>
        <w:spacing w:after="0" w:line="240" w:lineRule="auto"/>
        <w:ind w:left="284"/>
        <w:textAlignment w:val="baseline"/>
        <w:rPr>
          <w:rFonts w:ascii="Times New Roman" w:hAnsi="Times New Roman" w:cs="Times New Roman"/>
          <w:bCs/>
        </w:rPr>
      </w:pPr>
      <w:r w:rsidRPr="00A258EB">
        <w:rPr>
          <w:rFonts w:ascii="Times New Roman" w:hAnsi="Times New Roman" w:cs="Times New Roman"/>
          <w:bCs/>
        </w:rPr>
        <w:t>Jānorāda darbaspēka un tehnikas plūsma Būvdarbu laikā, kas pierāda, ka Pretendents spēs izpildīt un paveikt būvdarbus   piedāvātajā izpildes   termiņā .                                                                                                                                       3.3. Prognozētās naudas plūsmas grafiks.</w:t>
      </w:r>
    </w:p>
    <w:p w14:paraId="292FA471" w14:textId="77777777" w:rsidR="00D27B2C" w:rsidRPr="00A258EB" w:rsidRDefault="00D27B2C" w:rsidP="00D27B2C">
      <w:pPr>
        <w:autoSpaceDE w:val="0"/>
        <w:autoSpaceDN w:val="0"/>
        <w:adjustRightInd w:val="0"/>
        <w:spacing w:after="0" w:line="240" w:lineRule="auto"/>
        <w:ind w:left="284"/>
        <w:jc w:val="both"/>
        <w:textAlignment w:val="baseline"/>
        <w:rPr>
          <w:rFonts w:ascii="Times New Roman" w:hAnsi="Times New Roman" w:cs="Times New Roman"/>
          <w:b/>
          <w:i/>
          <w:iCs/>
        </w:rPr>
      </w:pPr>
      <w:r w:rsidRPr="00A258EB">
        <w:rPr>
          <w:rFonts w:ascii="Times New Roman" w:hAnsi="Times New Roman" w:cs="Times New Roman"/>
          <w:bCs/>
        </w:rPr>
        <w:t xml:space="preserve">Plānoto izpildīto darbu apjomiem atbilstoša naudas plūsma kas sagatavota ievērojot laika grafiku un līgumā noteiktos apmaksas noteikumus </w:t>
      </w:r>
      <w:r w:rsidRPr="00A258EB">
        <w:rPr>
          <w:rFonts w:ascii="Times New Roman" w:hAnsi="Times New Roman" w:cs="Times New Roman"/>
          <w:bCs/>
          <w:i/>
          <w:iCs/>
        </w:rPr>
        <w:t xml:space="preserve">(plūsmas sagatavošanā jāievēro arī Līguma nosacījums attiecībā uz starpmaksājuma minimālo summu). </w:t>
      </w:r>
    </w:p>
    <w:p w14:paraId="23C44F1B" w14:textId="77777777" w:rsidR="00D27B2C" w:rsidRPr="00A258EB" w:rsidRDefault="00D27B2C" w:rsidP="00D27B2C">
      <w:pPr>
        <w:suppressAutoHyphens/>
        <w:spacing w:after="0" w:line="240" w:lineRule="auto"/>
        <w:jc w:val="both"/>
        <w:rPr>
          <w:rFonts w:ascii="Times New Roman" w:eastAsia="Times New Roman" w:hAnsi="Times New Roman" w:cs="Times New Roman"/>
          <w:b/>
          <w:u w:val="single"/>
        </w:rPr>
      </w:pPr>
      <w:r w:rsidRPr="00A258EB">
        <w:rPr>
          <w:rFonts w:ascii="Times New Roman" w:eastAsia="Times New Roman" w:hAnsi="Times New Roman" w:cs="Times New Roman"/>
          <w:b/>
        </w:rPr>
        <w:lastRenderedPageBreak/>
        <w:t xml:space="preserve">4. </w:t>
      </w:r>
      <w:r w:rsidRPr="00A258EB">
        <w:rPr>
          <w:rFonts w:ascii="Times New Roman" w:eastAsia="Times New Roman" w:hAnsi="Times New Roman" w:cs="Times New Roman"/>
          <w:b/>
          <w:u w:val="single"/>
        </w:rPr>
        <w:t>Garantijas  laika periods, garantiju nodrošināšana</w:t>
      </w:r>
    </w:p>
    <w:p w14:paraId="3D1B804C" w14:textId="77777777" w:rsidR="00D27B2C" w:rsidRPr="00A258EB" w:rsidRDefault="00D27B2C" w:rsidP="00D27B2C">
      <w:pPr>
        <w:suppressAutoHyphens/>
        <w:spacing w:after="0" w:line="240" w:lineRule="auto"/>
        <w:ind w:left="284"/>
        <w:jc w:val="both"/>
        <w:rPr>
          <w:rFonts w:ascii="Times New Roman" w:eastAsia="Times New Roman" w:hAnsi="Times New Roman" w:cs="Times New Roman"/>
          <w:b/>
          <w:u w:val="single"/>
        </w:rPr>
      </w:pPr>
      <w:r w:rsidRPr="00A258EB">
        <w:rPr>
          <w:rFonts w:ascii="Times New Roman" w:eastAsia="Times New Roman" w:hAnsi="Times New Roman" w:cs="Times New Roman"/>
          <w:bCs/>
        </w:rPr>
        <w:t>4.1. Garantijas laiks no būvobjekta nodošanas ekspluatācijā - būvdarbiem, materiāliem  ir ne mazāks kā 36 (trīsdesmit seši) kalendārie mēneši.</w:t>
      </w:r>
    </w:p>
    <w:p w14:paraId="6315B401" w14:textId="77777777" w:rsidR="00D27B2C" w:rsidRPr="00A258EB" w:rsidRDefault="00D27B2C" w:rsidP="00D27B2C">
      <w:pPr>
        <w:suppressAutoHyphens/>
        <w:spacing w:after="0" w:line="240" w:lineRule="auto"/>
        <w:ind w:left="284"/>
        <w:jc w:val="both"/>
        <w:rPr>
          <w:rFonts w:ascii="Times New Roman" w:eastAsia="Times New Roman" w:hAnsi="Times New Roman" w:cs="Times New Roman"/>
          <w:kern w:val="22"/>
          <w:lang w:eastAsia="ar-SA"/>
        </w:rPr>
      </w:pPr>
      <w:r w:rsidRPr="00A258EB">
        <w:rPr>
          <w:rFonts w:ascii="Times New Roman" w:eastAsia="Times New Roman" w:hAnsi="Times New Roman" w:cs="Times New Roman"/>
          <w:bCs/>
          <w:kern w:val="22"/>
          <w:lang w:eastAsia="ar-SA"/>
        </w:rPr>
        <w:t xml:space="preserve">4.2. Pretendents iesniedz    </w:t>
      </w:r>
      <w:r w:rsidRPr="00A258EB">
        <w:rPr>
          <w:rFonts w:ascii="Times New Roman" w:eastAsia="Times New Roman" w:hAnsi="Times New Roman" w:cs="Times New Roman"/>
          <w:bCs/>
          <w:kern w:val="22"/>
          <w:u w:val="single"/>
          <w:lang w:eastAsia="ar-SA"/>
        </w:rPr>
        <w:t xml:space="preserve">apliecinājumu </w:t>
      </w:r>
      <w:r w:rsidRPr="00A258EB">
        <w:rPr>
          <w:rFonts w:ascii="Times New Roman" w:eastAsia="Times New Roman" w:hAnsi="Times New Roman" w:cs="Times New Roman"/>
          <w:bCs/>
          <w:kern w:val="22"/>
          <w:lang w:eastAsia="ar-SA"/>
        </w:rPr>
        <w:t xml:space="preserve"> par garantijas  laiku  pēc objekta izbūves: būvdarbiem, iebūvētiem  materiāliem,  minot konkrētu  norādi par garantijas termiņa ilgumu. </w:t>
      </w:r>
    </w:p>
    <w:p w14:paraId="52A786BE" w14:textId="77777777" w:rsidR="00D27B2C" w:rsidRPr="00A258EB" w:rsidRDefault="00D27B2C" w:rsidP="00D27B2C">
      <w:pPr>
        <w:suppressAutoHyphens/>
        <w:spacing w:after="0" w:line="240" w:lineRule="auto"/>
        <w:ind w:left="284"/>
        <w:jc w:val="both"/>
        <w:rPr>
          <w:rFonts w:ascii="Times New Roman" w:eastAsia="Times New Roman" w:hAnsi="Times New Roman" w:cs="Times New Roman"/>
          <w:kern w:val="22"/>
          <w:lang w:eastAsia="ar-SA"/>
        </w:rPr>
      </w:pPr>
      <w:r w:rsidRPr="00A258EB">
        <w:rPr>
          <w:rFonts w:ascii="Times New Roman" w:eastAsia="Times New Roman" w:hAnsi="Times New Roman" w:cs="Times New Roman"/>
          <w:bCs/>
          <w:kern w:val="22"/>
          <w:lang w:eastAsia="ar-SA"/>
        </w:rPr>
        <w:t>4.3.Pretendents iesniedz a</w:t>
      </w:r>
      <w:r w:rsidRPr="00A258EB">
        <w:rPr>
          <w:rFonts w:ascii="Times New Roman" w:eastAsia="Times New Roman" w:hAnsi="Times New Roman" w:cs="Times New Roman"/>
          <w:bCs/>
          <w:kern w:val="22"/>
          <w:u w:val="single"/>
          <w:lang w:eastAsia="ar-SA"/>
        </w:rPr>
        <w:t>pliecinājumu</w:t>
      </w:r>
      <w:r w:rsidRPr="00A258EB">
        <w:rPr>
          <w:rFonts w:ascii="Times New Roman" w:eastAsia="Times New Roman" w:hAnsi="Times New Roman" w:cs="Times New Roman"/>
          <w:bCs/>
          <w:kern w:val="22"/>
          <w:lang w:eastAsia="ar-SA"/>
        </w:rPr>
        <w:t xml:space="preserve"> par to, ka Garantijas laika saistību izpildes garantija būs ne mazāka  kā 5 (pieci) % no būvdarbu līguma cenas. </w:t>
      </w:r>
    </w:p>
    <w:p w14:paraId="7FE914F1" w14:textId="77777777" w:rsidR="00D27B2C" w:rsidRPr="00A258EB" w:rsidRDefault="00D27B2C" w:rsidP="00D27B2C">
      <w:pPr>
        <w:autoSpaceDE w:val="0"/>
        <w:autoSpaceDN w:val="0"/>
        <w:adjustRightInd w:val="0"/>
        <w:spacing w:after="0" w:line="240" w:lineRule="auto"/>
        <w:jc w:val="both"/>
        <w:textAlignment w:val="baseline"/>
        <w:rPr>
          <w:rFonts w:ascii="Times New Roman" w:hAnsi="Times New Roman" w:cs="Times New Roman"/>
          <w:b/>
          <w:u w:val="single"/>
        </w:rPr>
      </w:pPr>
      <w:r w:rsidRPr="00A258EB">
        <w:rPr>
          <w:rFonts w:ascii="Times New Roman" w:hAnsi="Times New Roman" w:cs="Times New Roman"/>
          <w:bCs/>
        </w:rPr>
        <w:t xml:space="preserve"> </w:t>
      </w:r>
      <w:r w:rsidRPr="00A258EB">
        <w:rPr>
          <w:rFonts w:ascii="Times New Roman" w:hAnsi="Times New Roman" w:cs="Times New Roman"/>
          <w:b/>
        </w:rPr>
        <w:t>5.</w:t>
      </w:r>
      <w:r w:rsidRPr="00A258EB">
        <w:rPr>
          <w:rFonts w:ascii="Times New Roman" w:hAnsi="Times New Roman" w:cs="Times New Roman"/>
          <w:bCs/>
        </w:rPr>
        <w:t xml:space="preserve">  </w:t>
      </w:r>
      <w:r w:rsidRPr="00A258EB">
        <w:rPr>
          <w:rFonts w:ascii="Times New Roman" w:hAnsi="Times New Roman" w:cs="Times New Roman"/>
          <w:b/>
          <w:u w:val="single"/>
        </w:rPr>
        <w:t>Defektu konstatēšana, reaģēšanas laiks un konstatēto defektu novēršanas termiņš</w:t>
      </w:r>
      <w:r w:rsidRPr="00A258EB">
        <w:rPr>
          <w:rFonts w:ascii="Times New Roman" w:hAnsi="Times New Roman" w:cs="Times New Roman"/>
          <w:b/>
        </w:rPr>
        <w:t xml:space="preserve">     </w:t>
      </w:r>
    </w:p>
    <w:p w14:paraId="2BD54D4D" w14:textId="77777777" w:rsidR="00D27B2C" w:rsidRPr="00A258EB" w:rsidRDefault="00D27B2C" w:rsidP="00D27B2C">
      <w:pPr>
        <w:autoSpaceDE w:val="0"/>
        <w:autoSpaceDN w:val="0"/>
        <w:adjustRightInd w:val="0"/>
        <w:spacing w:after="0" w:line="240" w:lineRule="auto"/>
        <w:ind w:left="284"/>
        <w:contextualSpacing/>
        <w:jc w:val="both"/>
        <w:textAlignment w:val="baseline"/>
        <w:rPr>
          <w:rFonts w:ascii="Times New Roman" w:hAnsi="Times New Roman" w:cs="Times New Roman"/>
          <w:bCs/>
        </w:rPr>
      </w:pPr>
      <w:r w:rsidRPr="00A258EB">
        <w:rPr>
          <w:rFonts w:ascii="Times New Roman" w:hAnsi="Times New Roman" w:cs="Times New Roman"/>
          <w:bCs/>
        </w:rPr>
        <w:t xml:space="preserve">Apraksts, kā rīkosies un reaģēs Pretendents iespējamo defektu konstatēšanas gadījumā, kādas darbības un resursi (darbaspēks /tehnika) tiks piesaistīti, lai novērstu defektus (neradot zaudējumus Pasūtītājam) norādot defektu novēršanas ilgumu, izpildes termiņu. </w:t>
      </w:r>
    </w:p>
    <w:p w14:paraId="31033E3E" w14:textId="77777777" w:rsidR="00D27B2C" w:rsidRPr="00A258EB" w:rsidRDefault="00D27B2C" w:rsidP="00D27B2C">
      <w:pPr>
        <w:autoSpaceDE w:val="0"/>
        <w:autoSpaceDN w:val="0"/>
        <w:adjustRightInd w:val="0"/>
        <w:spacing w:after="0" w:line="240" w:lineRule="auto"/>
        <w:ind w:left="284" w:hanging="284"/>
        <w:contextualSpacing/>
        <w:jc w:val="both"/>
        <w:textAlignment w:val="baseline"/>
        <w:rPr>
          <w:rFonts w:ascii="Times New Roman" w:hAnsi="Times New Roman" w:cs="Times New Roman"/>
          <w:bCs/>
        </w:rPr>
      </w:pPr>
      <w:r w:rsidRPr="00A258EB">
        <w:rPr>
          <w:rFonts w:ascii="Times New Roman" w:hAnsi="Times New Roman" w:cs="Times New Roman"/>
          <w:b/>
        </w:rPr>
        <w:t>6.</w:t>
      </w:r>
      <w:r w:rsidRPr="00A258EB">
        <w:rPr>
          <w:rFonts w:ascii="Times New Roman" w:hAnsi="Times New Roman" w:cs="Times New Roman"/>
          <w:bCs/>
        </w:rPr>
        <w:t xml:space="preserve"> </w:t>
      </w:r>
      <w:r w:rsidRPr="00A258EB">
        <w:rPr>
          <w:rFonts w:ascii="Times New Roman" w:hAnsi="Times New Roman" w:cs="Times New Roman"/>
          <w:b/>
          <w:u w:val="single"/>
        </w:rPr>
        <w:t>Materiālu apraksts</w:t>
      </w:r>
    </w:p>
    <w:p w14:paraId="64779DFF" w14:textId="77777777" w:rsidR="00D27B2C" w:rsidRPr="00A258EB" w:rsidRDefault="00D27B2C" w:rsidP="00D27B2C">
      <w:pPr>
        <w:spacing w:after="0" w:line="240" w:lineRule="auto"/>
        <w:ind w:left="284"/>
        <w:jc w:val="both"/>
        <w:rPr>
          <w:rFonts w:ascii="Times New Roman" w:hAnsi="Times New Roman" w:cs="Times New Roman"/>
          <w:bCs/>
        </w:rPr>
      </w:pPr>
      <w:r w:rsidRPr="00A258EB">
        <w:rPr>
          <w:rFonts w:ascii="Times New Roman" w:hAnsi="Times New Roman" w:cs="Times New Roman"/>
          <w:bCs/>
        </w:rPr>
        <w:t xml:space="preserve">6.1. Būvdarbos izmantojamo materiālu apraksts, norādot: ražotājs, modelis, marka. Informācija jāsagatavo pārskatāmā veidā pievienojot pamatojošo dokumentāciju.  </w:t>
      </w:r>
    </w:p>
    <w:p w14:paraId="5BF538CB" w14:textId="5CE05FFA" w:rsidR="00D27B2C" w:rsidRPr="00A258EB" w:rsidRDefault="00D27B2C" w:rsidP="00D27B2C">
      <w:pPr>
        <w:spacing w:after="0" w:line="240" w:lineRule="auto"/>
        <w:ind w:left="284"/>
        <w:jc w:val="both"/>
        <w:rPr>
          <w:rFonts w:ascii="Times New Roman" w:hAnsi="Times New Roman" w:cs="Times New Roman"/>
          <w:bCs/>
          <w:color w:val="FF0000"/>
        </w:rPr>
      </w:pPr>
      <w:r w:rsidRPr="00A258EB">
        <w:rPr>
          <w:rFonts w:ascii="Times New Roman" w:hAnsi="Times New Roman" w:cs="Times New Roman"/>
          <w:bCs/>
        </w:rPr>
        <w:t>Apraksts jāsagatavo par piedāvātiem būvdarbos izmantojamiem materiāliem, norādot ražotāju. Apraksts jāsagatavo pamatojoties uz produkcijas ražotāja informāciju    par materiāliem. Piedāvājumā jāpievieno materiālu un iekārtu sertifikātu kopijas, kas apliecina materiālu un iekārtu atbilstību LV un EN standartiem.  Sert</w:t>
      </w:r>
      <w:r w:rsidRPr="00A258EB">
        <w:rPr>
          <w:rFonts w:ascii="Times New Roman" w:hAnsi="Times New Roman" w:cs="Times New Roman"/>
          <w:bCs/>
          <w:u w:val="single"/>
        </w:rPr>
        <w:t>ifikātu kopijas jāiesniedz par šādiem   materiāliem</w:t>
      </w:r>
      <w:r w:rsidRPr="00A258EB">
        <w:rPr>
          <w:rFonts w:ascii="Times New Roman" w:hAnsi="Times New Roman" w:cs="Times New Roman"/>
          <w:bCs/>
        </w:rPr>
        <w:t xml:space="preserve">: ūdensvada </w:t>
      </w:r>
      <w:proofErr w:type="spellStart"/>
      <w:r w:rsidRPr="00A258EB">
        <w:rPr>
          <w:rFonts w:ascii="Times New Roman" w:hAnsi="Times New Roman" w:cs="Times New Roman"/>
          <w:bCs/>
        </w:rPr>
        <w:t>caurulēm,noslēgarmatūrai</w:t>
      </w:r>
      <w:proofErr w:type="spellEnd"/>
      <w:r w:rsidRPr="00A258EB">
        <w:rPr>
          <w:rFonts w:ascii="Times New Roman" w:hAnsi="Times New Roman" w:cs="Times New Roman"/>
          <w:bCs/>
        </w:rPr>
        <w:t>, veidgabaliem, ugunsdzēsības hidrantiem)</w:t>
      </w:r>
      <w:r w:rsidRPr="00A258EB">
        <w:rPr>
          <w:rFonts w:ascii="Times New Roman" w:hAnsi="Times New Roman" w:cs="Times New Roman"/>
        </w:rPr>
        <w:t xml:space="preserve"> </w:t>
      </w:r>
    </w:p>
    <w:p w14:paraId="6990B8EF" w14:textId="77777777" w:rsidR="00D27B2C" w:rsidRPr="00A258EB" w:rsidRDefault="00D27B2C" w:rsidP="00D27B2C">
      <w:pPr>
        <w:spacing w:after="0" w:line="240" w:lineRule="auto"/>
        <w:ind w:left="284"/>
        <w:jc w:val="both"/>
        <w:rPr>
          <w:rFonts w:ascii="Times New Roman" w:hAnsi="Times New Roman" w:cs="Times New Roman"/>
          <w:bCs/>
        </w:rPr>
      </w:pPr>
      <w:r w:rsidRPr="00A258EB">
        <w:rPr>
          <w:rFonts w:ascii="Times New Roman" w:hAnsi="Times New Roman" w:cs="Times New Roman"/>
          <w:bCs/>
        </w:rPr>
        <w:t>6.2. Piegāžu drošība (kā Pretendents plāno nodrošināt</w:t>
      </w:r>
      <w:r w:rsidRPr="00A258EB">
        <w:rPr>
          <w:rFonts w:ascii="Times New Roman" w:hAnsi="Times New Roman" w:cs="Times New Roman"/>
          <w:bCs/>
          <w:u w:val="single"/>
        </w:rPr>
        <w:t xml:space="preserve"> nepārtrauktu </w:t>
      </w:r>
      <w:r w:rsidRPr="00A258EB">
        <w:rPr>
          <w:rFonts w:ascii="Times New Roman" w:hAnsi="Times New Roman" w:cs="Times New Roman"/>
          <w:bCs/>
        </w:rPr>
        <w:t>materiālu plūsmu objektā, kur tiks uzglabāti materiāli, materiālu novietnes, utt.).</w:t>
      </w:r>
    </w:p>
    <w:p w14:paraId="701385F5" w14:textId="77777777" w:rsidR="00D27B2C" w:rsidRPr="00A258EB" w:rsidRDefault="00D27B2C" w:rsidP="00D27B2C">
      <w:pPr>
        <w:spacing w:line="240" w:lineRule="auto"/>
        <w:rPr>
          <w:rFonts w:ascii="Times New Roman" w:hAnsi="Times New Roman" w:cs="Times New Roman"/>
          <w:bCs/>
        </w:rPr>
      </w:pPr>
      <w:r w:rsidRPr="00A258EB">
        <w:rPr>
          <w:rFonts w:ascii="Times New Roman" w:hAnsi="Times New Roman" w:cs="Times New Roman"/>
          <w:bCs/>
        </w:rPr>
        <w:t xml:space="preserve">     6.3.  Galveno materiālu saraksts </w:t>
      </w:r>
      <w:r w:rsidRPr="00A258EB">
        <w:rPr>
          <w:rFonts w:ascii="Times New Roman" w:hAnsi="Times New Roman" w:cs="Times New Roman"/>
          <w:bCs/>
          <w:i/>
          <w:iCs/>
          <w:u w:val="single"/>
        </w:rPr>
        <w:t>(atbilstoši tabulai)</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896"/>
        <w:gridCol w:w="1666"/>
        <w:gridCol w:w="1666"/>
        <w:gridCol w:w="1825"/>
      </w:tblGrid>
      <w:tr w:rsidR="00D27B2C" w:rsidRPr="00A258EB" w14:paraId="63995408" w14:textId="77777777" w:rsidTr="00D27B2C">
        <w:trPr>
          <w:trHeight w:val="32"/>
        </w:trPr>
        <w:tc>
          <w:tcPr>
            <w:tcW w:w="567" w:type="dxa"/>
            <w:tcBorders>
              <w:top w:val="single" w:sz="4" w:space="0" w:color="auto"/>
              <w:left w:val="single" w:sz="4" w:space="0" w:color="auto"/>
              <w:bottom w:val="single" w:sz="4" w:space="0" w:color="auto"/>
              <w:right w:val="single" w:sz="4" w:space="0" w:color="auto"/>
            </w:tcBorders>
          </w:tcPr>
          <w:p w14:paraId="3806FFBD" w14:textId="77777777" w:rsidR="00D27B2C" w:rsidRPr="00A258EB" w:rsidRDefault="00D27B2C" w:rsidP="00D27B2C">
            <w:pPr>
              <w:spacing w:after="0" w:line="240" w:lineRule="auto"/>
              <w:rPr>
                <w:rFonts w:ascii="Times New Roman" w:hAnsi="Times New Roman" w:cs="Times New Roman"/>
                <w:bCs/>
                <w:i/>
                <w:iCs/>
              </w:rPr>
            </w:pPr>
            <w:proofErr w:type="spellStart"/>
            <w:r w:rsidRPr="00A258EB">
              <w:rPr>
                <w:rFonts w:ascii="Times New Roman" w:hAnsi="Times New Roman" w:cs="Times New Roman"/>
                <w:bCs/>
                <w:i/>
                <w:iCs/>
              </w:rPr>
              <w:t>N.p.k</w:t>
            </w:r>
            <w:proofErr w:type="spellEnd"/>
            <w:r w:rsidRPr="00A258EB">
              <w:rPr>
                <w:rFonts w:ascii="Times New Roman" w:hAnsi="Times New Roman" w:cs="Times New Roman"/>
                <w:bCs/>
                <w:i/>
                <w:iCs/>
              </w:rPr>
              <w:t>.</w:t>
            </w:r>
          </w:p>
        </w:tc>
        <w:tc>
          <w:tcPr>
            <w:tcW w:w="2977" w:type="dxa"/>
            <w:tcBorders>
              <w:top w:val="single" w:sz="4" w:space="0" w:color="auto"/>
              <w:left w:val="single" w:sz="4" w:space="0" w:color="auto"/>
              <w:bottom w:val="single" w:sz="4" w:space="0" w:color="auto"/>
              <w:right w:val="single" w:sz="4" w:space="0" w:color="auto"/>
            </w:tcBorders>
            <w:vAlign w:val="bottom"/>
          </w:tcPr>
          <w:p w14:paraId="13DA7367" w14:textId="77777777" w:rsidR="00D27B2C" w:rsidRPr="00A258EB" w:rsidRDefault="00D27B2C" w:rsidP="00D27B2C">
            <w:pPr>
              <w:spacing w:after="0" w:line="240" w:lineRule="auto"/>
              <w:rPr>
                <w:rFonts w:ascii="Times New Roman" w:hAnsi="Times New Roman" w:cs="Times New Roman"/>
                <w:bCs/>
                <w:i/>
                <w:iCs/>
              </w:rPr>
            </w:pPr>
            <w:r w:rsidRPr="00A258EB">
              <w:rPr>
                <w:rFonts w:ascii="Times New Roman" w:hAnsi="Times New Roman" w:cs="Times New Roman"/>
                <w:bCs/>
                <w:i/>
                <w:iCs/>
              </w:rPr>
              <w:t>Nosaukums</w:t>
            </w:r>
          </w:p>
          <w:p w14:paraId="7F8DD9B0" w14:textId="6E0368DA" w:rsidR="00D27B2C" w:rsidRPr="00A258EB" w:rsidRDefault="00D27B2C" w:rsidP="00D27B2C">
            <w:pPr>
              <w:spacing w:after="0" w:line="240" w:lineRule="auto"/>
              <w:rPr>
                <w:rFonts w:ascii="Times New Roman" w:hAnsi="Times New Roman" w:cs="Times New Roman"/>
                <w:bCs/>
                <w:i/>
                <w:iCs/>
              </w:rPr>
            </w:pPr>
          </w:p>
        </w:tc>
        <w:tc>
          <w:tcPr>
            <w:tcW w:w="1701" w:type="dxa"/>
            <w:tcBorders>
              <w:top w:val="single" w:sz="4" w:space="0" w:color="auto"/>
              <w:left w:val="single" w:sz="4" w:space="0" w:color="auto"/>
              <w:bottom w:val="single" w:sz="4" w:space="0" w:color="auto"/>
              <w:right w:val="single" w:sz="4" w:space="0" w:color="auto"/>
            </w:tcBorders>
          </w:tcPr>
          <w:p w14:paraId="7FE52194" w14:textId="77777777" w:rsidR="00D27B2C" w:rsidRPr="00A258EB" w:rsidRDefault="00D27B2C" w:rsidP="00D27B2C">
            <w:pPr>
              <w:spacing w:after="0" w:line="240" w:lineRule="auto"/>
              <w:rPr>
                <w:rFonts w:ascii="Times New Roman" w:hAnsi="Times New Roman" w:cs="Times New Roman"/>
                <w:bCs/>
                <w:i/>
                <w:iCs/>
              </w:rPr>
            </w:pPr>
            <w:r w:rsidRPr="00A258EB">
              <w:rPr>
                <w:rFonts w:ascii="Times New Roman" w:hAnsi="Times New Roman" w:cs="Times New Roman"/>
                <w:bCs/>
                <w:i/>
                <w:iCs/>
              </w:rPr>
              <w:t>Materiālu ražotājs</w:t>
            </w:r>
          </w:p>
        </w:tc>
        <w:tc>
          <w:tcPr>
            <w:tcW w:w="1701" w:type="dxa"/>
            <w:tcBorders>
              <w:top w:val="single" w:sz="4" w:space="0" w:color="auto"/>
              <w:left w:val="single" w:sz="4" w:space="0" w:color="auto"/>
              <w:bottom w:val="single" w:sz="4" w:space="0" w:color="auto"/>
              <w:right w:val="single" w:sz="4" w:space="0" w:color="auto"/>
            </w:tcBorders>
          </w:tcPr>
          <w:p w14:paraId="144639A8" w14:textId="77777777" w:rsidR="00D27B2C" w:rsidRPr="00A258EB" w:rsidRDefault="00D27B2C" w:rsidP="00D27B2C">
            <w:pPr>
              <w:spacing w:after="0" w:line="240" w:lineRule="auto"/>
              <w:rPr>
                <w:rFonts w:ascii="Times New Roman" w:hAnsi="Times New Roman" w:cs="Times New Roman"/>
                <w:bCs/>
                <w:i/>
                <w:iCs/>
              </w:rPr>
            </w:pPr>
            <w:r w:rsidRPr="00A258EB">
              <w:rPr>
                <w:rFonts w:ascii="Times New Roman" w:hAnsi="Times New Roman" w:cs="Times New Roman"/>
                <w:bCs/>
                <w:i/>
                <w:iCs/>
              </w:rPr>
              <w:t>Tehniskie parametri</w:t>
            </w:r>
          </w:p>
        </w:tc>
        <w:tc>
          <w:tcPr>
            <w:tcW w:w="1843" w:type="dxa"/>
            <w:tcBorders>
              <w:top w:val="single" w:sz="4" w:space="0" w:color="auto"/>
              <w:left w:val="single" w:sz="4" w:space="0" w:color="auto"/>
              <w:bottom w:val="single" w:sz="4" w:space="0" w:color="auto"/>
              <w:right w:val="single" w:sz="4" w:space="0" w:color="auto"/>
            </w:tcBorders>
          </w:tcPr>
          <w:p w14:paraId="651EA47E" w14:textId="77777777" w:rsidR="00D27B2C" w:rsidRPr="00A258EB" w:rsidRDefault="00D27B2C" w:rsidP="00D27B2C">
            <w:pPr>
              <w:spacing w:after="0" w:line="240" w:lineRule="auto"/>
              <w:rPr>
                <w:rFonts w:ascii="Times New Roman" w:hAnsi="Times New Roman" w:cs="Times New Roman"/>
                <w:bCs/>
                <w:i/>
                <w:iCs/>
              </w:rPr>
            </w:pPr>
            <w:r w:rsidRPr="00A258EB">
              <w:rPr>
                <w:rFonts w:ascii="Times New Roman" w:hAnsi="Times New Roman" w:cs="Times New Roman"/>
                <w:bCs/>
                <w:i/>
                <w:iCs/>
              </w:rPr>
              <w:t>Ražotājs/valsts</w:t>
            </w:r>
          </w:p>
        </w:tc>
      </w:tr>
      <w:tr w:rsidR="00D27B2C" w:rsidRPr="00A258EB" w14:paraId="4CD4A7B1" w14:textId="77777777" w:rsidTr="00D27B2C">
        <w:trPr>
          <w:trHeight w:val="32"/>
        </w:trPr>
        <w:tc>
          <w:tcPr>
            <w:tcW w:w="567" w:type="dxa"/>
            <w:tcBorders>
              <w:top w:val="single" w:sz="4" w:space="0" w:color="auto"/>
              <w:left w:val="single" w:sz="4" w:space="0" w:color="auto"/>
              <w:bottom w:val="single" w:sz="4" w:space="0" w:color="auto"/>
              <w:right w:val="single" w:sz="4" w:space="0" w:color="auto"/>
            </w:tcBorders>
          </w:tcPr>
          <w:p w14:paraId="0C39A415" w14:textId="77777777" w:rsidR="00D27B2C" w:rsidRPr="00A258EB" w:rsidRDefault="00D27B2C" w:rsidP="00D27B2C">
            <w:pPr>
              <w:spacing w:after="0" w:line="240" w:lineRule="auto"/>
              <w:jc w:val="both"/>
              <w:rPr>
                <w:rFonts w:ascii="Times New Roman" w:hAnsi="Times New Roman" w:cs="Times New Roman"/>
                <w:bCs/>
              </w:rPr>
            </w:pPr>
            <w:r w:rsidRPr="00A258EB">
              <w:rPr>
                <w:rFonts w:ascii="Times New Roman" w:hAnsi="Times New Roman" w:cs="Times New Roman"/>
                <w:bCs/>
              </w:rPr>
              <w:t>1.</w:t>
            </w:r>
          </w:p>
        </w:tc>
        <w:tc>
          <w:tcPr>
            <w:tcW w:w="2977" w:type="dxa"/>
            <w:tcBorders>
              <w:top w:val="single" w:sz="4" w:space="0" w:color="auto"/>
              <w:left w:val="single" w:sz="4" w:space="0" w:color="auto"/>
              <w:bottom w:val="single" w:sz="4" w:space="0" w:color="auto"/>
              <w:right w:val="single" w:sz="4" w:space="0" w:color="auto"/>
            </w:tcBorders>
            <w:vAlign w:val="bottom"/>
          </w:tcPr>
          <w:p w14:paraId="1A585FB2" w14:textId="77777777" w:rsidR="00D27B2C" w:rsidRPr="00A258EB" w:rsidRDefault="00D27B2C" w:rsidP="00D27B2C">
            <w:pPr>
              <w:spacing w:after="0" w:line="240" w:lineRule="auto"/>
              <w:jc w:val="both"/>
              <w:rPr>
                <w:rFonts w:ascii="Times New Roman" w:hAnsi="Times New Roman" w:cs="Times New Roman"/>
                <w:bCs/>
              </w:rPr>
            </w:pPr>
            <w:r w:rsidRPr="00A258EB">
              <w:rPr>
                <w:rFonts w:ascii="Times New Roman" w:hAnsi="Times New Roman" w:cs="Times New Roman"/>
                <w:bCs/>
              </w:rPr>
              <w:t xml:space="preserve">Ūdensvada  caurules </w:t>
            </w:r>
          </w:p>
        </w:tc>
        <w:tc>
          <w:tcPr>
            <w:tcW w:w="1701" w:type="dxa"/>
            <w:tcBorders>
              <w:top w:val="single" w:sz="4" w:space="0" w:color="auto"/>
              <w:left w:val="single" w:sz="4" w:space="0" w:color="auto"/>
              <w:bottom w:val="single" w:sz="4" w:space="0" w:color="auto"/>
              <w:right w:val="single" w:sz="4" w:space="0" w:color="auto"/>
            </w:tcBorders>
          </w:tcPr>
          <w:p w14:paraId="4B5BEDA1" w14:textId="77777777" w:rsidR="00D27B2C" w:rsidRPr="00A258EB" w:rsidRDefault="00D27B2C" w:rsidP="00D27B2C">
            <w:pPr>
              <w:spacing w:after="0" w:line="240" w:lineRule="auto"/>
              <w:jc w:val="both"/>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14:paraId="20B81BA6" w14:textId="77777777" w:rsidR="00D27B2C" w:rsidRPr="00A258EB" w:rsidRDefault="00D27B2C" w:rsidP="00D27B2C">
            <w:pPr>
              <w:spacing w:after="0" w:line="240" w:lineRule="auto"/>
              <w:jc w:val="both"/>
              <w:rPr>
                <w:rFonts w:ascii="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14:paraId="520960D5" w14:textId="77777777" w:rsidR="00D27B2C" w:rsidRPr="00A258EB" w:rsidRDefault="00D27B2C" w:rsidP="00D27B2C">
            <w:pPr>
              <w:spacing w:after="0" w:line="240" w:lineRule="auto"/>
              <w:jc w:val="both"/>
              <w:rPr>
                <w:rFonts w:ascii="Times New Roman" w:hAnsi="Times New Roman" w:cs="Times New Roman"/>
                <w:bCs/>
              </w:rPr>
            </w:pPr>
          </w:p>
        </w:tc>
      </w:tr>
      <w:tr w:rsidR="00D27B2C" w:rsidRPr="00A258EB" w14:paraId="46996FD0" w14:textId="77777777" w:rsidTr="00D27B2C">
        <w:trPr>
          <w:trHeight w:val="253"/>
        </w:trPr>
        <w:tc>
          <w:tcPr>
            <w:tcW w:w="567" w:type="dxa"/>
            <w:tcBorders>
              <w:top w:val="single" w:sz="4" w:space="0" w:color="auto"/>
              <w:left w:val="single" w:sz="4" w:space="0" w:color="auto"/>
              <w:bottom w:val="single" w:sz="4" w:space="0" w:color="auto"/>
              <w:right w:val="single" w:sz="4" w:space="0" w:color="auto"/>
            </w:tcBorders>
          </w:tcPr>
          <w:p w14:paraId="153202C0" w14:textId="77777777" w:rsidR="00D27B2C" w:rsidRPr="00A258EB" w:rsidRDefault="00D27B2C" w:rsidP="00D27B2C">
            <w:pPr>
              <w:spacing w:after="0" w:line="240" w:lineRule="auto"/>
              <w:jc w:val="both"/>
              <w:rPr>
                <w:rFonts w:ascii="Times New Roman" w:hAnsi="Times New Roman" w:cs="Times New Roman"/>
                <w:bCs/>
              </w:rPr>
            </w:pPr>
            <w:r w:rsidRPr="00A258EB">
              <w:rPr>
                <w:rFonts w:ascii="Times New Roman" w:hAnsi="Times New Roman" w:cs="Times New Roman"/>
                <w:bCs/>
              </w:rPr>
              <w:t>2.</w:t>
            </w:r>
          </w:p>
        </w:tc>
        <w:tc>
          <w:tcPr>
            <w:tcW w:w="2977" w:type="dxa"/>
            <w:tcBorders>
              <w:top w:val="single" w:sz="4" w:space="0" w:color="auto"/>
              <w:left w:val="single" w:sz="4" w:space="0" w:color="auto"/>
              <w:bottom w:val="single" w:sz="4" w:space="0" w:color="auto"/>
              <w:right w:val="single" w:sz="4" w:space="0" w:color="auto"/>
            </w:tcBorders>
            <w:vAlign w:val="bottom"/>
          </w:tcPr>
          <w:p w14:paraId="3AA0443C" w14:textId="77777777" w:rsidR="00D27B2C" w:rsidRPr="00A258EB" w:rsidRDefault="00D27B2C" w:rsidP="00D27B2C">
            <w:pPr>
              <w:spacing w:after="0" w:line="240" w:lineRule="auto"/>
              <w:jc w:val="both"/>
              <w:rPr>
                <w:rFonts w:ascii="Times New Roman" w:hAnsi="Times New Roman" w:cs="Times New Roman"/>
                <w:bCs/>
              </w:rPr>
            </w:pPr>
            <w:r w:rsidRPr="00A258EB">
              <w:rPr>
                <w:rFonts w:ascii="Times New Roman" w:hAnsi="Times New Roman" w:cs="Times New Roman"/>
                <w:bCs/>
              </w:rPr>
              <w:t xml:space="preserve">Ūdensvada </w:t>
            </w:r>
            <w:proofErr w:type="spellStart"/>
            <w:r w:rsidRPr="00A258EB">
              <w:rPr>
                <w:rFonts w:ascii="Times New Roman" w:hAnsi="Times New Roman" w:cs="Times New Roman"/>
                <w:bCs/>
              </w:rPr>
              <w:t>noslēgarmatūra</w:t>
            </w:r>
            <w:proofErr w:type="spellEnd"/>
            <w:r w:rsidRPr="00A258EB">
              <w:rPr>
                <w:rFonts w:ascii="Times New Roman" w:hAnsi="Times New Roman" w:cs="Times New Roman"/>
                <w:bCs/>
              </w:rPr>
              <w:t xml:space="preserve"> </w:t>
            </w:r>
          </w:p>
        </w:tc>
        <w:tc>
          <w:tcPr>
            <w:tcW w:w="1701" w:type="dxa"/>
            <w:tcBorders>
              <w:top w:val="single" w:sz="4" w:space="0" w:color="auto"/>
              <w:left w:val="single" w:sz="4" w:space="0" w:color="auto"/>
              <w:bottom w:val="single" w:sz="4" w:space="0" w:color="auto"/>
              <w:right w:val="single" w:sz="4" w:space="0" w:color="auto"/>
            </w:tcBorders>
          </w:tcPr>
          <w:p w14:paraId="31668C63" w14:textId="77777777" w:rsidR="00D27B2C" w:rsidRPr="00A258EB" w:rsidRDefault="00D27B2C" w:rsidP="00D27B2C">
            <w:pPr>
              <w:spacing w:after="0" w:line="240" w:lineRule="auto"/>
              <w:jc w:val="both"/>
              <w:rPr>
                <w:rFonts w:ascii="Times New Roman" w:hAnsi="Times New Roman" w:cs="Times New Roman"/>
                <w:bCs/>
              </w:rPr>
            </w:pPr>
            <w:r w:rsidRPr="00A258EB">
              <w:rPr>
                <w:rFonts w:ascii="Times New Roman" w:hAnsi="Times New Roman" w:cs="Times New Roman"/>
                <w:bCs/>
              </w:rPr>
              <w:t> </w:t>
            </w:r>
          </w:p>
        </w:tc>
        <w:tc>
          <w:tcPr>
            <w:tcW w:w="1701" w:type="dxa"/>
            <w:tcBorders>
              <w:top w:val="single" w:sz="4" w:space="0" w:color="auto"/>
              <w:left w:val="single" w:sz="4" w:space="0" w:color="auto"/>
              <w:bottom w:val="single" w:sz="4" w:space="0" w:color="auto"/>
              <w:right w:val="single" w:sz="4" w:space="0" w:color="auto"/>
            </w:tcBorders>
          </w:tcPr>
          <w:p w14:paraId="46247C98" w14:textId="77777777" w:rsidR="00D27B2C" w:rsidRPr="00A258EB" w:rsidRDefault="00D27B2C" w:rsidP="00D27B2C">
            <w:pPr>
              <w:spacing w:after="0" w:line="240" w:lineRule="auto"/>
              <w:jc w:val="both"/>
              <w:rPr>
                <w:rFonts w:ascii="Times New Roman" w:hAnsi="Times New Roman" w:cs="Times New Roman"/>
                <w:bCs/>
              </w:rPr>
            </w:pPr>
            <w:r w:rsidRPr="00A258EB">
              <w:rPr>
                <w:rFonts w:ascii="Times New Roman" w:hAnsi="Times New Roman" w:cs="Times New Roman"/>
                <w:bCs/>
              </w:rPr>
              <w:t> </w:t>
            </w:r>
          </w:p>
        </w:tc>
        <w:tc>
          <w:tcPr>
            <w:tcW w:w="1843" w:type="dxa"/>
            <w:tcBorders>
              <w:top w:val="single" w:sz="4" w:space="0" w:color="auto"/>
              <w:left w:val="single" w:sz="4" w:space="0" w:color="auto"/>
              <w:bottom w:val="single" w:sz="4" w:space="0" w:color="auto"/>
              <w:right w:val="single" w:sz="4" w:space="0" w:color="auto"/>
            </w:tcBorders>
          </w:tcPr>
          <w:p w14:paraId="00CCA9C4" w14:textId="77777777" w:rsidR="00D27B2C" w:rsidRPr="00A258EB" w:rsidRDefault="00D27B2C" w:rsidP="00D27B2C">
            <w:pPr>
              <w:spacing w:after="0" w:line="240" w:lineRule="auto"/>
              <w:jc w:val="both"/>
              <w:rPr>
                <w:rFonts w:ascii="Times New Roman" w:hAnsi="Times New Roman" w:cs="Times New Roman"/>
                <w:bCs/>
              </w:rPr>
            </w:pPr>
            <w:r w:rsidRPr="00A258EB">
              <w:rPr>
                <w:rFonts w:ascii="Times New Roman" w:hAnsi="Times New Roman" w:cs="Times New Roman"/>
                <w:bCs/>
              </w:rPr>
              <w:t> </w:t>
            </w:r>
          </w:p>
        </w:tc>
      </w:tr>
      <w:tr w:rsidR="00D27B2C" w:rsidRPr="00A258EB" w14:paraId="1210FF7B" w14:textId="77777777" w:rsidTr="00D27B2C">
        <w:trPr>
          <w:trHeight w:val="41"/>
        </w:trPr>
        <w:tc>
          <w:tcPr>
            <w:tcW w:w="567" w:type="dxa"/>
            <w:tcBorders>
              <w:top w:val="single" w:sz="4" w:space="0" w:color="auto"/>
              <w:left w:val="single" w:sz="4" w:space="0" w:color="auto"/>
              <w:bottom w:val="single" w:sz="4" w:space="0" w:color="auto"/>
              <w:right w:val="single" w:sz="4" w:space="0" w:color="auto"/>
            </w:tcBorders>
          </w:tcPr>
          <w:p w14:paraId="07634D78" w14:textId="77777777" w:rsidR="00D27B2C" w:rsidRPr="00A258EB" w:rsidRDefault="00D27B2C" w:rsidP="00D27B2C">
            <w:pPr>
              <w:spacing w:after="0" w:line="240" w:lineRule="auto"/>
              <w:jc w:val="both"/>
              <w:rPr>
                <w:rFonts w:ascii="Times New Roman" w:hAnsi="Times New Roman" w:cs="Times New Roman"/>
                <w:bCs/>
              </w:rPr>
            </w:pPr>
            <w:r w:rsidRPr="00A258EB">
              <w:rPr>
                <w:rFonts w:ascii="Times New Roman" w:hAnsi="Times New Roman" w:cs="Times New Roman"/>
                <w:bCs/>
              </w:rPr>
              <w:t>3.</w:t>
            </w:r>
          </w:p>
        </w:tc>
        <w:tc>
          <w:tcPr>
            <w:tcW w:w="2977" w:type="dxa"/>
            <w:tcBorders>
              <w:top w:val="single" w:sz="4" w:space="0" w:color="auto"/>
              <w:left w:val="single" w:sz="4" w:space="0" w:color="auto"/>
              <w:bottom w:val="single" w:sz="4" w:space="0" w:color="auto"/>
              <w:right w:val="single" w:sz="4" w:space="0" w:color="auto"/>
            </w:tcBorders>
            <w:vAlign w:val="bottom"/>
          </w:tcPr>
          <w:p w14:paraId="079F9770" w14:textId="77777777" w:rsidR="00D27B2C" w:rsidRPr="00A258EB" w:rsidRDefault="00D27B2C" w:rsidP="00D27B2C">
            <w:pPr>
              <w:spacing w:after="0" w:line="240" w:lineRule="auto"/>
              <w:rPr>
                <w:rFonts w:ascii="Times New Roman" w:hAnsi="Times New Roman" w:cs="Times New Roman"/>
                <w:bCs/>
              </w:rPr>
            </w:pPr>
            <w:r w:rsidRPr="00A258EB">
              <w:rPr>
                <w:rFonts w:ascii="Times New Roman" w:hAnsi="Times New Roman" w:cs="Times New Roman"/>
                <w:bCs/>
              </w:rPr>
              <w:t xml:space="preserve">Ūdensvada  veidgabali </w:t>
            </w:r>
          </w:p>
        </w:tc>
        <w:tc>
          <w:tcPr>
            <w:tcW w:w="1701" w:type="dxa"/>
            <w:tcBorders>
              <w:top w:val="single" w:sz="4" w:space="0" w:color="auto"/>
              <w:left w:val="single" w:sz="4" w:space="0" w:color="auto"/>
              <w:bottom w:val="single" w:sz="4" w:space="0" w:color="auto"/>
              <w:right w:val="single" w:sz="4" w:space="0" w:color="auto"/>
            </w:tcBorders>
          </w:tcPr>
          <w:p w14:paraId="108168ED" w14:textId="77777777" w:rsidR="00D27B2C" w:rsidRPr="00A258EB" w:rsidRDefault="00D27B2C" w:rsidP="00D27B2C">
            <w:pPr>
              <w:spacing w:after="0" w:line="240" w:lineRule="auto"/>
              <w:jc w:val="both"/>
              <w:rPr>
                <w:rFonts w:ascii="Times New Roman" w:hAnsi="Times New Roman" w:cs="Times New Roman"/>
                <w:bCs/>
              </w:rPr>
            </w:pPr>
            <w:r w:rsidRPr="00A258EB">
              <w:rPr>
                <w:rFonts w:ascii="Times New Roman" w:hAnsi="Times New Roman" w:cs="Times New Roman"/>
                <w:bCs/>
              </w:rPr>
              <w:t> </w:t>
            </w:r>
          </w:p>
        </w:tc>
        <w:tc>
          <w:tcPr>
            <w:tcW w:w="1701" w:type="dxa"/>
            <w:tcBorders>
              <w:top w:val="single" w:sz="4" w:space="0" w:color="auto"/>
              <w:left w:val="single" w:sz="4" w:space="0" w:color="auto"/>
              <w:bottom w:val="single" w:sz="4" w:space="0" w:color="auto"/>
              <w:right w:val="single" w:sz="4" w:space="0" w:color="auto"/>
            </w:tcBorders>
          </w:tcPr>
          <w:p w14:paraId="4FA2F947" w14:textId="77777777" w:rsidR="00D27B2C" w:rsidRPr="00A258EB" w:rsidRDefault="00D27B2C" w:rsidP="00D27B2C">
            <w:pPr>
              <w:spacing w:after="0" w:line="240" w:lineRule="auto"/>
              <w:jc w:val="both"/>
              <w:rPr>
                <w:rFonts w:ascii="Times New Roman" w:hAnsi="Times New Roman" w:cs="Times New Roman"/>
                <w:bCs/>
              </w:rPr>
            </w:pPr>
            <w:r w:rsidRPr="00A258EB">
              <w:rPr>
                <w:rFonts w:ascii="Times New Roman" w:hAnsi="Times New Roman" w:cs="Times New Roman"/>
                <w:bCs/>
              </w:rPr>
              <w:t> </w:t>
            </w:r>
          </w:p>
        </w:tc>
        <w:tc>
          <w:tcPr>
            <w:tcW w:w="1843" w:type="dxa"/>
            <w:tcBorders>
              <w:top w:val="single" w:sz="4" w:space="0" w:color="auto"/>
              <w:left w:val="single" w:sz="4" w:space="0" w:color="auto"/>
              <w:bottom w:val="single" w:sz="4" w:space="0" w:color="auto"/>
              <w:right w:val="single" w:sz="4" w:space="0" w:color="auto"/>
            </w:tcBorders>
          </w:tcPr>
          <w:p w14:paraId="3A4206F0" w14:textId="77777777" w:rsidR="00D27B2C" w:rsidRPr="00A258EB" w:rsidRDefault="00D27B2C" w:rsidP="00D27B2C">
            <w:pPr>
              <w:spacing w:after="0" w:line="240" w:lineRule="auto"/>
              <w:jc w:val="both"/>
              <w:rPr>
                <w:rFonts w:ascii="Times New Roman" w:hAnsi="Times New Roman" w:cs="Times New Roman"/>
                <w:bCs/>
              </w:rPr>
            </w:pPr>
            <w:r w:rsidRPr="00A258EB">
              <w:rPr>
                <w:rFonts w:ascii="Times New Roman" w:hAnsi="Times New Roman" w:cs="Times New Roman"/>
                <w:bCs/>
              </w:rPr>
              <w:t> </w:t>
            </w:r>
          </w:p>
        </w:tc>
      </w:tr>
      <w:tr w:rsidR="00D27B2C" w:rsidRPr="00A258EB" w14:paraId="33D120DB" w14:textId="77777777" w:rsidTr="00D27B2C">
        <w:trPr>
          <w:trHeight w:val="45"/>
        </w:trPr>
        <w:tc>
          <w:tcPr>
            <w:tcW w:w="567" w:type="dxa"/>
            <w:tcBorders>
              <w:top w:val="single" w:sz="4" w:space="0" w:color="auto"/>
              <w:left w:val="single" w:sz="4" w:space="0" w:color="auto"/>
              <w:bottom w:val="single" w:sz="4" w:space="0" w:color="auto"/>
              <w:right w:val="single" w:sz="4" w:space="0" w:color="auto"/>
            </w:tcBorders>
          </w:tcPr>
          <w:p w14:paraId="3125C071" w14:textId="77777777" w:rsidR="00D27B2C" w:rsidRPr="00A258EB" w:rsidRDefault="00D27B2C" w:rsidP="00D27B2C">
            <w:pPr>
              <w:spacing w:after="0" w:line="240" w:lineRule="auto"/>
              <w:jc w:val="both"/>
              <w:rPr>
                <w:rFonts w:ascii="Times New Roman" w:hAnsi="Times New Roman" w:cs="Times New Roman"/>
                <w:bCs/>
              </w:rPr>
            </w:pPr>
            <w:r w:rsidRPr="00A258EB">
              <w:rPr>
                <w:rFonts w:ascii="Times New Roman" w:hAnsi="Times New Roman" w:cs="Times New Roman"/>
                <w:bCs/>
              </w:rPr>
              <w:t>4.</w:t>
            </w:r>
          </w:p>
        </w:tc>
        <w:tc>
          <w:tcPr>
            <w:tcW w:w="2977" w:type="dxa"/>
            <w:tcBorders>
              <w:top w:val="single" w:sz="4" w:space="0" w:color="auto"/>
              <w:left w:val="single" w:sz="4" w:space="0" w:color="auto"/>
              <w:bottom w:val="single" w:sz="4" w:space="0" w:color="auto"/>
              <w:right w:val="single" w:sz="4" w:space="0" w:color="auto"/>
            </w:tcBorders>
            <w:vAlign w:val="bottom"/>
          </w:tcPr>
          <w:p w14:paraId="10546FB8" w14:textId="77777777" w:rsidR="00D27B2C" w:rsidRPr="00A258EB" w:rsidRDefault="00D27B2C" w:rsidP="00D27B2C">
            <w:pPr>
              <w:spacing w:after="0" w:line="240" w:lineRule="auto"/>
              <w:jc w:val="both"/>
              <w:rPr>
                <w:rFonts w:ascii="Times New Roman" w:hAnsi="Times New Roman" w:cs="Times New Roman"/>
                <w:bCs/>
              </w:rPr>
            </w:pPr>
            <w:r w:rsidRPr="00A258EB">
              <w:rPr>
                <w:rFonts w:ascii="Times New Roman" w:hAnsi="Times New Roman" w:cs="Times New Roman"/>
                <w:bCs/>
              </w:rPr>
              <w:t xml:space="preserve">Ugunsdzēsības hidranti </w:t>
            </w:r>
          </w:p>
        </w:tc>
        <w:tc>
          <w:tcPr>
            <w:tcW w:w="1701" w:type="dxa"/>
            <w:tcBorders>
              <w:top w:val="single" w:sz="4" w:space="0" w:color="auto"/>
              <w:left w:val="single" w:sz="4" w:space="0" w:color="auto"/>
              <w:bottom w:val="single" w:sz="4" w:space="0" w:color="auto"/>
              <w:right w:val="single" w:sz="4" w:space="0" w:color="auto"/>
            </w:tcBorders>
          </w:tcPr>
          <w:p w14:paraId="124E8FF5" w14:textId="77777777" w:rsidR="00D27B2C" w:rsidRPr="00A258EB" w:rsidRDefault="00D27B2C" w:rsidP="00D27B2C">
            <w:pPr>
              <w:spacing w:after="0" w:line="240" w:lineRule="auto"/>
              <w:jc w:val="both"/>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vAlign w:val="bottom"/>
          </w:tcPr>
          <w:p w14:paraId="6AF560A0" w14:textId="77777777" w:rsidR="00D27B2C" w:rsidRPr="00A258EB" w:rsidRDefault="00D27B2C" w:rsidP="00D27B2C">
            <w:pPr>
              <w:spacing w:after="0" w:line="240" w:lineRule="auto"/>
              <w:jc w:val="both"/>
              <w:rPr>
                <w:rFonts w:ascii="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tcPr>
          <w:p w14:paraId="6288C3EC" w14:textId="77777777" w:rsidR="00D27B2C" w:rsidRPr="00A258EB" w:rsidRDefault="00D27B2C" w:rsidP="00D27B2C">
            <w:pPr>
              <w:spacing w:after="0" w:line="240" w:lineRule="auto"/>
              <w:jc w:val="both"/>
              <w:rPr>
                <w:rFonts w:ascii="Times New Roman" w:hAnsi="Times New Roman" w:cs="Times New Roman"/>
                <w:bCs/>
              </w:rPr>
            </w:pPr>
          </w:p>
        </w:tc>
      </w:tr>
    </w:tbl>
    <w:p w14:paraId="78E64F84" w14:textId="77777777" w:rsidR="00D27B2C" w:rsidRPr="00A258EB" w:rsidRDefault="00D27B2C" w:rsidP="00D27B2C">
      <w:pPr>
        <w:spacing w:line="240" w:lineRule="auto"/>
        <w:jc w:val="both"/>
        <w:rPr>
          <w:rFonts w:ascii="Times New Roman" w:hAnsi="Times New Roman" w:cs="Times New Roman"/>
          <w:bCs/>
        </w:rPr>
      </w:pPr>
      <w:r w:rsidRPr="00A258EB">
        <w:rPr>
          <w:rFonts w:ascii="Times New Roman" w:hAnsi="Times New Roman" w:cs="Times New Roman"/>
          <w:bCs/>
          <w:i/>
          <w:iCs/>
        </w:rPr>
        <w:t xml:space="preserve">Ja Noteikumu dokumentācijā (Tehniskajā specifikācijā, Būvprojektā, Tāmēs, u.c.) minēti konkrēti materiāli vai materiālu ražotāji nosaukumi un standarti, vai izstrādājumu/produktu nosaukumi (arī zīmoli) un standarti, Pretendents var </w:t>
      </w:r>
      <w:r w:rsidRPr="00A258EB">
        <w:rPr>
          <w:rFonts w:ascii="Times New Roman" w:hAnsi="Times New Roman" w:cs="Times New Roman"/>
          <w:bCs/>
          <w:i/>
          <w:iCs/>
          <w:u w:val="single"/>
        </w:rPr>
        <w:t>piedāvāt šiem konkrētajiem materiāliem, produktiem un standartiem ekvivalentu</w:t>
      </w:r>
      <w:r w:rsidRPr="00A258EB">
        <w:rPr>
          <w:rFonts w:ascii="Times New Roman" w:hAnsi="Times New Roman" w:cs="Times New Roman"/>
          <w:bCs/>
          <w:i/>
          <w:iCs/>
        </w:rPr>
        <w:t>s(kā ekvivalents uzskatāms Būvprojektā norādītais jēdziens analogs) citu ražotāju materiālus, produktus un standartus, kuri atbilst Būvprojekta un Tehnisko specifikāciju prasībām</w:t>
      </w:r>
      <w:r w:rsidRPr="00A258EB">
        <w:rPr>
          <w:rFonts w:ascii="Times New Roman" w:hAnsi="Times New Roman" w:cs="Times New Roman"/>
          <w:bCs/>
        </w:rPr>
        <w:t>.</w:t>
      </w:r>
    </w:p>
    <w:p w14:paraId="3685729D" w14:textId="77777777" w:rsidR="00D27B2C" w:rsidRPr="00A258EB" w:rsidRDefault="00D27B2C" w:rsidP="00D27B2C">
      <w:pPr>
        <w:adjustRightInd w:val="0"/>
        <w:spacing w:after="0" w:line="240" w:lineRule="auto"/>
        <w:textAlignment w:val="baseline"/>
        <w:rPr>
          <w:rFonts w:ascii="Times New Roman" w:hAnsi="Times New Roman" w:cs="Times New Roman"/>
          <w:bCs/>
          <w:i/>
          <w:iCs/>
        </w:rPr>
      </w:pPr>
      <w:r w:rsidRPr="00A258EB">
        <w:rPr>
          <w:rFonts w:ascii="Times New Roman" w:hAnsi="Times New Roman" w:cs="Times New Roman"/>
          <w:b/>
        </w:rPr>
        <w:t>7.</w:t>
      </w:r>
      <w:r w:rsidRPr="00A258EB">
        <w:rPr>
          <w:rFonts w:ascii="Times New Roman" w:hAnsi="Times New Roman" w:cs="Times New Roman"/>
          <w:bCs/>
        </w:rPr>
        <w:t xml:space="preserve"> </w:t>
      </w:r>
      <w:r w:rsidRPr="00A258EB">
        <w:rPr>
          <w:rFonts w:ascii="Times New Roman" w:hAnsi="Times New Roman" w:cs="Times New Roman"/>
          <w:b/>
        </w:rPr>
        <w:t xml:space="preserve">Tehniskais aprīkojums                                                                                                                                                        </w:t>
      </w:r>
      <w:r w:rsidRPr="00A258EB">
        <w:rPr>
          <w:rFonts w:ascii="Times New Roman" w:hAnsi="Times New Roman" w:cs="Times New Roman"/>
          <w:bCs/>
        </w:rPr>
        <w:t>Pretendenta un apakšuzņēmēju tehniskās iespējas *  (</w:t>
      </w:r>
      <w:r w:rsidRPr="00A258EB">
        <w:rPr>
          <w:rFonts w:ascii="Times New Roman" w:hAnsi="Times New Roman" w:cs="Times New Roman"/>
          <w:bCs/>
          <w:i/>
          <w:iCs/>
        </w:rPr>
        <w:t>tehniskais aprīkojums)</w:t>
      </w:r>
    </w:p>
    <w:p w14:paraId="388ACE06" w14:textId="77777777" w:rsidR="00D27B2C" w:rsidRPr="00A258EB" w:rsidRDefault="00D27B2C" w:rsidP="00D27B2C">
      <w:pPr>
        <w:spacing w:after="0" w:line="240" w:lineRule="auto"/>
        <w:jc w:val="both"/>
        <w:rPr>
          <w:rFonts w:ascii="Times New Roman" w:hAnsi="Times New Roman" w:cs="Times New Roman"/>
          <w:bCs/>
        </w:rPr>
      </w:pPr>
      <w:r w:rsidRPr="00A258EB">
        <w:rPr>
          <w:rFonts w:ascii="Times New Roman" w:hAnsi="Times New Roman" w:cs="Times New Roman"/>
          <w:bCs/>
        </w:rPr>
        <w:t>Tehniskā aprīkojuma (instrumentu un mehānismu) apraksta veidne</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2396"/>
        <w:gridCol w:w="1715"/>
        <w:gridCol w:w="2268"/>
      </w:tblGrid>
      <w:tr w:rsidR="00D27B2C" w:rsidRPr="00A258EB" w14:paraId="47DD4073" w14:textId="77777777" w:rsidTr="00D27B2C">
        <w:trPr>
          <w:trHeight w:val="623"/>
        </w:trPr>
        <w:tc>
          <w:tcPr>
            <w:tcW w:w="2297" w:type="dxa"/>
            <w:tcBorders>
              <w:top w:val="single" w:sz="4" w:space="0" w:color="auto"/>
              <w:left w:val="single" w:sz="4" w:space="0" w:color="auto"/>
              <w:bottom w:val="single" w:sz="4" w:space="0" w:color="auto"/>
              <w:right w:val="single" w:sz="4" w:space="0" w:color="auto"/>
            </w:tcBorders>
          </w:tcPr>
          <w:p w14:paraId="400E7F9E" w14:textId="77777777" w:rsidR="00D27B2C" w:rsidRPr="00A258EB" w:rsidRDefault="00D27B2C" w:rsidP="00D27B2C">
            <w:pPr>
              <w:spacing w:after="0" w:line="240" w:lineRule="auto"/>
              <w:rPr>
                <w:rFonts w:ascii="Times New Roman" w:hAnsi="Times New Roman" w:cs="Times New Roman"/>
                <w:bCs/>
              </w:rPr>
            </w:pPr>
            <w:r w:rsidRPr="00A258EB">
              <w:rPr>
                <w:rFonts w:ascii="Times New Roman" w:hAnsi="Times New Roman" w:cs="Times New Roman"/>
                <w:bCs/>
              </w:rPr>
              <w:t>Tehnikas/iekārtas nosaukums, tehniskie parametri</w:t>
            </w:r>
          </w:p>
        </w:tc>
        <w:tc>
          <w:tcPr>
            <w:tcW w:w="2396" w:type="dxa"/>
            <w:tcBorders>
              <w:top w:val="single" w:sz="4" w:space="0" w:color="auto"/>
              <w:left w:val="single" w:sz="4" w:space="0" w:color="auto"/>
              <w:bottom w:val="single" w:sz="4" w:space="0" w:color="auto"/>
              <w:right w:val="single" w:sz="4" w:space="0" w:color="auto"/>
            </w:tcBorders>
          </w:tcPr>
          <w:p w14:paraId="07429629" w14:textId="77777777" w:rsidR="00D27B2C" w:rsidRPr="00A258EB" w:rsidRDefault="00D27B2C" w:rsidP="00D27B2C">
            <w:pPr>
              <w:spacing w:after="0" w:line="240" w:lineRule="auto"/>
              <w:rPr>
                <w:rFonts w:ascii="Times New Roman" w:hAnsi="Times New Roman" w:cs="Times New Roman"/>
                <w:bCs/>
              </w:rPr>
            </w:pPr>
            <w:r w:rsidRPr="00A258EB">
              <w:rPr>
                <w:rFonts w:ascii="Times New Roman" w:hAnsi="Times New Roman" w:cs="Times New Roman"/>
                <w:bCs/>
              </w:rPr>
              <w:t>Ražotājvalsts, izgatavošanas gads</w:t>
            </w:r>
          </w:p>
        </w:tc>
        <w:tc>
          <w:tcPr>
            <w:tcW w:w="1715" w:type="dxa"/>
            <w:tcBorders>
              <w:top w:val="single" w:sz="4" w:space="0" w:color="auto"/>
              <w:left w:val="single" w:sz="4" w:space="0" w:color="auto"/>
              <w:bottom w:val="single" w:sz="4" w:space="0" w:color="auto"/>
              <w:right w:val="single" w:sz="4" w:space="0" w:color="auto"/>
            </w:tcBorders>
          </w:tcPr>
          <w:p w14:paraId="20875A7E" w14:textId="77777777" w:rsidR="00D27B2C" w:rsidRPr="00A258EB" w:rsidRDefault="00D27B2C" w:rsidP="00D27B2C">
            <w:pPr>
              <w:spacing w:after="0" w:line="240" w:lineRule="auto"/>
              <w:jc w:val="center"/>
              <w:rPr>
                <w:rFonts w:ascii="Times New Roman" w:hAnsi="Times New Roman" w:cs="Times New Roman"/>
                <w:bCs/>
              </w:rPr>
            </w:pPr>
            <w:r w:rsidRPr="00A258EB">
              <w:rPr>
                <w:rFonts w:ascii="Times New Roman" w:hAnsi="Times New Roman" w:cs="Times New Roman"/>
                <w:bCs/>
              </w:rPr>
              <w:t>Tehniskais stāvoklis</w:t>
            </w:r>
          </w:p>
        </w:tc>
        <w:tc>
          <w:tcPr>
            <w:tcW w:w="2268" w:type="dxa"/>
            <w:tcBorders>
              <w:top w:val="single" w:sz="4" w:space="0" w:color="auto"/>
              <w:left w:val="single" w:sz="4" w:space="0" w:color="auto"/>
              <w:bottom w:val="single" w:sz="4" w:space="0" w:color="auto"/>
              <w:right w:val="single" w:sz="4" w:space="0" w:color="auto"/>
            </w:tcBorders>
          </w:tcPr>
          <w:p w14:paraId="03A76513" w14:textId="77777777" w:rsidR="00D27B2C" w:rsidRPr="00A258EB" w:rsidRDefault="00D27B2C" w:rsidP="00D27B2C">
            <w:pPr>
              <w:spacing w:after="0" w:line="240" w:lineRule="auto"/>
              <w:jc w:val="center"/>
              <w:rPr>
                <w:rFonts w:ascii="Times New Roman" w:hAnsi="Times New Roman" w:cs="Times New Roman"/>
                <w:bCs/>
              </w:rPr>
            </w:pPr>
            <w:r w:rsidRPr="00A258EB">
              <w:rPr>
                <w:rFonts w:ascii="Times New Roman" w:hAnsi="Times New Roman" w:cs="Times New Roman"/>
                <w:bCs/>
              </w:rPr>
              <w:t>Piederība                                  (īpašumā/</w:t>
            </w:r>
            <w:proofErr w:type="spellStart"/>
            <w:r w:rsidRPr="00A258EB">
              <w:rPr>
                <w:rFonts w:ascii="Times New Roman" w:hAnsi="Times New Roman" w:cs="Times New Roman"/>
                <w:bCs/>
              </w:rPr>
              <w:t>jānomā</w:t>
            </w:r>
            <w:proofErr w:type="spellEnd"/>
            <w:r w:rsidRPr="00A258EB">
              <w:rPr>
                <w:rFonts w:ascii="Times New Roman" w:hAnsi="Times New Roman" w:cs="Times New Roman"/>
                <w:bCs/>
              </w:rPr>
              <w:t>**/ jāpērk)</w:t>
            </w:r>
          </w:p>
        </w:tc>
      </w:tr>
      <w:tr w:rsidR="00D27B2C" w:rsidRPr="00A258EB" w14:paraId="4F929AD7" w14:textId="77777777" w:rsidTr="00D27B2C">
        <w:trPr>
          <w:trHeight w:val="197"/>
        </w:trPr>
        <w:tc>
          <w:tcPr>
            <w:tcW w:w="2297" w:type="dxa"/>
            <w:tcBorders>
              <w:top w:val="single" w:sz="4" w:space="0" w:color="auto"/>
              <w:left w:val="single" w:sz="4" w:space="0" w:color="auto"/>
              <w:bottom w:val="single" w:sz="4" w:space="0" w:color="auto"/>
              <w:right w:val="single" w:sz="4" w:space="0" w:color="auto"/>
            </w:tcBorders>
          </w:tcPr>
          <w:p w14:paraId="0DFE5E9C" w14:textId="77777777" w:rsidR="00D27B2C" w:rsidRPr="00A258EB" w:rsidRDefault="00D27B2C" w:rsidP="00D27B2C">
            <w:pPr>
              <w:spacing w:line="360" w:lineRule="auto"/>
              <w:jc w:val="center"/>
              <w:rPr>
                <w:rFonts w:ascii="Times New Roman" w:hAnsi="Times New Roman" w:cs="Times New Roman"/>
                <w:bCs/>
              </w:rPr>
            </w:pPr>
          </w:p>
        </w:tc>
        <w:tc>
          <w:tcPr>
            <w:tcW w:w="2396" w:type="dxa"/>
            <w:tcBorders>
              <w:top w:val="single" w:sz="4" w:space="0" w:color="auto"/>
              <w:left w:val="single" w:sz="4" w:space="0" w:color="auto"/>
              <w:bottom w:val="single" w:sz="4" w:space="0" w:color="auto"/>
              <w:right w:val="single" w:sz="4" w:space="0" w:color="auto"/>
            </w:tcBorders>
          </w:tcPr>
          <w:p w14:paraId="7280508C" w14:textId="77777777" w:rsidR="00D27B2C" w:rsidRPr="00A258EB" w:rsidRDefault="00D27B2C" w:rsidP="00D27B2C">
            <w:pPr>
              <w:spacing w:line="360" w:lineRule="auto"/>
              <w:jc w:val="center"/>
              <w:rPr>
                <w:rFonts w:ascii="Times New Roman" w:hAnsi="Times New Roman" w:cs="Times New Roman"/>
                <w:bCs/>
              </w:rPr>
            </w:pPr>
            <w:r w:rsidRPr="00A258EB">
              <w:rPr>
                <w:rFonts w:ascii="Times New Roman" w:hAnsi="Times New Roman" w:cs="Times New Roman"/>
                <w:bCs/>
                <w:i/>
              </w:rPr>
              <w:t>&lt;…&gt;</w:t>
            </w:r>
          </w:p>
        </w:tc>
        <w:tc>
          <w:tcPr>
            <w:tcW w:w="1715" w:type="dxa"/>
            <w:tcBorders>
              <w:top w:val="single" w:sz="4" w:space="0" w:color="auto"/>
              <w:left w:val="single" w:sz="4" w:space="0" w:color="auto"/>
              <w:bottom w:val="single" w:sz="4" w:space="0" w:color="auto"/>
              <w:right w:val="single" w:sz="4" w:space="0" w:color="auto"/>
            </w:tcBorders>
          </w:tcPr>
          <w:p w14:paraId="3F9F0ECF" w14:textId="77777777" w:rsidR="00D27B2C" w:rsidRPr="00A258EB" w:rsidRDefault="00D27B2C" w:rsidP="00D27B2C">
            <w:pPr>
              <w:spacing w:line="360" w:lineRule="auto"/>
              <w:jc w:val="center"/>
              <w:rPr>
                <w:rFonts w:ascii="Times New Roman" w:hAnsi="Times New Roman" w:cs="Times New Roman"/>
                <w:bCs/>
              </w:rPr>
            </w:pPr>
            <w:r w:rsidRPr="00A258EB">
              <w:rPr>
                <w:rFonts w:ascii="Times New Roman" w:hAnsi="Times New Roman" w:cs="Times New Roman"/>
                <w:bCs/>
                <w:i/>
              </w:rPr>
              <w:t>&lt;…&gt;</w:t>
            </w:r>
          </w:p>
        </w:tc>
        <w:tc>
          <w:tcPr>
            <w:tcW w:w="2268" w:type="dxa"/>
            <w:tcBorders>
              <w:top w:val="single" w:sz="4" w:space="0" w:color="auto"/>
              <w:left w:val="single" w:sz="4" w:space="0" w:color="auto"/>
              <w:bottom w:val="single" w:sz="4" w:space="0" w:color="auto"/>
              <w:right w:val="single" w:sz="4" w:space="0" w:color="auto"/>
            </w:tcBorders>
          </w:tcPr>
          <w:p w14:paraId="5407F018" w14:textId="77777777" w:rsidR="00D27B2C" w:rsidRPr="00A258EB" w:rsidRDefault="00D27B2C" w:rsidP="00D27B2C">
            <w:pPr>
              <w:spacing w:line="360" w:lineRule="auto"/>
              <w:jc w:val="center"/>
              <w:rPr>
                <w:rFonts w:ascii="Times New Roman" w:hAnsi="Times New Roman" w:cs="Times New Roman"/>
                <w:bCs/>
              </w:rPr>
            </w:pPr>
            <w:r w:rsidRPr="00A258EB">
              <w:rPr>
                <w:rFonts w:ascii="Times New Roman" w:hAnsi="Times New Roman" w:cs="Times New Roman"/>
                <w:bCs/>
                <w:i/>
              </w:rPr>
              <w:t>&lt;…&gt;</w:t>
            </w:r>
          </w:p>
        </w:tc>
      </w:tr>
    </w:tbl>
    <w:p w14:paraId="464B06F1" w14:textId="77777777" w:rsidR="00D27B2C" w:rsidRPr="00A258EB" w:rsidRDefault="00D27B2C" w:rsidP="00D27B2C">
      <w:pPr>
        <w:spacing w:after="0" w:line="240" w:lineRule="auto"/>
        <w:jc w:val="both"/>
        <w:rPr>
          <w:rFonts w:ascii="Times New Roman" w:hAnsi="Times New Roman" w:cs="Times New Roman"/>
          <w:bCs/>
        </w:rPr>
      </w:pPr>
      <w:r w:rsidRPr="00A258EB">
        <w:rPr>
          <w:rFonts w:ascii="Times New Roman" w:hAnsi="Times New Roman" w:cs="Times New Roman"/>
          <w:bCs/>
        </w:rPr>
        <w:t xml:space="preserve">* </w:t>
      </w:r>
      <w:r w:rsidRPr="00A258EB">
        <w:rPr>
          <w:rFonts w:ascii="Times New Roman" w:hAnsi="Times New Roman" w:cs="Times New Roman"/>
          <w:bCs/>
          <w:i/>
          <w:iCs/>
        </w:rPr>
        <w:t>Tehnika, transports, iekārtas, aprīkojums un cits tehniskais nodrošinājums, kas nepieciešams konkrētā līguma realizācijai plānotajā būvniecības periodā ir pieejams Pretendentam vai tā apakšuzņēmējam, kurš nodevis šos resursus Pretendentam izmantošanā.</w:t>
      </w:r>
    </w:p>
    <w:p w14:paraId="4756276A" w14:textId="77777777" w:rsidR="00D27B2C" w:rsidRPr="00A258EB" w:rsidRDefault="00D27B2C" w:rsidP="00D27B2C">
      <w:pPr>
        <w:spacing w:after="0" w:line="240" w:lineRule="auto"/>
        <w:jc w:val="both"/>
        <w:rPr>
          <w:rFonts w:ascii="Times New Roman" w:hAnsi="Times New Roman" w:cs="Times New Roman"/>
          <w:bCs/>
          <w:u w:val="single"/>
        </w:rPr>
      </w:pPr>
      <w:r w:rsidRPr="00A258EB">
        <w:rPr>
          <w:rFonts w:ascii="Times New Roman" w:hAnsi="Times New Roman" w:cs="Times New Roman"/>
          <w:bCs/>
          <w:i/>
          <w:iCs/>
        </w:rPr>
        <w:t xml:space="preserve">**Ja Pretendents </w:t>
      </w:r>
      <w:r w:rsidRPr="00A258EB">
        <w:rPr>
          <w:rFonts w:ascii="Times New Roman" w:hAnsi="Times New Roman" w:cs="Times New Roman"/>
          <w:bCs/>
          <w:i/>
          <w:iCs/>
          <w:u w:val="single"/>
        </w:rPr>
        <w:t>plāno nomāt tehnisko aprīkojumu, piedāvājuma pielikumā jāpievieno apliecinājums/-i/ no Iznomātāja par šādas tehnikas pieejamību Līguma izpildes laikā</w:t>
      </w:r>
      <w:r w:rsidRPr="00A258EB">
        <w:rPr>
          <w:rFonts w:ascii="Times New Roman" w:hAnsi="Times New Roman" w:cs="Times New Roman"/>
          <w:bCs/>
          <w:u w:val="single"/>
        </w:rPr>
        <w:t>.</w:t>
      </w:r>
    </w:p>
    <w:p w14:paraId="4F32DB82" w14:textId="77777777" w:rsidR="00D27B2C" w:rsidRPr="00A258EB" w:rsidRDefault="00D27B2C" w:rsidP="00D27B2C">
      <w:pPr>
        <w:autoSpaceDE w:val="0"/>
        <w:autoSpaceDN w:val="0"/>
        <w:adjustRightInd w:val="0"/>
        <w:spacing w:after="0" w:line="240" w:lineRule="auto"/>
        <w:ind w:left="426" w:hanging="426"/>
        <w:jc w:val="both"/>
        <w:textAlignment w:val="baseline"/>
        <w:rPr>
          <w:rFonts w:ascii="Times New Roman" w:hAnsi="Times New Roman" w:cs="Times New Roman"/>
          <w:b/>
        </w:rPr>
      </w:pPr>
    </w:p>
    <w:p w14:paraId="6D1BE76F" w14:textId="77777777" w:rsidR="00D27B2C" w:rsidRPr="00A258EB" w:rsidRDefault="00D27B2C" w:rsidP="00D27B2C">
      <w:pPr>
        <w:autoSpaceDE w:val="0"/>
        <w:autoSpaceDN w:val="0"/>
        <w:adjustRightInd w:val="0"/>
        <w:spacing w:after="0" w:line="240" w:lineRule="auto"/>
        <w:ind w:left="426" w:hanging="426"/>
        <w:jc w:val="both"/>
        <w:textAlignment w:val="baseline"/>
        <w:rPr>
          <w:rFonts w:ascii="Times New Roman" w:hAnsi="Times New Roman" w:cs="Times New Roman"/>
          <w:b/>
          <w:u w:val="single"/>
        </w:rPr>
      </w:pPr>
      <w:r w:rsidRPr="00A258EB">
        <w:rPr>
          <w:rFonts w:ascii="Times New Roman" w:hAnsi="Times New Roman" w:cs="Times New Roman"/>
          <w:b/>
        </w:rPr>
        <w:t>8.</w:t>
      </w:r>
      <w:r w:rsidRPr="00A258EB">
        <w:rPr>
          <w:rFonts w:ascii="Times New Roman" w:hAnsi="Times New Roman" w:cs="Times New Roman"/>
          <w:bCs/>
        </w:rPr>
        <w:t xml:space="preserve"> </w:t>
      </w:r>
      <w:r w:rsidRPr="00A258EB">
        <w:rPr>
          <w:rFonts w:ascii="Times New Roman" w:hAnsi="Times New Roman" w:cs="Times New Roman"/>
          <w:b/>
          <w:u w:val="single"/>
        </w:rPr>
        <w:t>Kvalitātes nodrošināšanas sistēmas apraksts vides aizsardzības nodrošināšanas pasākumu apraksts</w:t>
      </w:r>
    </w:p>
    <w:p w14:paraId="628A8C07" w14:textId="77777777" w:rsidR="00D27B2C" w:rsidRPr="00A258EB" w:rsidRDefault="00D27B2C" w:rsidP="00D27B2C">
      <w:pPr>
        <w:spacing w:after="0" w:line="240" w:lineRule="auto"/>
        <w:ind w:left="426"/>
        <w:jc w:val="both"/>
        <w:rPr>
          <w:rFonts w:ascii="Times New Roman" w:hAnsi="Times New Roman" w:cs="Times New Roman"/>
          <w:bCs/>
          <w:i/>
          <w:iCs/>
          <w:u w:val="single"/>
        </w:rPr>
      </w:pPr>
      <w:r w:rsidRPr="00A258EB">
        <w:rPr>
          <w:rFonts w:ascii="Times New Roman" w:hAnsi="Times New Roman" w:cs="Times New Roman"/>
          <w:bCs/>
        </w:rPr>
        <w:t xml:space="preserve">8.1. Pretendentam jāapraksta, </w:t>
      </w:r>
      <w:r w:rsidRPr="00A258EB">
        <w:rPr>
          <w:rFonts w:ascii="Times New Roman" w:hAnsi="Times New Roman" w:cs="Times New Roman"/>
          <w:bCs/>
          <w:u w:val="single"/>
        </w:rPr>
        <w:t>kādas aktivitātes plānotas</w:t>
      </w:r>
      <w:r w:rsidRPr="00A258EB">
        <w:rPr>
          <w:rFonts w:ascii="Times New Roman" w:hAnsi="Times New Roman" w:cs="Times New Roman"/>
          <w:bCs/>
        </w:rPr>
        <w:t xml:space="preserve"> Līguma Darbu izpildes laikā, lai nodrošinātu kvalitatīvu objektu izbūvi līguma termiņā</w:t>
      </w:r>
      <w:r w:rsidRPr="00A258EB">
        <w:rPr>
          <w:rFonts w:ascii="Times New Roman" w:hAnsi="Times New Roman" w:cs="Times New Roman"/>
          <w:bCs/>
          <w:i/>
          <w:iCs/>
        </w:rPr>
        <w:t xml:space="preserve">, </w:t>
      </w:r>
      <w:proofErr w:type="spellStart"/>
      <w:r w:rsidRPr="00A258EB">
        <w:rPr>
          <w:rFonts w:ascii="Times New Roman" w:hAnsi="Times New Roman" w:cs="Times New Roman"/>
          <w:bCs/>
          <w:i/>
          <w:iCs/>
        </w:rPr>
        <w:t>ts.k</w:t>
      </w:r>
      <w:proofErr w:type="spellEnd"/>
      <w:r w:rsidRPr="00A258EB">
        <w:rPr>
          <w:rFonts w:ascii="Times New Roman" w:hAnsi="Times New Roman" w:cs="Times New Roman"/>
          <w:bCs/>
          <w:i/>
          <w:iCs/>
        </w:rPr>
        <w:t>.</w:t>
      </w:r>
    </w:p>
    <w:p w14:paraId="782AC860" w14:textId="77777777" w:rsidR="00D27B2C" w:rsidRPr="00A258EB" w:rsidRDefault="00D27B2C" w:rsidP="00D27B2C">
      <w:pPr>
        <w:spacing w:after="0" w:line="240" w:lineRule="auto"/>
        <w:ind w:left="1134"/>
        <w:contextualSpacing/>
        <w:jc w:val="both"/>
        <w:rPr>
          <w:rFonts w:ascii="Times New Roman" w:hAnsi="Times New Roman" w:cs="Times New Roman"/>
          <w:bCs/>
        </w:rPr>
      </w:pPr>
      <w:r w:rsidRPr="00A258EB">
        <w:rPr>
          <w:rFonts w:ascii="Times New Roman" w:hAnsi="Times New Roman" w:cs="Times New Roman"/>
          <w:bCs/>
        </w:rPr>
        <w:t>a)  Kontroles mehānisms laika grafikā noteikto termiņu ievērošanā;</w:t>
      </w:r>
    </w:p>
    <w:p w14:paraId="1C55F0EE" w14:textId="77777777" w:rsidR="00D27B2C" w:rsidRPr="00A258EB" w:rsidRDefault="00D27B2C" w:rsidP="00D27B2C">
      <w:pPr>
        <w:spacing w:after="0" w:line="240" w:lineRule="auto"/>
        <w:ind w:left="1134"/>
        <w:jc w:val="both"/>
        <w:rPr>
          <w:rFonts w:ascii="Times New Roman" w:eastAsia="Times New Roman" w:hAnsi="Times New Roman" w:cs="Times New Roman"/>
          <w:bCs/>
          <w:lang w:eastAsia="en-US"/>
        </w:rPr>
      </w:pPr>
      <w:r w:rsidRPr="00A258EB">
        <w:rPr>
          <w:rFonts w:ascii="Times New Roman" w:eastAsia="Times New Roman" w:hAnsi="Times New Roman" w:cs="Times New Roman"/>
          <w:bCs/>
          <w:lang w:eastAsia="en-US"/>
        </w:rPr>
        <w:t>b)  Piegādāto un izmantoto materiālu atbilstības , darbu veikšanas kontroli;</w:t>
      </w:r>
    </w:p>
    <w:p w14:paraId="28089D39" w14:textId="77777777" w:rsidR="00D27B2C" w:rsidRPr="00A258EB" w:rsidRDefault="00D27B2C" w:rsidP="00D27B2C">
      <w:pPr>
        <w:tabs>
          <w:tab w:val="left" w:pos="1418"/>
          <w:tab w:val="left" w:pos="1560"/>
        </w:tabs>
        <w:spacing w:after="0" w:line="240" w:lineRule="auto"/>
        <w:ind w:left="1134"/>
        <w:jc w:val="both"/>
        <w:rPr>
          <w:rFonts w:ascii="Times New Roman" w:eastAsia="Times New Roman" w:hAnsi="Times New Roman" w:cs="Times New Roman"/>
          <w:bCs/>
          <w:lang w:eastAsia="en-US"/>
        </w:rPr>
      </w:pPr>
      <w:r w:rsidRPr="00A258EB">
        <w:rPr>
          <w:rFonts w:ascii="Times New Roman" w:eastAsia="Times New Roman" w:hAnsi="Times New Roman" w:cs="Times New Roman"/>
          <w:bCs/>
          <w:lang w:eastAsia="en-US"/>
        </w:rPr>
        <w:lastRenderedPageBreak/>
        <w:t>c)Darbu veikšanas kvalitātes kontroli, norādot specifiskās pārbaudes, kuras tiks veiktas un institūcijas, kas šīs pārbaudes veiks, kā arī Uzņēmēja paša veiktās pastāvīgās kvalitātes kontroles darbu laikā un to dokumentēšanas kārtību, ieskaitot Pārbaudes pirms Darbu pieņemšanas;</w:t>
      </w:r>
    </w:p>
    <w:p w14:paraId="6D846779" w14:textId="77777777" w:rsidR="00D27B2C" w:rsidRPr="00A258EB" w:rsidRDefault="00D27B2C" w:rsidP="00D27B2C">
      <w:pPr>
        <w:spacing w:after="0" w:line="240" w:lineRule="auto"/>
        <w:ind w:left="1134"/>
        <w:jc w:val="both"/>
        <w:rPr>
          <w:rFonts w:ascii="Times New Roman" w:eastAsia="Times New Roman" w:hAnsi="Times New Roman" w:cs="Times New Roman"/>
          <w:bCs/>
          <w:lang w:eastAsia="en-US"/>
        </w:rPr>
      </w:pPr>
      <w:r w:rsidRPr="00A258EB">
        <w:rPr>
          <w:rFonts w:ascii="Times New Roman" w:eastAsia="Times New Roman" w:hAnsi="Times New Roman" w:cs="Times New Roman"/>
          <w:bCs/>
          <w:lang w:eastAsia="en-US"/>
        </w:rPr>
        <w:t>d) Uzņēmēja lietotā Darbu un kvalitātes pārbaužu sistēma defektu novēršanai garantijas periodā, ja tādi būs radušies</w:t>
      </w:r>
    </w:p>
    <w:p w14:paraId="0B829003" w14:textId="77777777" w:rsidR="00D27B2C" w:rsidRPr="00A258EB" w:rsidRDefault="00D27B2C" w:rsidP="00D27B2C">
      <w:pPr>
        <w:spacing w:after="0" w:line="240" w:lineRule="auto"/>
        <w:ind w:left="1418" w:hanging="992"/>
        <w:jc w:val="both"/>
        <w:rPr>
          <w:rFonts w:ascii="Times New Roman" w:hAnsi="Times New Roman" w:cs="Times New Roman"/>
          <w:bCs/>
        </w:rPr>
      </w:pPr>
      <w:r w:rsidRPr="00A258EB">
        <w:rPr>
          <w:rFonts w:ascii="Times New Roman" w:hAnsi="Times New Roman" w:cs="Times New Roman"/>
          <w:bCs/>
        </w:rPr>
        <w:t>8.2.   Vides aizsardzības pasākumu apraksts</w:t>
      </w:r>
    </w:p>
    <w:p w14:paraId="2ADB6ABB" w14:textId="77777777" w:rsidR="00D27B2C" w:rsidRPr="00A258EB" w:rsidRDefault="00D27B2C" w:rsidP="00D27B2C">
      <w:pPr>
        <w:spacing w:after="0" w:line="240" w:lineRule="auto"/>
        <w:ind w:left="993" w:hanging="709"/>
        <w:jc w:val="both"/>
        <w:rPr>
          <w:rFonts w:ascii="Times New Roman" w:hAnsi="Times New Roman" w:cs="Times New Roman"/>
          <w:bCs/>
        </w:rPr>
      </w:pPr>
      <w:r w:rsidRPr="00A258EB">
        <w:rPr>
          <w:rFonts w:ascii="Times New Roman" w:hAnsi="Times New Roman" w:cs="Times New Roman"/>
          <w:bCs/>
        </w:rPr>
        <w:t xml:space="preserve">            Aprakstīt, kādus pasākumi tiek veikti, lai minimizētu būvdarbu negatīvo ietekmi uz apkārtējo vidi būvniecības periodā </w:t>
      </w:r>
      <w:r w:rsidRPr="00A258EB">
        <w:rPr>
          <w:rFonts w:ascii="Times New Roman" w:hAnsi="Times New Roman" w:cs="Times New Roman"/>
          <w:bCs/>
          <w:i/>
          <w:iCs/>
        </w:rPr>
        <w:t>(celtniecības atkritumi, to izvešana, nogādes vieta (atsauce uz pievienoto apliecinājums/vienošanos ar celtniecības atkritumu apsaimniekotajiem)</w:t>
      </w:r>
      <w:r w:rsidRPr="00A258EB">
        <w:rPr>
          <w:rFonts w:ascii="Times New Roman" w:hAnsi="Times New Roman" w:cs="Times New Roman"/>
          <w:bCs/>
        </w:rPr>
        <w:t xml:space="preserve">. </w:t>
      </w:r>
    </w:p>
    <w:p w14:paraId="3E9A3EC8" w14:textId="77777777" w:rsidR="00D27B2C" w:rsidRPr="00A258EB" w:rsidRDefault="00D27B2C" w:rsidP="00D27B2C">
      <w:pPr>
        <w:suppressAutoHyphens/>
        <w:spacing w:after="0" w:line="240" w:lineRule="auto"/>
        <w:rPr>
          <w:rFonts w:ascii="Times New Roman" w:hAnsi="Times New Roman" w:cs="Times New Roman"/>
          <w:bCs/>
        </w:rPr>
      </w:pPr>
    </w:p>
    <w:p w14:paraId="1D1D2AA8" w14:textId="77777777" w:rsidR="0034193E" w:rsidRPr="00A258EB" w:rsidRDefault="0034193E" w:rsidP="00B8231F">
      <w:pPr>
        <w:suppressAutoHyphens/>
        <w:spacing w:after="0" w:line="240" w:lineRule="auto"/>
        <w:ind w:left="360" w:hanging="360"/>
        <w:jc w:val="right"/>
        <w:rPr>
          <w:rFonts w:ascii="Times New Roman" w:eastAsia="Times New Roman" w:hAnsi="Times New Roman" w:cs="Times New Roman"/>
          <w:b/>
        </w:rPr>
      </w:pPr>
    </w:p>
    <w:p w14:paraId="53C52779" w14:textId="77777777" w:rsidR="0034193E" w:rsidRPr="00A258EB" w:rsidRDefault="0034193E" w:rsidP="00B8231F">
      <w:pPr>
        <w:suppressAutoHyphens/>
        <w:spacing w:after="0" w:line="240" w:lineRule="auto"/>
        <w:ind w:left="360" w:hanging="360"/>
        <w:jc w:val="right"/>
        <w:rPr>
          <w:rFonts w:ascii="Times New Roman" w:eastAsia="Times New Roman" w:hAnsi="Times New Roman" w:cs="Times New Roman"/>
          <w:b/>
        </w:rPr>
      </w:pPr>
    </w:p>
    <w:p w14:paraId="71C0BE9B"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365E34E4"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7B117D9D"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2EF096C6"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2D578A3B"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58E4ECBB"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709D387B"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63F9382E"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2832E69B"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0F212688"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162B2827"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4E44AEBC"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08E6EBE9"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59ED27F3"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19C7F8A3"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64609A3E"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4872411F"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452E5526"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24DEEE02"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7BAE4AF8"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69E8754E"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2E4F2A9C"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773E56BD"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6B369B2B"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77654F91"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16F8DD13"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683CC335"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3B210539"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27F286CF"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5E07B19E"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77D08F27"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77B06BC7"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5F9CE6A4"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0BBBFD30"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2976323E"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554CEFF9"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050382D0"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006096FE"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093FFE84" w14:textId="77777777" w:rsidR="008F36B4" w:rsidRPr="00A258EB" w:rsidRDefault="008F36B4"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2D6875AF" w14:textId="77777777" w:rsidR="00A258EB" w:rsidRDefault="00A258EB"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5460455F" w14:textId="77777777" w:rsidR="00A258EB" w:rsidRDefault="00A258EB"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466BFCFD" w14:textId="77777777" w:rsidR="00A258EB" w:rsidRDefault="00A258EB"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0D5B8AAF" w14:textId="77777777" w:rsidR="00A258EB" w:rsidRDefault="00A258EB" w:rsidP="00B8231F">
      <w:pPr>
        <w:suppressAutoHyphens/>
        <w:spacing w:after="0" w:line="240" w:lineRule="auto"/>
        <w:ind w:left="360" w:hanging="360"/>
        <w:jc w:val="right"/>
        <w:rPr>
          <w:rFonts w:ascii="Times New Roman" w:eastAsia="Times New Roman" w:hAnsi="Times New Roman" w:cs="Times New Roman"/>
          <w:bCs/>
          <w:color w:val="000000"/>
          <w:lang w:eastAsia="lv-LV"/>
        </w:rPr>
      </w:pPr>
    </w:p>
    <w:p w14:paraId="6142137B" w14:textId="37D54F9A" w:rsidR="0041255B" w:rsidRPr="00A258EB" w:rsidRDefault="0034193E" w:rsidP="00B8231F">
      <w:pPr>
        <w:suppressAutoHyphens/>
        <w:spacing w:after="0" w:line="240" w:lineRule="auto"/>
        <w:ind w:left="360" w:hanging="360"/>
        <w:jc w:val="right"/>
        <w:rPr>
          <w:rFonts w:ascii="Times New Roman" w:eastAsia="Times New Roman" w:hAnsi="Times New Roman" w:cs="Times New Roman"/>
          <w:bCs/>
          <w:color w:val="000000"/>
          <w:lang w:eastAsia="lv-LV"/>
        </w:rPr>
      </w:pPr>
      <w:proofErr w:type="spellStart"/>
      <w:r w:rsidRPr="00A258EB">
        <w:rPr>
          <w:rFonts w:ascii="Times New Roman" w:eastAsia="Times New Roman" w:hAnsi="Times New Roman" w:cs="Times New Roman"/>
          <w:bCs/>
          <w:color w:val="000000"/>
          <w:lang w:eastAsia="lv-LV"/>
        </w:rPr>
        <w:t>Zemsliekšņa</w:t>
      </w:r>
      <w:proofErr w:type="spellEnd"/>
      <w:r w:rsidRPr="00A258EB">
        <w:rPr>
          <w:rFonts w:ascii="Times New Roman" w:eastAsia="Times New Roman" w:hAnsi="Times New Roman" w:cs="Times New Roman"/>
          <w:bCs/>
          <w:color w:val="000000"/>
          <w:lang w:eastAsia="lv-LV"/>
        </w:rPr>
        <w:t xml:space="preserve"> iepirkuma Noteikumu </w:t>
      </w:r>
    </w:p>
    <w:p w14:paraId="0192B9E6" w14:textId="3EF24D1F" w:rsidR="00B8231F" w:rsidRPr="00A258EB" w:rsidRDefault="00B8231F" w:rsidP="0041255B">
      <w:pPr>
        <w:suppressAutoHyphens/>
        <w:spacing w:after="0" w:line="240" w:lineRule="auto"/>
        <w:ind w:left="360" w:hanging="360"/>
        <w:jc w:val="right"/>
        <w:rPr>
          <w:rFonts w:ascii="Times New Roman" w:eastAsia="Times New Roman" w:hAnsi="Times New Roman" w:cs="Times New Roman"/>
          <w:bCs/>
        </w:rPr>
      </w:pPr>
      <w:r w:rsidRPr="00A258EB">
        <w:rPr>
          <w:rFonts w:ascii="Times New Roman" w:eastAsia="Times New Roman" w:hAnsi="Times New Roman" w:cs="Times New Roman"/>
          <w:b/>
        </w:rPr>
        <w:t>D</w:t>
      </w:r>
      <w:r w:rsidR="00765A43" w:rsidRPr="00A258EB">
        <w:rPr>
          <w:rFonts w:ascii="Times New Roman" w:eastAsia="Times New Roman" w:hAnsi="Times New Roman" w:cs="Times New Roman"/>
          <w:b/>
        </w:rPr>
        <w:t>9</w:t>
      </w:r>
      <w:r w:rsidRPr="00A258EB">
        <w:rPr>
          <w:rFonts w:ascii="Times New Roman" w:eastAsia="Times New Roman" w:hAnsi="Times New Roman" w:cs="Times New Roman"/>
          <w:b/>
        </w:rPr>
        <w:t xml:space="preserve"> pielikums</w:t>
      </w:r>
      <w:r w:rsidRPr="00A258EB">
        <w:rPr>
          <w:rFonts w:ascii="Times New Roman" w:eastAsia="Times New Roman" w:hAnsi="Times New Roman" w:cs="Times New Roman"/>
          <w:bCs/>
        </w:rPr>
        <w:t xml:space="preserve"> Finanšu piedāvājuma  veidnes paraugs</w:t>
      </w:r>
    </w:p>
    <w:p w14:paraId="74F25E9B" w14:textId="77777777" w:rsidR="00B8231F" w:rsidRPr="00A258EB" w:rsidRDefault="00B8231F" w:rsidP="00B8231F">
      <w:pPr>
        <w:suppressAutoHyphens/>
        <w:spacing w:after="0" w:line="100" w:lineRule="atLeast"/>
        <w:ind w:left="993" w:hanging="851"/>
        <w:jc w:val="right"/>
        <w:rPr>
          <w:rFonts w:ascii="Times New Roman" w:eastAsia="Times New Roman" w:hAnsi="Times New Roman" w:cs="Times New Roman"/>
          <w:kern w:val="22"/>
          <w:lang w:eastAsia="lv-LV"/>
        </w:rPr>
      </w:pPr>
    </w:p>
    <w:p w14:paraId="1124470A"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SIA „DOBELES ŪDENS” </w:t>
      </w:r>
    </w:p>
    <w:p w14:paraId="37C60AD9"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LV 45103000470     </w:t>
      </w:r>
    </w:p>
    <w:p w14:paraId="439AF3DC"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Noliktavas iela 5, Dobele</w:t>
      </w:r>
    </w:p>
    <w:p w14:paraId="2A8A0E46" w14:textId="77777777" w:rsidR="00B8231F" w:rsidRPr="00A258EB" w:rsidRDefault="00B8231F" w:rsidP="00B8231F">
      <w:pPr>
        <w:suppressAutoHyphens/>
        <w:spacing w:after="0" w:line="240" w:lineRule="auto"/>
        <w:ind w:left="851"/>
        <w:jc w:val="right"/>
        <w:rPr>
          <w:rFonts w:ascii="Times New Roman" w:eastAsia="Times New Roman" w:hAnsi="Times New Roman" w:cs="Times New Roman"/>
          <w:bCs/>
        </w:rPr>
      </w:pPr>
      <w:r w:rsidRPr="00A258EB">
        <w:rPr>
          <w:rFonts w:ascii="Times New Roman" w:eastAsia="Times New Roman" w:hAnsi="Times New Roman" w:cs="Times New Roman"/>
          <w:bCs/>
        </w:rPr>
        <w:t xml:space="preserve">                                                                                                                Dobeles novads </w:t>
      </w:r>
    </w:p>
    <w:p w14:paraId="7DA33196" w14:textId="4EAF5ABC" w:rsidR="00F51696" w:rsidRPr="00A258EB" w:rsidRDefault="00B8231F" w:rsidP="00F51696">
      <w:pPr>
        <w:suppressAutoHyphens/>
        <w:spacing w:after="0" w:line="240" w:lineRule="auto"/>
        <w:ind w:left="851"/>
        <w:jc w:val="right"/>
        <w:rPr>
          <w:rFonts w:ascii="Times New Roman" w:hAnsi="Times New Roman" w:cs="Times New Roman"/>
          <w:bCs/>
        </w:rPr>
      </w:pPr>
      <w:r w:rsidRPr="00A258EB">
        <w:rPr>
          <w:rFonts w:ascii="Times New Roman" w:eastAsia="Times New Roman" w:hAnsi="Times New Roman" w:cs="Times New Roman"/>
          <w:bCs/>
        </w:rPr>
        <w:t xml:space="preserve">LV-3701 </w:t>
      </w:r>
      <w:r w:rsidR="00F51696" w:rsidRPr="00A258EB">
        <w:rPr>
          <w:rFonts w:ascii="Times New Roman" w:hAnsi="Times New Roman" w:cs="Times New Roman"/>
          <w:bCs/>
        </w:rPr>
        <w:t xml:space="preserve">                                        </w:t>
      </w:r>
    </w:p>
    <w:p w14:paraId="6B529F60" w14:textId="77777777" w:rsidR="00F51696" w:rsidRPr="00A258EB" w:rsidRDefault="00F51696" w:rsidP="0085032E">
      <w:pPr>
        <w:spacing w:after="0" w:line="240" w:lineRule="auto"/>
        <w:jc w:val="center"/>
        <w:rPr>
          <w:rFonts w:ascii="Times New Roman" w:eastAsia="Times New Roman" w:hAnsi="Times New Roman" w:cs="Times New Roman"/>
          <w:bCs/>
        </w:rPr>
      </w:pPr>
      <w:bookmarkStart w:id="12" w:name="_Hlk67301592"/>
      <w:r w:rsidRPr="00A258EB">
        <w:rPr>
          <w:rFonts w:ascii="Times New Roman" w:hAnsi="Times New Roman" w:cs="Times New Roman"/>
          <w:b/>
          <w:spacing w:val="-1"/>
        </w:rPr>
        <w:t>FINANŠU</w:t>
      </w:r>
      <w:r w:rsidRPr="00A258EB">
        <w:rPr>
          <w:rFonts w:ascii="Times New Roman" w:hAnsi="Times New Roman" w:cs="Times New Roman"/>
          <w:b/>
          <w:spacing w:val="-4"/>
        </w:rPr>
        <w:t xml:space="preserve"> </w:t>
      </w:r>
      <w:r w:rsidRPr="00A258EB">
        <w:rPr>
          <w:rFonts w:ascii="Times New Roman" w:hAnsi="Times New Roman" w:cs="Times New Roman"/>
          <w:b/>
          <w:spacing w:val="-1"/>
        </w:rPr>
        <w:t>PIEDĀVĀJUMS</w:t>
      </w:r>
    </w:p>
    <w:p w14:paraId="6758B1A2" w14:textId="6F43BF0A" w:rsidR="00F51696" w:rsidRPr="00A258EB" w:rsidRDefault="00F51696" w:rsidP="0085032E">
      <w:pPr>
        <w:pStyle w:val="BodyText"/>
        <w:spacing w:after="0" w:line="240" w:lineRule="auto"/>
        <w:jc w:val="center"/>
        <w:rPr>
          <w:rFonts w:ascii="Times New Roman" w:hAnsi="Times New Roman" w:cs="Times New Roman"/>
          <w:bCs/>
        </w:rPr>
      </w:pPr>
      <w:bookmarkStart w:id="13" w:name="_Hlk65831772"/>
      <w:proofErr w:type="spellStart"/>
      <w:r w:rsidRPr="00A258EB">
        <w:rPr>
          <w:rFonts w:ascii="Times New Roman" w:hAnsi="Times New Roman" w:cs="Times New Roman"/>
          <w:bCs/>
          <w:spacing w:val="-1"/>
        </w:rPr>
        <w:t>zemsliekšņa</w:t>
      </w:r>
      <w:proofErr w:type="spellEnd"/>
      <w:r w:rsidRPr="00A258EB">
        <w:rPr>
          <w:rFonts w:ascii="Times New Roman" w:hAnsi="Times New Roman" w:cs="Times New Roman"/>
          <w:bCs/>
          <w:spacing w:val="-1"/>
        </w:rPr>
        <w:t xml:space="preserve"> </w:t>
      </w:r>
      <w:r w:rsidRPr="00A258EB">
        <w:rPr>
          <w:rFonts w:ascii="Times New Roman" w:eastAsia="Times New Roman" w:hAnsi="Times New Roman" w:cs="Times New Roman"/>
          <w:bCs/>
          <w:lang w:val="en-US"/>
        </w:rPr>
        <w:t xml:space="preserve"> </w:t>
      </w:r>
      <w:proofErr w:type="spellStart"/>
      <w:r w:rsidRPr="00A258EB">
        <w:rPr>
          <w:rFonts w:ascii="Times New Roman" w:eastAsia="Times New Roman" w:hAnsi="Times New Roman" w:cs="Times New Roman"/>
          <w:bCs/>
          <w:lang w:val="en-US"/>
        </w:rPr>
        <w:t>iepirkumā</w:t>
      </w:r>
      <w:proofErr w:type="spellEnd"/>
      <w:r w:rsidRPr="00A258EB">
        <w:rPr>
          <w:rFonts w:ascii="Times New Roman" w:eastAsiaTheme="minorHAnsi" w:hAnsi="Times New Roman" w:cs="Times New Roman"/>
          <w:bCs/>
          <w:lang w:eastAsia="en-US"/>
        </w:rPr>
        <w:t>“</w:t>
      </w:r>
      <w:proofErr w:type="spellStart"/>
      <w:r w:rsidR="00545EA1" w:rsidRPr="00A258EB">
        <w:rPr>
          <w:rFonts w:ascii="Times New Roman" w:eastAsia="Times New Roman" w:hAnsi="Times New Roman" w:cs="Times New Roman"/>
          <w:bCs/>
          <w:lang w:val="en-GB" w:eastAsia="en-GB"/>
        </w:rPr>
        <w:t>Ūdensapgādes</w:t>
      </w:r>
      <w:proofErr w:type="spellEnd"/>
      <w:r w:rsidR="00545EA1" w:rsidRPr="00A258EB">
        <w:rPr>
          <w:rFonts w:ascii="Times New Roman" w:eastAsia="Times New Roman" w:hAnsi="Times New Roman" w:cs="Times New Roman"/>
          <w:bCs/>
          <w:lang w:val="en-GB" w:eastAsia="en-GB"/>
        </w:rPr>
        <w:t xml:space="preserve"> </w:t>
      </w:r>
      <w:proofErr w:type="spellStart"/>
      <w:r w:rsidR="00545EA1" w:rsidRPr="00A258EB">
        <w:rPr>
          <w:rFonts w:ascii="Times New Roman" w:eastAsia="Times New Roman" w:hAnsi="Times New Roman" w:cs="Times New Roman"/>
          <w:bCs/>
          <w:lang w:val="en-GB" w:eastAsia="en-GB"/>
        </w:rPr>
        <w:t>tīklu</w:t>
      </w:r>
      <w:proofErr w:type="spellEnd"/>
      <w:r w:rsidR="00545EA1" w:rsidRPr="00A258EB">
        <w:rPr>
          <w:rFonts w:ascii="Times New Roman" w:eastAsia="Times New Roman" w:hAnsi="Times New Roman" w:cs="Times New Roman"/>
          <w:bCs/>
          <w:lang w:val="en-GB" w:eastAsia="en-GB"/>
        </w:rPr>
        <w:t xml:space="preserve">  </w:t>
      </w:r>
      <w:proofErr w:type="spellStart"/>
      <w:r w:rsidR="00545EA1" w:rsidRPr="00A258EB">
        <w:rPr>
          <w:rFonts w:ascii="Times New Roman" w:eastAsia="Times New Roman" w:hAnsi="Times New Roman" w:cs="Times New Roman"/>
          <w:bCs/>
          <w:lang w:val="en-GB" w:eastAsia="en-GB"/>
        </w:rPr>
        <w:t>paplašināšana</w:t>
      </w:r>
      <w:proofErr w:type="spellEnd"/>
      <w:r w:rsidR="00545EA1" w:rsidRPr="00A258EB">
        <w:rPr>
          <w:rFonts w:ascii="Times New Roman" w:eastAsia="Times New Roman" w:hAnsi="Times New Roman" w:cs="Times New Roman"/>
          <w:bCs/>
          <w:lang w:val="en-GB" w:eastAsia="en-GB"/>
        </w:rPr>
        <w:t xml:space="preserve"> Dobeles </w:t>
      </w:r>
      <w:proofErr w:type="spellStart"/>
      <w:r w:rsidR="00545EA1" w:rsidRPr="00A258EB">
        <w:rPr>
          <w:rFonts w:ascii="Times New Roman" w:eastAsia="Times New Roman" w:hAnsi="Times New Roman" w:cs="Times New Roman"/>
          <w:bCs/>
          <w:lang w:val="en-GB" w:eastAsia="en-GB"/>
        </w:rPr>
        <w:t>aglomerācijā</w:t>
      </w:r>
      <w:proofErr w:type="spellEnd"/>
      <w:r w:rsidR="00545EA1" w:rsidRPr="00A258EB">
        <w:rPr>
          <w:rFonts w:ascii="Times New Roman" w:eastAsia="Times New Roman" w:hAnsi="Times New Roman" w:cs="Times New Roman"/>
          <w:bCs/>
          <w:lang w:val="en-GB" w:eastAsia="en-GB"/>
        </w:rPr>
        <w:t xml:space="preserve"> </w:t>
      </w:r>
      <w:r w:rsidR="009F1D9C" w:rsidRPr="00A258EB">
        <w:rPr>
          <w:rFonts w:ascii="Times New Roman" w:eastAsia="Times New Roman" w:hAnsi="Times New Roman" w:cs="Times New Roman"/>
          <w:bCs/>
          <w:lang w:val="en-GB" w:eastAsia="en-GB"/>
        </w:rPr>
        <w:t xml:space="preserve">                     </w:t>
      </w:r>
      <w:r w:rsidRPr="00A258EB">
        <w:rPr>
          <w:rFonts w:ascii="Times New Roman" w:eastAsiaTheme="minorHAnsi" w:hAnsi="Times New Roman" w:cs="Times New Roman"/>
          <w:bCs/>
          <w:lang w:eastAsia="en-US"/>
        </w:rPr>
        <w:t xml:space="preserve"> </w:t>
      </w:r>
      <w:r w:rsidRPr="00A258EB">
        <w:rPr>
          <w:rFonts w:ascii="Times New Roman" w:eastAsiaTheme="minorHAnsi" w:hAnsi="Times New Roman" w:cs="Times New Roman"/>
          <w:bCs/>
          <w:lang w:eastAsia="lv-LV"/>
        </w:rPr>
        <w:t>(</w:t>
      </w:r>
      <w:proofErr w:type="spellStart"/>
      <w:r w:rsidRPr="00A258EB">
        <w:rPr>
          <w:rFonts w:ascii="Times New Roman" w:eastAsiaTheme="minorHAnsi" w:hAnsi="Times New Roman" w:cs="Times New Roman"/>
          <w:bCs/>
          <w:lang w:eastAsia="lv-LV"/>
        </w:rPr>
        <w:t>Id.Nr</w:t>
      </w:r>
      <w:proofErr w:type="spellEnd"/>
      <w:r w:rsidRPr="00A258EB">
        <w:rPr>
          <w:rFonts w:ascii="Times New Roman" w:eastAsiaTheme="minorHAnsi" w:hAnsi="Times New Roman" w:cs="Times New Roman"/>
          <w:bCs/>
          <w:lang w:eastAsia="lv-LV"/>
        </w:rPr>
        <w:t>. DŪ-ZI- 2021/0</w:t>
      </w:r>
      <w:r w:rsidR="00545EA1" w:rsidRPr="00A258EB">
        <w:rPr>
          <w:rFonts w:ascii="Times New Roman" w:eastAsiaTheme="minorHAnsi" w:hAnsi="Times New Roman" w:cs="Times New Roman"/>
          <w:bCs/>
          <w:lang w:eastAsia="lv-LV"/>
        </w:rPr>
        <w:t>6)</w:t>
      </w:r>
    </w:p>
    <w:bookmarkEnd w:id="13"/>
    <w:p w14:paraId="50A38631" w14:textId="77777777" w:rsidR="00F51696" w:rsidRPr="00A258EB" w:rsidRDefault="00F51696" w:rsidP="0085032E">
      <w:pPr>
        <w:pStyle w:val="BodyText"/>
        <w:spacing w:after="0" w:line="240" w:lineRule="auto"/>
        <w:ind w:hanging="1911"/>
        <w:jc w:val="center"/>
        <w:rPr>
          <w:rFonts w:ascii="Times New Roman" w:hAnsi="Times New Roman" w:cs="Times New Roman"/>
          <w:bCs/>
        </w:rPr>
      </w:pPr>
    </w:p>
    <w:tbl>
      <w:tblPr>
        <w:tblW w:w="8035" w:type="dxa"/>
        <w:tblInd w:w="240" w:type="dxa"/>
        <w:tblLayout w:type="fixed"/>
        <w:tblCellMar>
          <w:left w:w="0" w:type="dxa"/>
          <w:right w:w="0" w:type="dxa"/>
        </w:tblCellMar>
        <w:tblLook w:val="01E0" w:firstRow="1" w:lastRow="1" w:firstColumn="1" w:lastColumn="1" w:noHBand="0" w:noVBand="0"/>
      </w:tblPr>
      <w:tblGrid>
        <w:gridCol w:w="2484"/>
        <w:gridCol w:w="5551"/>
      </w:tblGrid>
      <w:tr w:rsidR="00F51696" w:rsidRPr="00A258EB" w14:paraId="026E1A5E" w14:textId="77777777" w:rsidTr="009F1D9C">
        <w:trPr>
          <w:trHeight w:hRule="exact" w:val="249"/>
        </w:trPr>
        <w:tc>
          <w:tcPr>
            <w:tcW w:w="2484" w:type="dxa"/>
            <w:tcBorders>
              <w:top w:val="single" w:sz="5" w:space="0" w:color="000000"/>
              <w:left w:val="single" w:sz="5" w:space="0" w:color="000000"/>
              <w:bottom w:val="single" w:sz="5" w:space="0" w:color="000000"/>
              <w:right w:val="single" w:sz="5" w:space="0" w:color="000000"/>
            </w:tcBorders>
            <w:shd w:val="clear" w:color="auto" w:fill="auto"/>
          </w:tcPr>
          <w:p w14:paraId="2C5FE6AF" w14:textId="77777777" w:rsidR="00F51696" w:rsidRPr="00A258EB" w:rsidRDefault="00F51696" w:rsidP="00E87D4E">
            <w:pPr>
              <w:pStyle w:val="TableParagraph"/>
              <w:shd w:val="clear" w:color="auto" w:fill="FFFFFF" w:themeFill="background1"/>
              <w:spacing w:line="250" w:lineRule="exact"/>
              <w:ind w:left="104"/>
              <w:rPr>
                <w:rFonts w:ascii="Times New Roman" w:eastAsia="Times New Roman" w:hAnsi="Times New Roman" w:cs="Times New Roman"/>
                <w:bCs/>
              </w:rPr>
            </w:pPr>
            <w:proofErr w:type="spellStart"/>
            <w:r w:rsidRPr="00A258EB">
              <w:rPr>
                <w:rFonts w:ascii="Times New Roman" w:hAnsi="Times New Roman" w:cs="Times New Roman"/>
                <w:bCs/>
                <w:spacing w:val="-1"/>
              </w:rPr>
              <w:t>Pasūtītājs</w:t>
            </w:r>
            <w:proofErr w:type="spellEnd"/>
            <w:r w:rsidRPr="00A258EB">
              <w:rPr>
                <w:rFonts w:ascii="Times New Roman" w:hAnsi="Times New Roman" w:cs="Times New Roman"/>
                <w:bCs/>
                <w:spacing w:val="-1"/>
              </w:rPr>
              <w:t>:</w:t>
            </w:r>
          </w:p>
        </w:tc>
        <w:tc>
          <w:tcPr>
            <w:tcW w:w="5551" w:type="dxa"/>
            <w:tcBorders>
              <w:top w:val="single" w:sz="5" w:space="0" w:color="000000"/>
              <w:left w:val="single" w:sz="5" w:space="0" w:color="000000"/>
              <w:bottom w:val="single" w:sz="5" w:space="0" w:color="000000"/>
              <w:right w:val="single" w:sz="5" w:space="0" w:color="000000"/>
            </w:tcBorders>
            <w:shd w:val="clear" w:color="auto" w:fill="auto"/>
          </w:tcPr>
          <w:p w14:paraId="76219C17" w14:textId="77777777" w:rsidR="00F51696" w:rsidRPr="00A258EB" w:rsidRDefault="00F51696" w:rsidP="00E87D4E">
            <w:pPr>
              <w:shd w:val="clear" w:color="auto" w:fill="FFFFFF" w:themeFill="background1"/>
              <w:rPr>
                <w:rFonts w:ascii="Times New Roman" w:hAnsi="Times New Roman" w:cs="Times New Roman"/>
                <w:bCs/>
              </w:rPr>
            </w:pPr>
          </w:p>
        </w:tc>
      </w:tr>
      <w:tr w:rsidR="00F51696" w:rsidRPr="00A258EB" w14:paraId="03A581F0" w14:textId="77777777" w:rsidTr="009F1D9C">
        <w:trPr>
          <w:trHeight w:hRule="exact" w:val="251"/>
        </w:trPr>
        <w:tc>
          <w:tcPr>
            <w:tcW w:w="2484" w:type="dxa"/>
            <w:tcBorders>
              <w:top w:val="single" w:sz="5" w:space="0" w:color="000000"/>
              <w:left w:val="single" w:sz="5" w:space="0" w:color="000000"/>
              <w:bottom w:val="single" w:sz="5" w:space="0" w:color="000000"/>
              <w:right w:val="single" w:sz="5" w:space="0" w:color="000000"/>
            </w:tcBorders>
            <w:shd w:val="clear" w:color="auto" w:fill="auto"/>
          </w:tcPr>
          <w:p w14:paraId="54F62CF0" w14:textId="77777777" w:rsidR="00F51696" w:rsidRPr="00A258EB" w:rsidRDefault="00F51696" w:rsidP="00E87D4E">
            <w:pPr>
              <w:pStyle w:val="TableParagraph"/>
              <w:shd w:val="clear" w:color="auto" w:fill="FFFFFF" w:themeFill="background1"/>
              <w:spacing w:line="251" w:lineRule="exact"/>
              <w:ind w:left="104"/>
              <w:rPr>
                <w:rFonts w:ascii="Times New Roman" w:eastAsia="Times New Roman" w:hAnsi="Times New Roman" w:cs="Times New Roman"/>
                <w:bCs/>
              </w:rPr>
            </w:pPr>
            <w:r w:rsidRPr="00A258EB">
              <w:rPr>
                <w:rFonts w:ascii="Times New Roman" w:hAnsi="Times New Roman" w:cs="Times New Roman"/>
                <w:bCs/>
                <w:spacing w:val="-1"/>
              </w:rPr>
              <w:t>Pretendents:</w:t>
            </w:r>
          </w:p>
        </w:tc>
        <w:tc>
          <w:tcPr>
            <w:tcW w:w="5551" w:type="dxa"/>
            <w:tcBorders>
              <w:top w:val="single" w:sz="5" w:space="0" w:color="000000"/>
              <w:left w:val="single" w:sz="5" w:space="0" w:color="000000"/>
              <w:bottom w:val="single" w:sz="5" w:space="0" w:color="000000"/>
              <w:right w:val="single" w:sz="5" w:space="0" w:color="000000"/>
            </w:tcBorders>
            <w:shd w:val="clear" w:color="auto" w:fill="auto"/>
          </w:tcPr>
          <w:p w14:paraId="0326D427" w14:textId="77777777" w:rsidR="00F51696" w:rsidRPr="00A258EB" w:rsidRDefault="00F51696" w:rsidP="00E87D4E">
            <w:pPr>
              <w:shd w:val="clear" w:color="auto" w:fill="FFFFFF" w:themeFill="background1"/>
              <w:rPr>
                <w:rFonts w:ascii="Times New Roman" w:hAnsi="Times New Roman" w:cs="Times New Roman"/>
                <w:bCs/>
              </w:rPr>
            </w:pPr>
          </w:p>
        </w:tc>
      </w:tr>
      <w:tr w:rsidR="00F51696" w:rsidRPr="00A258EB" w14:paraId="0985B915" w14:textId="77777777" w:rsidTr="009F1D9C">
        <w:trPr>
          <w:trHeight w:hRule="exact" w:val="249"/>
        </w:trPr>
        <w:tc>
          <w:tcPr>
            <w:tcW w:w="2484" w:type="dxa"/>
            <w:tcBorders>
              <w:top w:val="single" w:sz="5" w:space="0" w:color="000000"/>
              <w:left w:val="single" w:sz="5" w:space="0" w:color="000000"/>
              <w:bottom w:val="single" w:sz="5" w:space="0" w:color="000000"/>
              <w:right w:val="single" w:sz="5" w:space="0" w:color="000000"/>
            </w:tcBorders>
            <w:shd w:val="clear" w:color="auto" w:fill="auto"/>
          </w:tcPr>
          <w:p w14:paraId="7F767647" w14:textId="77777777" w:rsidR="00F51696" w:rsidRPr="00A258EB" w:rsidRDefault="00F51696" w:rsidP="00E87D4E">
            <w:pPr>
              <w:pStyle w:val="TableParagraph"/>
              <w:shd w:val="clear" w:color="auto" w:fill="FFFFFF" w:themeFill="background1"/>
              <w:spacing w:line="251" w:lineRule="exact"/>
              <w:ind w:left="104"/>
              <w:rPr>
                <w:rFonts w:ascii="Times New Roman" w:eastAsia="Times New Roman" w:hAnsi="Times New Roman" w:cs="Times New Roman"/>
                <w:bCs/>
              </w:rPr>
            </w:pPr>
            <w:proofErr w:type="spellStart"/>
            <w:r w:rsidRPr="00A258EB">
              <w:rPr>
                <w:rFonts w:ascii="Times New Roman" w:hAnsi="Times New Roman" w:cs="Times New Roman"/>
                <w:bCs/>
                <w:spacing w:val="-1"/>
              </w:rPr>
              <w:t>Reģistrācijas</w:t>
            </w:r>
            <w:proofErr w:type="spellEnd"/>
            <w:r w:rsidRPr="00A258EB">
              <w:rPr>
                <w:rFonts w:ascii="Times New Roman" w:hAnsi="Times New Roman" w:cs="Times New Roman"/>
                <w:bCs/>
              </w:rPr>
              <w:t xml:space="preserve"> </w:t>
            </w:r>
            <w:proofErr w:type="spellStart"/>
            <w:r w:rsidRPr="00A258EB">
              <w:rPr>
                <w:rFonts w:ascii="Times New Roman" w:hAnsi="Times New Roman" w:cs="Times New Roman"/>
                <w:bCs/>
                <w:spacing w:val="-1"/>
              </w:rPr>
              <w:t>numurs</w:t>
            </w:r>
            <w:proofErr w:type="spellEnd"/>
            <w:r w:rsidRPr="00A258EB">
              <w:rPr>
                <w:rFonts w:ascii="Times New Roman" w:hAnsi="Times New Roman" w:cs="Times New Roman"/>
                <w:bCs/>
                <w:spacing w:val="-1"/>
              </w:rPr>
              <w:t>:</w:t>
            </w:r>
          </w:p>
        </w:tc>
        <w:tc>
          <w:tcPr>
            <w:tcW w:w="5551" w:type="dxa"/>
            <w:tcBorders>
              <w:top w:val="single" w:sz="5" w:space="0" w:color="000000"/>
              <w:left w:val="single" w:sz="5" w:space="0" w:color="000000"/>
              <w:bottom w:val="single" w:sz="5" w:space="0" w:color="000000"/>
              <w:right w:val="single" w:sz="5" w:space="0" w:color="000000"/>
            </w:tcBorders>
            <w:shd w:val="clear" w:color="auto" w:fill="auto"/>
          </w:tcPr>
          <w:p w14:paraId="7EA48B6C" w14:textId="77777777" w:rsidR="00F51696" w:rsidRPr="00A258EB" w:rsidRDefault="00F51696" w:rsidP="00E87D4E">
            <w:pPr>
              <w:shd w:val="clear" w:color="auto" w:fill="FFFFFF" w:themeFill="background1"/>
              <w:rPr>
                <w:rFonts w:ascii="Times New Roman" w:hAnsi="Times New Roman" w:cs="Times New Roman"/>
                <w:bCs/>
              </w:rPr>
            </w:pPr>
          </w:p>
        </w:tc>
      </w:tr>
      <w:tr w:rsidR="00F51696" w:rsidRPr="00A258EB" w14:paraId="3EFC0A79" w14:textId="77777777" w:rsidTr="009F1D9C">
        <w:trPr>
          <w:trHeight w:hRule="exact" w:val="358"/>
        </w:trPr>
        <w:tc>
          <w:tcPr>
            <w:tcW w:w="2484" w:type="dxa"/>
            <w:tcBorders>
              <w:top w:val="single" w:sz="5" w:space="0" w:color="000000"/>
              <w:left w:val="single" w:sz="5" w:space="0" w:color="000000"/>
              <w:bottom w:val="single" w:sz="5" w:space="0" w:color="000000"/>
              <w:right w:val="single" w:sz="5" w:space="0" w:color="000000"/>
            </w:tcBorders>
            <w:shd w:val="clear" w:color="auto" w:fill="auto"/>
          </w:tcPr>
          <w:p w14:paraId="6A19FE11" w14:textId="77777777" w:rsidR="00F51696" w:rsidRPr="00A258EB" w:rsidRDefault="00F51696" w:rsidP="00E87D4E">
            <w:pPr>
              <w:pStyle w:val="TableParagraph"/>
              <w:shd w:val="clear" w:color="auto" w:fill="FFFFFF" w:themeFill="background1"/>
              <w:spacing w:line="252" w:lineRule="exact"/>
              <w:ind w:left="104"/>
              <w:rPr>
                <w:rFonts w:ascii="Times New Roman" w:eastAsia="Times New Roman" w:hAnsi="Times New Roman" w:cs="Times New Roman"/>
                <w:bCs/>
              </w:rPr>
            </w:pPr>
            <w:proofErr w:type="spellStart"/>
            <w:r w:rsidRPr="00A258EB">
              <w:rPr>
                <w:rFonts w:ascii="Times New Roman" w:hAnsi="Times New Roman" w:cs="Times New Roman"/>
                <w:bCs/>
                <w:spacing w:val="-1"/>
              </w:rPr>
              <w:t>Adrese</w:t>
            </w:r>
            <w:proofErr w:type="spellEnd"/>
            <w:r w:rsidRPr="00A258EB">
              <w:rPr>
                <w:rFonts w:ascii="Times New Roman" w:hAnsi="Times New Roman" w:cs="Times New Roman"/>
                <w:bCs/>
                <w:spacing w:val="-1"/>
              </w:rPr>
              <w:t>:</w:t>
            </w:r>
          </w:p>
        </w:tc>
        <w:tc>
          <w:tcPr>
            <w:tcW w:w="5551" w:type="dxa"/>
            <w:tcBorders>
              <w:top w:val="single" w:sz="5" w:space="0" w:color="000000"/>
              <w:left w:val="single" w:sz="5" w:space="0" w:color="000000"/>
              <w:bottom w:val="single" w:sz="5" w:space="0" w:color="000000"/>
              <w:right w:val="single" w:sz="5" w:space="0" w:color="000000"/>
            </w:tcBorders>
            <w:shd w:val="clear" w:color="auto" w:fill="auto"/>
          </w:tcPr>
          <w:p w14:paraId="0234CF29" w14:textId="77777777" w:rsidR="00F51696" w:rsidRPr="00A258EB" w:rsidRDefault="00F51696" w:rsidP="00E87D4E">
            <w:pPr>
              <w:shd w:val="clear" w:color="auto" w:fill="FFFFFF" w:themeFill="background1"/>
              <w:rPr>
                <w:rFonts w:ascii="Times New Roman" w:hAnsi="Times New Roman" w:cs="Times New Roman"/>
                <w:bCs/>
              </w:rPr>
            </w:pPr>
          </w:p>
        </w:tc>
      </w:tr>
      <w:tr w:rsidR="00F51696" w:rsidRPr="00A258EB" w14:paraId="29276252" w14:textId="77777777" w:rsidTr="009F1D9C">
        <w:trPr>
          <w:trHeight w:hRule="exact" w:val="251"/>
        </w:trPr>
        <w:tc>
          <w:tcPr>
            <w:tcW w:w="2484" w:type="dxa"/>
            <w:tcBorders>
              <w:top w:val="single" w:sz="5" w:space="0" w:color="000000"/>
              <w:left w:val="single" w:sz="5" w:space="0" w:color="000000"/>
              <w:bottom w:val="single" w:sz="5" w:space="0" w:color="000000"/>
              <w:right w:val="single" w:sz="5" w:space="0" w:color="000000"/>
            </w:tcBorders>
            <w:shd w:val="clear" w:color="auto" w:fill="auto"/>
          </w:tcPr>
          <w:p w14:paraId="662A8EBC" w14:textId="77777777" w:rsidR="00F51696" w:rsidRPr="00A258EB" w:rsidRDefault="00F51696" w:rsidP="00E87D4E">
            <w:pPr>
              <w:pStyle w:val="TableParagraph"/>
              <w:shd w:val="clear" w:color="auto" w:fill="FFFFFF" w:themeFill="background1"/>
              <w:spacing w:line="251" w:lineRule="exact"/>
              <w:ind w:left="104"/>
              <w:rPr>
                <w:rFonts w:ascii="Times New Roman" w:eastAsia="Times New Roman" w:hAnsi="Times New Roman" w:cs="Times New Roman"/>
                <w:bCs/>
              </w:rPr>
            </w:pPr>
            <w:proofErr w:type="spellStart"/>
            <w:r w:rsidRPr="00A258EB">
              <w:rPr>
                <w:rFonts w:ascii="Times New Roman" w:hAnsi="Times New Roman" w:cs="Times New Roman"/>
                <w:bCs/>
                <w:spacing w:val="-1"/>
              </w:rPr>
              <w:t>Tālrunis</w:t>
            </w:r>
            <w:proofErr w:type="spellEnd"/>
            <w:r w:rsidRPr="00A258EB">
              <w:rPr>
                <w:rFonts w:ascii="Times New Roman" w:hAnsi="Times New Roman" w:cs="Times New Roman"/>
                <w:bCs/>
                <w:spacing w:val="-1"/>
              </w:rPr>
              <w:t>,</w:t>
            </w:r>
            <w:r w:rsidRPr="00A258EB">
              <w:rPr>
                <w:rFonts w:ascii="Times New Roman" w:hAnsi="Times New Roman" w:cs="Times New Roman"/>
                <w:bCs/>
                <w:spacing w:val="-2"/>
              </w:rPr>
              <w:t xml:space="preserve"> </w:t>
            </w:r>
            <w:proofErr w:type="spellStart"/>
            <w:r w:rsidRPr="00A258EB">
              <w:rPr>
                <w:rFonts w:ascii="Times New Roman" w:hAnsi="Times New Roman" w:cs="Times New Roman"/>
                <w:bCs/>
              </w:rPr>
              <w:t>fakss</w:t>
            </w:r>
            <w:proofErr w:type="spellEnd"/>
            <w:r w:rsidRPr="00A258EB">
              <w:rPr>
                <w:rFonts w:ascii="Times New Roman" w:hAnsi="Times New Roman" w:cs="Times New Roman"/>
                <w:bCs/>
              </w:rPr>
              <w:t>,</w:t>
            </w:r>
            <w:r w:rsidRPr="00A258EB">
              <w:rPr>
                <w:rFonts w:ascii="Times New Roman" w:hAnsi="Times New Roman" w:cs="Times New Roman"/>
                <w:bCs/>
                <w:spacing w:val="-2"/>
              </w:rPr>
              <w:t xml:space="preserve"> </w:t>
            </w:r>
            <w:r w:rsidRPr="00A258EB">
              <w:rPr>
                <w:rFonts w:ascii="Times New Roman" w:hAnsi="Times New Roman" w:cs="Times New Roman"/>
                <w:bCs/>
                <w:spacing w:val="-1"/>
              </w:rPr>
              <w:t>e-pasts:</w:t>
            </w:r>
          </w:p>
        </w:tc>
        <w:tc>
          <w:tcPr>
            <w:tcW w:w="5551" w:type="dxa"/>
            <w:tcBorders>
              <w:top w:val="single" w:sz="5" w:space="0" w:color="000000"/>
              <w:left w:val="single" w:sz="5" w:space="0" w:color="000000"/>
              <w:bottom w:val="single" w:sz="5" w:space="0" w:color="000000"/>
              <w:right w:val="single" w:sz="5" w:space="0" w:color="000000"/>
            </w:tcBorders>
            <w:shd w:val="clear" w:color="auto" w:fill="auto"/>
          </w:tcPr>
          <w:p w14:paraId="09B2BDC8" w14:textId="77777777" w:rsidR="00F51696" w:rsidRPr="00A258EB" w:rsidRDefault="00F51696" w:rsidP="00E87D4E">
            <w:pPr>
              <w:shd w:val="clear" w:color="auto" w:fill="FFFFFF" w:themeFill="background1"/>
              <w:rPr>
                <w:rFonts w:ascii="Times New Roman" w:hAnsi="Times New Roman" w:cs="Times New Roman"/>
                <w:bCs/>
              </w:rPr>
            </w:pPr>
          </w:p>
        </w:tc>
      </w:tr>
    </w:tbl>
    <w:p w14:paraId="6B2EFE2A" w14:textId="77777777" w:rsidR="009F1D9C" w:rsidRPr="00A258EB" w:rsidRDefault="00377F4E" w:rsidP="009F1D9C">
      <w:pPr>
        <w:pStyle w:val="BodyText"/>
        <w:spacing w:before="1" w:line="252" w:lineRule="exact"/>
        <w:ind w:right="1894"/>
        <w:jc w:val="both"/>
        <w:rPr>
          <w:rFonts w:ascii="Times New Roman" w:hAnsi="Times New Roman" w:cs="Times New Roman"/>
          <w:bCs/>
          <w:spacing w:val="-1"/>
        </w:rPr>
      </w:pPr>
      <w:r w:rsidRPr="00A258EB">
        <w:rPr>
          <w:rFonts w:ascii="Times New Roman" w:hAnsi="Times New Roman" w:cs="Times New Roman"/>
          <w:bCs/>
          <w:spacing w:val="-1"/>
        </w:rPr>
        <w:t xml:space="preserve">      </w:t>
      </w:r>
    </w:p>
    <w:p w14:paraId="1EF1BFB4" w14:textId="036159E3" w:rsidR="009F1D9C" w:rsidRPr="00A258EB" w:rsidRDefault="009F1D9C" w:rsidP="009F1D9C">
      <w:pPr>
        <w:pStyle w:val="BodyText"/>
        <w:spacing w:before="1" w:line="252" w:lineRule="exact"/>
        <w:ind w:right="1894"/>
        <w:jc w:val="both"/>
        <w:rPr>
          <w:rFonts w:ascii="Times New Roman" w:hAnsi="Times New Roman" w:cs="Times New Roman"/>
          <w:bCs/>
        </w:rPr>
      </w:pPr>
      <w:r w:rsidRPr="00A258EB">
        <w:rPr>
          <w:rFonts w:ascii="Times New Roman" w:hAnsi="Times New Roman" w:cs="Times New Roman"/>
          <w:bCs/>
          <w:spacing w:val="-1"/>
        </w:rPr>
        <w:t xml:space="preserve">        </w:t>
      </w:r>
      <w:r w:rsidR="00377F4E" w:rsidRPr="00A258EB">
        <w:rPr>
          <w:rFonts w:ascii="Times New Roman" w:hAnsi="Times New Roman" w:cs="Times New Roman"/>
          <w:bCs/>
          <w:spacing w:val="-1"/>
        </w:rPr>
        <w:t>Pretendents (</w:t>
      </w:r>
      <w:r w:rsidR="00F51696" w:rsidRPr="00A258EB">
        <w:rPr>
          <w:rFonts w:ascii="Times New Roman" w:hAnsi="Times New Roman" w:cs="Times New Roman"/>
          <w:bCs/>
          <w:i/>
          <w:spacing w:val="-1"/>
          <w:shd w:val="clear" w:color="auto" w:fill="E7E6E6" w:themeFill="background2"/>
        </w:rPr>
        <w:t>nosaukums,</w:t>
      </w:r>
      <w:r w:rsidR="00F51696" w:rsidRPr="00A258EB">
        <w:rPr>
          <w:rFonts w:ascii="Times New Roman" w:hAnsi="Times New Roman" w:cs="Times New Roman"/>
          <w:bCs/>
          <w:i/>
          <w:spacing w:val="47"/>
          <w:shd w:val="clear" w:color="auto" w:fill="E7E6E6" w:themeFill="background2"/>
        </w:rPr>
        <w:t xml:space="preserve"> </w:t>
      </w:r>
      <w:r w:rsidR="00F51696" w:rsidRPr="00A258EB">
        <w:rPr>
          <w:rFonts w:ascii="Times New Roman" w:hAnsi="Times New Roman" w:cs="Times New Roman"/>
          <w:bCs/>
          <w:i/>
          <w:spacing w:val="-1"/>
          <w:shd w:val="clear" w:color="auto" w:fill="E7E6E6" w:themeFill="background2"/>
        </w:rPr>
        <w:t>reģistrācijas</w:t>
      </w:r>
      <w:r w:rsidR="00F51696" w:rsidRPr="00A258EB">
        <w:rPr>
          <w:rFonts w:ascii="Times New Roman" w:hAnsi="Times New Roman" w:cs="Times New Roman"/>
          <w:bCs/>
          <w:i/>
          <w:spacing w:val="48"/>
          <w:shd w:val="clear" w:color="auto" w:fill="E7E6E6" w:themeFill="background2"/>
        </w:rPr>
        <w:t xml:space="preserve"> </w:t>
      </w:r>
      <w:r w:rsidR="00F51696" w:rsidRPr="00A258EB">
        <w:rPr>
          <w:rFonts w:ascii="Times New Roman" w:hAnsi="Times New Roman" w:cs="Times New Roman"/>
          <w:bCs/>
          <w:i/>
          <w:spacing w:val="-1"/>
          <w:shd w:val="clear" w:color="auto" w:fill="E7E6E6" w:themeFill="background2"/>
        </w:rPr>
        <w:t>numurs)</w:t>
      </w:r>
      <w:r w:rsidRPr="00A258EB">
        <w:rPr>
          <w:rFonts w:ascii="Times New Roman" w:hAnsi="Times New Roman" w:cs="Times New Roman"/>
          <w:bCs/>
          <w:i/>
          <w:spacing w:val="-1"/>
          <w:shd w:val="clear" w:color="auto" w:fill="E7E6E6" w:themeFill="background2"/>
        </w:rPr>
        <w:t xml:space="preserve">, </w:t>
      </w:r>
      <w:r w:rsidR="00377F4E" w:rsidRPr="00A258EB">
        <w:rPr>
          <w:rFonts w:ascii="Times New Roman" w:hAnsi="Times New Roman" w:cs="Times New Roman"/>
          <w:bCs/>
          <w:iCs/>
          <w:spacing w:val="-1"/>
        </w:rPr>
        <w:t>a</w:t>
      </w:r>
      <w:r w:rsidR="00377F4E" w:rsidRPr="00A258EB">
        <w:rPr>
          <w:rFonts w:ascii="Times New Roman" w:hAnsi="Times New Roman" w:cs="Times New Roman"/>
          <w:bCs/>
          <w:iCs/>
          <w:spacing w:val="48"/>
        </w:rPr>
        <w:t>matpersona</w:t>
      </w:r>
      <w:r w:rsidRPr="00A258EB">
        <w:rPr>
          <w:rFonts w:ascii="Times New Roman" w:hAnsi="Times New Roman" w:cs="Times New Roman"/>
          <w:bCs/>
          <w:iCs/>
          <w:spacing w:val="48"/>
        </w:rPr>
        <w:t>s</w:t>
      </w:r>
      <w:r w:rsidR="00377F4E" w:rsidRPr="00A258EB">
        <w:rPr>
          <w:rFonts w:ascii="Times New Roman" w:hAnsi="Times New Roman" w:cs="Times New Roman"/>
          <w:bCs/>
          <w:iCs/>
          <w:spacing w:val="48"/>
        </w:rPr>
        <w:t xml:space="preserve"> </w:t>
      </w:r>
      <w:r w:rsidRPr="00A258EB">
        <w:rPr>
          <w:rFonts w:ascii="Times New Roman" w:hAnsi="Times New Roman" w:cs="Times New Roman"/>
          <w:bCs/>
          <w:i/>
          <w:spacing w:val="48"/>
        </w:rPr>
        <w:t>(</w:t>
      </w:r>
      <w:r w:rsidR="00FC6C5A" w:rsidRPr="00A258EB">
        <w:rPr>
          <w:rFonts w:ascii="Times New Roman" w:hAnsi="Times New Roman" w:cs="Times New Roman"/>
          <w:bCs/>
          <w:i/>
          <w:spacing w:val="48"/>
        </w:rPr>
        <w:t>v</w:t>
      </w:r>
      <w:r w:rsidRPr="00A258EB">
        <w:rPr>
          <w:rFonts w:ascii="Times New Roman" w:hAnsi="Times New Roman" w:cs="Times New Roman"/>
          <w:bCs/>
          <w:i/>
          <w:spacing w:val="48"/>
        </w:rPr>
        <w:t>ā</w:t>
      </w:r>
      <w:r w:rsidR="00F51696" w:rsidRPr="00A258EB">
        <w:rPr>
          <w:rFonts w:ascii="Times New Roman" w:hAnsi="Times New Roman" w:cs="Times New Roman"/>
          <w:bCs/>
          <w:i/>
          <w:spacing w:val="-1"/>
        </w:rPr>
        <w:t>rds</w:t>
      </w:r>
      <w:r w:rsidRPr="00A258EB">
        <w:rPr>
          <w:rFonts w:ascii="Times New Roman" w:hAnsi="Times New Roman" w:cs="Times New Roman"/>
          <w:bCs/>
          <w:i/>
          <w:spacing w:val="-1"/>
        </w:rPr>
        <w:t xml:space="preserve"> </w:t>
      </w:r>
      <w:r w:rsidR="00F51696" w:rsidRPr="00A258EB">
        <w:rPr>
          <w:rFonts w:ascii="Times New Roman" w:hAnsi="Times New Roman" w:cs="Times New Roman"/>
          <w:bCs/>
          <w:i/>
          <w:spacing w:val="-1"/>
        </w:rPr>
        <w:t>,uzvārds)</w:t>
      </w:r>
      <w:r w:rsidR="00FC6C5A" w:rsidRPr="00A258EB">
        <w:rPr>
          <w:rFonts w:ascii="Times New Roman" w:hAnsi="Times New Roman" w:cs="Times New Roman"/>
          <w:bCs/>
          <w:spacing w:val="-1"/>
        </w:rPr>
        <w:t xml:space="preserve"> </w:t>
      </w:r>
      <w:r w:rsidR="00F51696" w:rsidRPr="00A258EB">
        <w:rPr>
          <w:rFonts w:ascii="Times New Roman" w:hAnsi="Times New Roman" w:cs="Times New Roman"/>
          <w:bCs/>
          <w:spacing w:val="-1"/>
        </w:rPr>
        <w:t>iesniedz</w:t>
      </w:r>
      <w:r w:rsidR="00F51696" w:rsidRPr="00A258EB">
        <w:rPr>
          <w:rFonts w:ascii="Times New Roman" w:hAnsi="Times New Roman" w:cs="Times New Roman"/>
          <w:bCs/>
          <w:spacing w:val="45"/>
        </w:rPr>
        <w:t xml:space="preserve"> </w:t>
      </w:r>
      <w:r w:rsidR="00F51696" w:rsidRPr="00A258EB">
        <w:rPr>
          <w:rFonts w:ascii="Times New Roman" w:hAnsi="Times New Roman" w:cs="Times New Roman"/>
          <w:bCs/>
          <w:spacing w:val="-1"/>
        </w:rPr>
        <w:t>savu</w:t>
      </w:r>
      <w:r w:rsidR="00F51696" w:rsidRPr="00A258EB">
        <w:rPr>
          <w:rFonts w:ascii="Times New Roman" w:hAnsi="Times New Roman" w:cs="Times New Roman"/>
          <w:bCs/>
          <w:spacing w:val="47"/>
        </w:rPr>
        <w:t xml:space="preserve"> </w:t>
      </w:r>
      <w:r w:rsidR="00F51696" w:rsidRPr="00A258EB">
        <w:rPr>
          <w:rFonts w:ascii="Times New Roman" w:hAnsi="Times New Roman" w:cs="Times New Roman"/>
          <w:bCs/>
        </w:rPr>
        <w:t>Finanšu</w:t>
      </w:r>
      <w:r w:rsidR="00F51696" w:rsidRPr="00A258EB">
        <w:rPr>
          <w:rFonts w:ascii="Times New Roman" w:hAnsi="Times New Roman" w:cs="Times New Roman"/>
          <w:bCs/>
          <w:spacing w:val="77"/>
        </w:rPr>
        <w:t xml:space="preserve"> </w:t>
      </w:r>
      <w:r w:rsidR="00F51696" w:rsidRPr="00A258EB">
        <w:rPr>
          <w:rFonts w:ascii="Times New Roman" w:hAnsi="Times New Roman" w:cs="Times New Roman"/>
          <w:bCs/>
          <w:spacing w:val="-1"/>
        </w:rPr>
        <w:t>piedāvājumu</w:t>
      </w:r>
      <w:r w:rsidR="00F51696" w:rsidRPr="00A258EB">
        <w:rPr>
          <w:rFonts w:ascii="Times New Roman" w:hAnsi="Times New Roman" w:cs="Times New Roman"/>
          <w:bCs/>
          <w:spacing w:val="1"/>
        </w:rPr>
        <w:t xml:space="preserve"> </w:t>
      </w:r>
      <w:proofErr w:type="spellStart"/>
      <w:r w:rsidR="00F51696" w:rsidRPr="00A258EB">
        <w:rPr>
          <w:rFonts w:ascii="Times New Roman" w:hAnsi="Times New Roman" w:cs="Times New Roman"/>
          <w:bCs/>
          <w:spacing w:val="-1"/>
        </w:rPr>
        <w:t>zemsliekšņa</w:t>
      </w:r>
      <w:proofErr w:type="spellEnd"/>
      <w:r w:rsidR="00F51696" w:rsidRPr="00A258EB">
        <w:rPr>
          <w:rFonts w:ascii="Times New Roman" w:hAnsi="Times New Roman" w:cs="Times New Roman"/>
          <w:bCs/>
          <w:spacing w:val="-1"/>
        </w:rPr>
        <w:t xml:space="preserve"> </w:t>
      </w:r>
      <w:r w:rsidR="00F51696" w:rsidRPr="00A258EB">
        <w:rPr>
          <w:rFonts w:ascii="Times New Roman" w:eastAsia="Times New Roman" w:hAnsi="Times New Roman" w:cs="Times New Roman"/>
          <w:bCs/>
          <w:lang w:val="en-US"/>
        </w:rPr>
        <w:t xml:space="preserve"> </w:t>
      </w:r>
      <w:r w:rsidR="00F232B6" w:rsidRPr="00A258EB">
        <w:rPr>
          <w:rFonts w:ascii="Times New Roman" w:eastAsia="Times New Roman" w:hAnsi="Times New Roman" w:cs="Times New Roman"/>
          <w:bCs/>
          <w:lang w:val="en-US"/>
        </w:rPr>
        <w:t xml:space="preserve"> </w:t>
      </w:r>
      <w:proofErr w:type="spellStart"/>
      <w:r w:rsidR="00F51696" w:rsidRPr="00A258EB">
        <w:rPr>
          <w:rFonts w:ascii="Times New Roman" w:eastAsia="Times New Roman" w:hAnsi="Times New Roman" w:cs="Times New Roman"/>
          <w:bCs/>
          <w:lang w:val="en-US"/>
        </w:rPr>
        <w:t>iepirkumā</w:t>
      </w:r>
      <w:proofErr w:type="spellEnd"/>
      <w:r w:rsidR="00F51696" w:rsidRPr="00A258EB">
        <w:rPr>
          <w:rFonts w:ascii="Times New Roman" w:eastAsia="Times New Roman" w:hAnsi="Times New Roman" w:cs="Times New Roman"/>
          <w:bCs/>
          <w:lang w:val="en-US"/>
        </w:rPr>
        <w:t xml:space="preserve"> </w:t>
      </w:r>
      <w:r w:rsidR="00545EA1" w:rsidRPr="00A258EB">
        <w:rPr>
          <w:rFonts w:ascii="Times New Roman" w:eastAsiaTheme="minorHAnsi" w:hAnsi="Times New Roman" w:cs="Times New Roman"/>
          <w:bCs/>
          <w:lang w:eastAsia="en-US"/>
        </w:rPr>
        <w:t>“</w:t>
      </w:r>
      <w:proofErr w:type="spellStart"/>
      <w:r w:rsidR="00545EA1" w:rsidRPr="00A258EB">
        <w:rPr>
          <w:rFonts w:ascii="Times New Roman" w:eastAsia="Times New Roman" w:hAnsi="Times New Roman" w:cs="Times New Roman"/>
          <w:bCs/>
          <w:lang w:val="en-GB" w:eastAsia="en-GB"/>
        </w:rPr>
        <w:t>Ūdensapgādes</w:t>
      </w:r>
      <w:proofErr w:type="spellEnd"/>
      <w:r w:rsidR="00545EA1" w:rsidRPr="00A258EB">
        <w:rPr>
          <w:rFonts w:ascii="Times New Roman" w:eastAsia="Times New Roman" w:hAnsi="Times New Roman" w:cs="Times New Roman"/>
          <w:bCs/>
          <w:lang w:val="en-GB" w:eastAsia="en-GB"/>
        </w:rPr>
        <w:t xml:space="preserve"> </w:t>
      </w:r>
      <w:proofErr w:type="spellStart"/>
      <w:r w:rsidR="00545EA1" w:rsidRPr="00A258EB">
        <w:rPr>
          <w:rFonts w:ascii="Times New Roman" w:eastAsia="Times New Roman" w:hAnsi="Times New Roman" w:cs="Times New Roman"/>
          <w:bCs/>
          <w:lang w:val="en-GB" w:eastAsia="en-GB"/>
        </w:rPr>
        <w:t>tīklu</w:t>
      </w:r>
      <w:proofErr w:type="spellEnd"/>
      <w:r w:rsidR="00545EA1" w:rsidRPr="00A258EB">
        <w:rPr>
          <w:rFonts w:ascii="Times New Roman" w:eastAsia="Times New Roman" w:hAnsi="Times New Roman" w:cs="Times New Roman"/>
          <w:bCs/>
          <w:lang w:val="en-GB" w:eastAsia="en-GB"/>
        </w:rPr>
        <w:t xml:space="preserve">  </w:t>
      </w:r>
      <w:proofErr w:type="spellStart"/>
      <w:r w:rsidR="00545EA1" w:rsidRPr="00A258EB">
        <w:rPr>
          <w:rFonts w:ascii="Times New Roman" w:eastAsia="Times New Roman" w:hAnsi="Times New Roman" w:cs="Times New Roman"/>
          <w:bCs/>
          <w:lang w:val="en-GB" w:eastAsia="en-GB"/>
        </w:rPr>
        <w:t>paplašināšana</w:t>
      </w:r>
      <w:proofErr w:type="spellEnd"/>
      <w:r w:rsidR="00545EA1" w:rsidRPr="00A258EB">
        <w:rPr>
          <w:rFonts w:ascii="Times New Roman" w:eastAsia="Times New Roman" w:hAnsi="Times New Roman" w:cs="Times New Roman"/>
          <w:bCs/>
          <w:lang w:val="en-GB" w:eastAsia="en-GB"/>
        </w:rPr>
        <w:t xml:space="preserve"> Dobeles </w:t>
      </w:r>
      <w:proofErr w:type="spellStart"/>
      <w:r w:rsidR="00545EA1" w:rsidRPr="00A258EB">
        <w:rPr>
          <w:rFonts w:ascii="Times New Roman" w:eastAsia="Times New Roman" w:hAnsi="Times New Roman" w:cs="Times New Roman"/>
          <w:bCs/>
          <w:lang w:val="en-GB" w:eastAsia="en-GB"/>
        </w:rPr>
        <w:t>aglomerācijā</w:t>
      </w:r>
      <w:proofErr w:type="spellEnd"/>
      <w:r w:rsidRPr="00A258EB">
        <w:rPr>
          <w:rFonts w:ascii="Times New Roman" w:eastAsia="Times New Roman" w:hAnsi="Times New Roman" w:cs="Times New Roman"/>
          <w:bCs/>
          <w:lang w:val="en-GB" w:eastAsia="en-GB"/>
        </w:rPr>
        <w:t>”</w:t>
      </w:r>
      <w:r w:rsidR="00545EA1" w:rsidRPr="00A258EB">
        <w:rPr>
          <w:rFonts w:ascii="Times New Roman" w:eastAsiaTheme="minorHAnsi" w:hAnsi="Times New Roman" w:cs="Times New Roman"/>
          <w:bCs/>
          <w:lang w:eastAsia="lv-LV"/>
        </w:rPr>
        <w:t>(</w:t>
      </w:r>
      <w:proofErr w:type="spellStart"/>
      <w:r w:rsidR="00545EA1" w:rsidRPr="00A258EB">
        <w:rPr>
          <w:rFonts w:ascii="Times New Roman" w:eastAsiaTheme="minorHAnsi" w:hAnsi="Times New Roman" w:cs="Times New Roman"/>
          <w:bCs/>
          <w:lang w:eastAsia="lv-LV"/>
        </w:rPr>
        <w:t>Id.Nr</w:t>
      </w:r>
      <w:proofErr w:type="spellEnd"/>
      <w:r w:rsidR="00545EA1" w:rsidRPr="00A258EB">
        <w:rPr>
          <w:rFonts w:ascii="Times New Roman" w:eastAsiaTheme="minorHAnsi" w:hAnsi="Times New Roman" w:cs="Times New Roman"/>
          <w:bCs/>
          <w:lang w:eastAsia="lv-LV"/>
        </w:rPr>
        <w:t>. DŪ-ZI-2021-06)</w:t>
      </w:r>
      <w:r w:rsidR="00F51696" w:rsidRPr="00A258EB">
        <w:rPr>
          <w:rFonts w:ascii="Times New Roman" w:eastAsia="Times New Roman" w:hAnsi="Times New Roman" w:cs="Times New Roman"/>
          <w:color w:val="2B3849"/>
          <w:lang w:eastAsia="en-GB"/>
        </w:rPr>
        <w:t xml:space="preserve"> </w:t>
      </w:r>
      <w:r w:rsidR="00F51696" w:rsidRPr="00A258EB">
        <w:rPr>
          <w:rFonts w:ascii="Times New Roman" w:hAnsi="Times New Roman" w:cs="Times New Roman"/>
          <w:bCs/>
        </w:rPr>
        <w:t>un</w:t>
      </w:r>
      <w:r w:rsidR="00F232B6" w:rsidRPr="00A258EB">
        <w:rPr>
          <w:rFonts w:ascii="Times New Roman" w:hAnsi="Times New Roman" w:cs="Times New Roman"/>
          <w:bCs/>
        </w:rPr>
        <w:t xml:space="preserve"> apliecina,</w:t>
      </w:r>
      <w:r w:rsidR="00F232B6" w:rsidRPr="00A258EB">
        <w:rPr>
          <w:rFonts w:ascii="Times New Roman" w:hAnsi="Times New Roman" w:cs="Times New Roman"/>
          <w:b/>
        </w:rPr>
        <w:t xml:space="preserve"> </w:t>
      </w:r>
      <w:r w:rsidR="00F51696" w:rsidRPr="00A258EB">
        <w:rPr>
          <w:rFonts w:ascii="Times New Roman" w:hAnsi="Times New Roman" w:cs="Times New Roman"/>
          <w:bCs/>
        </w:rPr>
        <w:t>ka</w:t>
      </w:r>
      <w:r w:rsidR="00F232B6" w:rsidRPr="00A258EB">
        <w:rPr>
          <w:rFonts w:ascii="Times New Roman" w:hAnsi="Times New Roman" w:cs="Times New Roman"/>
          <w:bCs/>
        </w:rPr>
        <w:t xml:space="preserve"> </w:t>
      </w:r>
      <w:r w:rsidR="00377F4E" w:rsidRPr="00A258EB">
        <w:rPr>
          <w:rFonts w:ascii="Times New Roman" w:hAnsi="Times New Roman" w:cs="Times New Roman"/>
          <w:bCs/>
        </w:rPr>
        <w:t xml:space="preserve">Pretendents </w:t>
      </w:r>
      <w:r w:rsidR="00F232B6" w:rsidRPr="00A258EB">
        <w:rPr>
          <w:rFonts w:ascii="Times New Roman" w:hAnsi="Times New Roman" w:cs="Times New Roman"/>
          <w:bCs/>
        </w:rPr>
        <w:t>ir</w:t>
      </w:r>
      <w:r w:rsidR="00F51696" w:rsidRPr="00A258EB">
        <w:rPr>
          <w:rFonts w:ascii="Times New Roman" w:hAnsi="Times New Roman" w:cs="Times New Roman"/>
          <w:bCs/>
        </w:rPr>
        <w:t xml:space="preserve"> </w:t>
      </w:r>
      <w:r w:rsidR="00F51696" w:rsidRPr="00A258EB">
        <w:rPr>
          <w:rFonts w:ascii="Times New Roman" w:hAnsi="Times New Roman" w:cs="Times New Roman"/>
          <w:bCs/>
          <w:spacing w:val="-1"/>
        </w:rPr>
        <w:t>iepazinies</w:t>
      </w:r>
      <w:r w:rsidR="00F51696" w:rsidRPr="00A258EB">
        <w:rPr>
          <w:rFonts w:ascii="Times New Roman" w:hAnsi="Times New Roman" w:cs="Times New Roman"/>
          <w:bCs/>
          <w:spacing w:val="12"/>
        </w:rPr>
        <w:t xml:space="preserve"> </w:t>
      </w:r>
      <w:r w:rsidR="00F51696" w:rsidRPr="00A258EB">
        <w:rPr>
          <w:rFonts w:ascii="Times New Roman" w:hAnsi="Times New Roman" w:cs="Times New Roman"/>
          <w:bCs/>
        </w:rPr>
        <w:t>un</w:t>
      </w:r>
      <w:r w:rsidR="00F51696" w:rsidRPr="00A258EB">
        <w:rPr>
          <w:rFonts w:ascii="Times New Roman" w:hAnsi="Times New Roman" w:cs="Times New Roman"/>
          <w:bCs/>
          <w:spacing w:val="14"/>
        </w:rPr>
        <w:t xml:space="preserve"> </w:t>
      </w:r>
      <w:r w:rsidR="00F51696" w:rsidRPr="00A258EB">
        <w:rPr>
          <w:rFonts w:ascii="Times New Roman" w:hAnsi="Times New Roman" w:cs="Times New Roman"/>
          <w:bCs/>
          <w:spacing w:val="-1"/>
        </w:rPr>
        <w:t>izprot</w:t>
      </w:r>
      <w:r w:rsidR="00F51696" w:rsidRPr="00A258EB">
        <w:rPr>
          <w:rFonts w:ascii="Times New Roman" w:hAnsi="Times New Roman" w:cs="Times New Roman"/>
          <w:bCs/>
          <w:spacing w:val="15"/>
        </w:rPr>
        <w:t xml:space="preserve"> </w:t>
      </w:r>
      <w:r w:rsidR="00F51696" w:rsidRPr="00A258EB">
        <w:rPr>
          <w:rFonts w:ascii="Times New Roman" w:hAnsi="Times New Roman" w:cs="Times New Roman"/>
          <w:bCs/>
          <w:spacing w:val="-1"/>
        </w:rPr>
        <w:t>Finanšu</w:t>
      </w:r>
      <w:r w:rsidR="00F51696" w:rsidRPr="00A258EB">
        <w:rPr>
          <w:rFonts w:ascii="Times New Roman" w:hAnsi="Times New Roman" w:cs="Times New Roman"/>
          <w:bCs/>
          <w:spacing w:val="15"/>
        </w:rPr>
        <w:t xml:space="preserve"> </w:t>
      </w:r>
      <w:r w:rsidR="00F51696" w:rsidRPr="00A258EB">
        <w:rPr>
          <w:rFonts w:ascii="Times New Roman" w:hAnsi="Times New Roman" w:cs="Times New Roman"/>
          <w:bCs/>
          <w:spacing w:val="-1"/>
        </w:rPr>
        <w:t>piedāvājuma</w:t>
      </w:r>
      <w:r w:rsidR="00F51696" w:rsidRPr="00A258EB">
        <w:rPr>
          <w:rFonts w:ascii="Times New Roman" w:hAnsi="Times New Roman" w:cs="Times New Roman"/>
          <w:bCs/>
          <w:spacing w:val="14"/>
        </w:rPr>
        <w:t xml:space="preserve"> </w:t>
      </w:r>
      <w:r w:rsidR="00F51696" w:rsidRPr="00A258EB">
        <w:rPr>
          <w:rFonts w:ascii="Times New Roman" w:hAnsi="Times New Roman" w:cs="Times New Roman"/>
          <w:bCs/>
          <w:spacing w:val="-1"/>
        </w:rPr>
        <w:t>sagatavošanas</w:t>
      </w:r>
      <w:r w:rsidR="00F51696" w:rsidRPr="00A258EB">
        <w:rPr>
          <w:rFonts w:ascii="Times New Roman" w:hAnsi="Times New Roman" w:cs="Times New Roman"/>
          <w:bCs/>
          <w:spacing w:val="15"/>
        </w:rPr>
        <w:t xml:space="preserve"> </w:t>
      </w:r>
      <w:r w:rsidR="00F51696" w:rsidRPr="00A258EB">
        <w:rPr>
          <w:rFonts w:ascii="Times New Roman" w:hAnsi="Times New Roman" w:cs="Times New Roman"/>
          <w:bCs/>
          <w:spacing w:val="-1"/>
        </w:rPr>
        <w:t>nosacījumus,</w:t>
      </w:r>
      <w:r w:rsidR="00377F4E" w:rsidRPr="00A258EB">
        <w:rPr>
          <w:rFonts w:ascii="Times New Roman" w:hAnsi="Times New Roman" w:cs="Times New Roman"/>
          <w:bCs/>
          <w:spacing w:val="-1"/>
        </w:rPr>
        <w:t xml:space="preserve"> </w:t>
      </w:r>
      <w:r w:rsidR="00F51696" w:rsidRPr="00A258EB">
        <w:rPr>
          <w:rFonts w:ascii="Times New Roman" w:hAnsi="Times New Roman" w:cs="Times New Roman"/>
          <w:bCs/>
        </w:rPr>
        <w:t xml:space="preserve">un </w:t>
      </w:r>
      <w:r w:rsidR="00377F4E" w:rsidRPr="00A258EB">
        <w:rPr>
          <w:rFonts w:ascii="Times New Roman" w:hAnsi="Times New Roman" w:cs="Times New Roman"/>
          <w:bCs/>
        </w:rPr>
        <w:t xml:space="preserve"> </w:t>
      </w:r>
      <w:r w:rsidR="00F51696" w:rsidRPr="00A258EB">
        <w:rPr>
          <w:rFonts w:ascii="Times New Roman" w:hAnsi="Times New Roman" w:cs="Times New Roman"/>
          <w:b/>
        </w:rPr>
        <w:t>PIEDĀVĀ</w:t>
      </w:r>
      <w:r w:rsidR="00F51696" w:rsidRPr="00A258EB">
        <w:rPr>
          <w:rFonts w:ascii="Times New Roman" w:hAnsi="Times New Roman" w:cs="Times New Roman"/>
          <w:bCs/>
        </w:rPr>
        <w:t>:</w:t>
      </w:r>
    </w:p>
    <w:tbl>
      <w:tblPr>
        <w:tblStyle w:val="TableGrid"/>
        <w:tblW w:w="9021" w:type="dxa"/>
        <w:tblInd w:w="-5" w:type="dxa"/>
        <w:tblLook w:val="04A0" w:firstRow="1" w:lastRow="0" w:firstColumn="1" w:lastColumn="0" w:noHBand="0" w:noVBand="1"/>
      </w:tblPr>
      <w:tblGrid>
        <w:gridCol w:w="4639"/>
        <w:gridCol w:w="1173"/>
        <w:gridCol w:w="1843"/>
        <w:gridCol w:w="1366"/>
      </w:tblGrid>
      <w:tr w:rsidR="00B75449" w:rsidRPr="00A258EB" w14:paraId="4A75B36D" w14:textId="77777777" w:rsidTr="009F1D9C">
        <w:trPr>
          <w:trHeight w:val="794"/>
        </w:trPr>
        <w:tc>
          <w:tcPr>
            <w:tcW w:w="4639" w:type="dxa"/>
          </w:tcPr>
          <w:p w14:paraId="3C93A789" w14:textId="7BDD7AE0" w:rsidR="00B75449" w:rsidRPr="00A258EB" w:rsidRDefault="00B75449" w:rsidP="00734B2A">
            <w:pPr>
              <w:widowControl w:val="0"/>
              <w:spacing w:after="0" w:line="240" w:lineRule="auto"/>
              <w:rPr>
                <w:rFonts w:ascii="Times New Roman" w:hAnsi="Times New Roman" w:cs="Times New Roman"/>
                <w:bCs/>
                <w:spacing w:val="-1"/>
                <w:lang w:val="en-US" w:eastAsia="en-US"/>
              </w:rPr>
            </w:pPr>
            <w:proofErr w:type="spellStart"/>
            <w:r w:rsidRPr="00A258EB">
              <w:rPr>
                <w:rFonts w:ascii="Times New Roman" w:hAnsi="Times New Roman" w:cs="Times New Roman"/>
                <w:bCs/>
                <w:spacing w:val="-1"/>
                <w:lang w:val="en-US" w:eastAsia="en-US"/>
              </w:rPr>
              <w:t>Zemsliekšņa</w:t>
            </w:r>
            <w:proofErr w:type="spellEnd"/>
            <w:r w:rsidRPr="00A258EB">
              <w:rPr>
                <w:rFonts w:ascii="Times New Roman" w:hAnsi="Times New Roman" w:cs="Times New Roman"/>
                <w:bCs/>
                <w:spacing w:val="-1"/>
                <w:lang w:val="en-US" w:eastAsia="en-US"/>
              </w:rPr>
              <w:t xml:space="preserve"> </w:t>
            </w:r>
            <w:proofErr w:type="spellStart"/>
            <w:r w:rsidRPr="00A258EB">
              <w:rPr>
                <w:rFonts w:ascii="Times New Roman" w:hAnsi="Times New Roman" w:cs="Times New Roman"/>
                <w:bCs/>
                <w:spacing w:val="-1"/>
                <w:lang w:val="en-US" w:eastAsia="en-US"/>
              </w:rPr>
              <w:t>iepirkuma</w:t>
            </w:r>
            <w:proofErr w:type="spellEnd"/>
            <w:r w:rsidRPr="00A258EB">
              <w:rPr>
                <w:rFonts w:ascii="Times New Roman" w:hAnsi="Times New Roman" w:cs="Times New Roman"/>
                <w:bCs/>
                <w:lang w:val="en-US" w:eastAsia="en-US"/>
              </w:rPr>
              <w:t xml:space="preserve"> </w:t>
            </w:r>
            <w:proofErr w:type="spellStart"/>
            <w:r w:rsidRPr="00A258EB">
              <w:rPr>
                <w:rFonts w:ascii="Times New Roman" w:hAnsi="Times New Roman" w:cs="Times New Roman"/>
                <w:bCs/>
                <w:spacing w:val="-1"/>
                <w:lang w:val="en-US" w:eastAsia="en-US"/>
              </w:rPr>
              <w:t>priekšmeta</w:t>
            </w:r>
            <w:proofErr w:type="spellEnd"/>
          </w:p>
          <w:p w14:paraId="078EF8E8" w14:textId="77777777" w:rsidR="00B75449" w:rsidRPr="00A258EB" w:rsidRDefault="00B75449" w:rsidP="0041255B">
            <w:pPr>
              <w:widowControl w:val="0"/>
              <w:spacing w:after="0" w:line="240" w:lineRule="auto"/>
              <w:rPr>
                <w:rFonts w:ascii="Times New Roman" w:hAnsi="Times New Roman" w:cs="Times New Roman"/>
                <w:bCs/>
                <w:spacing w:val="-1"/>
                <w:lang w:val="en-US" w:eastAsia="en-US"/>
              </w:rPr>
            </w:pPr>
            <w:proofErr w:type="spellStart"/>
            <w:r w:rsidRPr="00A258EB">
              <w:rPr>
                <w:rFonts w:ascii="Times New Roman" w:hAnsi="Times New Roman" w:cs="Times New Roman"/>
                <w:bCs/>
                <w:spacing w:val="-1"/>
                <w:lang w:val="en-US" w:eastAsia="en-US"/>
              </w:rPr>
              <w:t>nosaukums</w:t>
            </w:r>
            <w:proofErr w:type="spellEnd"/>
          </w:p>
          <w:p w14:paraId="12EF905C" w14:textId="77777777" w:rsidR="00B75449" w:rsidRPr="00A258EB" w:rsidRDefault="00B75449" w:rsidP="00B75449">
            <w:pPr>
              <w:spacing w:after="120" w:line="240" w:lineRule="auto"/>
              <w:jc w:val="center"/>
              <w:rPr>
                <w:rFonts w:ascii="Times New Roman" w:hAnsi="Times New Roman" w:cs="Times New Roman"/>
                <w:bCs/>
              </w:rPr>
            </w:pPr>
          </w:p>
        </w:tc>
        <w:tc>
          <w:tcPr>
            <w:tcW w:w="1173" w:type="dxa"/>
          </w:tcPr>
          <w:p w14:paraId="0EFFF553" w14:textId="7D1AA09E" w:rsidR="00B75449" w:rsidRPr="00A258EB" w:rsidRDefault="00B75449" w:rsidP="00F232B6">
            <w:pPr>
              <w:spacing w:after="0" w:line="240" w:lineRule="auto"/>
              <w:rPr>
                <w:rFonts w:ascii="Times New Roman" w:hAnsi="Times New Roman" w:cs="Times New Roman"/>
                <w:bCs/>
              </w:rPr>
            </w:pPr>
            <w:r w:rsidRPr="00A258EB">
              <w:rPr>
                <w:rFonts w:ascii="Times New Roman" w:hAnsi="Times New Roman" w:cs="Times New Roman"/>
                <w:bCs/>
                <w:spacing w:val="-1"/>
              </w:rPr>
              <w:t>Piedāvātā</w:t>
            </w:r>
            <w:r w:rsidRPr="00A258EB">
              <w:rPr>
                <w:rFonts w:ascii="Times New Roman" w:hAnsi="Times New Roman" w:cs="Times New Roman"/>
                <w:bCs/>
                <w:spacing w:val="26"/>
              </w:rPr>
              <w:t xml:space="preserve"> </w:t>
            </w:r>
            <w:r w:rsidRPr="00A258EB">
              <w:rPr>
                <w:rFonts w:ascii="Times New Roman" w:hAnsi="Times New Roman" w:cs="Times New Roman"/>
                <w:bCs/>
                <w:spacing w:val="-1"/>
              </w:rPr>
              <w:t>līgumcena</w:t>
            </w:r>
            <w:r w:rsidR="00F232B6" w:rsidRPr="00A258EB">
              <w:rPr>
                <w:rFonts w:ascii="Times New Roman" w:hAnsi="Times New Roman" w:cs="Times New Roman"/>
                <w:bCs/>
                <w:spacing w:val="-1"/>
              </w:rPr>
              <w:t xml:space="preserve">                  </w:t>
            </w:r>
            <w:r w:rsidRPr="00A258EB">
              <w:rPr>
                <w:rFonts w:ascii="Times New Roman" w:hAnsi="Times New Roman" w:cs="Times New Roman"/>
                <w:bCs/>
              </w:rPr>
              <w:t xml:space="preserve">                                 </w:t>
            </w:r>
            <w:r w:rsidRPr="00A258EB">
              <w:rPr>
                <w:rFonts w:ascii="Times New Roman" w:hAnsi="Times New Roman" w:cs="Times New Roman"/>
                <w:bCs/>
                <w:spacing w:val="-1"/>
              </w:rPr>
              <w:t>(bez</w:t>
            </w:r>
            <w:r w:rsidRPr="00A258EB">
              <w:rPr>
                <w:rFonts w:ascii="Times New Roman" w:hAnsi="Times New Roman" w:cs="Times New Roman"/>
                <w:bCs/>
                <w:spacing w:val="1"/>
              </w:rPr>
              <w:t xml:space="preserve"> </w:t>
            </w:r>
            <w:r w:rsidRPr="00A258EB">
              <w:rPr>
                <w:rFonts w:ascii="Times New Roman" w:hAnsi="Times New Roman" w:cs="Times New Roman"/>
                <w:bCs/>
                <w:spacing w:val="-1"/>
              </w:rPr>
              <w:t>PVN)</w:t>
            </w:r>
            <w:r w:rsidR="00F232B6" w:rsidRPr="00A258EB">
              <w:rPr>
                <w:rFonts w:ascii="Times New Roman" w:hAnsi="Times New Roman" w:cs="Times New Roman"/>
                <w:bCs/>
                <w:spacing w:val="-1"/>
              </w:rPr>
              <w:t xml:space="preserve">EUR </w:t>
            </w:r>
          </w:p>
        </w:tc>
        <w:tc>
          <w:tcPr>
            <w:tcW w:w="1843" w:type="dxa"/>
          </w:tcPr>
          <w:p w14:paraId="0C731C04" w14:textId="7E38DE2E" w:rsidR="00B75449" w:rsidRPr="00A258EB" w:rsidRDefault="00B75449" w:rsidP="0041255B">
            <w:pPr>
              <w:spacing w:after="0" w:line="240" w:lineRule="auto"/>
              <w:rPr>
                <w:rFonts w:ascii="Times New Roman" w:hAnsi="Times New Roman" w:cs="Times New Roman"/>
                <w:bCs/>
                <w:spacing w:val="-1"/>
              </w:rPr>
            </w:pPr>
            <w:r w:rsidRPr="00A258EB">
              <w:rPr>
                <w:rFonts w:ascii="Times New Roman" w:hAnsi="Times New Roman" w:cs="Times New Roman"/>
                <w:bCs/>
                <w:spacing w:val="-1"/>
              </w:rPr>
              <w:t>Pievienotās vērtības nodoklis (</w:t>
            </w:r>
            <w:r w:rsidR="006D2C23" w:rsidRPr="00A258EB">
              <w:rPr>
                <w:rFonts w:ascii="Times New Roman" w:hAnsi="Times New Roman" w:cs="Times New Roman"/>
                <w:bCs/>
                <w:spacing w:val="-1"/>
              </w:rPr>
              <w:t xml:space="preserve">21% </w:t>
            </w:r>
            <w:r w:rsidRPr="00A258EB">
              <w:rPr>
                <w:rFonts w:ascii="Times New Roman" w:hAnsi="Times New Roman" w:cs="Times New Roman"/>
                <w:bCs/>
                <w:spacing w:val="-1"/>
              </w:rPr>
              <w:t xml:space="preserve">PVN) </w:t>
            </w:r>
            <w:r w:rsidR="006D2C23" w:rsidRPr="00A258EB">
              <w:rPr>
                <w:rFonts w:ascii="Times New Roman" w:hAnsi="Times New Roman" w:cs="Times New Roman"/>
                <w:bCs/>
                <w:spacing w:val="-1"/>
              </w:rPr>
              <w:t>EUR</w:t>
            </w:r>
          </w:p>
        </w:tc>
        <w:tc>
          <w:tcPr>
            <w:tcW w:w="1366" w:type="dxa"/>
          </w:tcPr>
          <w:p w14:paraId="5278EBD6" w14:textId="77777777" w:rsidR="0041255B" w:rsidRPr="00A258EB" w:rsidRDefault="006D2C23" w:rsidP="00F232B6">
            <w:pPr>
              <w:spacing w:after="0" w:line="240" w:lineRule="auto"/>
              <w:rPr>
                <w:rFonts w:ascii="Times New Roman" w:hAnsi="Times New Roman" w:cs="Times New Roman"/>
                <w:bCs/>
                <w:spacing w:val="-1"/>
              </w:rPr>
            </w:pPr>
            <w:r w:rsidRPr="00A258EB">
              <w:rPr>
                <w:rFonts w:ascii="Times New Roman" w:hAnsi="Times New Roman" w:cs="Times New Roman"/>
                <w:bCs/>
                <w:spacing w:val="-1"/>
              </w:rPr>
              <w:t xml:space="preserve"> </w:t>
            </w:r>
            <w:r w:rsidR="0041255B" w:rsidRPr="00A258EB">
              <w:rPr>
                <w:rFonts w:ascii="Times New Roman" w:hAnsi="Times New Roman" w:cs="Times New Roman"/>
                <w:bCs/>
                <w:spacing w:val="-1"/>
              </w:rPr>
              <w:t>Līguma summa</w:t>
            </w:r>
          </w:p>
          <w:p w14:paraId="0DC49ADC" w14:textId="0326A87E" w:rsidR="00B75449" w:rsidRPr="00A258EB" w:rsidRDefault="0041255B" w:rsidP="00F232B6">
            <w:pPr>
              <w:spacing w:after="0" w:line="240" w:lineRule="auto"/>
              <w:rPr>
                <w:rFonts w:ascii="Times New Roman" w:hAnsi="Times New Roman" w:cs="Times New Roman"/>
                <w:bCs/>
              </w:rPr>
            </w:pPr>
            <w:r w:rsidRPr="00A258EB">
              <w:rPr>
                <w:rFonts w:ascii="Times New Roman" w:hAnsi="Times New Roman" w:cs="Times New Roman"/>
                <w:bCs/>
                <w:spacing w:val="-1"/>
              </w:rPr>
              <w:t>(</w:t>
            </w:r>
            <w:r w:rsidR="006D2C23" w:rsidRPr="00A258EB">
              <w:rPr>
                <w:rFonts w:ascii="Times New Roman" w:hAnsi="Times New Roman" w:cs="Times New Roman"/>
                <w:bCs/>
                <w:spacing w:val="-1"/>
              </w:rPr>
              <w:t xml:space="preserve">kopā ar PVN </w:t>
            </w:r>
            <w:r w:rsidR="00F232B6" w:rsidRPr="00A258EB">
              <w:rPr>
                <w:rFonts w:ascii="Times New Roman" w:hAnsi="Times New Roman" w:cs="Times New Roman"/>
                <w:bCs/>
                <w:spacing w:val="-1"/>
              </w:rPr>
              <w:t xml:space="preserve">)                </w:t>
            </w:r>
            <w:r w:rsidR="006D2C23" w:rsidRPr="00A258EB">
              <w:rPr>
                <w:rFonts w:ascii="Times New Roman" w:hAnsi="Times New Roman" w:cs="Times New Roman"/>
                <w:bCs/>
              </w:rPr>
              <w:t>(</w:t>
            </w:r>
            <w:r w:rsidR="00B75449" w:rsidRPr="00A258EB">
              <w:rPr>
                <w:rFonts w:ascii="Times New Roman" w:hAnsi="Times New Roman" w:cs="Times New Roman"/>
                <w:bCs/>
              </w:rPr>
              <w:t>EUR</w:t>
            </w:r>
          </w:p>
        </w:tc>
      </w:tr>
      <w:tr w:rsidR="00B75449" w:rsidRPr="00A258EB" w14:paraId="6907D47C" w14:textId="77777777" w:rsidTr="009F1D9C">
        <w:trPr>
          <w:trHeight w:val="514"/>
        </w:trPr>
        <w:tc>
          <w:tcPr>
            <w:tcW w:w="4639" w:type="dxa"/>
          </w:tcPr>
          <w:p w14:paraId="4FEB98D8" w14:textId="5968847C" w:rsidR="00545EA1" w:rsidRPr="00A258EB" w:rsidRDefault="00545EA1" w:rsidP="00045252">
            <w:pPr>
              <w:pStyle w:val="Subtitle"/>
              <w:jc w:val="both"/>
              <w:rPr>
                <w:rFonts w:eastAsia="Times New Roman"/>
                <w:bCs/>
                <w:sz w:val="22"/>
                <w:szCs w:val="22"/>
                <w:lang w:val="en-US" w:eastAsia="lv-LV"/>
              </w:rPr>
            </w:pPr>
            <w:proofErr w:type="spellStart"/>
            <w:r w:rsidRPr="00A258EB">
              <w:rPr>
                <w:rFonts w:eastAsia="Times New Roman"/>
                <w:bCs/>
                <w:sz w:val="22"/>
                <w:szCs w:val="22"/>
                <w:lang w:val="en-US" w:eastAsia="lv-LV"/>
              </w:rPr>
              <w:t>Ūdensapgādes</w:t>
            </w:r>
            <w:proofErr w:type="spellEnd"/>
            <w:r w:rsidRPr="00A258EB">
              <w:rPr>
                <w:rFonts w:eastAsia="Times New Roman"/>
                <w:bCs/>
                <w:sz w:val="22"/>
                <w:szCs w:val="22"/>
                <w:lang w:val="en-US" w:eastAsia="lv-LV"/>
              </w:rPr>
              <w:t xml:space="preserve"> </w:t>
            </w:r>
            <w:proofErr w:type="spellStart"/>
            <w:r w:rsidRPr="00A258EB">
              <w:rPr>
                <w:rFonts w:eastAsia="Times New Roman"/>
                <w:bCs/>
                <w:sz w:val="22"/>
                <w:szCs w:val="22"/>
                <w:lang w:val="en-US" w:eastAsia="lv-LV"/>
              </w:rPr>
              <w:t>tīklu</w:t>
            </w:r>
            <w:proofErr w:type="spellEnd"/>
            <w:r w:rsidR="009F1D9C" w:rsidRPr="00A258EB">
              <w:rPr>
                <w:rFonts w:eastAsia="Times New Roman"/>
                <w:bCs/>
                <w:sz w:val="22"/>
                <w:szCs w:val="22"/>
                <w:lang w:val="en-US" w:eastAsia="lv-LV"/>
              </w:rPr>
              <w:t xml:space="preserve"> </w:t>
            </w:r>
            <w:proofErr w:type="spellStart"/>
            <w:r w:rsidR="009F1D9C" w:rsidRPr="00A258EB">
              <w:rPr>
                <w:rFonts w:eastAsia="Times New Roman"/>
                <w:bCs/>
                <w:sz w:val="22"/>
                <w:szCs w:val="22"/>
                <w:lang w:val="en-US" w:eastAsia="lv-LV"/>
              </w:rPr>
              <w:t>p</w:t>
            </w:r>
            <w:r w:rsidRPr="00A258EB">
              <w:rPr>
                <w:rFonts w:eastAsia="Times New Roman"/>
                <w:bCs/>
                <w:sz w:val="22"/>
                <w:szCs w:val="22"/>
                <w:lang w:val="en-US" w:eastAsia="lv-LV"/>
              </w:rPr>
              <w:t>aplašināšana</w:t>
            </w:r>
            <w:proofErr w:type="spellEnd"/>
            <w:r w:rsidRPr="00A258EB">
              <w:rPr>
                <w:rFonts w:eastAsia="Times New Roman"/>
                <w:bCs/>
                <w:sz w:val="22"/>
                <w:szCs w:val="22"/>
                <w:lang w:val="en-US" w:eastAsia="lv-LV"/>
              </w:rPr>
              <w:t xml:space="preserve"> Dobeles</w:t>
            </w:r>
          </w:p>
          <w:p w14:paraId="33590BD1" w14:textId="27D9219F" w:rsidR="00B75449" w:rsidRPr="00A258EB" w:rsidRDefault="00545EA1" w:rsidP="00545EA1">
            <w:pPr>
              <w:pStyle w:val="Subtitle"/>
              <w:ind w:left="1418" w:hanging="1418"/>
              <w:jc w:val="both"/>
              <w:rPr>
                <w:rFonts w:eastAsia="Times New Roman"/>
                <w:bCs/>
                <w:iCs/>
                <w:sz w:val="22"/>
                <w:szCs w:val="22"/>
                <w:lang w:eastAsia="en-US"/>
              </w:rPr>
            </w:pPr>
            <w:r w:rsidRPr="00A258EB">
              <w:rPr>
                <w:rFonts w:eastAsia="Times New Roman"/>
                <w:bCs/>
                <w:sz w:val="22"/>
                <w:szCs w:val="22"/>
                <w:lang w:val="en-US" w:eastAsia="lv-LV"/>
              </w:rPr>
              <w:t xml:space="preserve"> </w:t>
            </w:r>
            <w:proofErr w:type="spellStart"/>
            <w:r w:rsidRPr="00A258EB">
              <w:rPr>
                <w:rFonts w:eastAsia="Times New Roman"/>
                <w:bCs/>
                <w:sz w:val="22"/>
                <w:szCs w:val="22"/>
                <w:lang w:val="en-US" w:eastAsia="lv-LV"/>
              </w:rPr>
              <w:t>aglomerācijā</w:t>
            </w:r>
            <w:proofErr w:type="spellEnd"/>
            <w:r w:rsidRPr="00A258EB">
              <w:rPr>
                <w:rFonts w:eastAsia="Times New Roman"/>
                <w:bCs/>
                <w:sz w:val="22"/>
                <w:szCs w:val="22"/>
                <w:lang w:val="en-US" w:eastAsia="lv-LV"/>
              </w:rPr>
              <w:t>”</w:t>
            </w:r>
          </w:p>
        </w:tc>
        <w:tc>
          <w:tcPr>
            <w:tcW w:w="1173" w:type="dxa"/>
          </w:tcPr>
          <w:p w14:paraId="7A271A34" w14:textId="77777777" w:rsidR="00B75449" w:rsidRPr="00A258EB" w:rsidRDefault="00B75449" w:rsidP="00B75449">
            <w:pPr>
              <w:spacing w:after="120" w:line="240" w:lineRule="auto"/>
              <w:jc w:val="both"/>
              <w:rPr>
                <w:rFonts w:ascii="Times New Roman" w:hAnsi="Times New Roman" w:cs="Times New Roman"/>
                <w:b/>
              </w:rPr>
            </w:pPr>
          </w:p>
        </w:tc>
        <w:tc>
          <w:tcPr>
            <w:tcW w:w="1843" w:type="dxa"/>
          </w:tcPr>
          <w:p w14:paraId="49252F75" w14:textId="77777777" w:rsidR="00B75449" w:rsidRPr="00A258EB" w:rsidRDefault="00B75449" w:rsidP="00B75449">
            <w:pPr>
              <w:spacing w:after="120" w:line="240" w:lineRule="auto"/>
              <w:jc w:val="both"/>
              <w:rPr>
                <w:rFonts w:ascii="Times New Roman" w:hAnsi="Times New Roman" w:cs="Times New Roman"/>
                <w:b/>
              </w:rPr>
            </w:pPr>
          </w:p>
        </w:tc>
        <w:tc>
          <w:tcPr>
            <w:tcW w:w="1366" w:type="dxa"/>
          </w:tcPr>
          <w:p w14:paraId="329A6B01" w14:textId="77777777" w:rsidR="00B75449" w:rsidRPr="00A258EB" w:rsidRDefault="00B75449" w:rsidP="00B75449">
            <w:pPr>
              <w:spacing w:after="120" w:line="240" w:lineRule="auto"/>
              <w:jc w:val="both"/>
              <w:rPr>
                <w:rFonts w:ascii="Times New Roman" w:hAnsi="Times New Roman" w:cs="Times New Roman"/>
                <w:b/>
              </w:rPr>
            </w:pPr>
          </w:p>
        </w:tc>
      </w:tr>
      <w:tr w:rsidR="00B75449" w:rsidRPr="00A258EB" w14:paraId="36553C4E" w14:textId="77777777" w:rsidTr="009F1D9C">
        <w:tc>
          <w:tcPr>
            <w:tcW w:w="4639" w:type="dxa"/>
          </w:tcPr>
          <w:p w14:paraId="6C6F920E" w14:textId="433025F6" w:rsidR="00B75449" w:rsidRPr="00A258EB" w:rsidRDefault="006D2C23" w:rsidP="009F1D9C">
            <w:pPr>
              <w:spacing w:after="0" w:line="240" w:lineRule="auto"/>
              <w:rPr>
                <w:rFonts w:ascii="Times New Roman" w:eastAsia="Times New Roman" w:hAnsi="Times New Roman" w:cs="Times New Roman"/>
                <w:bCs/>
                <w:i/>
                <w:lang w:eastAsia="en-US"/>
              </w:rPr>
            </w:pPr>
            <w:proofErr w:type="spellStart"/>
            <w:r w:rsidRPr="00A258EB">
              <w:rPr>
                <w:rFonts w:ascii="Times New Roman" w:eastAsia="Times New Roman" w:hAnsi="Times New Roman" w:cs="Times New Roman"/>
                <w:bCs/>
                <w:i/>
                <w:lang w:eastAsia="en-US"/>
              </w:rPr>
              <w:t>ts.k</w:t>
            </w:r>
            <w:proofErr w:type="spellEnd"/>
            <w:r w:rsidRPr="00A258EB">
              <w:rPr>
                <w:rFonts w:ascii="Times New Roman" w:eastAsia="Times New Roman" w:hAnsi="Times New Roman" w:cs="Times New Roman"/>
                <w:bCs/>
                <w:i/>
                <w:lang w:eastAsia="en-US"/>
              </w:rPr>
              <w:t>.</w:t>
            </w:r>
            <w:r w:rsidRPr="00A258EB">
              <w:rPr>
                <w:rFonts w:ascii="Times New Roman" w:eastAsia="Times New Roman" w:hAnsi="Times New Roman" w:cs="Times New Roman"/>
                <w:b/>
                <w:i/>
                <w:lang w:eastAsia="en-US"/>
              </w:rPr>
              <w:t xml:space="preserve"> </w:t>
            </w:r>
            <w:r w:rsidRPr="00A258EB">
              <w:rPr>
                <w:rFonts w:ascii="Times New Roman" w:eastAsia="Times New Roman" w:hAnsi="Times New Roman" w:cs="Times New Roman"/>
                <w:bCs/>
                <w:i/>
                <w:lang w:eastAsia="en-US"/>
              </w:rPr>
              <w:t xml:space="preserve">sadalījumā pa izmaksu komponentēm </w:t>
            </w:r>
            <w:r w:rsidR="00B75449" w:rsidRPr="00A258EB">
              <w:rPr>
                <w:rFonts w:ascii="Times New Roman" w:eastAsia="Times New Roman" w:hAnsi="Times New Roman" w:cs="Times New Roman"/>
                <w:bCs/>
                <w:i/>
                <w:lang w:eastAsia="en-US"/>
              </w:rPr>
              <w:t xml:space="preserve"> </w:t>
            </w:r>
          </w:p>
        </w:tc>
        <w:tc>
          <w:tcPr>
            <w:tcW w:w="1173" w:type="dxa"/>
          </w:tcPr>
          <w:p w14:paraId="0F430A57" w14:textId="77777777" w:rsidR="00B75449" w:rsidRPr="00A258EB" w:rsidRDefault="00B75449" w:rsidP="00B75449">
            <w:pPr>
              <w:spacing w:after="120" w:line="240" w:lineRule="auto"/>
              <w:jc w:val="both"/>
              <w:rPr>
                <w:rFonts w:ascii="Times New Roman" w:hAnsi="Times New Roman" w:cs="Times New Roman"/>
                <w:b/>
              </w:rPr>
            </w:pPr>
          </w:p>
        </w:tc>
        <w:tc>
          <w:tcPr>
            <w:tcW w:w="1843" w:type="dxa"/>
          </w:tcPr>
          <w:p w14:paraId="19F06AC6" w14:textId="77777777" w:rsidR="00B75449" w:rsidRPr="00A258EB" w:rsidRDefault="00B75449" w:rsidP="00B75449">
            <w:pPr>
              <w:spacing w:after="120" w:line="240" w:lineRule="auto"/>
              <w:jc w:val="both"/>
              <w:rPr>
                <w:rFonts w:ascii="Times New Roman" w:hAnsi="Times New Roman" w:cs="Times New Roman"/>
                <w:b/>
              </w:rPr>
            </w:pPr>
          </w:p>
        </w:tc>
        <w:tc>
          <w:tcPr>
            <w:tcW w:w="1366" w:type="dxa"/>
          </w:tcPr>
          <w:p w14:paraId="373CE620" w14:textId="77777777" w:rsidR="00B75449" w:rsidRPr="00A258EB" w:rsidRDefault="00B75449" w:rsidP="00B75449">
            <w:pPr>
              <w:spacing w:after="120" w:line="240" w:lineRule="auto"/>
              <w:jc w:val="both"/>
              <w:rPr>
                <w:rFonts w:ascii="Times New Roman" w:hAnsi="Times New Roman" w:cs="Times New Roman"/>
                <w:b/>
              </w:rPr>
            </w:pPr>
          </w:p>
        </w:tc>
      </w:tr>
      <w:tr w:rsidR="00B75449" w:rsidRPr="00A258EB" w14:paraId="3B561EF8" w14:textId="77777777" w:rsidTr="009F1D9C">
        <w:tc>
          <w:tcPr>
            <w:tcW w:w="4639" w:type="dxa"/>
          </w:tcPr>
          <w:p w14:paraId="7EF75EA3" w14:textId="5FE29DC6" w:rsidR="00B75449" w:rsidRPr="00A258EB" w:rsidRDefault="00B75449" w:rsidP="00B75449">
            <w:pPr>
              <w:spacing w:after="0" w:line="240" w:lineRule="auto"/>
              <w:rPr>
                <w:rFonts w:ascii="Times New Roman" w:eastAsia="Times New Roman" w:hAnsi="Times New Roman" w:cs="Times New Roman"/>
                <w:bCs/>
                <w:iCs/>
                <w:lang w:eastAsia="en-US"/>
              </w:rPr>
            </w:pPr>
            <w:r w:rsidRPr="00A258EB">
              <w:rPr>
                <w:rFonts w:ascii="Times New Roman" w:eastAsia="Times New Roman" w:hAnsi="Times New Roman" w:cs="Times New Roman"/>
                <w:bCs/>
                <w:iCs/>
                <w:u w:val="single"/>
                <w:lang w:eastAsia="en-US"/>
              </w:rPr>
              <w:t xml:space="preserve">Komponente </w:t>
            </w:r>
            <w:r w:rsidR="00545EA1" w:rsidRPr="00A258EB">
              <w:rPr>
                <w:rFonts w:ascii="Times New Roman" w:eastAsia="Times New Roman" w:hAnsi="Times New Roman" w:cs="Times New Roman"/>
                <w:bCs/>
                <w:iCs/>
                <w:u w:val="single"/>
                <w:lang w:eastAsia="en-US"/>
              </w:rPr>
              <w:t>Ū</w:t>
            </w:r>
            <w:r w:rsidRPr="00A258EB">
              <w:rPr>
                <w:rFonts w:ascii="Times New Roman" w:eastAsia="Times New Roman" w:hAnsi="Times New Roman" w:cs="Times New Roman"/>
                <w:bCs/>
                <w:iCs/>
                <w:u w:val="single"/>
                <w:lang w:eastAsia="en-US"/>
              </w:rPr>
              <w:t>.1.</w:t>
            </w:r>
            <w:r w:rsidRPr="00A258EB">
              <w:rPr>
                <w:rFonts w:ascii="Times New Roman" w:eastAsia="Times New Roman" w:hAnsi="Times New Roman" w:cs="Times New Roman"/>
                <w:bCs/>
                <w:iCs/>
                <w:lang w:eastAsia="en-US"/>
              </w:rPr>
              <w:t xml:space="preserve"> </w:t>
            </w:r>
            <w:proofErr w:type="spellStart"/>
            <w:r w:rsidR="00545EA1" w:rsidRPr="00A258EB">
              <w:rPr>
                <w:rFonts w:ascii="Times New Roman" w:eastAsia="Times New Roman" w:hAnsi="Times New Roman" w:cs="Times New Roman"/>
                <w:bCs/>
                <w:lang w:val="en-GB" w:eastAsia="en-GB"/>
              </w:rPr>
              <w:t>Ārējā</w:t>
            </w:r>
            <w:proofErr w:type="spellEnd"/>
            <w:r w:rsidR="00545EA1" w:rsidRPr="00A258EB">
              <w:rPr>
                <w:rFonts w:ascii="Times New Roman" w:eastAsia="Times New Roman" w:hAnsi="Times New Roman" w:cs="Times New Roman"/>
                <w:bCs/>
                <w:lang w:val="en-GB" w:eastAsia="en-GB"/>
              </w:rPr>
              <w:t xml:space="preserve"> </w:t>
            </w:r>
            <w:proofErr w:type="spellStart"/>
            <w:r w:rsidR="00545EA1" w:rsidRPr="00A258EB">
              <w:rPr>
                <w:rFonts w:ascii="Times New Roman" w:eastAsia="Times New Roman" w:hAnsi="Times New Roman" w:cs="Times New Roman"/>
                <w:bCs/>
                <w:lang w:val="en-GB" w:eastAsia="en-GB"/>
              </w:rPr>
              <w:t>ūdensvada</w:t>
            </w:r>
            <w:proofErr w:type="spellEnd"/>
            <w:r w:rsidR="00545EA1" w:rsidRPr="00A258EB">
              <w:rPr>
                <w:rFonts w:ascii="Times New Roman" w:eastAsia="Times New Roman" w:hAnsi="Times New Roman" w:cs="Times New Roman"/>
                <w:bCs/>
                <w:lang w:val="en-GB" w:eastAsia="en-GB"/>
              </w:rPr>
              <w:t xml:space="preserve"> </w:t>
            </w:r>
            <w:proofErr w:type="spellStart"/>
            <w:r w:rsidR="00545EA1" w:rsidRPr="00A258EB">
              <w:rPr>
                <w:rFonts w:ascii="Times New Roman" w:eastAsia="Times New Roman" w:hAnsi="Times New Roman" w:cs="Times New Roman"/>
                <w:bCs/>
                <w:lang w:val="en-GB" w:eastAsia="en-GB"/>
              </w:rPr>
              <w:t>pārbūve</w:t>
            </w:r>
            <w:proofErr w:type="spellEnd"/>
            <w:r w:rsidR="00545EA1" w:rsidRPr="00A258EB">
              <w:rPr>
                <w:rFonts w:ascii="Times New Roman" w:eastAsia="Times New Roman" w:hAnsi="Times New Roman" w:cs="Times New Roman"/>
                <w:bCs/>
                <w:lang w:val="en-GB" w:eastAsia="en-GB"/>
              </w:rPr>
              <w:t xml:space="preserve"> </w:t>
            </w:r>
            <w:proofErr w:type="spellStart"/>
            <w:r w:rsidR="00545EA1" w:rsidRPr="00A258EB">
              <w:rPr>
                <w:rFonts w:ascii="Times New Roman" w:eastAsia="Times New Roman" w:hAnsi="Times New Roman" w:cs="Times New Roman"/>
                <w:bCs/>
                <w:lang w:val="en-GB" w:eastAsia="en-GB"/>
              </w:rPr>
              <w:t>Ozolu</w:t>
            </w:r>
            <w:proofErr w:type="spellEnd"/>
            <w:r w:rsidR="00545EA1" w:rsidRPr="00A258EB">
              <w:rPr>
                <w:rFonts w:ascii="Times New Roman" w:eastAsia="Times New Roman" w:hAnsi="Times New Roman" w:cs="Times New Roman"/>
                <w:bCs/>
                <w:lang w:val="en-GB" w:eastAsia="en-GB"/>
              </w:rPr>
              <w:t xml:space="preserve"> </w:t>
            </w:r>
            <w:proofErr w:type="spellStart"/>
            <w:proofErr w:type="gramStart"/>
            <w:r w:rsidR="00545EA1" w:rsidRPr="00A258EB">
              <w:rPr>
                <w:rFonts w:ascii="Times New Roman" w:eastAsia="Times New Roman" w:hAnsi="Times New Roman" w:cs="Times New Roman"/>
                <w:bCs/>
                <w:lang w:val="en-GB" w:eastAsia="en-GB"/>
              </w:rPr>
              <w:t>ielā,Dobelē</w:t>
            </w:r>
            <w:proofErr w:type="spellEnd"/>
            <w:proofErr w:type="gramEnd"/>
            <w:r w:rsidR="00545EA1" w:rsidRPr="00A258EB">
              <w:rPr>
                <w:rFonts w:ascii="Times New Roman" w:eastAsia="Times New Roman" w:hAnsi="Times New Roman" w:cs="Times New Roman"/>
                <w:bCs/>
                <w:lang w:val="en-GB" w:eastAsia="en-GB"/>
              </w:rPr>
              <w:t xml:space="preserve">                  </w:t>
            </w:r>
            <w:r w:rsidRPr="00A258EB">
              <w:rPr>
                <w:rFonts w:ascii="Times New Roman" w:eastAsia="Times New Roman" w:hAnsi="Times New Roman" w:cs="Times New Roman"/>
                <w:bCs/>
                <w:iCs/>
                <w:lang w:eastAsia="en-US"/>
              </w:rPr>
              <w:t xml:space="preserve">  </w:t>
            </w:r>
          </w:p>
        </w:tc>
        <w:tc>
          <w:tcPr>
            <w:tcW w:w="1173" w:type="dxa"/>
          </w:tcPr>
          <w:p w14:paraId="72F69F67" w14:textId="77777777" w:rsidR="00B75449" w:rsidRPr="00A258EB" w:rsidRDefault="00B75449" w:rsidP="00B75449">
            <w:pPr>
              <w:spacing w:after="120" w:line="240" w:lineRule="auto"/>
              <w:jc w:val="both"/>
              <w:rPr>
                <w:rFonts w:ascii="Times New Roman" w:hAnsi="Times New Roman" w:cs="Times New Roman"/>
                <w:b/>
              </w:rPr>
            </w:pPr>
          </w:p>
        </w:tc>
        <w:tc>
          <w:tcPr>
            <w:tcW w:w="1843" w:type="dxa"/>
          </w:tcPr>
          <w:p w14:paraId="7A4E2CEC" w14:textId="77777777" w:rsidR="00B75449" w:rsidRPr="00A258EB" w:rsidRDefault="00B75449" w:rsidP="00B75449">
            <w:pPr>
              <w:spacing w:after="120" w:line="240" w:lineRule="auto"/>
              <w:jc w:val="both"/>
              <w:rPr>
                <w:rFonts w:ascii="Times New Roman" w:hAnsi="Times New Roman" w:cs="Times New Roman"/>
                <w:b/>
              </w:rPr>
            </w:pPr>
          </w:p>
        </w:tc>
        <w:tc>
          <w:tcPr>
            <w:tcW w:w="1366" w:type="dxa"/>
          </w:tcPr>
          <w:p w14:paraId="241E5957" w14:textId="77777777" w:rsidR="00B75449" w:rsidRPr="00A258EB" w:rsidRDefault="00B75449" w:rsidP="00B75449">
            <w:pPr>
              <w:spacing w:after="120" w:line="240" w:lineRule="auto"/>
              <w:jc w:val="both"/>
              <w:rPr>
                <w:rFonts w:ascii="Times New Roman" w:hAnsi="Times New Roman" w:cs="Times New Roman"/>
                <w:b/>
              </w:rPr>
            </w:pPr>
          </w:p>
        </w:tc>
      </w:tr>
      <w:tr w:rsidR="00B75449" w:rsidRPr="00A258EB" w14:paraId="33965C1E" w14:textId="77777777" w:rsidTr="009F1D9C">
        <w:tc>
          <w:tcPr>
            <w:tcW w:w="4639" w:type="dxa"/>
          </w:tcPr>
          <w:p w14:paraId="71EEEB0E" w14:textId="57527D12" w:rsidR="00B75449" w:rsidRPr="00A258EB" w:rsidRDefault="00B75449" w:rsidP="00B75449">
            <w:pPr>
              <w:spacing w:after="0" w:line="240" w:lineRule="auto"/>
              <w:rPr>
                <w:rFonts w:ascii="Times New Roman" w:eastAsia="Times New Roman" w:hAnsi="Times New Roman" w:cs="Times New Roman"/>
                <w:bCs/>
                <w:iCs/>
                <w:lang w:eastAsia="en-US"/>
              </w:rPr>
            </w:pPr>
            <w:r w:rsidRPr="00A258EB">
              <w:rPr>
                <w:rFonts w:ascii="Times New Roman" w:eastAsia="Times New Roman" w:hAnsi="Times New Roman" w:cs="Times New Roman"/>
                <w:bCs/>
                <w:iCs/>
                <w:u w:val="single"/>
                <w:lang w:eastAsia="en-US"/>
              </w:rPr>
              <w:t xml:space="preserve">Komponente </w:t>
            </w:r>
            <w:r w:rsidR="00545EA1" w:rsidRPr="00A258EB">
              <w:rPr>
                <w:rFonts w:ascii="Times New Roman" w:eastAsia="Times New Roman" w:hAnsi="Times New Roman" w:cs="Times New Roman"/>
                <w:bCs/>
                <w:iCs/>
                <w:u w:val="single"/>
                <w:lang w:eastAsia="en-US"/>
              </w:rPr>
              <w:t>Ū</w:t>
            </w:r>
            <w:r w:rsidRPr="00A258EB">
              <w:rPr>
                <w:rFonts w:ascii="Times New Roman" w:eastAsia="Times New Roman" w:hAnsi="Times New Roman" w:cs="Times New Roman"/>
                <w:bCs/>
                <w:iCs/>
                <w:u w:val="single"/>
                <w:lang w:eastAsia="en-US"/>
              </w:rPr>
              <w:t>.2</w:t>
            </w:r>
            <w:r w:rsidRPr="00A258EB">
              <w:rPr>
                <w:rFonts w:ascii="Times New Roman" w:eastAsia="Times New Roman" w:hAnsi="Times New Roman" w:cs="Times New Roman"/>
                <w:bCs/>
                <w:iCs/>
                <w:lang w:eastAsia="en-US"/>
              </w:rPr>
              <w:t xml:space="preserve"> </w:t>
            </w:r>
            <w:r w:rsidR="0041255B" w:rsidRPr="00A258EB">
              <w:rPr>
                <w:rFonts w:ascii="Times New Roman" w:eastAsia="Times New Roman" w:hAnsi="Times New Roman" w:cs="Times New Roman"/>
                <w:bCs/>
                <w:iCs/>
                <w:lang w:eastAsia="en-US"/>
              </w:rPr>
              <w:t xml:space="preserve"> </w:t>
            </w:r>
            <w:r w:rsidR="00545EA1" w:rsidRPr="00A258EB">
              <w:rPr>
                <w:rFonts w:ascii="Times New Roman" w:eastAsia="Times New Roman" w:hAnsi="Times New Roman" w:cs="Times New Roman"/>
                <w:bCs/>
                <w:iCs/>
                <w:lang w:eastAsia="en-US"/>
              </w:rPr>
              <w:t xml:space="preserve">                                            </w:t>
            </w:r>
            <w:r w:rsidR="0041255B" w:rsidRPr="00A258EB">
              <w:rPr>
                <w:rFonts w:ascii="Times New Roman" w:eastAsia="Times New Roman" w:hAnsi="Times New Roman" w:cs="Times New Roman"/>
                <w:bCs/>
                <w:iCs/>
                <w:lang w:eastAsia="en-US"/>
              </w:rPr>
              <w:t xml:space="preserve"> </w:t>
            </w:r>
            <w:proofErr w:type="spellStart"/>
            <w:r w:rsidR="00545EA1" w:rsidRPr="00A258EB">
              <w:rPr>
                <w:rFonts w:ascii="Times New Roman" w:eastAsia="Times New Roman" w:hAnsi="Times New Roman" w:cs="Times New Roman"/>
                <w:bCs/>
                <w:lang w:val="en-GB" w:eastAsia="en-GB"/>
              </w:rPr>
              <w:t>Ūdensapgādes</w:t>
            </w:r>
            <w:proofErr w:type="spellEnd"/>
            <w:r w:rsidR="00545EA1" w:rsidRPr="00A258EB">
              <w:rPr>
                <w:rFonts w:ascii="Times New Roman" w:eastAsia="Times New Roman" w:hAnsi="Times New Roman" w:cs="Times New Roman"/>
                <w:bCs/>
                <w:lang w:val="en-GB" w:eastAsia="en-GB"/>
              </w:rPr>
              <w:t xml:space="preserve"> </w:t>
            </w:r>
            <w:proofErr w:type="spellStart"/>
            <w:r w:rsidR="00545EA1" w:rsidRPr="00A258EB">
              <w:rPr>
                <w:rFonts w:ascii="Times New Roman" w:eastAsia="Times New Roman" w:hAnsi="Times New Roman" w:cs="Times New Roman"/>
                <w:bCs/>
                <w:lang w:val="en-GB" w:eastAsia="en-GB"/>
              </w:rPr>
              <w:t>tīklu</w:t>
            </w:r>
            <w:proofErr w:type="spellEnd"/>
            <w:r w:rsidR="00545EA1" w:rsidRPr="00A258EB">
              <w:rPr>
                <w:rFonts w:ascii="Times New Roman" w:eastAsia="Times New Roman" w:hAnsi="Times New Roman" w:cs="Times New Roman"/>
                <w:bCs/>
                <w:lang w:val="en-GB" w:eastAsia="en-GB"/>
              </w:rPr>
              <w:t xml:space="preserve"> </w:t>
            </w:r>
            <w:proofErr w:type="spellStart"/>
            <w:r w:rsidR="00545EA1" w:rsidRPr="00A258EB">
              <w:rPr>
                <w:rFonts w:ascii="Times New Roman" w:eastAsia="Times New Roman" w:hAnsi="Times New Roman" w:cs="Times New Roman"/>
                <w:bCs/>
                <w:lang w:val="en-GB" w:eastAsia="en-GB"/>
              </w:rPr>
              <w:t>izbūve</w:t>
            </w:r>
            <w:proofErr w:type="spellEnd"/>
            <w:r w:rsidR="00545EA1" w:rsidRPr="00A258EB">
              <w:rPr>
                <w:rFonts w:ascii="Times New Roman" w:eastAsia="Times New Roman" w:hAnsi="Times New Roman" w:cs="Times New Roman"/>
                <w:bCs/>
                <w:lang w:val="en-GB" w:eastAsia="en-GB"/>
              </w:rPr>
              <w:t xml:space="preserve"> </w:t>
            </w:r>
            <w:proofErr w:type="spellStart"/>
            <w:r w:rsidR="00545EA1" w:rsidRPr="00A258EB">
              <w:rPr>
                <w:rFonts w:ascii="Times New Roman" w:eastAsia="Times New Roman" w:hAnsi="Times New Roman" w:cs="Times New Roman"/>
                <w:bCs/>
                <w:lang w:val="en-GB" w:eastAsia="en-GB"/>
              </w:rPr>
              <w:t>Dobelē</w:t>
            </w:r>
            <w:proofErr w:type="spellEnd"/>
            <w:r w:rsidR="00545EA1" w:rsidRPr="00A258EB">
              <w:rPr>
                <w:rFonts w:ascii="Times New Roman" w:eastAsia="Times New Roman" w:hAnsi="Times New Roman" w:cs="Times New Roman"/>
                <w:bCs/>
                <w:lang w:val="en-GB" w:eastAsia="en-GB"/>
              </w:rPr>
              <w:t xml:space="preserve">, </w:t>
            </w:r>
            <w:proofErr w:type="spellStart"/>
            <w:r w:rsidR="00545EA1" w:rsidRPr="00A258EB">
              <w:rPr>
                <w:rFonts w:ascii="Times New Roman" w:eastAsia="Times New Roman" w:hAnsi="Times New Roman" w:cs="Times New Roman"/>
                <w:bCs/>
                <w:lang w:val="en-GB" w:eastAsia="en-GB"/>
              </w:rPr>
              <w:t>Keramikas-Gaismas</w:t>
            </w:r>
            <w:proofErr w:type="spellEnd"/>
            <w:r w:rsidR="00545EA1" w:rsidRPr="00A258EB">
              <w:rPr>
                <w:rFonts w:ascii="Times New Roman" w:eastAsia="Times New Roman" w:hAnsi="Times New Roman" w:cs="Times New Roman"/>
                <w:bCs/>
                <w:lang w:val="en-GB" w:eastAsia="en-GB"/>
              </w:rPr>
              <w:t xml:space="preserve"> </w:t>
            </w:r>
            <w:proofErr w:type="spellStart"/>
            <w:r w:rsidR="00545EA1" w:rsidRPr="00A258EB">
              <w:rPr>
                <w:rFonts w:ascii="Times New Roman" w:eastAsia="Times New Roman" w:hAnsi="Times New Roman" w:cs="Times New Roman"/>
                <w:bCs/>
                <w:lang w:val="en-GB" w:eastAsia="en-GB"/>
              </w:rPr>
              <w:t>ielas</w:t>
            </w:r>
            <w:proofErr w:type="spellEnd"/>
            <w:r w:rsidR="00545EA1" w:rsidRPr="00A258EB">
              <w:rPr>
                <w:rFonts w:ascii="Times New Roman" w:eastAsia="Times New Roman" w:hAnsi="Times New Roman" w:cs="Times New Roman"/>
                <w:bCs/>
                <w:lang w:val="en-GB" w:eastAsia="en-GB"/>
              </w:rPr>
              <w:t xml:space="preserve"> </w:t>
            </w:r>
            <w:proofErr w:type="spellStart"/>
            <w:r w:rsidR="00545EA1" w:rsidRPr="00A258EB">
              <w:rPr>
                <w:rFonts w:ascii="Times New Roman" w:eastAsia="Times New Roman" w:hAnsi="Times New Roman" w:cs="Times New Roman"/>
                <w:bCs/>
                <w:lang w:val="en-GB" w:eastAsia="en-GB"/>
              </w:rPr>
              <w:t>masīvā</w:t>
            </w:r>
            <w:proofErr w:type="spellEnd"/>
            <w:r w:rsidR="00545EA1" w:rsidRPr="00A258EB">
              <w:rPr>
                <w:rFonts w:ascii="Times New Roman" w:eastAsia="Times New Roman" w:hAnsi="Times New Roman" w:cs="Times New Roman"/>
                <w:bCs/>
                <w:i/>
                <w:iCs/>
                <w:lang w:val="en-GB" w:eastAsia="en-GB"/>
              </w:rPr>
              <w:t xml:space="preserve">( II </w:t>
            </w:r>
            <w:proofErr w:type="spellStart"/>
            <w:r w:rsidR="00545EA1" w:rsidRPr="00A258EB">
              <w:rPr>
                <w:rFonts w:ascii="Times New Roman" w:eastAsia="Times New Roman" w:hAnsi="Times New Roman" w:cs="Times New Roman"/>
                <w:bCs/>
                <w:i/>
                <w:iCs/>
                <w:lang w:val="en-GB" w:eastAsia="en-GB"/>
              </w:rPr>
              <w:t>kārta</w:t>
            </w:r>
            <w:proofErr w:type="spellEnd"/>
            <w:r w:rsidR="00545EA1" w:rsidRPr="00A258EB">
              <w:rPr>
                <w:rFonts w:ascii="Times New Roman" w:eastAsia="Times New Roman" w:hAnsi="Times New Roman" w:cs="Times New Roman"/>
                <w:bCs/>
                <w:lang w:val="en-GB" w:eastAsia="en-GB"/>
              </w:rPr>
              <w:t xml:space="preserve">) </w:t>
            </w:r>
            <w:proofErr w:type="spellStart"/>
            <w:r w:rsidR="00545EA1" w:rsidRPr="00A258EB">
              <w:rPr>
                <w:rFonts w:ascii="Times New Roman" w:eastAsia="Times New Roman" w:hAnsi="Times New Roman" w:cs="Times New Roman"/>
                <w:bCs/>
                <w:lang w:val="en-GB" w:eastAsia="en-GB"/>
              </w:rPr>
              <w:t>Miera</w:t>
            </w:r>
            <w:proofErr w:type="spellEnd"/>
            <w:r w:rsidR="00734B2A" w:rsidRPr="00A258EB">
              <w:rPr>
                <w:rFonts w:ascii="Times New Roman" w:eastAsia="Times New Roman" w:hAnsi="Times New Roman" w:cs="Times New Roman"/>
                <w:bCs/>
                <w:lang w:val="en-GB" w:eastAsia="en-GB"/>
              </w:rPr>
              <w:t xml:space="preserve">- </w:t>
            </w:r>
            <w:proofErr w:type="spellStart"/>
            <w:r w:rsidR="00545EA1" w:rsidRPr="00A258EB">
              <w:rPr>
                <w:rFonts w:ascii="Times New Roman" w:eastAsia="Times New Roman" w:hAnsi="Times New Roman" w:cs="Times New Roman"/>
                <w:bCs/>
                <w:lang w:val="en-GB" w:eastAsia="en-GB"/>
              </w:rPr>
              <w:t>Liepziedu</w:t>
            </w:r>
            <w:proofErr w:type="spellEnd"/>
            <w:r w:rsidR="00545EA1" w:rsidRPr="00A258EB">
              <w:rPr>
                <w:rFonts w:ascii="Times New Roman" w:eastAsia="Times New Roman" w:hAnsi="Times New Roman" w:cs="Times New Roman"/>
                <w:bCs/>
                <w:lang w:val="en-GB" w:eastAsia="en-GB"/>
              </w:rPr>
              <w:t xml:space="preserve"> </w:t>
            </w:r>
            <w:proofErr w:type="spellStart"/>
            <w:r w:rsidR="00545EA1" w:rsidRPr="00A258EB">
              <w:rPr>
                <w:rFonts w:ascii="Times New Roman" w:eastAsia="Times New Roman" w:hAnsi="Times New Roman" w:cs="Times New Roman"/>
                <w:bCs/>
                <w:lang w:val="en-GB" w:eastAsia="en-GB"/>
              </w:rPr>
              <w:t>iela</w:t>
            </w:r>
            <w:r w:rsidR="00734B2A" w:rsidRPr="00A258EB">
              <w:rPr>
                <w:rFonts w:ascii="Times New Roman" w:eastAsia="Times New Roman" w:hAnsi="Times New Roman" w:cs="Times New Roman"/>
                <w:bCs/>
                <w:lang w:val="en-GB" w:eastAsia="en-GB"/>
              </w:rPr>
              <w:t>s</w:t>
            </w:r>
            <w:proofErr w:type="spellEnd"/>
            <w:r w:rsidR="0041255B" w:rsidRPr="00A258EB">
              <w:rPr>
                <w:rFonts w:ascii="Times New Roman" w:eastAsia="Times New Roman" w:hAnsi="Times New Roman" w:cs="Times New Roman"/>
                <w:bCs/>
                <w:iCs/>
                <w:lang w:eastAsia="en-US"/>
              </w:rPr>
              <w:t xml:space="preserve">                           </w:t>
            </w:r>
          </w:p>
        </w:tc>
        <w:tc>
          <w:tcPr>
            <w:tcW w:w="1173" w:type="dxa"/>
          </w:tcPr>
          <w:p w14:paraId="75BC658E" w14:textId="77777777" w:rsidR="00B75449" w:rsidRPr="00A258EB" w:rsidRDefault="00B75449" w:rsidP="00B75449">
            <w:pPr>
              <w:spacing w:after="120" w:line="240" w:lineRule="auto"/>
              <w:jc w:val="both"/>
              <w:rPr>
                <w:rFonts w:ascii="Times New Roman" w:hAnsi="Times New Roman" w:cs="Times New Roman"/>
                <w:b/>
              </w:rPr>
            </w:pPr>
          </w:p>
        </w:tc>
        <w:tc>
          <w:tcPr>
            <w:tcW w:w="1843" w:type="dxa"/>
          </w:tcPr>
          <w:p w14:paraId="5790E0F6" w14:textId="77777777" w:rsidR="00B75449" w:rsidRPr="00A258EB" w:rsidRDefault="00B75449" w:rsidP="00B75449">
            <w:pPr>
              <w:spacing w:after="120" w:line="240" w:lineRule="auto"/>
              <w:jc w:val="both"/>
              <w:rPr>
                <w:rFonts w:ascii="Times New Roman" w:hAnsi="Times New Roman" w:cs="Times New Roman"/>
                <w:b/>
              </w:rPr>
            </w:pPr>
          </w:p>
        </w:tc>
        <w:tc>
          <w:tcPr>
            <w:tcW w:w="1366" w:type="dxa"/>
          </w:tcPr>
          <w:p w14:paraId="6C131841" w14:textId="77777777" w:rsidR="00B75449" w:rsidRPr="00A258EB" w:rsidRDefault="00B75449" w:rsidP="00B75449">
            <w:pPr>
              <w:spacing w:after="120" w:line="240" w:lineRule="auto"/>
              <w:jc w:val="both"/>
              <w:rPr>
                <w:rFonts w:ascii="Times New Roman" w:hAnsi="Times New Roman" w:cs="Times New Roman"/>
                <w:b/>
              </w:rPr>
            </w:pPr>
          </w:p>
        </w:tc>
      </w:tr>
      <w:tr w:rsidR="00545EA1" w:rsidRPr="00A258EB" w14:paraId="411617FE" w14:textId="77777777" w:rsidTr="009F1D9C">
        <w:tc>
          <w:tcPr>
            <w:tcW w:w="4639" w:type="dxa"/>
          </w:tcPr>
          <w:p w14:paraId="01AA747E" w14:textId="7441002F" w:rsidR="00545EA1" w:rsidRPr="00A258EB" w:rsidRDefault="00545EA1" w:rsidP="00B75449">
            <w:pPr>
              <w:spacing w:after="0" w:line="240" w:lineRule="auto"/>
              <w:rPr>
                <w:rFonts w:ascii="Times New Roman" w:eastAsia="Times New Roman" w:hAnsi="Times New Roman" w:cs="Times New Roman"/>
                <w:bCs/>
                <w:iCs/>
                <w:u w:val="single"/>
                <w:lang w:eastAsia="en-US"/>
              </w:rPr>
            </w:pPr>
            <w:r w:rsidRPr="00A258EB">
              <w:rPr>
                <w:rFonts w:ascii="Times New Roman" w:eastAsia="Times New Roman" w:hAnsi="Times New Roman" w:cs="Times New Roman"/>
                <w:bCs/>
                <w:iCs/>
                <w:u w:val="single"/>
                <w:lang w:eastAsia="en-US"/>
              </w:rPr>
              <w:t xml:space="preserve">Komponente Ū.3                                           </w:t>
            </w:r>
            <w:r w:rsidRPr="00A258EB">
              <w:rPr>
                <w:rFonts w:ascii="Times New Roman" w:eastAsia="Times New Roman" w:hAnsi="Times New Roman" w:cs="Times New Roman"/>
                <w:bCs/>
                <w:iCs/>
                <w:lang w:eastAsia="en-US"/>
              </w:rPr>
              <w:t xml:space="preserve">   </w:t>
            </w:r>
            <w:proofErr w:type="spellStart"/>
            <w:r w:rsidRPr="00A258EB">
              <w:rPr>
                <w:rFonts w:ascii="Times New Roman" w:eastAsia="Times New Roman" w:hAnsi="Times New Roman" w:cs="Times New Roman"/>
                <w:bCs/>
                <w:lang w:val="en-GB" w:eastAsia="en-GB"/>
              </w:rPr>
              <w:t>Ārējā</w:t>
            </w:r>
            <w:proofErr w:type="spellEnd"/>
            <w:r w:rsidRPr="00A258EB">
              <w:rPr>
                <w:rFonts w:ascii="Times New Roman" w:eastAsia="Times New Roman" w:hAnsi="Times New Roman" w:cs="Times New Roman"/>
                <w:bCs/>
                <w:lang w:val="en-GB" w:eastAsia="en-GB"/>
              </w:rPr>
              <w:t xml:space="preserve"> </w:t>
            </w:r>
            <w:proofErr w:type="spellStart"/>
            <w:r w:rsidRPr="00A258EB">
              <w:rPr>
                <w:rFonts w:ascii="Times New Roman" w:eastAsia="Times New Roman" w:hAnsi="Times New Roman" w:cs="Times New Roman"/>
                <w:bCs/>
                <w:lang w:val="en-GB" w:eastAsia="en-GB"/>
              </w:rPr>
              <w:t>ūdensvada</w:t>
            </w:r>
            <w:proofErr w:type="spellEnd"/>
            <w:r w:rsidRPr="00A258EB">
              <w:rPr>
                <w:rFonts w:ascii="Times New Roman" w:eastAsia="Times New Roman" w:hAnsi="Times New Roman" w:cs="Times New Roman"/>
                <w:bCs/>
                <w:lang w:val="en-GB" w:eastAsia="en-GB"/>
              </w:rPr>
              <w:t xml:space="preserve"> un </w:t>
            </w:r>
            <w:proofErr w:type="spellStart"/>
            <w:r w:rsidRPr="00A258EB">
              <w:rPr>
                <w:rFonts w:ascii="Times New Roman" w:eastAsia="Times New Roman" w:hAnsi="Times New Roman" w:cs="Times New Roman"/>
                <w:bCs/>
                <w:lang w:val="en-GB" w:eastAsia="en-GB"/>
              </w:rPr>
              <w:t>pievadu</w:t>
            </w:r>
            <w:proofErr w:type="spellEnd"/>
            <w:r w:rsidRPr="00A258EB">
              <w:rPr>
                <w:rFonts w:ascii="Times New Roman" w:eastAsia="Times New Roman" w:hAnsi="Times New Roman" w:cs="Times New Roman"/>
                <w:bCs/>
                <w:lang w:val="en-GB" w:eastAsia="en-GB"/>
              </w:rPr>
              <w:t xml:space="preserve">   </w:t>
            </w:r>
            <w:proofErr w:type="spellStart"/>
            <w:r w:rsidRPr="00A258EB">
              <w:rPr>
                <w:rFonts w:ascii="Times New Roman" w:eastAsia="Times New Roman" w:hAnsi="Times New Roman" w:cs="Times New Roman"/>
                <w:bCs/>
                <w:lang w:val="en-GB" w:eastAsia="en-GB"/>
              </w:rPr>
              <w:t>izbūve</w:t>
            </w:r>
            <w:proofErr w:type="spellEnd"/>
            <w:r w:rsidRPr="00A258EB">
              <w:rPr>
                <w:rFonts w:ascii="Times New Roman" w:eastAsia="Times New Roman" w:hAnsi="Times New Roman" w:cs="Times New Roman"/>
                <w:bCs/>
                <w:lang w:val="en-GB" w:eastAsia="en-GB"/>
              </w:rPr>
              <w:t xml:space="preserve"> </w:t>
            </w:r>
            <w:proofErr w:type="spellStart"/>
            <w:r w:rsidRPr="00A258EB">
              <w:rPr>
                <w:rFonts w:ascii="Times New Roman" w:eastAsia="Times New Roman" w:hAnsi="Times New Roman" w:cs="Times New Roman"/>
                <w:bCs/>
                <w:lang w:val="en-GB" w:eastAsia="en-GB"/>
              </w:rPr>
              <w:t>apdz</w:t>
            </w:r>
            <w:r w:rsidR="009F1D9C" w:rsidRPr="00A258EB">
              <w:rPr>
                <w:rFonts w:ascii="Times New Roman" w:eastAsia="Times New Roman" w:hAnsi="Times New Roman" w:cs="Times New Roman"/>
                <w:bCs/>
                <w:lang w:val="en-GB" w:eastAsia="en-GB"/>
              </w:rPr>
              <w:t>ī</w:t>
            </w:r>
            <w:r w:rsidRPr="00A258EB">
              <w:rPr>
                <w:rFonts w:ascii="Times New Roman" w:eastAsia="Times New Roman" w:hAnsi="Times New Roman" w:cs="Times New Roman"/>
                <w:bCs/>
                <w:lang w:val="en-GB" w:eastAsia="en-GB"/>
              </w:rPr>
              <w:t>votā</w:t>
            </w:r>
            <w:proofErr w:type="spellEnd"/>
            <w:r w:rsidRPr="00A258EB">
              <w:rPr>
                <w:rFonts w:ascii="Times New Roman" w:eastAsia="Times New Roman" w:hAnsi="Times New Roman" w:cs="Times New Roman"/>
                <w:bCs/>
                <w:lang w:val="en-GB" w:eastAsia="en-GB"/>
              </w:rPr>
              <w:t xml:space="preserve"> </w:t>
            </w:r>
            <w:proofErr w:type="spellStart"/>
            <w:r w:rsidRPr="00A258EB">
              <w:rPr>
                <w:rFonts w:ascii="Times New Roman" w:eastAsia="Times New Roman" w:hAnsi="Times New Roman" w:cs="Times New Roman"/>
                <w:bCs/>
                <w:lang w:val="en-GB" w:eastAsia="en-GB"/>
              </w:rPr>
              <w:t>vietā</w:t>
            </w:r>
            <w:proofErr w:type="spellEnd"/>
            <w:r w:rsidRPr="00A258EB">
              <w:rPr>
                <w:rFonts w:ascii="Times New Roman" w:eastAsia="Times New Roman" w:hAnsi="Times New Roman" w:cs="Times New Roman"/>
                <w:bCs/>
                <w:lang w:val="en-GB" w:eastAsia="en-GB"/>
              </w:rPr>
              <w:t xml:space="preserve"> "</w:t>
            </w:r>
            <w:proofErr w:type="spellStart"/>
            <w:r w:rsidRPr="00A258EB">
              <w:rPr>
                <w:rFonts w:ascii="Times New Roman" w:eastAsia="Times New Roman" w:hAnsi="Times New Roman" w:cs="Times New Roman"/>
                <w:bCs/>
                <w:lang w:val="en-GB" w:eastAsia="en-GB"/>
              </w:rPr>
              <w:t>Rūpnieki</w:t>
            </w:r>
            <w:proofErr w:type="spellEnd"/>
            <w:r w:rsidRPr="00A258EB">
              <w:rPr>
                <w:rFonts w:ascii="Times New Roman" w:eastAsia="Times New Roman" w:hAnsi="Times New Roman" w:cs="Times New Roman"/>
                <w:bCs/>
                <w:lang w:val="en-GB" w:eastAsia="en-GB"/>
              </w:rPr>
              <w:t>"</w:t>
            </w:r>
            <w:r w:rsidR="00070821" w:rsidRPr="00A258EB">
              <w:rPr>
                <w:rFonts w:ascii="Times New Roman" w:eastAsia="Times New Roman" w:hAnsi="Times New Roman" w:cs="Times New Roman"/>
                <w:bCs/>
                <w:lang w:val="en-GB" w:eastAsia="en-GB"/>
              </w:rPr>
              <w:t xml:space="preserve"> </w:t>
            </w:r>
            <w:proofErr w:type="spellStart"/>
            <w:r w:rsidRPr="00A258EB">
              <w:rPr>
                <w:rFonts w:ascii="Times New Roman" w:eastAsia="Times New Roman" w:hAnsi="Times New Roman" w:cs="Times New Roman"/>
                <w:bCs/>
                <w:lang w:val="en-GB" w:eastAsia="en-GB"/>
              </w:rPr>
              <w:t>Auru</w:t>
            </w:r>
            <w:proofErr w:type="spellEnd"/>
            <w:r w:rsidRPr="00A258EB">
              <w:rPr>
                <w:rFonts w:ascii="Times New Roman" w:eastAsia="Times New Roman" w:hAnsi="Times New Roman" w:cs="Times New Roman"/>
                <w:bCs/>
                <w:lang w:val="en-GB" w:eastAsia="en-GB"/>
              </w:rPr>
              <w:t xml:space="preserve"> </w:t>
            </w:r>
            <w:proofErr w:type="spellStart"/>
            <w:r w:rsidRPr="00A258EB">
              <w:rPr>
                <w:rFonts w:ascii="Times New Roman" w:eastAsia="Times New Roman" w:hAnsi="Times New Roman" w:cs="Times New Roman"/>
                <w:bCs/>
                <w:lang w:val="en-GB" w:eastAsia="en-GB"/>
              </w:rPr>
              <w:t>pagastā</w:t>
            </w:r>
            <w:proofErr w:type="spellEnd"/>
            <w:r w:rsidRPr="00A258EB">
              <w:rPr>
                <w:rFonts w:ascii="Times New Roman" w:eastAsia="Times New Roman" w:hAnsi="Times New Roman" w:cs="Times New Roman"/>
                <w:bCs/>
                <w:iCs/>
                <w:lang w:eastAsia="en-US"/>
              </w:rPr>
              <w:t xml:space="preserve"> </w:t>
            </w:r>
            <w:r w:rsidR="009F1D9C" w:rsidRPr="00A258EB">
              <w:rPr>
                <w:rFonts w:ascii="Times New Roman" w:eastAsia="Times New Roman" w:hAnsi="Times New Roman" w:cs="Times New Roman"/>
                <w:bCs/>
                <w:iCs/>
                <w:lang w:eastAsia="en-US"/>
              </w:rPr>
              <w:t>.</w:t>
            </w:r>
          </w:p>
        </w:tc>
        <w:tc>
          <w:tcPr>
            <w:tcW w:w="1173" w:type="dxa"/>
          </w:tcPr>
          <w:p w14:paraId="0343BAAD" w14:textId="77777777" w:rsidR="00545EA1" w:rsidRPr="00A258EB" w:rsidRDefault="00545EA1" w:rsidP="00B75449">
            <w:pPr>
              <w:spacing w:after="120" w:line="240" w:lineRule="auto"/>
              <w:jc w:val="both"/>
              <w:rPr>
                <w:rFonts w:ascii="Times New Roman" w:hAnsi="Times New Roman" w:cs="Times New Roman"/>
                <w:b/>
              </w:rPr>
            </w:pPr>
          </w:p>
        </w:tc>
        <w:tc>
          <w:tcPr>
            <w:tcW w:w="1843" w:type="dxa"/>
          </w:tcPr>
          <w:p w14:paraId="585D3B77" w14:textId="77777777" w:rsidR="00545EA1" w:rsidRPr="00A258EB" w:rsidRDefault="00545EA1" w:rsidP="00B75449">
            <w:pPr>
              <w:spacing w:after="120" w:line="240" w:lineRule="auto"/>
              <w:jc w:val="both"/>
              <w:rPr>
                <w:rFonts w:ascii="Times New Roman" w:hAnsi="Times New Roman" w:cs="Times New Roman"/>
                <w:b/>
              </w:rPr>
            </w:pPr>
          </w:p>
        </w:tc>
        <w:tc>
          <w:tcPr>
            <w:tcW w:w="1366" w:type="dxa"/>
          </w:tcPr>
          <w:p w14:paraId="0BBF330C" w14:textId="77777777" w:rsidR="00545EA1" w:rsidRPr="00A258EB" w:rsidRDefault="00545EA1" w:rsidP="00B75449">
            <w:pPr>
              <w:spacing w:after="120" w:line="240" w:lineRule="auto"/>
              <w:jc w:val="both"/>
              <w:rPr>
                <w:rFonts w:ascii="Times New Roman" w:hAnsi="Times New Roman" w:cs="Times New Roman"/>
                <w:b/>
              </w:rPr>
            </w:pPr>
          </w:p>
        </w:tc>
      </w:tr>
    </w:tbl>
    <w:p w14:paraId="7342E49F" w14:textId="77777777" w:rsidR="00377F4E" w:rsidRPr="00A258EB" w:rsidRDefault="00377F4E" w:rsidP="00F51696">
      <w:pPr>
        <w:pStyle w:val="BodyText"/>
        <w:shd w:val="clear" w:color="auto" w:fill="FFFFFF" w:themeFill="background1"/>
        <w:spacing w:before="1" w:line="252" w:lineRule="exact"/>
        <w:ind w:right="514"/>
        <w:jc w:val="both"/>
        <w:rPr>
          <w:rFonts w:ascii="Times New Roman" w:hAnsi="Times New Roman" w:cs="Times New Roman"/>
          <w:bCs/>
        </w:rPr>
      </w:pPr>
    </w:p>
    <w:bookmarkEnd w:id="12"/>
    <w:p w14:paraId="30F5E3D2" w14:textId="07A3D90E" w:rsidR="00F232B6" w:rsidRPr="00A258EB" w:rsidRDefault="00F232B6" w:rsidP="0041255B">
      <w:pPr>
        <w:pStyle w:val="BodyText"/>
        <w:shd w:val="clear" w:color="auto" w:fill="FFFFFF" w:themeFill="background1"/>
        <w:spacing w:before="1" w:line="252" w:lineRule="exact"/>
        <w:ind w:right="514"/>
        <w:rPr>
          <w:rFonts w:ascii="Times New Roman" w:hAnsi="Times New Roman" w:cs="Times New Roman"/>
          <w:bCs/>
        </w:rPr>
      </w:pPr>
      <w:r w:rsidRPr="00A258EB">
        <w:rPr>
          <w:rFonts w:ascii="Times New Roman" w:hAnsi="Times New Roman" w:cs="Times New Roman"/>
          <w:bCs/>
        </w:rPr>
        <w:t>Pretendenta piedāvātā līgumcena(</w:t>
      </w:r>
      <w:r w:rsidR="002D4138" w:rsidRPr="00A258EB">
        <w:rPr>
          <w:rFonts w:ascii="Times New Roman" w:hAnsi="Times New Roman" w:cs="Times New Roman"/>
          <w:bCs/>
        </w:rPr>
        <w:t>vārdiem)bez pievienotās vērtības nodokļa: ________________________________________________________________________________________________________________________________________________</w:t>
      </w:r>
    </w:p>
    <w:p w14:paraId="39918326" w14:textId="2F733C02" w:rsidR="00F51696" w:rsidRPr="00A258EB" w:rsidRDefault="006D2C23" w:rsidP="00C77334">
      <w:pPr>
        <w:pStyle w:val="BodyText"/>
        <w:widowControl w:val="0"/>
        <w:numPr>
          <w:ilvl w:val="1"/>
          <w:numId w:val="23"/>
        </w:numPr>
        <w:spacing w:before="72" w:after="0" w:line="239" w:lineRule="auto"/>
        <w:ind w:right="109"/>
        <w:jc w:val="both"/>
        <w:rPr>
          <w:rFonts w:ascii="Times New Roman" w:hAnsi="Times New Roman" w:cs="Times New Roman"/>
          <w:bCs/>
        </w:rPr>
      </w:pPr>
      <w:r w:rsidRPr="00A258EB">
        <w:rPr>
          <w:rFonts w:ascii="Times New Roman" w:hAnsi="Times New Roman" w:cs="Times New Roman"/>
          <w:bCs/>
          <w:spacing w:val="-1"/>
          <w:u w:val="single"/>
        </w:rPr>
        <w:t>A</w:t>
      </w:r>
      <w:r w:rsidR="00F51696" w:rsidRPr="00A258EB">
        <w:rPr>
          <w:rFonts w:ascii="Times New Roman" w:hAnsi="Times New Roman" w:cs="Times New Roman"/>
          <w:bCs/>
          <w:spacing w:val="-1"/>
          <w:u w:val="single"/>
        </w:rPr>
        <w:t>pliecinām,</w:t>
      </w:r>
      <w:r w:rsidR="00F51696" w:rsidRPr="00A258EB">
        <w:rPr>
          <w:rFonts w:ascii="Times New Roman" w:hAnsi="Times New Roman" w:cs="Times New Roman"/>
          <w:bCs/>
          <w:spacing w:val="14"/>
        </w:rPr>
        <w:t xml:space="preserve"> </w:t>
      </w:r>
      <w:r w:rsidR="00F51696" w:rsidRPr="00A258EB">
        <w:rPr>
          <w:rFonts w:ascii="Times New Roman" w:hAnsi="Times New Roman" w:cs="Times New Roman"/>
          <w:bCs/>
          <w:spacing w:val="-2"/>
        </w:rPr>
        <w:t>ka</w:t>
      </w:r>
      <w:r w:rsidR="00F51696" w:rsidRPr="00A258EB">
        <w:rPr>
          <w:rFonts w:ascii="Times New Roman" w:hAnsi="Times New Roman" w:cs="Times New Roman"/>
          <w:bCs/>
          <w:spacing w:val="12"/>
        </w:rPr>
        <w:t xml:space="preserve"> </w:t>
      </w:r>
      <w:r w:rsidR="00F51696" w:rsidRPr="00A258EB">
        <w:rPr>
          <w:rFonts w:ascii="Times New Roman" w:hAnsi="Times New Roman" w:cs="Times New Roman"/>
          <w:bCs/>
        </w:rPr>
        <w:t>esam</w:t>
      </w:r>
      <w:r w:rsidR="00F51696" w:rsidRPr="00A258EB">
        <w:rPr>
          <w:rFonts w:ascii="Times New Roman" w:hAnsi="Times New Roman" w:cs="Times New Roman"/>
          <w:bCs/>
          <w:spacing w:val="8"/>
        </w:rPr>
        <w:t xml:space="preserve"> </w:t>
      </w:r>
      <w:r w:rsidR="00F51696" w:rsidRPr="00A258EB">
        <w:rPr>
          <w:rFonts w:ascii="Times New Roman" w:hAnsi="Times New Roman" w:cs="Times New Roman"/>
          <w:bCs/>
          <w:spacing w:val="-1"/>
        </w:rPr>
        <w:t>iepazinušies</w:t>
      </w:r>
      <w:r w:rsidR="00F51696" w:rsidRPr="00A258EB">
        <w:rPr>
          <w:rFonts w:ascii="Times New Roman" w:hAnsi="Times New Roman" w:cs="Times New Roman"/>
          <w:bCs/>
          <w:spacing w:val="10"/>
        </w:rPr>
        <w:t xml:space="preserve"> </w:t>
      </w:r>
      <w:r w:rsidR="00F51696" w:rsidRPr="00A258EB">
        <w:rPr>
          <w:rFonts w:ascii="Times New Roman" w:hAnsi="Times New Roman" w:cs="Times New Roman"/>
          <w:bCs/>
        </w:rPr>
        <w:t>ar</w:t>
      </w:r>
      <w:r w:rsidR="00F51696" w:rsidRPr="00A258EB">
        <w:rPr>
          <w:rFonts w:ascii="Times New Roman" w:hAnsi="Times New Roman" w:cs="Times New Roman"/>
          <w:bCs/>
          <w:spacing w:val="13"/>
        </w:rPr>
        <w:t xml:space="preserve"> </w:t>
      </w:r>
      <w:r w:rsidR="00F51696" w:rsidRPr="00A258EB">
        <w:rPr>
          <w:rFonts w:ascii="Times New Roman" w:hAnsi="Times New Roman" w:cs="Times New Roman"/>
          <w:bCs/>
          <w:spacing w:val="-1"/>
        </w:rPr>
        <w:t>objekt</w:t>
      </w:r>
      <w:r w:rsidR="00B75449" w:rsidRPr="00A258EB">
        <w:rPr>
          <w:rFonts w:ascii="Times New Roman" w:hAnsi="Times New Roman" w:cs="Times New Roman"/>
          <w:bCs/>
          <w:spacing w:val="-1"/>
        </w:rPr>
        <w:t>a izbūves vietu, būvprojektiem</w:t>
      </w:r>
      <w:r w:rsidR="00F51696" w:rsidRPr="00A258EB">
        <w:rPr>
          <w:rFonts w:ascii="Times New Roman" w:hAnsi="Times New Roman" w:cs="Times New Roman"/>
          <w:bCs/>
          <w:spacing w:val="11"/>
        </w:rPr>
        <w:t xml:space="preserve"> </w:t>
      </w:r>
      <w:r w:rsidR="00F51696" w:rsidRPr="00A258EB">
        <w:rPr>
          <w:rFonts w:ascii="Times New Roman" w:hAnsi="Times New Roman" w:cs="Times New Roman"/>
          <w:bCs/>
        </w:rPr>
        <w:t>un</w:t>
      </w:r>
      <w:r w:rsidR="00F51696" w:rsidRPr="00A258EB">
        <w:rPr>
          <w:rFonts w:ascii="Times New Roman" w:hAnsi="Times New Roman" w:cs="Times New Roman"/>
          <w:bCs/>
          <w:spacing w:val="9"/>
        </w:rPr>
        <w:t xml:space="preserve"> </w:t>
      </w:r>
      <w:r w:rsidR="00F51696" w:rsidRPr="00A258EB">
        <w:rPr>
          <w:rFonts w:ascii="Times New Roman" w:hAnsi="Times New Roman" w:cs="Times New Roman"/>
          <w:bCs/>
          <w:spacing w:val="-1"/>
        </w:rPr>
        <w:t>izpētījuši</w:t>
      </w:r>
      <w:r w:rsidR="00F51696" w:rsidRPr="00A258EB">
        <w:rPr>
          <w:rFonts w:ascii="Times New Roman" w:hAnsi="Times New Roman" w:cs="Times New Roman"/>
          <w:bCs/>
          <w:spacing w:val="12"/>
        </w:rPr>
        <w:t xml:space="preserve"> </w:t>
      </w:r>
      <w:r w:rsidR="00F51696" w:rsidRPr="00A258EB">
        <w:rPr>
          <w:rFonts w:ascii="Times New Roman" w:hAnsi="Times New Roman" w:cs="Times New Roman"/>
          <w:bCs/>
          <w:spacing w:val="-1"/>
        </w:rPr>
        <w:t>apstākļus,</w:t>
      </w:r>
      <w:r w:rsidR="00F51696" w:rsidRPr="00A258EB">
        <w:rPr>
          <w:rFonts w:ascii="Times New Roman" w:hAnsi="Times New Roman" w:cs="Times New Roman"/>
          <w:bCs/>
          <w:spacing w:val="12"/>
        </w:rPr>
        <w:t xml:space="preserve"> </w:t>
      </w:r>
      <w:r w:rsidR="00F51696" w:rsidRPr="00A258EB">
        <w:rPr>
          <w:rFonts w:ascii="Times New Roman" w:hAnsi="Times New Roman" w:cs="Times New Roman"/>
          <w:bCs/>
          <w:spacing w:val="-1"/>
        </w:rPr>
        <w:t>kas</w:t>
      </w:r>
      <w:r w:rsidR="00F51696" w:rsidRPr="00A258EB">
        <w:rPr>
          <w:rFonts w:ascii="Times New Roman" w:hAnsi="Times New Roman" w:cs="Times New Roman"/>
          <w:bCs/>
          <w:spacing w:val="19"/>
        </w:rPr>
        <w:t xml:space="preserve"> </w:t>
      </w:r>
      <w:r w:rsidR="00F51696" w:rsidRPr="00A258EB">
        <w:rPr>
          <w:rFonts w:ascii="Times New Roman" w:hAnsi="Times New Roman" w:cs="Times New Roman"/>
          <w:bCs/>
          <w:spacing w:val="-1"/>
        </w:rPr>
        <w:t>varētu</w:t>
      </w:r>
      <w:r w:rsidR="00F51696" w:rsidRPr="00A258EB">
        <w:rPr>
          <w:rFonts w:ascii="Times New Roman" w:hAnsi="Times New Roman" w:cs="Times New Roman"/>
          <w:bCs/>
          <w:spacing w:val="11"/>
        </w:rPr>
        <w:t xml:space="preserve"> </w:t>
      </w:r>
      <w:r w:rsidR="00F51696" w:rsidRPr="00A258EB">
        <w:rPr>
          <w:rFonts w:ascii="Times New Roman" w:hAnsi="Times New Roman" w:cs="Times New Roman"/>
          <w:bCs/>
          <w:spacing w:val="-1"/>
        </w:rPr>
        <w:t>ietekmēt</w:t>
      </w:r>
      <w:r w:rsidR="00F51696" w:rsidRPr="00A258EB">
        <w:rPr>
          <w:rFonts w:ascii="Times New Roman" w:hAnsi="Times New Roman" w:cs="Times New Roman"/>
          <w:bCs/>
          <w:spacing w:val="14"/>
        </w:rPr>
        <w:t xml:space="preserve"> </w:t>
      </w:r>
      <w:r w:rsidR="00F51696" w:rsidRPr="00A258EB">
        <w:rPr>
          <w:rFonts w:ascii="Times New Roman" w:hAnsi="Times New Roman" w:cs="Times New Roman"/>
          <w:bCs/>
          <w:spacing w:val="-1"/>
        </w:rPr>
        <w:t>būvniecības</w:t>
      </w:r>
      <w:r w:rsidR="00F51696" w:rsidRPr="00A258EB">
        <w:rPr>
          <w:rFonts w:ascii="Times New Roman" w:hAnsi="Times New Roman" w:cs="Times New Roman"/>
          <w:bCs/>
          <w:spacing w:val="13"/>
        </w:rPr>
        <w:t xml:space="preserve"> </w:t>
      </w:r>
      <w:r w:rsidR="00F51696" w:rsidRPr="00A258EB">
        <w:rPr>
          <w:rFonts w:ascii="Times New Roman" w:hAnsi="Times New Roman" w:cs="Times New Roman"/>
          <w:bCs/>
          <w:spacing w:val="-1"/>
        </w:rPr>
        <w:t>izpildi</w:t>
      </w:r>
      <w:r w:rsidR="00F51696" w:rsidRPr="00A258EB">
        <w:rPr>
          <w:rFonts w:ascii="Times New Roman" w:hAnsi="Times New Roman" w:cs="Times New Roman"/>
          <w:bCs/>
          <w:spacing w:val="63"/>
        </w:rPr>
        <w:t xml:space="preserve"> </w:t>
      </w:r>
      <w:r w:rsidR="00F51696" w:rsidRPr="00A258EB">
        <w:rPr>
          <w:rFonts w:ascii="Times New Roman" w:hAnsi="Times New Roman" w:cs="Times New Roman"/>
          <w:bCs/>
        </w:rPr>
        <w:t>un</w:t>
      </w:r>
      <w:r w:rsidR="00F51696" w:rsidRPr="00A258EB">
        <w:rPr>
          <w:rFonts w:ascii="Times New Roman" w:hAnsi="Times New Roman" w:cs="Times New Roman"/>
          <w:bCs/>
          <w:spacing w:val="2"/>
        </w:rPr>
        <w:t xml:space="preserve"> </w:t>
      </w:r>
      <w:r w:rsidR="00F51696" w:rsidRPr="00A258EB">
        <w:rPr>
          <w:rFonts w:ascii="Times New Roman" w:hAnsi="Times New Roman" w:cs="Times New Roman"/>
          <w:bCs/>
          <w:spacing w:val="-1"/>
        </w:rPr>
        <w:t>samaksas</w:t>
      </w:r>
      <w:r w:rsidR="00F51696" w:rsidRPr="00A258EB">
        <w:rPr>
          <w:rFonts w:ascii="Times New Roman" w:hAnsi="Times New Roman" w:cs="Times New Roman"/>
          <w:bCs/>
          <w:spacing w:val="3"/>
        </w:rPr>
        <w:t xml:space="preserve"> </w:t>
      </w:r>
      <w:r w:rsidR="00F51696" w:rsidRPr="00A258EB">
        <w:rPr>
          <w:rFonts w:ascii="Times New Roman" w:hAnsi="Times New Roman" w:cs="Times New Roman"/>
          <w:bCs/>
          <w:spacing w:val="-1"/>
        </w:rPr>
        <w:t>noteikšanu</w:t>
      </w:r>
      <w:r w:rsidR="00F51696" w:rsidRPr="00A258EB">
        <w:rPr>
          <w:rFonts w:ascii="Times New Roman" w:hAnsi="Times New Roman" w:cs="Times New Roman"/>
          <w:bCs/>
          <w:spacing w:val="2"/>
        </w:rPr>
        <w:t xml:space="preserve"> </w:t>
      </w:r>
      <w:r w:rsidR="00F51696" w:rsidRPr="00A258EB">
        <w:rPr>
          <w:rFonts w:ascii="Times New Roman" w:hAnsi="Times New Roman" w:cs="Times New Roman"/>
          <w:bCs/>
          <w:spacing w:val="-1"/>
        </w:rPr>
        <w:t>par</w:t>
      </w:r>
      <w:r w:rsidR="00F51696" w:rsidRPr="00A258EB">
        <w:rPr>
          <w:rFonts w:ascii="Times New Roman" w:hAnsi="Times New Roman" w:cs="Times New Roman"/>
          <w:bCs/>
          <w:spacing w:val="6"/>
        </w:rPr>
        <w:t xml:space="preserve"> </w:t>
      </w:r>
      <w:r w:rsidR="00F51696" w:rsidRPr="00A258EB">
        <w:rPr>
          <w:rFonts w:ascii="Times New Roman" w:hAnsi="Times New Roman" w:cs="Times New Roman"/>
          <w:bCs/>
          <w:spacing w:val="-1"/>
        </w:rPr>
        <w:t>būvniecības</w:t>
      </w:r>
      <w:r w:rsidR="00F51696" w:rsidRPr="00A258EB">
        <w:rPr>
          <w:rFonts w:ascii="Times New Roman" w:hAnsi="Times New Roman" w:cs="Times New Roman"/>
          <w:bCs/>
          <w:spacing w:val="1"/>
        </w:rPr>
        <w:t xml:space="preserve"> </w:t>
      </w:r>
      <w:r w:rsidR="00F51696" w:rsidRPr="00A258EB">
        <w:rPr>
          <w:rFonts w:ascii="Times New Roman" w:hAnsi="Times New Roman" w:cs="Times New Roman"/>
          <w:bCs/>
          <w:spacing w:val="-1"/>
        </w:rPr>
        <w:t>darbu</w:t>
      </w:r>
      <w:r w:rsidR="00F51696" w:rsidRPr="00A258EB">
        <w:rPr>
          <w:rFonts w:ascii="Times New Roman" w:hAnsi="Times New Roman" w:cs="Times New Roman"/>
          <w:bCs/>
          <w:spacing w:val="1"/>
        </w:rPr>
        <w:t xml:space="preserve"> </w:t>
      </w:r>
      <w:r w:rsidR="00F51696" w:rsidRPr="00A258EB">
        <w:rPr>
          <w:rFonts w:ascii="Times New Roman" w:hAnsi="Times New Roman" w:cs="Times New Roman"/>
          <w:bCs/>
          <w:spacing w:val="-1"/>
        </w:rPr>
        <w:t>izpildi,</w:t>
      </w:r>
      <w:r w:rsidR="00F51696" w:rsidRPr="00A258EB">
        <w:rPr>
          <w:rFonts w:ascii="Times New Roman" w:hAnsi="Times New Roman" w:cs="Times New Roman"/>
          <w:bCs/>
        </w:rPr>
        <w:t xml:space="preserve"> </w:t>
      </w:r>
      <w:r w:rsidR="00F51696" w:rsidRPr="00A258EB">
        <w:rPr>
          <w:rFonts w:ascii="Times New Roman" w:hAnsi="Times New Roman" w:cs="Times New Roman"/>
          <w:bCs/>
          <w:spacing w:val="-1"/>
        </w:rPr>
        <w:t>tajā</w:t>
      </w:r>
      <w:r w:rsidR="00F51696" w:rsidRPr="00A258EB">
        <w:rPr>
          <w:rFonts w:ascii="Times New Roman" w:hAnsi="Times New Roman" w:cs="Times New Roman"/>
          <w:bCs/>
        </w:rPr>
        <w:t xml:space="preserve"> </w:t>
      </w:r>
      <w:r w:rsidR="00F51696" w:rsidRPr="00A258EB">
        <w:rPr>
          <w:rFonts w:ascii="Times New Roman" w:hAnsi="Times New Roman" w:cs="Times New Roman"/>
          <w:bCs/>
          <w:spacing w:val="-1"/>
        </w:rPr>
        <w:t>skaitā</w:t>
      </w:r>
      <w:r w:rsidR="00F51696" w:rsidRPr="00A258EB">
        <w:rPr>
          <w:rFonts w:ascii="Times New Roman" w:hAnsi="Times New Roman" w:cs="Times New Roman"/>
          <w:bCs/>
        </w:rPr>
        <w:t xml:space="preserve"> </w:t>
      </w:r>
      <w:r w:rsidR="00F51696" w:rsidRPr="00A258EB">
        <w:rPr>
          <w:rFonts w:ascii="Times New Roman" w:hAnsi="Times New Roman" w:cs="Times New Roman"/>
          <w:bCs/>
          <w:spacing w:val="-1"/>
        </w:rPr>
        <w:t>laika</w:t>
      </w:r>
      <w:r w:rsidR="00F51696" w:rsidRPr="00A258EB">
        <w:rPr>
          <w:rFonts w:ascii="Times New Roman" w:hAnsi="Times New Roman" w:cs="Times New Roman"/>
          <w:bCs/>
          <w:spacing w:val="3"/>
        </w:rPr>
        <w:t xml:space="preserve"> </w:t>
      </w:r>
      <w:r w:rsidR="00F51696" w:rsidRPr="00A258EB">
        <w:rPr>
          <w:rFonts w:ascii="Times New Roman" w:hAnsi="Times New Roman" w:cs="Times New Roman"/>
          <w:bCs/>
          <w:spacing w:val="-1"/>
        </w:rPr>
        <w:t>apstākļus,</w:t>
      </w:r>
      <w:r w:rsidR="00F51696" w:rsidRPr="00A258EB">
        <w:rPr>
          <w:rFonts w:ascii="Times New Roman" w:hAnsi="Times New Roman" w:cs="Times New Roman"/>
          <w:bCs/>
          <w:spacing w:val="3"/>
        </w:rPr>
        <w:t xml:space="preserve"> </w:t>
      </w:r>
      <w:r w:rsidR="00F51696" w:rsidRPr="00A258EB">
        <w:rPr>
          <w:rFonts w:ascii="Times New Roman" w:hAnsi="Times New Roman" w:cs="Times New Roman"/>
          <w:bCs/>
          <w:spacing w:val="-1"/>
        </w:rPr>
        <w:t>veselībai</w:t>
      </w:r>
      <w:r w:rsidR="00F51696" w:rsidRPr="00A258EB">
        <w:rPr>
          <w:rFonts w:ascii="Times New Roman" w:hAnsi="Times New Roman" w:cs="Times New Roman"/>
          <w:bCs/>
          <w:spacing w:val="1"/>
        </w:rPr>
        <w:t xml:space="preserve"> </w:t>
      </w:r>
      <w:r w:rsidR="00F51696" w:rsidRPr="00A258EB">
        <w:rPr>
          <w:rFonts w:ascii="Times New Roman" w:hAnsi="Times New Roman" w:cs="Times New Roman"/>
          <w:bCs/>
          <w:spacing w:val="-1"/>
        </w:rPr>
        <w:t>atbilstošus</w:t>
      </w:r>
      <w:r w:rsidR="00F51696" w:rsidRPr="00A258EB">
        <w:rPr>
          <w:rFonts w:ascii="Times New Roman" w:hAnsi="Times New Roman" w:cs="Times New Roman"/>
          <w:bCs/>
          <w:spacing w:val="59"/>
        </w:rPr>
        <w:t xml:space="preserve"> </w:t>
      </w:r>
      <w:r w:rsidR="00F51696" w:rsidRPr="00A258EB">
        <w:rPr>
          <w:rFonts w:ascii="Times New Roman" w:hAnsi="Times New Roman" w:cs="Times New Roman"/>
          <w:bCs/>
          <w:spacing w:val="-1"/>
        </w:rPr>
        <w:t>apstākļus,</w:t>
      </w:r>
      <w:r w:rsidR="00F51696" w:rsidRPr="00A258EB">
        <w:rPr>
          <w:rFonts w:ascii="Times New Roman" w:hAnsi="Times New Roman" w:cs="Times New Roman"/>
          <w:bCs/>
          <w:spacing w:val="7"/>
        </w:rPr>
        <w:t xml:space="preserve"> </w:t>
      </w:r>
      <w:r w:rsidR="00F51696" w:rsidRPr="00A258EB">
        <w:rPr>
          <w:rFonts w:ascii="Times New Roman" w:hAnsi="Times New Roman" w:cs="Times New Roman"/>
          <w:bCs/>
          <w:spacing w:val="-1"/>
        </w:rPr>
        <w:t>iespējas</w:t>
      </w:r>
      <w:r w:rsidR="00F51696" w:rsidRPr="00A258EB">
        <w:rPr>
          <w:rFonts w:ascii="Times New Roman" w:hAnsi="Times New Roman" w:cs="Times New Roman"/>
          <w:bCs/>
          <w:spacing w:val="7"/>
        </w:rPr>
        <w:t xml:space="preserve"> </w:t>
      </w:r>
      <w:r w:rsidR="00F51696" w:rsidRPr="00A258EB">
        <w:rPr>
          <w:rFonts w:ascii="Times New Roman" w:hAnsi="Times New Roman" w:cs="Times New Roman"/>
          <w:bCs/>
          <w:spacing w:val="-1"/>
        </w:rPr>
        <w:t>piegādāt</w:t>
      </w:r>
      <w:r w:rsidR="00F51696" w:rsidRPr="00A258EB">
        <w:rPr>
          <w:rFonts w:ascii="Times New Roman" w:hAnsi="Times New Roman" w:cs="Times New Roman"/>
          <w:bCs/>
          <w:spacing w:val="8"/>
        </w:rPr>
        <w:t xml:space="preserve"> </w:t>
      </w:r>
      <w:r w:rsidR="00F51696" w:rsidRPr="00A258EB">
        <w:rPr>
          <w:rFonts w:ascii="Times New Roman" w:hAnsi="Times New Roman" w:cs="Times New Roman"/>
          <w:bCs/>
          <w:spacing w:val="-1"/>
        </w:rPr>
        <w:t>materiālus,</w:t>
      </w:r>
      <w:r w:rsidR="00F51696" w:rsidRPr="00A258EB">
        <w:rPr>
          <w:rFonts w:ascii="Times New Roman" w:hAnsi="Times New Roman" w:cs="Times New Roman"/>
          <w:bCs/>
          <w:spacing w:val="7"/>
        </w:rPr>
        <w:t xml:space="preserve"> </w:t>
      </w:r>
      <w:r w:rsidR="00F51696" w:rsidRPr="00A258EB">
        <w:rPr>
          <w:rFonts w:ascii="Times New Roman" w:hAnsi="Times New Roman" w:cs="Times New Roman"/>
          <w:bCs/>
          <w:spacing w:val="-1"/>
        </w:rPr>
        <w:t>transporta</w:t>
      </w:r>
      <w:r w:rsidR="00F51696" w:rsidRPr="00A258EB">
        <w:rPr>
          <w:rFonts w:ascii="Times New Roman" w:hAnsi="Times New Roman" w:cs="Times New Roman"/>
          <w:bCs/>
          <w:spacing w:val="5"/>
        </w:rPr>
        <w:t xml:space="preserve"> </w:t>
      </w:r>
      <w:r w:rsidR="00F51696" w:rsidRPr="00A258EB">
        <w:rPr>
          <w:rFonts w:ascii="Times New Roman" w:hAnsi="Times New Roman" w:cs="Times New Roman"/>
          <w:bCs/>
          <w:spacing w:val="-1"/>
        </w:rPr>
        <w:t>iespējas,</w:t>
      </w:r>
      <w:r w:rsidR="00F51696" w:rsidRPr="00A258EB">
        <w:rPr>
          <w:rFonts w:ascii="Times New Roman" w:hAnsi="Times New Roman" w:cs="Times New Roman"/>
          <w:bCs/>
          <w:spacing w:val="9"/>
        </w:rPr>
        <w:t xml:space="preserve"> </w:t>
      </w:r>
      <w:r w:rsidR="00F51696" w:rsidRPr="00A258EB">
        <w:rPr>
          <w:rFonts w:ascii="Times New Roman" w:hAnsi="Times New Roman" w:cs="Times New Roman"/>
          <w:bCs/>
          <w:spacing w:val="-1"/>
        </w:rPr>
        <w:t>inženierbūves</w:t>
      </w:r>
      <w:r w:rsidR="00F51696" w:rsidRPr="00A258EB">
        <w:rPr>
          <w:rFonts w:ascii="Times New Roman" w:hAnsi="Times New Roman" w:cs="Times New Roman"/>
          <w:bCs/>
          <w:spacing w:val="8"/>
        </w:rPr>
        <w:t xml:space="preserve"> </w:t>
      </w:r>
      <w:r w:rsidR="00F51696" w:rsidRPr="00A258EB">
        <w:rPr>
          <w:rFonts w:ascii="Times New Roman" w:hAnsi="Times New Roman" w:cs="Times New Roman"/>
          <w:bCs/>
          <w:spacing w:val="-1"/>
        </w:rPr>
        <w:t>vietas</w:t>
      </w:r>
      <w:r w:rsidR="00F51696" w:rsidRPr="00A258EB">
        <w:rPr>
          <w:rFonts w:ascii="Times New Roman" w:hAnsi="Times New Roman" w:cs="Times New Roman"/>
          <w:bCs/>
          <w:spacing w:val="8"/>
        </w:rPr>
        <w:t xml:space="preserve"> </w:t>
      </w:r>
      <w:r w:rsidR="00F51696" w:rsidRPr="00A258EB">
        <w:rPr>
          <w:rFonts w:ascii="Times New Roman" w:hAnsi="Times New Roman" w:cs="Times New Roman"/>
          <w:bCs/>
          <w:spacing w:val="-1"/>
        </w:rPr>
        <w:t>atrašanos,</w:t>
      </w:r>
      <w:r w:rsidR="00F51696" w:rsidRPr="00A258EB">
        <w:rPr>
          <w:rFonts w:ascii="Times New Roman" w:hAnsi="Times New Roman" w:cs="Times New Roman"/>
          <w:bCs/>
          <w:spacing w:val="9"/>
        </w:rPr>
        <w:t xml:space="preserve"> </w:t>
      </w:r>
      <w:r w:rsidR="00F51696" w:rsidRPr="00A258EB">
        <w:rPr>
          <w:rFonts w:ascii="Times New Roman" w:hAnsi="Times New Roman" w:cs="Times New Roman"/>
          <w:bCs/>
          <w:spacing w:val="-1"/>
        </w:rPr>
        <w:t>tiesību</w:t>
      </w:r>
      <w:r w:rsidR="00F51696" w:rsidRPr="00A258EB">
        <w:rPr>
          <w:rFonts w:ascii="Times New Roman" w:hAnsi="Times New Roman" w:cs="Times New Roman"/>
          <w:bCs/>
          <w:spacing w:val="50"/>
        </w:rPr>
        <w:t xml:space="preserve"> </w:t>
      </w:r>
      <w:r w:rsidR="00F51696" w:rsidRPr="00A258EB">
        <w:rPr>
          <w:rFonts w:ascii="Times New Roman" w:hAnsi="Times New Roman" w:cs="Times New Roman"/>
          <w:bCs/>
          <w:spacing w:val="-1"/>
        </w:rPr>
        <w:t>normas,</w:t>
      </w:r>
      <w:r w:rsidR="00F51696" w:rsidRPr="00A258EB">
        <w:rPr>
          <w:rFonts w:ascii="Times New Roman" w:hAnsi="Times New Roman" w:cs="Times New Roman"/>
          <w:bCs/>
          <w:spacing w:val="50"/>
        </w:rPr>
        <w:t xml:space="preserve"> </w:t>
      </w:r>
      <w:r w:rsidR="00F51696" w:rsidRPr="00A258EB">
        <w:rPr>
          <w:rFonts w:ascii="Times New Roman" w:hAnsi="Times New Roman" w:cs="Times New Roman"/>
          <w:bCs/>
          <w:spacing w:val="-1"/>
        </w:rPr>
        <w:t>darbaspēka</w:t>
      </w:r>
      <w:r w:rsidR="00F51696" w:rsidRPr="00A258EB">
        <w:rPr>
          <w:rFonts w:ascii="Times New Roman" w:hAnsi="Times New Roman" w:cs="Times New Roman"/>
          <w:bCs/>
          <w:spacing w:val="50"/>
        </w:rPr>
        <w:t xml:space="preserve"> </w:t>
      </w:r>
      <w:r w:rsidR="00F51696" w:rsidRPr="00A258EB">
        <w:rPr>
          <w:rFonts w:ascii="Times New Roman" w:hAnsi="Times New Roman" w:cs="Times New Roman"/>
          <w:bCs/>
          <w:spacing w:val="-1"/>
        </w:rPr>
        <w:t>izmantošanas</w:t>
      </w:r>
      <w:r w:rsidR="00F51696" w:rsidRPr="00A258EB">
        <w:rPr>
          <w:rFonts w:ascii="Times New Roman" w:hAnsi="Times New Roman" w:cs="Times New Roman"/>
          <w:bCs/>
          <w:spacing w:val="48"/>
        </w:rPr>
        <w:t xml:space="preserve"> </w:t>
      </w:r>
      <w:r w:rsidR="00F51696" w:rsidRPr="00A258EB">
        <w:rPr>
          <w:rFonts w:ascii="Times New Roman" w:hAnsi="Times New Roman" w:cs="Times New Roman"/>
          <w:bCs/>
          <w:spacing w:val="-1"/>
        </w:rPr>
        <w:t>nosacījumus,</w:t>
      </w:r>
      <w:r w:rsidR="00F51696" w:rsidRPr="00A258EB">
        <w:rPr>
          <w:rFonts w:ascii="Times New Roman" w:hAnsi="Times New Roman" w:cs="Times New Roman"/>
          <w:bCs/>
          <w:spacing w:val="48"/>
        </w:rPr>
        <w:t xml:space="preserve"> </w:t>
      </w:r>
      <w:r w:rsidR="00F51696" w:rsidRPr="00A258EB">
        <w:rPr>
          <w:rFonts w:ascii="Times New Roman" w:hAnsi="Times New Roman" w:cs="Times New Roman"/>
          <w:bCs/>
          <w:spacing w:val="-1"/>
        </w:rPr>
        <w:t>iespējas</w:t>
      </w:r>
      <w:r w:rsidR="00F51696" w:rsidRPr="00A258EB">
        <w:rPr>
          <w:rFonts w:ascii="Times New Roman" w:hAnsi="Times New Roman" w:cs="Times New Roman"/>
          <w:bCs/>
          <w:spacing w:val="48"/>
        </w:rPr>
        <w:t xml:space="preserve"> </w:t>
      </w:r>
      <w:r w:rsidR="00F51696" w:rsidRPr="00A258EB">
        <w:rPr>
          <w:rFonts w:ascii="Times New Roman" w:hAnsi="Times New Roman" w:cs="Times New Roman"/>
          <w:bCs/>
          <w:spacing w:val="-1"/>
        </w:rPr>
        <w:t>izmantot</w:t>
      </w:r>
      <w:r w:rsidR="00F51696" w:rsidRPr="00A258EB">
        <w:rPr>
          <w:rFonts w:ascii="Times New Roman" w:hAnsi="Times New Roman" w:cs="Times New Roman"/>
          <w:bCs/>
          <w:spacing w:val="48"/>
        </w:rPr>
        <w:t xml:space="preserve"> </w:t>
      </w:r>
      <w:r w:rsidR="00F51696" w:rsidRPr="00A258EB">
        <w:rPr>
          <w:rFonts w:ascii="Times New Roman" w:hAnsi="Times New Roman" w:cs="Times New Roman"/>
          <w:bCs/>
          <w:spacing w:val="-1"/>
        </w:rPr>
        <w:t>elektroenerģiju,</w:t>
      </w:r>
      <w:r w:rsidR="00F51696" w:rsidRPr="00A258EB">
        <w:rPr>
          <w:rFonts w:ascii="Times New Roman" w:hAnsi="Times New Roman" w:cs="Times New Roman"/>
          <w:bCs/>
          <w:spacing w:val="47"/>
        </w:rPr>
        <w:t xml:space="preserve"> </w:t>
      </w:r>
      <w:r w:rsidR="00F51696" w:rsidRPr="00A258EB">
        <w:rPr>
          <w:rFonts w:ascii="Times New Roman" w:hAnsi="Times New Roman" w:cs="Times New Roman"/>
          <w:bCs/>
          <w:spacing w:val="-1"/>
        </w:rPr>
        <w:t>ūdeni</w:t>
      </w:r>
      <w:r w:rsidR="00F51696" w:rsidRPr="00A258EB">
        <w:rPr>
          <w:rFonts w:ascii="Times New Roman" w:hAnsi="Times New Roman" w:cs="Times New Roman"/>
          <w:bCs/>
          <w:spacing w:val="48"/>
        </w:rPr>
        <w:t xml:space="preserve"> </w:t>
      </w:r>
      <w:r w:rsidR="00F51696" w:rsidRPr="00A258EB">
        <w:rPr>
          <w:rFonts w:ascii="Times New Roman" w:hAnsi="Times New Roman" w:cs="Times New Roman"/>
          <w:bCs/>
        </w:rPr>
        <w:t>un</w:t>
      </w:r>
      <w:r w:rsidR="00F51696" w:rsidRPr="00A258EB">
        <w:rPr>
          <w:rFonts w:ascii="Times New Roman" w:hAnsi="Times New Roman" w:cs="Times New Roman"/>
          <w:bCs/>
          <w:spacing w:val="47"/>
        </w:rPr>
        <w:t xml:space="preserve"> </w:t>
      </w:r>
      <w:r w:rsidR="00F51696" w:rsidRPr="00A258EB">
        <w:rPr>
          <w:rFonts w:ascii="Times New Roman" w:hAnsi="Times New Roman" w:cs="Times New Roman"/>
          <w:bCs/>
          <w:spacing w:val="-1"/>
        </w:rPr>
        <w:t>citus</w:t>
      </w:r>
      <w:r w:rsidR="00F51696" w:rsidRPr="00A258EB">
        <w:rPr>
          <w:rFonts w:ascii="Times New Roman" w:hAnsi="Times New Roman" w:cs="Times New Roman"/>
          <w:bCs/>
          <w:spacing w:val="59"/>
        </w:rPr>
        <w:t xml:space="preserve"> </w:t>
      </w:r>
      <w:r w:rsidR="00F51696" w:rsidRPr="00A258EB">
        <w:rPr>
          <w:rFonts w:ascii="Times New Roman" w:hAnsi="Times New Roman" w:cs="Times New Roman"/>
          <w:bCs/>
          <w:spacing w:val="-1"/>
        </w:rPr>
        <w:t>pakalpojumus,</w:t>
      </w:r>
      <w:r w:rsidR="00F51696" w:rsidRPr="00A258EB">
        <w:rPr>
          <w:rFonts w:ascii="Times New Roman" w:hAnsi="Times New Roman" w:cs="Times New Roman"/>
          <w:bCs/>
          <w:spacing w:val="31"/>
        </w:rPr>
        <w:t xml:space="preserve"> </w:t>
      </w:r>
      <w:r w:rsidR="00F51696" w:rsidRPr="00A258EB">
        <w:rPr>
          <w:rFonts w:ascii="Times New Roman" w:hAnsi="Times New Roman" w:cs="Times New Roman"/>
          <w:bCs/>
        </w:rPr>
        <w:t>un</w:t>
      </w:r>
      <w:r w:rsidR="00F51696" w:rsidRPr="00A258EB">
        <w:rPr>
          <w:rFonts w:ascii="Times New Roman" w:hAnsi="Times New Roman" w:cs="Times New Roman"/>
          <w:bCs/>
          <w:spacing w:val="31"/>
        </w:rPr>
        <w:t xml:space="preserve"> </w:t>
      </w:r>
      <w:r w:rsidR="00F51696" w:rsidRPr="00A258EB">
        <w:rPr>
          <w:rFonts w:ascii="Times New Roman" w:hAnsi="Times New Roman" w:cs="Times New Roman"/>
          <w:bCs/>
          <w:spacing w:val="-1"/>
        </w:rPr>
        <w:t>ņēmām</w:t>
      </w:r>
      <w:r w:rsidR="00F51696" w:rsidRPr="00A258EB">
        <w:rPr>
          <w:rFonts w:ascii="Times New Roman" w:hAnsi="Times New Roman" w:cs="Times New Roman"/>
          <w:bCs/>
          <w:spacing w:val="29"/>
        </w:rPr>
        <w:t xml:space="preserve"> </w:t>
      </w:r>
      <w:r w:rsidR="00F51696" w:rsidRPr="00A258EB">
        <w:rPr>
          <w:rFonts w:ascii="Times New Roman" w:hAnsi="Times New Roman" w:cs="Times New Roman"/>
          <w:bCs/>
          <w:spacing w:val="-1"/>
        </w:rPr>
        <w:t>vērā</w:t>
      </w:r>
      <w:r w:rsidR="00F51696" w:rsidRPr="00A258EB">
        <w:rPr>
          <w:rFonts w:ascii="Times New Roman" w:hAnsi="Times New Roman" w:cs="Times New Roman"/>
          <w:bCs/>
          <w:spacing w:val="31"/>
        </w:rPr>
        <w:t xml:space="preserve"> </w:t>
      </w:r>
      <w:r w:rsidR="00F51696" w:rsidRPr="00A258EB">
        <w:rPr>
          <w:rFonts w:ascii="Times New Roman" w:hAnsi="Times New Roman" w:cs="Times New Roman"/>
          <w:bCs/>
          <w:spacing w:val="-1"/>
        </w:rPr>
        <w:t>minētos</w:t>
      </w:r>
      <w:r w:rsidR="00F51696" w:rsidRPr="00A258EB">
        <w:rPr>
          <w:rFonts w:ascii="Times New Roman" w:hAnsi="Times New Roman" w:cs="Times New Roman"/>
          <w:bCs/>
          <w:spacing w:val="31"/>
        </w:rPr>
        <w:t xml:space="preserve"> </w:t>
      </w:r>
      <w:r w:rsidR="00F51696" w:rsidRPr="00A258EB">
        <w:rPr>
          <w:rFonts w:ascii="Times New Roman" w:hAnsi="Times New Roman" w:cs="Times New Roman"/>
          <w:bCs/>
          <w:spacing w:val="-1"/>
        </w:rPr>
        <w:t>apstākļus,</w:t>
      </w:r>
      <w:r w:rsidR="00F51696" w:rsidRPr="00A258EB">
        <w:rPr>
          <w:rFonts w:ascii="Times New Roman" w:hAnsi="Times New Roman" w:cs="Times New Roman"/>
          <w:bCs/>
          <w:spacing w:val="31"/>
        </w:rPr>
        <w:t xml:space="preserve"> </w:t>
      </w:r>
      <w:r w:rsidR="00F51696" w:rsidRPr="00A258EB">
        <w:rPr>
          <w:rFonts w:ascii="Times New Roman" w:hAnsi="Times New Roman" w:cs="Times New Roman"/>
          <w:bCs/>
          <w:spacing w:val="-1"/>
        </w:rPr>
        <w:t>nosakot</w:t>
      </w:r>
      <w:r w:rsidR="00F51696" w:rsidRPr="00A258EB">
        <w:rPr>
          <w:rFonts w:ascii="Times New Roman" w:hAnsi="Times New Roman" w:cs="Times New Roman"/>
          <w:bCs/>
          <w:spacing w:val="32"/>
        </w:rPr>
        <w:t xml:space="preserve"> </w:t>
      </w:r>
      <w:r w:rsidR="00F51696" w:rsidRPr="00A258EB">
        <w:rPr>
          <w:rFonts w:ascii="Times New Roman" w:hAnsi="Times New Roman" w:cs="Times New Roman"/>
          <w:bCs/>
          <w:spacing w:val="-2"/>
        </w:rPr>
        <w:t>līgumā</w:t>
      </w:r>
      <w:r w:rsidR="00F51696" w:rsidRPr="00A258EB">
        <w:rPr>
          <w:rFonts w:ascii="Times New Roman" w:hAnsi="Times New Roman" w:cs="Times New Roman"/>
          <w:bCs/>
          <w:spacing w:val="34"/>
        </w:rPr>
        <w:t xml:space="preserve"> </w:t>
      </w:r>
      <w:r w:rsidR="00F51696" w:rsidRPr="00A258EB">
        <w:rPr>
          <w:rFonts w:ascii="Times New Roman" w:hAnsi="Times New Roman" w:cs="Times New Roman"/>
          <w:bCs/>
          <w:spacing w:val="-1"/>
        </w:rPr>
        <w:t>minēto</w:t>
      </w:r>
      <w:r w:rsidR="00F51696" w:rsidRPr="00A258EB">
        <w:rPr>
          <w:rFonts w:ascii="Times New Roman" w:hAnsi="Times New Roman" w:cs="Times New Roman"/>
          <w:bCs/>
          <w:spacing w:val="31"/>
        </w:rPr>
        <w:t xml:space="preserve"> </w:t>
      </w:r>
      <w:r w:rsidR="00F51696" w:rsidRPr="00A258EB">
        <w:rPr>
          <w:rFonts w:ascii="Times New Roman" w:hAnsi="Times New Roman" w:cs="Times New Roman"/>
          <w:bCs/>
          <w:spacing w:val="-1"/>
        </w:rPr>
        <w:t>samaksu</w:t>
      </w:r>
      <w:r w:rsidR="00F51696" w:rsidRPr="00A258EB">
        <w:rPr>
          <w:rFonts w:ascii="Times New Roman" w:hAnsi="Times New Roman" w:cs="Times New Roman"/>
          <w:bCs/>
          <w:spacing w:val="31"/>
        </w:rPr>
        <w:t xml:space="preserve"> </w:t>
      </w:r>
      <w:r w:rsidR="00F51696" w:rsidRPr="00A258EB">
        <w:rPr>
          <w:rFonts w:ascii="Times New Roman" w:hAnsi="Times New Roman" w:cs="Times New Roman"/>
          <w:bCs/>
        </w:rPr>
        <w:t>par</w:t>
      </w:r>
      <w:r w:rsidR="00F51696" w:rsidRPr="00A258EB">
        <w:rPr>
          <w:rFonts w:ascii="Times New Roman" w:hAnsi="Times New Roman" w:cs="Times New Roman"/>
          <w:bCs/>
          <w:spacing w:val="34"/>
        </w:rPr>
        <w:t xml:space="preserve"> </w:t>
      </w:r>
      <w:r w:rsidR="00F51696" w:rsidRPr="00A258EB">
        <w:rPr>
          <w:rFonts w:ascii="Times New Roman" w:hAnsi="Times New Roman" w:cs="Times New Roman"/>
          <w:bCs/>
          <w:spacing w:val="-1"/>
        </w:rPr>
        <w:t>būvniecības</w:t>
      </w:r>
      <w:r w:rsidR="00F51696" w:rsidRPr="00A258EB">
        <w:rPr>
          <w:rFonts w:ascii="Times New Roman" w:hAnsi="Times New Roman" w:cs="Times New Roman"/>
          <w:bCs/>
          <w:spacing w:val="31"/>
        </w:rPr>
        <w:t xml:space="preserve"> </w:t>
      </w:r>
      <w:r w:rsidR="00F51696" w:rsidRPr="00A258EB">
        <w:rPr>
          <w:rFonts w:ascii="Times New Roman" w:hAnsi="Times New Roman" w:cs="Times New Roman"/>
          <w:bCs/>
          <w:spacing w:val="-1"/>
        </w:rPr>
        <w:t>darbu</w:t>
      </w:r>
      <w:r w:rsidR="00F51696" w:rsidRPr="00A258EB">
        <w:rPr>
          <w:rFonts w:ascii="Times New Roman" w:hAnsi="Times New Roman" w:cs="Times New Roman"/>
          <w:bCs/>
          <w:spacing w:val="71"/>
        </w:rPr>
        <w:t xml:space="preserve"> </w:t>
      </w:r>
      <w:r w:rsidR="00F51696" w:rsidRPr="00A258EB">
        <w:rPr>
          <w:rFonts w:ascii="Times New Roman" w:hAnsi="Times New Roman" w:cs="Times New Roman"/>
          <w:bCs/>
          <w:spacing w:val="-1"/>
        </w:rPr>
        <w:t>izpildi.</w:t>
      </w:r>
      <w:r w:rsidR="00F51696" w:rsidRPr="00A258EB">
        <w:rPr>
          <w:rFonts w:ascii="Times New Roman" w:hAnsi="Times New Roman" w:cs="Times New Roman"/>
          <w:bCs/>
          <w:spacing w:val="24"/>
        </w:rPr>
        <w:t xml:space="preserve"> </w:t>
      </w:r>
      <w:r w:rsidR="00F51696" w:rsidRPr="00A258EB">
        <w:rPr>
          <w:rFonts w:ascii="Times New Roman" w:hAnsi="Times New Roman" w:cs="Times New Roman"/>
          <w:bCs/>
          <w:spacing w:val="-1"/>
        </w:rPr>
        <w:t>Tāpēc</w:t>
      </w:r>
      <w:r w:rsidR="00F51696" w:rsidRPr="00A258EB">
        <w:rPr>
          <w:rFonts w:ascii="Times New Roman" w:hAnsi="Times New Roman" w:cs="Times New Roman"/>
          <w:bCs/>
          <w:spacing w:val="28"/>
        </w:rPr>
        <w:t xml:space="preserve"> </w:t>
      </w:r>
      <w:r w:rsidR="00F51696" w:rsidRPr="00A258EB">
        <w:rPr>
          <w:rFonts w:ascii="Times New Roman" w:hAnsi="Times New Roman" w:cs="Times New Roman"/>
          <w:bCs/>
          <w:spacing w:val="-2"/>
        </w:rPr>
        <w:t>Iepirkuma</w:t>
      </w:r>
      <w:r w:rsidR="00F51696" w:rsidRPr="00A258EB">
        <w:rPr>
          <w:rFonts w:ascii="Times New Roman" w:hAnsi="Times New Roman" w:cs="Times New Roman"/>
          <w:bCs/>
          <w:spacing w:val="27"/>
        </w:rPr>
        <w:t xml:space="preserve"> </w:t>
      </w:r>
      <w:r w:rsidR="00F51696" w:rsidRPr="00A258EB">
        <w:rPr>
          <w:rFonts w:ascii="Times New Roman" w:hAnsi="Times New Roman" w:cs="Times New Roman"/>
          <w:bCs/>
          <w:spacing w:val="-2"/>
        </w:rPr>
        <w:t>līguma</w:t>
      </w:r>
      <w:r w:rsidR="00F51696" w:rsidRPr="00A258EB">
        <w:rPr>
          <w:rFonts w:ascii="Times New Roman" w:hAnsi="Times New Roman" w:cs="Times New Roman"/>
          <w:bCs/>
          <w:spacing w:val="26"/>
        </w:rPr>
        <w:t xml:space="preserve"> </w:t>
      </w:r>
      <w:r w:rsidR="00B75449" w:rsidRPr="00A258EB">
        <w:rPr>
          <w:rFonts w:ascii="Times New Roman" w:hAnsi="Times New Roman" w:cs="Times New Roman"/>
          <w:bCs/>
          <w:spacing w:val="26"/>
        </w:rPr>
        <w:t xml:space="preserve">cenu </w:t>
      </w:r>
      <w:r w:rsidR="00F51696" w:rsidRPr="00A258EB">
        <w:rPr>
          <w:rFonts w:ascii="Times New Roman" w:hAnsi="Times New Roman" w:cs="Times New Roman"/>
          <w:bCs/>
        </w:rPr>
        <w:t>un</w:t>
      </w:r>
      <w:r w:rsidR="00F51696" w:rsidRPr="00A258EB">
        <w:rPr>
          <w:rFonts w:ascii="Times New Roman" w:hAnsi="Times New Roman" w:cs="Times New Roman"/>
          <w:bCs/>
          <w:spacing w:val="26"/>
        </w:rPr>
        <w:t xml:space="preserve"> </w:t>
      </w:r>
      <w:r w:rsidR="00F51696" w:rsidRPr="00A258EB">
        <w:rPr>
          <w:rFonts w:ascii="Times New Roman" w:hAnsi="Times New Roman" w:cs="Times New Roman"/>
          <w:bCs/>
        </w:rPr>
        <w:t>darba</w:t>
      </w:r>
      <w:r w:rsidR="00F51696" w:rsidRPr="00A258EB">
        <w:rPr>
          <w:rFonts w:ascii="Times New Roman" w:hAnsi="Times New Roman" w:cs="Times New Roman"/>
          <w:bCs/>
          <w:spacing w:val="26"/>
        </w:rPr>
        <w:t xml:space="preserve"> </w:t>
      </w:r>
      <w:r w:rsidR="00F51696" w:rsidRPr="00A258EB">
        <w:rPr>
          <w:rFonts w:ascii="Times New Roman" w:hAnsi="Times New Roman" w:cs="Times New Roman"/>
          <w:bCs/>
          <w:spacing w:val="-1"/>
        </w:rPr>
        <w:t>izpildes</w:t>
      </w:r>
      <w:r w:rsidR="00F51696" w:rsidRPr="00A258EB">
        <w:rPr>
          <w:rFonts w:ascii="Times New Roman" w:hAnsi="Times New Roman" w:cs="Times New Roman"/>
          <w:bCs/>
          <w:spacing w:val="24"/>
        </w:rPr>
        <w:t xml:space="preserve"> </w:t>
      </w:r>
      <w:r w:rsidR="00F51696" w:rsidRPr="00A258EB">
        <w:rPr>
          <w:rFonts w:ascii="Times New Roman" w:hAnsi="Times New Roman" w:cs="Times New Roman"/>
          <w:bCs/>
          <w:spacing w:val="-1"/>
        </w:rPr>
        <w:t>termiņus</w:t>
      </w:r>
      <w:r w:rsidR="00F51696" w:rsidRPr="00A258EB">
        <w:rPr>
          <w:rFonts w:ascii="Times New Roman" w:hAnsi="Times New Roman" w:cs="Times New Roman"/>
          <w:bCs/>
          <w:spacing w:val="24"/>
        </w:rPr>
        <w:t xml:space="preserve"> </w:t>
      </w:r>
      <w:r w:rsidR="00F51696" w:rsidRPr="00A258EB">
        <w:rPr>
          <w:rFonts w:ascii="Times New Roman" w:hAnsi="Times New Roman" w:cs="Times New Roman"/>
          <w:bCs/>
          <w:spacing w:val="-1"/>
        </w:rPr>
        <w:t>nevar</w:t>
      </w:r>
      <w:r w:rsidR="00F51696" w:rsidRPr="00A258EB">
        <w:rPr>
          <w:rFonts w:ascii="Times New Roman" w:hAnsi="Times New Roman" w:cs="Times New Roman"/>
          <w:bCs/>
          <w:spacing w:val="28"/>
        </w:rPr>
        <w:t xml:space="preserve"> </w:t>
      </w:r>
      <w:r w:rsidR="00F51696" w:rsidRPr="00A258EB">
        <w:rPr>
          <w:rFonts w:ascii="Times New Roman" w:hAnsi="Times New Roman" w:cs="Times New Roman"/>
          <w:bCs/>
          <w:spacing w:val="-1"/>
        </w:rPr>
        <w:t>ietekmēt</w:t>
      </w:r>
      <w:r w:rsidR="00F51696" w:rsidRPr="00A258EB">
        <w:rPr>
          <w:rFonts w:ascii="Times New Roman" w:hAnsi="Times New Roman" w:cs="Times New Roman"/>
          <w:bCs/>
          <w:spacing w:val="27"/>
        </w:rPr>
        <w:t xml:space="preserve"> </w:t>
      </w:r>
      <w:r w:rsidR="00F51696" w:rsidRPr="00A258EB">
        <w:rPr>
          <w:rFonts w:ascii="Times New Roman" w:hAnsi="Times New Roman" w:cs="Times New Roman"/>
          <w:bCs/>
          <w:spacing w:val="-1"/>
        </w:rPr>
        <w:t>iepriekš</w:t>
      </w:r>
      <w:r w:rsidR="00F51696" w:rsidRPr="00A258EB">
        <w:rPr>
          <w:rFonts w:ascii="Times New Roman" w:hAnsi="Times New Roman" w:cs="Times New Roman"/>
          <w:bCs/>
          <w:spacing w:val="26"/>
        </w:rPr>
        <w:t xml:space="preserve"> </w:t>
      </w:r>
      <w:r w:rsidR="00F51696" w:rsidRPr="00A258EB">
        <w:rPr>
          <w:rFonts w:ascii="Times New Roman" w:hAnsi="Times New Roman" w:cs="Times New Roman"/>
          <w:bCs/>
          <w:spacing w:val="-1"/>
        </w:rPr>
        <w:lastRenderedPageBreak/>
        <w:t>minētie</w:t>
      </w:r>
      <w:r w:rsidR="00F51696" w:rsidRPr="00A258EB">
        <w:rPr>
          <w:rFonts w:ascii="Times New Roman" w:hAnsi="Times New Roman" w:cs="Times New Roman"/>
          <w:bCs/>
          <w:spacing w:val="26"/>
        </w:rPr>
        <w:t xml:space="preserve"> </w:t>
      </w:r>
      <w:r w:rsidR="00F51696" w:rsidRPr="00A258EB">
        <w:rPr>
          <w:rFonts w:ascii="Times New Roman" w:hAnsi="Times New Roman" w:cs="Times New Roman"/>
          <w:bCs/>
          <w:spacing w:val="-1"/>
        </w:rPr>
        <w:t>darbu</w:t>
      </w:r>
      <w:r w:rsidR="00F51696" w:rsidRPr="00A258EB">
        <w:rPr>
          <w:rFonts w:ascii="Times New Roman" w:hAnsi="Times New Roman" w:cs="Times New Roman"/>
          <w:bCs/>
          <w:spacing w:val="77"/>
        </w:rPr>
        <w:t xml:space="preserve"> </w:t>
      </w:r>
      <w:r w:rsidR="00F51696" w:rsidRPr="00A258EB">
        <w:rPr>
          <w:rFonts w:ascii="Times New Roman" w:hAnsi="Times New Roman" w:cs="Times New Roman"/>
          <w:bCs/>
          <w:spacing w:val="-1"/>
        </w:rPr>
        <w:t>izpildes</w:t>
      </w:r>
      <w:r w:rsidR="00F51696" w:rsidRPr="00A258EB">
        <w:rPr>
          <w:rFonts w:ascii="Times New Roman" w:hAnsi="Times New Roman" w:cs="Times New Roman"/>
          <w:bCs/>
        </w:rPr>
        <w:t xml:space="preserve"> </w:t>
      </w:r>
      <w:r w:rsidR="00F51696" w:rsidRPr="00A258EB">
        <w:rPr>
          <w:rFonts w:ascii="Times New Roman" w:hAnsi="Times New Roman" w:cs="Times New Roman"/>
          <w:bCs/>
          <w:spacing w:val="-1"/>
        </w:rPr>
        <w:t>apstākļi.</w:t>
      </w:r>
    </w:p>
    <w:p w14:paraId="1E610BF2" w14:textId="39FCCDA9" w:rsidR="00F51696" w:rsidRPr="00A258EB" w:rsidRDefault="00F51696" w:rsidP="00C77334">
      <w:pPr>
        <w:pStyle w:val="BodyText"/>
        <w:widowControl w:val="0"/>
        <w:numPr>
          <w:ilvl w:val="1"/>
          <w:numId w:val="23"/>
        </w:numPr>
        <w:spacing w:before="1" w:after="0" w:line="239" w:lineRule="auto"/>
        <w:ind w:right="109"/>
        <w:jc w:val="both"/>
        <w:rPr>
          <w:rFonts w:ascii="Times New Roman" w:hAnsi="Times New Roman" w:cs="Times New Roman"/>
          <w:bCs/>
          <w:spacing w:val="-1"/>
        </w:rPr>
      </w:pPr>
      <w:r w:rsidRPr="00A258EB">
        <w:rPr>
          <w:rFonts w:ascii="Times New Roman" w:hAnsi="Times New Roman" w:cs="Times New Roman"/>
          <w:bCs/>
          <w:spacing w:val="-1"/>
          <w:u w:val="single"/>
        </w:rPr>
        <w:t>Apliecinām</w:t>
      </w:r>
      <w:r w:rsidR="00B75449" w:rsidRPr="00A258EB">
        <w:rPr>
          <w:rFonts w:ascii="Times New Roman" w:hAnsi="Times New Roman" w:cs="Times New Roman"/>
          <w:bCs/>
          <w:spacing w:val="-1"/>
          <w:u w:val="single"/>
        </w:rPr>
        <w:t>,</w:t>
      </w:r>
      <w:r w:rsidRPr="00A258EB">
        <w:rPr>
          <w:rFonts w:ascii="Times New Roman" w:hAnsi="Times New Roman" w:cs="Times New Roman"/>
          <w:bCs/>
          <w:spacing w:val="-1"/>
        </w:rPr>
        <w:t xml:space="preserve"> ka esam iepazinušies ar visu</w:t>
      </w:r>
      <w:r w:rsidR="0041255B" w:rsidRPr="00A258EB">
        <w:rPr>
          <w:rFonts w:ascii="Times New Roman" w:hAnsi="Times New Roman" w:cs="Times New Roman"/>
          <w:bCs/>
          <w:spacing w:val="-1"/>
        </w:rPr>
        <w:t xml:space="preserve"> </w:t>
      </w:r>
      <w:proofErr w:type="spellStart"/>
      <w:r w:rsidR="00B75449" w:rsidRPr="00A258EB">
        <w:rPr>
          <w:rFonts w:ascii="Times New Roman" w:hAnsi="Times New Roman" w:cs="Times New Roman"/>
          <w:bCs/>
          <w:spacing w:val="-1"/>
        </w:rPr>
        <w:t>zemsliekšņa</w:t>
      </w:r>
      <w:proofErr w:type="spellEnd"/>
      <w:r w:rsidR="00B75449" w:rsidRPr="00A258EB">
        <w:rPr>
          <w:rFonts w:ascii="Times New Roman" w:hAnsi="Times New Roman" w:cs="Times New Roman"/>
          <w:bCs/>
          <w:spacing w:val="-1"/>
        </w:rPr>
        <w:t xml:space="preserve"> i</w:t>
      </w:r>
      <w:r w:rsidRPr="00A258EB">
        <w:rPr>
          <w:rFonts w:ascii="Times New Roman" w:hAnsi="Times New Roman" w:cs="Times New Roman"/>
          <w:bCs/>
          <w:spacing w:val="-1"/>
        </w:rPr>
        <w:t xml:space="preserve">epirkuma apjomu, </w:t>
      </w:r>
      <w:r w:rsidR="0041255B" w:rsidRPr="00A258EB">
        <w:rPr>
          <w:rFonts w:ascii="Times New Roman" w:hAnsi="Times New Roman" w:cs="Times New Roman"/>
          <w:bCs/>
          <w:spacing w:val="-1"/>
        </w:rPr>
        <w:t>T</w:t>
      </w:r>
      <w:r w:rsidRPr="00A258EB">
        <w:rPr>
          <w:rFonts w:ascii="Times New Roman" w:hAnsi="Times New Roman" w:cs="Times New Roman"/>
          <w:bCs/>
          <w:spacing w:val="-1"/>
        </w:rPr>
        <w:t xml:space="preserve">ehniskajām </w:t>
      </w:r>
      <w:proofErr w:type="spellStart"/>
      <w:r w:rsidRPr="00A258EB">
        <w:rPr>
          <w:rFonts w:ascii="Times New Roman" w:hAnsi="Times New Roman" w:cs="Times New Roman"/>
          <w:bCs/>
          <w:spacing w:val="-1"/>
        </w:rPr>
        <w:t>specifikācijā</w:t>
      </w:r>
      <w:r w:rsidR="00B75449" w:rsidRPr="00A258EB">
        <w:rPr>
          <w:rFonts w:ascii="Times New Roman" w:hAnsi="Times New Roman" w:cs="Times New Roman"/>
          <w:bCs/>
          <w:spacing w:val="-1"/>
        </w:rPr>
        <w:t>m</w:t>
      </w:r>
      <w:r w:rsidRPr="00A258EB">
        <w:rPr>
          <w:rFonts w:ascii="Times New Roman" w:hAnsi="Times New Roman" w:cs="Times New Roman"/>
          <w:bCs/>
          <w:spacing w:val="-1"/>
        </w:rPr>
        <w:t>,</w:t>
      </w:r>
      <w:r w:rsidR="00B75449" w:rsidRPr="00A258EB">
        <w:rPr>
          <w:rFonts w:ascii="Times New Roman" w:hAnsi="Times New Roman" w:cs="Times New Roman"/>
          <w:bCs/>
          <w:spacing w:val="-1"/>
        </w:rPr>
        <w:t>abiem</w:t>
      </w:r>
      <w:proofErr w:type="spellEnd"/>
      <w:r w:rsidR="00B75449" w:rsidRPr="00A258EB">
        <w:rPr>
          <w:rFonts w:ascii="Times New Roman" w:hAnsi="Times New Roman" w:cs="Times New Roman"/>
          <w:bCs/>
          <w:spacing w:val="-1"/>
        </w:rPr>
        <w:t xml:space="preserve"> </w:t>
      </w:r>
      <w:r w:rsidRPr="00A258EB">
        <w:rPr>
          <w:rFonts w:ascii="Times New Roman" w:hAnsi="Times New Roman" w:cs="Times New Roman"/>
          <w:bCs/>
          <w:spacing w:val="-1"/>
        </w:rPr>
        <w:t>būvprojekt</w:t>
      </w:r>
      <w:r w:rsidR="00B75449" w:rsidRPr="00A258EB">
        <w:rPr>
          <w:rFonts w:ascii="Times New Roman" w:hAnsi="Times New Roman" w:cs="Times New Roman"/>
          <w:bCs/>
          <w:spacing w:val="-1"/>
        </w:rPr>
        <w:t>iem</w:t>
      </w:r>
      <w:r w:rsidRPr="00A258EB">
        <w:rPr>
          <w:rFonts w:ascii="Times New Roman" w:hAnsi="Times New Roman" w:cs="Times New Roman"/>
          <w:bCs/>
          <w:spacing w:val="-1"/>
        </w:rPr>
        <w:t>, un mūsu</w:t>
      </w:r>
      <w:r w:rsidRPr="00A258EB">
        <w:rPr>
          <w:rFonts w:ascii="Times New Roman" w:hAnsi="Times New Roman" w:cs="Times New Roman"/>
          <w:bCs/>
          <w:spacing w:val="22"/>
        </w:rPr>
        <w:t xml:space="preserve"> </w:t>
      </w:r>
      <w:r w:rsidRPr="00A258EB">
        <w:rPr>
          <w:rFonts w:ascii="Times New Roman" w:hAnsi="Times New Roman" w:cs="Times New Roman"/>
          <w:bCs/>
        </w:rPr>
        <w:t>finanšu</w:t>
      </w:r>
      <w:r w:rsidRPr="00A258EB">
        <w:rPr>
          <w:rFonts w:ascii="Times New Roman" w:hAnsi="Times New Roman" w:cs="Times New Roman"/>
          <w:bCs/>
          <w:spacing w:val="21"/>
        </w:rPr>
        <w:t xml:space="preserve"> </w:t>
      </w:r>
      <w:r w:rsidRPr="00A258EB">
        <w:rPr>
          <w:rFonts w:ascii="Times New Roman" w:hAnsi="Times New Roman" w:cs="Times New Roman"/>
          <w:bCs/>
          <w:spacing w:val="-1"/>
        </w:rPr>
        <w:t>piedāvājumā</w:t>
      </w:r>
      <w:r w:rsidRPr="00A258EB">
        <w:rPr>
          <w:rFonts w:ascii="Times New Roman" w:hAnsi="Times New Roman" w:cs="Times New Roman"/>
          <w:bCs/>
          <w:spacing w:val="22"/>
        </w:rPr>
        <w:t xml:space="preserve"> </w:t>
      </w:r>
      <w:proofErr w:type="spellStart"/>
      <w:r w:rsidRPr="00A258EB">
        <w:rPr>
          <w:rFonts w:ascii="Times New Roman" w:hAnsi="Times New Roman" w:cs="Times New Roman"/>
          <w:bCs/>
          <w:spacing w:val="-1"/>
        </w:rPr>
        <w:t>ieverti</w:t>
      </w:r>
      <w:proofErr w:type="spellEnd"/>
      <w:r w:rsidRPr="00A258EB">
        <w:rPr>
          <w:rFonts w:ascii="Times New Roman" w:hAnsi="Times New Roman" w:cs="Times New Roman"/>
          <w:bCs/>
          <w:spacing w:val="-1"/>
        </w:rPr>
        <w:t xml:space="preserve"> </w:t>
      </w:r>
      <w:r w:rsidRPr="00A258EB">
        <w:rPr>
          <w:rFonts w:ascii="Times New Roman" w:hAnsi="Times New Roman" w:cs="Times New Roman"/>
          <w:bCs/>
          <w:spacing w:val="-2"/>
        </w:rPr>
        <w:t>visi</w:t>
      </w:r>
      <w:r w:rsidRPr="00A258EB">
        <w:rPr>
          <w:rFonts w:ascii="Times New Roman" w:hAnsi="Times New Roman" w:cs="Times New Roman"/>
          <w:bCs/>
          <w:spacing w:val="20"/>
        </w:rPr>
        <w:t xml:space="preserve"> </w:t>
      </w:r>
      <w:r w:rsidRPr="00A258EB">
        <w:rPr>
          <w:rFonts w:ascii="Times New Roman" w:hAnsi="Times New Roman" w:cs="Times New Roman"/>
          <w:bCs/>
        </w:rPr>
        <w:t>darbu</w:t>
      </w:r>
      <w:r w:rsidRPr="00A258EB">
        <w:rPr>
          <w:rFonts w:ascii="Times New Roman" w:hAnsi="Times New Roman" w:cs="Times New Roman"/>
          <w:bCs/>
          <w:spacing w:val="21"/>
        </w:rPr>
        <w:t xml:space="preserve"> </w:t>
      </w:r>
      <w:r w:rsidRPr="00A258EB">
        <w:rPr>
          <w:rFonts w:ascii="Times New Roman" w:hAnsi="Times New Roman" w:cs="Times New Roman"/>
          <w:bCs/>
          <w:spacing w:val="-1"/>
        </w:rPr>
        <w:t>veikšanai</w:t>
      </w:r>
      <w:r w:rsidRPr="00A258EB">
        <w:rPr>
          <w:rFonts w:ascii="Times New Roman" w:hAnsi="Times New Roman" w:cs="Times New Roman"/>
          <w:bCs/>
          <w:spacing w:val="22"/>
        </w:rPr>
        <w:t xml:space="preserve"> </w:t>
      </w:r>
      <w:r w:rsidRPr="00A258EB">
        <w:rPr>
          <w:rFonts w:ascii="Times New Roman" w:hAnsi="Times New Roman" w:cs="Times New Roman"/>
          <w:bCs/>
          <w:spacing w:val="-1"/>
        </w:rPr>
        <w:t>nepieciešamie</w:t>
      </w:r>
      <w:r w:rsidRPr="00A258EB">
        <w:rPr>
          <w:rFonts w:ascii="Times New Roman" w:hAnsi="Times New Roman" w:cs="Times New Roman"/>
          <w:bCs/>
          <w:spacing w:val="22"/>
        </w:rPr>
        <w:t xml:space="preserve"> </w:t>
      </w:r>
      <w:r w:rsidRPr="00A258EB">
        <w:rPr>
          <w:rFonts w:ascii="Times New Roman" w:hAnsi="Times New Roman" w:cs="Times New Roman"/>
          <w:bCs/>
        </w:rPr>
        <w:t>materiāli,</w:t>
      </w:r>
      <w:r w:rsidRPr="00A258EB">
        <w:rPr>
          <w:rFonts w:ascii="Times New Roman" w:hAnsi="Times New Roman" w:cs="Times New Roman"/>
          <w:bCs/>
          <w:spacing w:val="21"/>
        </w:rPr>
        <w:t xml:space="preserve"> </w:t>
      </w:r>
      <w:r w:rsidRPr="00A258EB">
        <w:rPr>
          <w:rFonts w:ascii="Times New Roman" w:hAnsi="Times New Roman" w:cs="Times New Roman"/>
          <w:bCs/>
          <w:spacing w:val="-1"/>
        </w:rPr>
        <w:t>algas</w:t>
      </w:r>
      <w:r w:rsidRPr="00A258EB">
        <w:rPr>
          <w:rFonts w:ascii="Times New Roman" w:hAnsi="Times New Roman" w:cs="Times New Roman"/>
          <w:bCs/>
          <w:spacing w:val="22"/>
        </w:rPr>
        <w:t xml:space="preserve"> </w:t>
      </w:r>
      <w:r w:rsidRPr="00A258EB">
        <w:rPr>
          <w:rFonts w:ascii="Times New Roman" w:hAnsi="Times New Roman" w:cs="Times New Roman"/>
          <w:bCs/>
        </w:rPr>
        <w:t>un</w:t>
      </w:r>
      <w:r w:rsidRPr="00A258EB">
        <w:rPr>
          <w:rFonts w:ascii="Times New Roman" w:hAnsi="Times New Roman" w:cs="Times New Roman"/>
          <w:bCs/>
          <w:spacing w:val="35"/>
        </w:rPr>
        <w:t xml:space="preserve"> </w:t>
      </w:r>
      <w:r w:rsidRPr="00A258EB">
        <w:rPr>
          <w:rFonts w:ascii="Times New Roman" w:hAnsi="Times New Roman" w:cs="Times New Roman"/>
          <w:bCs/>
          <w:spacing w:val="-1"/>
        </w:rPr>
        <w:t>mehānismi,</w:t>
      </w:r>
      <w:r w:rsidRPr="00A258EB">
        <w:rPr>
          <w:rFonts w:ascii="Times New Roman" w:hAnsi="Times New Roman" w:cs="Times New Roman"/>
          <w:bCs/>
          <w:spacing w:val="21"/>
        </w:rPr>
        <w:t xml:space="preserve"> </w:t>
      </w:r>
      <w:r w:rsidRPr="00A258EB">
        <w:rPr>
          <w:rFonts w:ascii="Times New Roman" w:hAnsi="Times New Roman" w:cs="Times New Roman"/>
          <w:bCs/>
          <w:spacing w:val="-2"/>
        </w:rPr>
        <w:t>kā</w:t>
      </w:r>
      <w:r w:rsidRPr="00A258EB">
        <w:rPr>
          <w:rFonts w:ascii="Times New Roman" w:hAnsi="Times New Roman" w:cs="Times New Roman"/>
          <w:bCs/>
          <w:spacing w:val="21"/>
        </w:rPr>
        <w:t xml:space="preserve"> </w:t>
      </w:r>
      <w:r w:rsidRPr="00A258EB">
        <w:rPr>
          <w:rFonts w:ascii="Times New Roman" w:hAnsi="Times New Roman" w:cs="Times New Roman"/>
          <w:bCs/>
        </w:rPr>
        <w:t>arī</w:t>
      </w:r>
      <w:r w:rsidRPr="00A258EB">
        <w:rPr>
          <w:rFonts w:ascii="Times New Roman" w:hAnsi="Times New Roman" w:cs="Times New Roman"/>
          <w:bCs/>
          <w:spacing w:val="22"/>
        </w:rPr>
        <w:t xml:space="preserve"> </w:t>
      </w:r>
      <w:r w:rsidRPr="00A258EB">
        <w:rPr>
          <w:rFonts w:ascii="Times New Roman" w:hAnsi="Times New Roman" w:cs="Times New Roman"/>
          <w:bCs/>
          <w:spacing w:val="-1"/>
        </w:rPr>
        <w:t>izdevumi,</w:t>
      </w:r>
      <w:r w:rsidRPr="00A258EB">
        <w:rPr>
          <w:rFonts w:ascii="Times New Roman" w:hAnsi="Times New Roman" w:cs="Times New Roman"/>
          <w:bCs/>
          <w:spacing w:val="21"/>
        </w:rPr>
        <w:t xml:space="preserve"> </w:t>
      </w:r>
      <w:r w:rsidRPr="00A258EB">
        <w:rPr>
          <w:rFonts w:ascii="Times New Roman" w:hAnsi="Times New Roman" w:cs="Times New Roman"/>
          <w:bCs/>
          <w:spacing w:val="-1"/>
        </w:rPr>
        <w:t>kas</w:t>
      </w:r>
      <w:r w:rsidRPr="00A258EB">
        <w:rPr>
          <w:rFonts w:ascii="Times New Roman" w:hAnsi="Times New Roman" w:cs="Times New Roman"/>
          <w:bCs/>
          <w:spacing w:val="22"/>
        </w:rPr>
        <w:t xml:space="preserve"> </w:t>
      </w:r>
      <w:r w:rsidRPr="00A258EB">
        <w:rPr>
          <w:rFonts w:ascii="Times New Roman" w:hAnsi="Times New Roman" w:cs="Times New Roman"/>
          <w:bCs/>
        </w:rPr>
        <w:t>nav</w:t>
      </w:r>
      <w:r w:rsidRPr="00A258EB">
        <w:rPr>
          <w:rFonts w:ascii="Times New Roman" w:hAnsi="Times New Roman" w:cs="Times New Roman"/>
          <w:bCs/>
          <w:spacing w:val="22"/>
        </w:rPr>
        <w:t xml:space="preserve"> </w:t>
      </w:r>
      <w:r w:rsidRPr="00A258EB">
        <w:rPr>
          <w:rFonts w:ascii="Times New Roman" w:hAnsi="Times New Roman" w:cs="Times New Roman"/>
          <w:bCs/>
          <w:spacing w:val="-1"/>
        </w:rPr>
        <w:t>minēti,</w:t>
      </w:r>
      <w:r w:rsidRPr="00A258EB">
        <w:rPr>
          <w:rFonts w:ascii="Times New Roman" w:hAnsi="Times New Roman" w:cs="Times New Roman"/>
          <w:bCs/>
          <w:spacing w:val="21"/>
        </w:rPr>
        <w:t xml:space="preserve"> </w:t>
      </w:r>
      <w:r w:rsidRPr="00A258EB">
        <w:rPr>
          <w:rFonts w:ascii="Times New Roman" w:hAnsi="Times New Roman" w:cs="Times New Roman"/>
          <w:bCs/>
          <w:spacing w:val="-1"/>
        </w:rPr>
        <w:t>bet</w:t>
      </w:r>
      <w:r w:rsidRPr="00A258EB">
        <w:rPr>
          <w:rFonts w:ascii="Times New Roman" w:hAnsi="Times New Roman" w:cs="Times New Roman"/>
          <w:bCs/>
          <w:spacing w:val="22"/>
        </w:rPr>
        <w:t xml:space="preserve"> </w:t>
      </w:r>
      <w:r w:rsidRPr="00A258EB">
        <w:rPr>
          <w:rFonts w:ascii="Times New Roman" w:hAnsi="Times New Roman" w:cs="Times New Roman"/>
          <w:bCs/>
        </w:rPr>
        <w:t>bez</w:t>
      </w:r>
      <w:r w:rsidRPr="00A258EB">
        <w:rPr>
          <w:rFonts w:ascii="Times New Roman" w:hAnsi="Times New Roman" w:cs="Times New Roman"/>
          <w:bCs/>
          <w:spacing w:val="19"/>
        </w:rPr>
        <w:t xml:space="preserve"> </w:t>
      </w:r>
      <w:r w:rsidRPr="00A258EB">
        <w:rPr>
          <w:rFonts w:ascii="Times New Roman" w:hAnsi="Times New Roman" w:cs="Times New Roman"/>
          <w:bCs/>
          <w:spacing w:val="-1"/>
        </w:rPr>
        <w:t>kuriem</w:t>
      </w:r>
      <w:r w:rsidRPr="00A258EB">
        <w:rPr>
          <w:rFonts w:ascii="Times New Roman" w:hAnsi="Times New Roman" w:cs="Times New Roman"/>
          <w:bCs/>
          <w:spacing w:val="18"/>
        </w:rPr>
        <w:t xml:space="preserve"> </w:t>
      </w:r>
      <w:r w:rsidRPr="00A258EB">
        <w:rPr>
          <w:rFonts w:ascii="Times New Roman" w:hAnsi="Times New Roman" w:cs="Times New Roman"/>
          <w:bCs/>
        </w:rPr>
        <w:t>nebūtu</w:t>
      </w:r>
      <w:r w:rsidRPr="00A258EB">
        <w:rPr>
          <w:rFonts w:ascii="Times New Roman" w:hAnsi="Times New Roman" w:cs="Times New Roman"/>
          <w:bCs/>
          <w:spacing w:val="21"/>
        </w:rPr>
        <w:t xml:space="preserve"> </w:t>
      </w:r>
      <w:r w:rsidRPr="00A258EB">
        <w:rPr>
          <w:rFonts w:ascii="Times New Roman" w:hAnsi="Times New Roman" w:cs="Times New Roman"/>
          <w:bCs/>
          <w:spacing w:val="-1"/>
        </w:rPr>
        <w:t>iespējams</w:t>
      </w:r>
      <w:r w:rsidRPr="00A258EB">
        <w:rPr>
          <w:rFonts w:ascii="Times New Roman" w:hAnsi="Times New Roman" w:cs="Times New Roman"/>
          <w:bCs/>
          <w:spacing w:val="22"/>
        </w:rPr>
        <w:t xml:space="preserve"> </w:t>
      </w:r>
      <w:r w:rsidRPr="00A258EB">
        <w:rPr>
          <w:rFonts w:ascii="Times New Roman" w:hAnsi="Times New Roman" w:cs="Times New Roman"/>
          <w:bCs/>
          <w:spacing w:val="-1"/>
        </w:rPr>
        <w:t>izpildīt</w:t>
      </w:r>
      <w:r w:rsidRPr="00A258EB">
        <w:rPr>
          <w:rFonts w:ascii="Times New Roman" w:hAnsi="Times New Roman" w:cs="Times New Roman"/>
          <w:bCs/>
          <w:spacing w:val="22"/>
        </w:rPr>
        <w:t xml:space="preserve"> </w:t>
      </w:r>
      <w:r w:rsidRPr="00A258EB">
        <w:rPr>
          <w:rFonts w:ascii="Times New Roman" w:hAnsi="Times New Roman" w:cs="Times New Roman"/>
          <w:bCs/>
          <w:spacing w:val="-2"/>
        </w:rPr>
        <w:t>līgumu</w:t>
      </w:r>
      <w:r w:rsidRPr="00A258EB">
        <w:rPr>
          <w:rFonts w:ascii="Times New Roman" w:hAnsi="Times New Roman" w:cs="Times New Roman"/>
          <w:bCs/>
          <w:spacing w:val="21"/>
        </w:rPr>
        <w:t xml:space="preserve"> </w:t>
      </w:r>
      <w:r w:rsidRPr="00A258EB">
        <w:rPr>
          <w:rFonts w:ascii="Times New Roman" w:hAnsi="Times New Roman" w:cs="Times New Roman"/>
          <w:bCs/>
          <w:spacing w:val="-1"/>
        </w:rPr>
        <w:t>tehnoloģiski</w:t>
      </w:r>
      <w:r w:rsidRPr="00A258EB">
        <w:rPr>
          <w:rFonts w:ascii="Times New Roman" w:hAnsi="Times New Roman" w:cs="Times New Roman"/>
          <w:bCs/>
          <w:spacing w:val="55"/>
        </w:rPr>
        <w:t xml:space="preserve"> </w:t>
      </w:r>
      <w:r w:rsidRPr="00A258EB">
        <w:rPr>
          <w:rFonts w:ascii="Times New Roman" w:hAnsi="Times New Roman" w:cs="Times New Roman"/>
          <w:bCs/>
          <w:spacing w:val="-1"/>
        </w:rPr>
        <w:t>pareizi</w:t>
      </w:r>
      <w:r w:rsidRPr="00A258EB">
        <w:rPr>
          <w:rFonts w:ascii="Times New Roman" w:hAnsi="Times New Roman" w:cs="Times New Roman"/>
          <w:bCs/>
          <w:spacing w:val="1"/>
        </w:rPr>
        <w:t xml:space="preserve"> </w:t>
      </w:r>
      <w:r w:rsidRPr="00A258EB">
        <w:rPr>
          <w:rFonts w:ascii="Times New Roman" w:hAnsi="Times New Roman" w:cs="Times New Roman"/>
          <w:bCs/>
        </w:rPr>
        <w:t xml:space="preserve">un </w:t>
      </w:r>
      <w:r w:rsidRPr="00A258EB">
        <w:rPr>
          <w:rFonts w:ascii="Times New Roman" w:hAnsi="Times New Roman" w:cs="Times New Roman"/>
          <w:bCs/>
          <w:spacing w:val="-1"/>
        </w:rPr>
        <w:t>atbilstoši</w:t>
      </w:r>
      <w:r w:rsidRPr="00A258EB">
        <w:rPr>
          <w:rFonts w:ascii="Times New Roman" w:hAnsi="Times New Roman" w:cs="Times New Roman"/>
          <w:bCs/>
          <w:spacing w:val="1"/>
        </w:rPr>
        <w:t xml:space="preserve"> </w:t>
      </w:r>
      <w:r w:rsidRPr="00A258EB">
        <w:rPr>
          <w:rFonts w:ascii="Times New Roman" w:hAnsi="Times New Roman" w:cs="Times New Roman"/>
          <w:bCs/>
          <w:spacing w:val="-1"/>
        </w:rPr>
        <w:t>spēkā</w:t>
      </w:r>
      <w:r w:rsidRPr="00A258EB">
        <w:rPr>
          <w:rFonts w:ascii="Times New Roman" w:hAnsi="Times New Roman" w:cs="Times New Roman"/>
          <w:bCs/>
        </w:rPr>
        <w:t xml:space="preserve"> </w:t>
      </w:r>
      <w:r w:rsidRPr="00A258EB">
        <w:rPr>
          <w:rFonts w:ascii="Times New Roman" w:hAnsi="Times New Roman" w:cs="Times New Roman"/>
          <w:bCs/>
          <w:spacing w:val="-1"/>
        </w:rPr>
        <w:t>esošiem</w:t>
      </w:r>
      <w:r w:rsidRPr="00A258EB">
        <w:rPr>
          <w:rFonts w:ascii="Times New Roman" w:hAnsi="Times New Roman" w:cs="Times New Roman"/>
          <w:bCs/>
          <w:spacing w:val="-4"/>
        </w:rPr>
        <w:t xml:space="preserve"> </w:t>
      </w:r>
      <w:r w:rsidRPr="00A258EB">
        <w:rPr>
          <w:rFonts w:ascii="Times New Roman" w:hAnsi="Times New Roman" w:cs="Times New Roman"/>
          <w:bCs/>
          <w:spacing w:val="-1"/>
        </w:rPr>
        <w:t>normatīvajiem</w:t>
      </w:r>
      <w:r w:rsidRPr="00A258EB">
        <w:rPr>
          <w:rFonts w:ascii="Times New Roman" w:hAnsi="Times New Roman" w:cs="Times New Roman"/>
          <w:bCs/>
          <w:spacing w:val="-4"/>
        </w:rPr>
        <w:t xml:space="preserve"> </w:t>
      </w:r>
      <w:r w:rsidRPr="00A258EB">
        <w:rPr>
          <w:rFonts w:ascii="Times New Roman" w:hAnsi="Times New Roman" w:cs="Times New Roman"/>
          <w:bCs/>
          <w:spacing w:val="-1"/>
        </w:rPr>
        <w:t>aktiem</w:t>
      </w:r>
      <w:r w:rsidRPr="00A258EB">
        <w:rPr>
          <w:rFonts w:ascii="Times New Roman" w:hAnsi="Times New Roman" w:cs="Times New Roman"/>
          <w:bCs/>
          <w:spacing w:val="-4"/>
        </w:rPr>
        <w:t xml:space="preserve"> </w:t>
      </w:r>
      <w:r w:rsidRPr="00A258EB">
        <w:rPr>
          <w:rFonts w:ascii="Times New Roman" w:hAnsi="Times New Roman" w:cs="Times New Roman"/>
          <w:bCs/>
        </w:rPr>
        <w:t xml:space="preserve">pilnā </w:t>
      </w:r>
      <w:r w:rsidRPr="00A258EB">
        <w:rPr>
          <w:rFonts w:ascii="Times New Roman" w:hAnsi="Times New Roman" w:cs="Times New Roman"/>
          <w:bCs/>
          <w:spacing w:val="-1"/>
        </w:rPr>
        <w:t>apmērā.</w:t>
      </w:r>
    </w:p>
    <w:p w14:paraId="0C13F844" w14:textId="77777777" w:rsidR="00F51696" w:rsidRPr="00A258EB" w:rsidRDefault="00F51696" w:rsidP="00C77334">
      <w:pPr>
        <w:pStyle w:val="BodyText"/>
        <w:widowControl w:val="0"/>
        <w:numPr>
          <w:ilvl w:val="1"/>
          <w:numId w:val="23"/>
        </w:numPr>
        <w:spacing w:before="1" w:after="0" w:line="240" w:lineRule="auto"/>
        <w:ind w:right="109"/>
        <w:jc w:val="both"/>
        <w:rPr>
          <w:rFonts w:ascii="Times New Roman" w:hAnsi="Times New Roman" w:cs="Times New Roman"/>
          <w:bCs/>
        </w:rPr>
      </w:pPr>
      <w:r w:rsidRPr="00A258EB">
        <w:rPr>
          <w:rFonts w:ascii="Times New Roman" w:hAnsi="Times New Roman" w:cs="Times New Roman"/>
          <w:bCs/>
          <w:spacing w:val="-1"/>
          <w:u w:val="single"/>
        </w:rPr>
        <w:t>Apliecinām</w:t>
      </w:r>
      <w:r w:rsidRPr="00A258EB">
        <w:rPr>
          <w:rFonts w:ascii="Times New Roman" w:hAnsi="Times New Roman" w:cs="Times New Roman"/>
          <w:bCs/>
          <w:spacing w:val="-1"/>
        </w:rPr>
        <w:t>, ka piedāvājuma cenā ir iekļautas visas izmaksas, kas saistītas ar būvdarbu un pakalpojumu izpildi, kā arī Latvijas Republikā un ārvalstīs maksājamie nodokļi un nodevas.</w:t>
      </w:r>
    </w:p>
    <w:p w14:paraId="1BE52CA9" w14:textId="66413338" w:rsidR="00F51696" w:rsidRPr="00A258EB" w:rsidRDefault="0041255B" w:rsidP="00F51696">
      <w:pPr>
        <w:pStyle w:val="Heading1"/>
        <w:ind w:left="132"/>
        <w:jc w:val="both"/>
        <w:rPr>
          <w:b w:val="0"/>
          <w:spacing w:val="-2"/>
          <w:sz w:val="22"/>
          <w:szCs w:val="22"/>
          <w:u w:val="single"/>
        </w:rPr>
      </w:pPr>
      <w:r w:rsidRPr="00A258EB">
        <w:rPr>
          <w:b w:val="0"/>
          <w:sz w:val="22"/>
          <w:szCs w:val="22"/>
          <w:u w:val="single"/>
        </w:rPr>
        <w:t xml:space="preserve">  </w:t>
      </w:r>
      <w:r w:rsidR="00F51696" w:rsidRPr="00A258EB">
        <w:rPr>
          <w:b w:val="0"/>
          <w:sz w:val="22"/>
          <w:szCs w:val="22"/>
          <w:u w:val="single"/>
        </w:rPr>
        <w:t>Finan</w:t>
      </w:r>
      <w:r w:rsidR="00BE131E" w:rsidRPr="00A258EB">
        <w:rPr>
          <w:b w:val="0"/>
          <w:sz w:val="22"/>
          <w:szCs w:val="22"/>
          <w:u w:val="single"/>
        </w:rPr>
        <w:t>šu</w:t>
      </w:r>
      <w:r w:rsidR="00F51696" w:rsidRPr="00A258EB">
        <w:rPr>
          <w:b w:val="0"/>
          <w:sz w:val="22"/>
          <w:szCs w:val="22"/>
          <w:u w:val="single"/>
        </w:rPr>
        <w:t xml:space="preserve"> piedāvājumā iekļautie Pie</w:t>
      </w:r>
      <w:r w:rsidR="00F51696" w:rsidRPr="00A258EB">
        <w:rPr>
          <w:b w:val="0"/>
          <w:spacing w:val="-1"/>
          <w:sz w:val="22"/>
          <w:szCs w:val="22"/>
          <w:u w:val="single"/>
        </w:rPr>
        <w:t>li</w:t>
      </w:r>
      <w:r w:rsidR="00F51696" w:rsidRPr="00A258EB">
        <w:rPr>
          <w:b w:val="0"/>
          <w:spacing w:val="-2"/>
          <w:sz w:val="22"/>
          <w:szCs w:val="22"/>
          <w:u w:val="single"/>
        </w:rPr>
        <w:t>kumi</w:t>
      </w:r>
    </w:p>
    <w:p w14:paraId="41EF00C6" w14:textId="45596959" w:rsidR="00F51696" w:rsidRPr="00A258EB" w:rsidRDefault="00F51696" w:rsidP="00C77334">
      <w:pPr>
        <w:pStyle w:val="Heading1"/>
        <w:keepNext w:val="0"/>
        <w:keepLines w:val="0"/>
        <w:widowControl w:val="0"/>
        <w:numPr>
          <w:ilvl w:val="4"/>
          <w:numId w:val="22"/>
        </w:numPr>
        <w:spacing w:before="0" w:line="240" w:lineRule="auto"/>
        <w:jc w:val="both"/>
        <w:rPr>
          <w:b w:val="0"/>
          <w:spacing w:val="-2"/>
          <w:sz w:val="22"/>
          <w:szCs w:val="22"/>
        </w:rPr>
      </w:pPr>
      <w:r w:rsidRPr="00A258EB">
        <w:rPr>
          <w:b w:val="0"/>
          <w:spacing w:val="-2"/>
          <w:sz w:val="22"/>
          <w:szCs w:val="22"/>
        </w:rPr>
        <w:t>T</w:t>
      </w:r>
      <w:r w:rsidR="0041255B" w:rsidRPr="00A258EB">
        <w:rPr>
          <w:b w:val="0"/>
          <w:spacing w:val="-2"/>
          <w:sz w:val="22"/>
          <w:szCs w:val="22"/>
        </w:rPr>
        <w:t xml:space="preserve">āmes </w:t>
      </w:r>
      <w:r w:rsidR="004F7C9E" w:rsidRPr="00A258EB">
        <w:rPr>
          <w:b w:val="0"/>
          <w:spacing w:val="-2"/>
          <w:sz w:val="22"/>
          <w:szCs w:val="22"/>
        </w:rPr>
        <w:t xml:space="preserve"> </w:t>
      </w:r>
    </w:p>
    <w:p w14:paraId="08FD7A4F" w14:textId="77777777" w:rsidR="00F51696" w:rsidRPr="00A258EB" w:rsidRDefault="00F51696" w:rsidP="00C77334">
      <w:pPr>
        <w:pStyle w:val="Heading1"/>
        <w:keepNext w:val="0"/>
        <w:keepLines w:val="0"/>
        <w:widowControl w:val="0"/>
        <w:numPr>
          <w:ilvl w:val="4"/>
          <w:numId w:val="22"/>
        </w:numPr>
        <w:spacing w:before="0" w:line="240" w:lineRule="auto"/>
        <w:rPr>
          <w:b w:val="0"/>
          <w:sz w:val="22"/>
          <w:szCs w:val="22"/>
        </w:rPr>
      </w:pPr>
      <w:r w:rsidRPr="00A258EB">
        <w:rPr>
          <w:b w:val="0"/>
          <w:sz w:val="22"/>
          <w:szCs w:val="22"/>
        </w:rPr>
        <w:t xml:space="preserve">Finanšu piedāvājums ar pielikumiem   pievienots elektroniskā datu nesējā                                                                             </w:t>
      </w:r>
      <w:r w:rsidRPr="00A258EB">
        <w:rPr>
          <w:b w:val="0"/>
          <w:spacing w:val="-2"/>
          <w:sz w:val="22"/>
          <w:szCs w:val="22"/>
        </w:rPr>
        <w:t>(MS Excel programmā)</w:t>
      </w:r>
      <w:r w:rsidRPr="00A258EB">
        <w:rPr>
          <w:b w:val="0"/>
          <w:sz w:val="22"/>
          <w:szCs w:val="22"/>
        </w:rPr>
        <w:t xml:space="preserve"> CD  formātā 1 (viens) </w:t>
      </w:r>
      <w:proofErr w:type="spellStart"/>
      <w:r w:rsidRPr="00A258EB">
        <w:rPr>
          <w:b w:val="0"/>
          <w:sz w:val="22"/>
          <w:szCs w:val="22"/>
        </w:rPr>
        <w:t>gb</w:t>
      </w:r>
      <w:proofErr w:type="spellEnd"/>
    </w:p>
    <w:p w14:paraId="4F8ABC47" w14:textId="77777777" w:rsidR="00F51696" w:rsidRPr="00A258EB" w:rsidRDefault="00F51696" w:rsidP="00F51696">
      <w:pPr>
        <w:pStyle w:val="BodyText"/>
        <w:spacing w:before="72"/>
        <w:ind w:left="132"/>
        <w:rPr>
          <w:rFonts w:ascii="Times New Roman" w:hAnsi="Times New Roman" w:cs="Times New Roman"/>
          <w:bCs/>
          <w:spacing w:val="-1"/>
        </w:rPr>
      </w:pPr>
    </w:p>
    <w:tbl>
      <w:tblPr>
        <w:tblpPr w:leftFromText="180" w:rightFromText="180" w:vertAnchor="text" w:horzAnchor="margin" w:tblpXSpec="center" w:tblpY="34"/>
        <w:tblW w:w="7332" w:type="dxa"/>
        <w:tblLook w:val="0000" w:firstRow="0" w:lastRow="0" w:firstColumn="0" w:lastColumn="0" w:noHBand="0" w:noVBand="0"/>
      </w:tblPr>
      <w:tblGrid>
        <w:gridCol w:w="7332"/>
      </w:tblGrid>
      <w:tr w:rsidR="00377F4E" w:rsidRPr="00A258EB" w14:paraId="3BE66E61" w14:textId="77777777" w:rsidTr="00377F4E">
        <w:trPr>
          <w:trHeight w:val="314"/>
        </w:trPr>
        <w:tc>
          <w:tcPr>
            <w:tcW w:w="0" w:type="auto"/>
            <w:vAlign w:val="center"/>
          </w:tcPr>
          <w:p w14:paraId="352DDF90" w14:textId="77777777" w:rsidR="00377F4E" w:rsidRPr="00A258EB" w:rsidRDefault="00377F4E" w:rsidP="00377F4E">
            <w:pPr>
              <w:tabs>
                <w:tab w:val="center" w:pos="4513"/>
                <w:tab w:val="right" w:pos="9026"/>
              </w:tabs>
              <w:spacing w:after="0" w:line="240" w:lineRule="auto"/>
              <w:ind w:left="1985" w:hanging="1701"/>
              <w:rPr>
                <w:rFonts w:ascii="Times New Roman" w:hAnsi="Times New Roman" w:cs="Times New Roman"/>
              </w:rPr>
            </w:pPr>
            <w:r w:rsidRPr="00A258EB">
              <w:rPr>
                <w:rFonts w:ascii="Times New Roman" w:hAnsi="Times New Roman" w:cs="Times New Roman"/>
              </w:rPr>
              <w:t>&lt;Pretendenta nosaukums &gt;</w:t>
            </w:r>
          </w:p>
        </w:tc>
      </w:tr>
      <w:tr w:rsidR="00377F4E" w:rsidRPr="00A258EB" w14:paraId="3E38E18A" w14:textId="77777777" w:rsidTr="00377F4E">
        <w:trPr>
          <w:trHeight w:hRule="exact" w:val="314"/>
        </w:trPr>
        <w:tc>
          <w:tcPr>
            <w:tcW w:w="0" w:type="auto"/>
            <w:vAlign w:val="center"/>
          </w:tcPr>
          <w:p w14:paraId="12255BA1" w14:textId="77777777" w:rsidR="00377F4E" w:rsidRPr="00A258EB" w:rsidRDefault="00377F4E" w:rsidP="00377F4E">
            <w:pPr>
              <w:tabs>
                <w:tab w:val="center" w:pos="4513"/>
                <w:tab w:val="right" w:pos="9026"/>
              </w:tabs>
              <w:spacing w:after="0" w:line="240" w:lineRule="auto"/>
              <w:ind w:left="1985" w:hanging="1701"/>
              <w:rPr>
                <w:rFonts w:ascii="Times New Roman" w:hAnsi="Times New Roman" w:cs="Times New Roman"/>
              </w:rPr>
            </w:pPr>
            <w:r w:rsidRPr="00A258EB">
              <w:rPr>
                <w:rFonts w:ascii="Times New Roman" w:hAnsi="Times New Roman" w:cs="Times New Roman"/>
              </w:rPr>
              <w:t>&lt;Reģistrācijas numurs vai personas kods&gt;</w:t>
            </w:r>
          </w:p>
        </w:tc>
      </w:tr>
      <w:tr w:rsidR="00377F4E" w:rsidRPr="00A258EB" w14:paraId="2A1E3FE3" w14:textId="77777777" w:rsidTr="00377F4E">
        <w:trPr>
          <w:trHeight w:hRule="exact" w:val="314"/>
        </w:trPr>
        <w:tc>
          <w:tcPr>
            <w:tcW w:w="0" w:type="auto"/>
            <w:vAlign w:val="center"/>
          </w:tcPr>
          <w:p w14:paraId="273151DD" w14:textId="77777777" w:rsidR="00377F4E" w:rsidRPr="00A258EB" w:rsidRDefault="00377F4E" w:rsidP="00377F4E">
            <w:pPr>
              <w:tabs>
                <w:tab w:val="center" w:pos="4513"/>
                <w:tab w:val="right" w:pos="9026"/>
              </w:tabs>
              <w:spacing w:after="0" w:line="240" w:lineRule="auto"/>
              <w:ind w:left="1985" w:hanging="1701"/>
              <w:rPr>
                <w:rFonts w:ascii="Times New Roman" w:hAnsi="Times New Roman" w:cs="Times New Roman"/>
              </w:rPr>
            </w:pPr>
            <w:r w:rsidRPr="00A258EB">
              <w:rPr>
                <w:rFonts w:ascii="Times New Roman" w:hAnsi="Times New Roman" w:cs="Times New Roman"/>
              </w:rPr>
              <w:t>&lt;Adrese&gt;</w:t>
            </w:r>
          </w:p>
        </w:tc>
      </w:tr>
      <w:tr w:rsidR="00377F4E" w:rsidRPr="00A258EB" w14:paraId="5486FF57" w14:textId="77777777" w:rsidTr="00377F4E">
        <w:trPr>
          <w:trHeight w:hRule="exact" w:val="314"/>
        </w:trPr>
        <w:tc>
          <w:tcPr>
            <w:tcW w:w="0" w:type="auto"/>
            <w:vAlign w:val="center"/>
          </w:tcPr>
          <w:p w14:paraId="6585AE92" w14:textId="77777777" w:rsidR="00377F4E" w:rsidRPr="00A258EB" w:rsidRDefault="00377F4E" w:rsidP="00377F4E">
            <w:pPr>
              <w:tabs>
                <w:tab w:val="center" w:pos="4513"/>
                <w:tab w:val="right" w:pos="9026"/>
              </w:tabs>
              <w:spacing w:after="0" w:line="240" w:lineRule="auto"/>
              <w:ind w:left="1985" w:hanging="1701"/>
              <w:rPr>
                <w:rFonts w:ascii="Times New Roman" w:hAnsi="Times New Roman" w:cs="Times New Roman"/>
              </w:rPr>
            </w:pPr>
            <w:r w:rsidRPr="00A258EB">
              <w:rPr>
                <w:rFonts w:ascii="Times New Roman" w:hAnsi="Times New Roman" w:cs="Times New Roman"/>
              </w:rPr>
              <w:t>&lt;</w:t>
            </w:r>
            <w:proofErr w:type="spellStart"/>
            <w:r w:rsidRPr="00A258EB">
              <w:rPr>
                <w:rFonts w:ascii="Times New Roman" w:hAnsi="Times New Roman" w:cs="Times New Roman"/>
              </w:rPr>
              <w:t>Paraksttiesīgās</w:t>
            </w:r>
            <w:proofErr w:type="spellEnd"/>
            <w:r w:rsidRPr="00A258EB">
              <w:rPr>
                <w:rFonts w:ascii="Times New Roman" w:hAnsi="Times New Roman" w:cs="Times New Roman"/>
              </w:rPr>
              <w:t xml:space="preserve"> personas amata nosaukums, vārds un uzvārds&gt;</w:t>
            </w:r>
          </w:p>
        </w:tc>
      </w:tr>
      <w:tr w:rsidR="00377F4E" w:rsidRPr="00A258EB" w14:paraId="13929F6F" w14:textId="77777777" w:rsidTr="00377F4E">
        <w:trPr>
          <w:trHeight w:hRule="exact" w:val="314"/>
        </w:trPr>
        <w:tc>
          <w:tcPr>
            <w:tcW w:w="0" w:type="auto"/>
            <w:vAlign w:val="center"/>
          </w:tcPr>
          <w:p w14:paraId="59FE8073" w14:textId="77777777" w:rsidR="00377F4E" w:rsidRPr="00A258EB" w:rsidRDefault="00377F4E" w:rsidP="00377F4E">
            <w:pPr>
              <w:tabs>
                <w:tab w:val="center" w:pos="4513"/>
                <w:tab w:val="right" w:pos="9026"/>
              </w:tabs>
              <w:spacing w:after="0" w:line="240" w:lineRule="auto"/>
              <w:ind w:left="1985" w:hanging="1701"/>
              <w:rPr>
                <w:rFonts w:ascii="Times New Roman" w:hAnsi="Times New Roman" w:cs="Times New Roman"/>
              </w:rPr>
            </w:pPr>
            <w:r w:rsidRPr="00A258EB">
              <w:rPr>
                <w:rFonts w:ascii="Times New Roman" w:hAnsi="Times New Roman" w:cs="Times New Roman"/>
              </w:rPr>
              <w:t>&lt;</w:t>
            </w:r>
            <w:proofErr w:type="spellStart"/>
            <w:r w:rsidRPr="00A258EB">
              <w:rPr>
                <w:rFonts w:ascii="Times New Roman" w:hAnsi="Times New Roman" w:cs="Times New Roman"/>
              </w:rPr>
              <w:t>Paraksttiesīgās</w:t>
            </w:r>
            <w:proofErr w:type="spellEnd"/>
            <w:r w:rsidRPr="00A258EB">
              <w:rPr>
                <w:rFonts w:ascii="Times New Roman" w:hAnsi="Times New Roman" w:cs="Times New Roman"/>
              </w:rPr>
              <w:t xml:space="preserve"> personas paraksts&gt;</w:t>
            </w:r>
          </w:p>
        </w:tc>
      </w:tr>
    </w:tbl>
    <w:p w14:paraId="4636819F" w14:textId="77777777" w:rsidR="00846782" w:rsidRPr="00A258EB" w:rsidRDefault="00846782" w:rsidP="00915A98">
      <w:pPr>
        <w:pStyle w:val="Heading2"/>
        <w:ind w:left="142"/>
        <w:rPr>
          <w:b/>
          <w:szCs w:val="22"/>
        </w:rPr>
      </w:pPr>
    </w:p>
    <w:p w14:paraId="702AC00D" w14:textId="77777777" w:rsidR="00DA6FB7" w:rsidRPr="00A258EB" w:rsidRDefault="00DA6FB7" w:rsidP="00DA6FB7">
      <w:pPr>
        <w:pStyle w:val="Heading2"/>
        <w:rPr>
          <w:rStyle w:val="SubtleEmphasis"/>
          <w:color w:val="000000" w:themeColor="text1"/>
          <w:sz w:val="22"/>
          <w:szCs w:val="22"/>
        </w:rPr>
      </w:pPr>
      <w:bookmarkStart w:id="14" w:name="_Hlk34386667"/>
      <w:bookmarkEnd w:id="0"/>
      <w:bookmarkEnd w:id="1"/>
      <w:bookmarkEnd w:id="14"/>
    </w:p>
    <w:p w14:paraId="1C5E4A7B" w14:textId="38EC8E36" w:rsidR="00DA6FB7" w:rsidRPr="00A258EB" w:rsidRDefault="00DA6FB7" w:rsidP="00DA6FB7">
      <w:pPr>
        <w:pStyle w:val="Heading2"/>
        <w:rPr>
          <w:rStyle w:val="SubtleEmphasis"/>
          <w:color w:val="000000" w:themeColor="text1"/>
          <w:sz w:val="22"/>
          <w:szCs w:val="22"/>
        </w:rPr>
      </w:pPr>
    </w:p>
    <w:p w14:paraId="66189025" w14:textId="575ED62C" w:rsidR="00DA6FB7" w:rsidRPr="00A258EB" w:rsidRDefault="00DA6FB7" w:rsidP="00DA6FB7">
      <w:pPr>
        <w:rPr>
          <w:rFonts w:ascii="Times New Roman" w:hAnsi="Times New Roman" w:cs="Times New Roman"/>
        </w:rPr>
      </w:pPr>
    </w:p>
    <w:p w14:paraId="6C4B440D" w14:textId="1E7EA069" w:rsidR="00DA6FB7" w:rsidRPr="00A258EB" w:rsidRDefault="00DA6FB7" w:rsidP="00DA6FB7">
      <w:pPr>
        <w:rPr>
          <w:rFonts w:ascii="Times New Roman" w:hAnsi="Times New Roman" w:cs="Times New Roman"/>
        </w:rPr>
      </w:pPr>
    </w:p>
    <w:p w14:paraId="659EA48D" w14:textId="121B8F37" w:rsidR="00070821" w:rsidRPr="00A258EB" w:rsidRDefault="00070821"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024D358B" w14:textId="77777777" w:rsidR="00070821" w:rsidRPr="00A258EB" w:rsidRDefault="00070821"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66DBC6E7"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49636062"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28469B1F"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696D436F"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440CFCF2"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4FA1165F"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541067D6"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1A39EFB4"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095181DC"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7EC37D8D"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23691DC8"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5ADD0195"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70C1B410"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0E62119A"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262D10AD"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6676DF41"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6960C480"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24DEF623"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34296E5A"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77C405FE"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0B23A866"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08F961B5"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68F8FCB9"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45E1DF13"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466EFE3F"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00DACD67"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4A15EC2C"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45ADC435"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43CBE2EA" w14:textId="77777777" w:rsidR="008F36B4" w:rsidRPr="00A258EB" w:rsidRDefault="008F36B4"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68CA6D44" w14:textId="77777777" w:rsidR="00A258EB" w:rsidRDefault="00A258E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6BE04C18" w14:textId="77777777" w:rsidR="00A258EB" w:rsidRDefault="00A258E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64E56027" w14:textId="77777777" w:rsidR="00A258EB" w:rsidRDefault="00A258E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6B3E5A3A" w14:textId="77777777" w:rsidR="00A258EB" w:rsidRDefault="00A258E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0A917E2E" w14:textId="77777777" w:rsidR="00A258EB" w:rsidRDefault="00A258E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134EBA3D" w14:textId="77777777" w:rsidR="00A258EB" w:rsidRDefault="00A258E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41C699DB" w14:textId="77777777" w:rsidR="00A258EB" w:rsidRDefault="00A258EB" w:rsidP="00CB74E3">
      <w:pPr>
        <w:suppressAutoHyphens/>
        <w:spacing w:after="0" w:line="240" w:lineRule="auto"/>
        <w:ind w:left="360" w:hanging="360"/>
        <w:jc w:val="right"/>
        <w:rPr>
          <w:rFonts w:ascii="Times New Roman" w:eastAsia="Times New Roman" w:hAnsi="Times New Roman" w:cs="Times New Roman"/>
          <w:bCs/>
          <w:color w:val="000000"/>
          <w:lang w:eastAsia="lv-LV"/>
        </w:rPr>
      </w:pPr>
    </w:p>
    <w:p w14:paraId="4ABE4D65" w14:textId="4E4B81FD" w:rsidR="00CB74E3" w:rsidRPr="00A258EB" w:rsidRDefault="00CB74E3" w:rsidP="00CB74E3">
      <w:pPr>
        <w:suppressAutoHyphens/>
        <w:spacing w:after="0" w:line="240" w:lineRule="auto"/>
        <w:ind w:left="360" w:hanging="360"/>
        <w:jc w:val="right"/>
        <w:rPr>
          <w:rFonts w:ascii="Times New Roman" w:eastAsia="Times New Roman" w:hAnsi="Times New Roman" w:cs="Times New Roman"/>
          <w:bCs/>
          <w:color w:val="000000"/>
          <w:lang w:eastAsia="lv-LV"/>
        </w:rPr>
      </w:pPr>
      <w:proofErr w:type="spellStart"/>
      <w:r w:rsidRPr="00A258EB">
        <w:rPr>
          <w:rFonts w:ascii="Times New Roman" w:eastAsia="Times New Roman" w:hAnsi="Times New Roman" w:cs="Times New Roman"/>
          <w:bCs/>
          <w:color w:val="000000"/>
          <w:lang w:eastAsia="lv-LV"/>
        </w:rPr>
        <w:t>Zemsliekšņa</w:t>
      </w:r>
      <w:proofErr w:type="spellEnd"/>
      <w:r w:rsidRPr="00A258EB">
        <w:rPr>
          <w:rFonts w:ascii="Times New Roman" w:eastAsia="Times New Roman" w:hAnsi="Times New Roman" w:cs="Times New Roman"/>
          <w:bCs/>
          <w:color w:val="000000"/>
          <w:lang w:eastAsia="lv-LV"/>
        </w:rPr>
        <w:t xml:space="preserve"> iepirkuma Noteikumu                                                                                                                     </w:t>
      </w:r>
    </w:p>
    <w:p w14:paraId="1117ECE8" w14:textId="3E198704" w:rsidR="00DA6FB7" w:rsidRPr="00A258EB" w:rsidRDefault="00CB74E3" w:rsidP="00CB74E3">
      <w:pPr>
        <w:suppressAutoHyphens/>
        <w:spacing w:after="0" w:line="240" w:lineRule="auto"/>
        <w:ind w:left="360" w:hanging="360"/>
        <w:jc w:val="right"/>
        <w:rPr>
          <w:rStyle w:val="SubtleEmphasis"/>
          <w:rFonts w:cs="Times New Roman"/>
          <w:bCs/>
          <w:i w:val="0"/>
          <w:iCs w:val="0"/>
          <w:color w:val="000000" w:themeColor="text1"/>
          <w:sz w:val="22"/>
        </w:rPr>
      </w:pPr>
      <w:r w:rsidRPr="00A258EB">
        <w:rPr>
          <w:rFonts w:ascii="Times New Roman" w:eastAsia="Times New Roman" w:hAnsi="Times New Roman" w:cs="Times New Roman"/>
          <w:b/>
        </w:rPr>
        <w:t xml:space="preserve">D10 pielikums </w:t>
      </w:r>
      <w:r w:rsidR="00DA6FB7" w:rsidRPr="00A258EB">
        <w:rPr>
          <w:rStyle w:val="SubtleEmphasis"/>
          <w:rFonts w:cs="Times New Roman"/>
          <w:i w:val="0"/>
          <w:iCs w:val="0"/>
          <w:color w:val="000000" w:themeColor="text1"/>
          <w:sz w:val="22"/>
        </w:rPr>
        <w:t xml:space="preserve">Apliecinājums par objekta vietas apskati </w:t>
      </w:r>
    </w:p>
    <w:p w14:paraId="338043D6" w14:textId="77777777" w:rsidR="00DA6FB7" w:rsidRPr="00A258EB" w:rsidRDefault="00DA6FB7" w:rsidP="00DA6FB7">
      <w:pPr>
        <w:jc w:val="right"/>
        <w:rPr>
          <w:rFonts w:ascii="Times New Roman" w:hAnsi="Times New Roman" w:cs="Times New Roman"/>
          <w:bCs/>
        </w:rPr>
      </w:pPr>
    </w:p>
    <w:p w14:paraId="5AB728F4" w14:textId="77777777" w:rsidR="00DA6FB7" w:rsidRPr="00A258EB" w:rsidRDefault="00DA6FB7" w:rsidP="00DA6FB7">
      <w:pPr>
        <w:jc w:val="right"/>
        <w:rPr>
          <w:rFonts w:ascii="Times New Roman" w:hAnsi="Times New Roman" w:cs="Times New Roman"/>
          <w:bCs/>
        </w:rPr>
      </w:pPr>
    </w:p>
    <w:p w14:paraId="3DAF9635" w14:textId="0852118A" w:rsidR="0041255B" w:rsidRPr="00A258EB" w:rsidRDefault="00DA6FB7" w:rsidP="00DA6FB7">
      <w:pPr>
        <w:pStyle w:val="BodyText"/>
        <w:jc w:val="center"/>
        <w:rPr>
          <w:rFonts w:ascii="Times New Roman" w:hAnsi="Times New Roman" w:cs="Times New Roman"/>
          <w:bCs/>
        </w:rPr>
      </w:pPr>
      <w:r w:rsidRPr="00A258EB">
        <w:rPr>
          <w:rFonts w:ascii="Times New Roman" w:hAnsi="Times New Roman" w:cs="Times New Roman"/>
          <w:bCs/>
        </w:rPr>
        <w:t xml:space="preserve">      </w:t>
      </w:r>
      <w:r w:rsidRPr="00A258EB">
        <w:rPr>
          <w:rFonts w:ascii="Times New Roman" w:hAnsi="Times New Roman" w:cs="Times New Roman"/>
          <w:b/>
        </w:rPr>
        <w:t>A</w:t>
      </w:r>
      <w:r w:rsidR="0041255B" w:rsidRPr="00A258EB">
        <w:rPr>
          <w:rFonts w:ascii="Times New Roman" w:hAnsi="Times New Roman" w:cs="Times New Roman"/>
          <w:b/>
        </w:rPr>
        <w:t xml:space="preserve">pliecinājums par objekta vietas apskati </w:t>
      </w:r>
      <w:r w:rsidR="00734B2A" w:rsidRPr="00A258EB">
        <w:rPr>
          <w:rFonts w:ascii="Times New Roman" w:hAnsi="Times New Roman" w:cs="Times New Roman"/>
          <w:b/>
        </w:rPr>
        <w:t xml:space="preserve"> </w:t>
      </w:r>
    </w:p>
    <w:p w14:paraId="1B833BD0" w14:textId="00DEE485" w:rsidR="00545EA1" w:rsidRPr="00A258EB" w:rsidRDefault="00DA6FB7" w:rsidP="00545EA1">
      <w:pPr>
        <w:pStyle w:val="Subtitle"/>
        <w:ind w:left="1418" w:hanging="1418"/>
        <w:jc w:val="left"/>
        <w:rPr>
          <w:rFonts w:eastAsia="Times New Roman"/>
          <w:b w:val="0"/>
          <w:sz w:val="22"/>
          <w:szCs w:val="22"/>
          <w:lang w:val="en-US" w:eastAsia="lv-LV"/>
        </w:rPr>
      </w:pPr>
      <w:proofErr w:type="spellStart"/>
      <w:r w:rsidRPr="00A258EB">
        <w:rPr>
          <w:b w:val="0"/>
          <w:sz w:val="22"/>
          <w:szCs w:val="22"/>
        </w:rPr>
        <w:t>Zemsliekšņa</w:t>
      </w:r>
      <w:proofErr w:type="spellEnd"/>
      <w:r w:rsidRPr="00A258EB">
        <w:rPr>
          <w:b w:val="0"/>
          <w:sz w:val="22"/>
          <w:szCs w:val="22"/>
        </w:rPr>
        <w:t xml:space="preserve"> </w:t>
      </w:r>
      <w:proofErr w:type="spellStart"/>
      <w:r w:rsidRPr="00A258EB">
        <w:rPr>
          <w:b w:val="0"/>
          <w:sz w:val="22"/>
          <w:szCs w:val="22"/>
        </w:rPr>
        <w:t>iepirkum</w:t>
      </w:r>
      <w:r w:rsidR="00734B2A" w:rsidRPr="00A258EB">
        <w:rPr>
          <w:b w:val="0"/>
          <w:sz w:val="22"/>
          <w:szCs w:val="22"/>
        </w:rPr>
        <w:t>ā</w:t>
      </w:r>
      <w:proofErr w:type="spellEnd"/>
      <w:r w:rsidR="00545EA1" w:rsidRPr="00A258EB">
        <w:rPr>
          <w:rFonts w:eastAsia="Times New Roman"/>
          <w:b w:val="0"/>
          <w:sz w:val="22"/>
          <w:szCs w:val="22"/>
          <w:lang w:val="en-US" w:eastAsia="lv-LV"/>
        </w:rPr>
        <w:t>”</w:t>
      </w:r>
      <w:r w:rsidR="00045252" w:rsidRPr="00A258EB">
        <w:rPr>
          <w:rFonts w:eastAsia="Times New Roman"/>
          <w:b w:val="0"/>
          <w:sz w:val="22"/>
          <w:szCs w:val="22"/>
          <w:lang w:val="en-US" w:eastAsia="lv-LV"/>
        </w:rPr>
        <w:t xml:space="preserve"> </w:t>
      </w:r>
      <w:proofErr w:type="spellStart"/>
      <w:r w:rsidR="00545EA1" w:rsidRPr="00A258EB">
        <w:rPr>
          <w:rFonts w:eastAsia="Times New Roman"/>
          <w:b w:val="0"/>
          <w:sz w:val="22"/>
          <w:szCs w:val="22"/>
          <w:lang w:val="en-US" w:eastAsia="lv-LV"/>
        </w:rPr>
        <w:t>Ūdensapgādes</w:t>
      </w:r>
      <w:proofErr w:type="spellEnd"/>
      <w:r w:rsidR="00545EA1" w:rsidRPr="00A258EB">
        <w:rPr>
          <w:rFonts w:eastAsia="Times New Roman"/>
          <w:b w:val="0"/>
          <w:sz w:val="22"/>
          <w:szCs w:val="22"/>
          <w:lang w:val="en-US" w:eastAsia="lv-LV"/>
        </w:rPr>
        <w:t xml:space="preserve"> </w:t>
      </w:r>
      <w:proofErr w:type="spellStart"/>
      <w:r w:rsidR="00545EA1" w:rsidRPr="00A258EB">
        <w:rPr>
          <w:rFonts w:eastAsia="Times New Roman"/>
          <w:b w:val="0"/>
          <w:sz w:val="22"/>
          <w:szCs w:val="22"/>
          <w:lang w:val="en-US" w:eastAsia="lv-LV"/>
        </w:rPr>
        <w:t>tīklu</w:t>
      </w:r>
      <w:proofErr w:type="spellEnd"/>
      <w:r w:rsidR="00545EA1" w:rsidRPr="00A258EB">
        <w:rPr>
          <w:rFonts w:eastAsia="Times New Roman"/>
          <w:b w:val="0"/>
          <w:sz w:val="22"/>
          <w:szCs w:val="22"/>
          <w:lang w:val="en-US" w:eastAsia="lv-LV"/>
        </w:rPr>
        <w:t xml:space="preserve"> </w:t>
      </w:r>
      <w:proofErr w:type="spellStart"/>
      <w:r w:rsidR="00545EA1" w:rsidRPr="00A258EB">
        <w:rPr>
          <w:rFonts w:eastAsia="Times New Roman"/>
          <w:b w:val="0"/>
          <w:sz w:val="22"/>
          <w:szCs w:val="22"/>
          <w:lang w:val="en-US" w:eastAsia="lv-LV"/>
        </w:rPr>
        <w:t>paplašināšana</w:t>
      </w:r>
      <w:proofErr w:type="spellEnd"/>
      <w:r w:rsidR="00545EA1" w:rsidRPr="00A258EB">
        <w:rPr>
          <w:rFonts w:eastAsia="Times New Roman"/>
          <w:b w:val="0"/>
          <w:sz w:val="22"/>
          <w:szCs w:val="22"/>
          <w:lang w:val="en-US" w:eastAsia="lv-LV"/>
        </w:rPr>
        <w:t xml:space="preserve"> Dobeles </w:t>
      </w:r>
      <w:proofErr w:type="spellStart"/>
      <w:r w:rsidR="00545EA1" w:rsidRPr="00A258EB">
        <w:rPr>
          <w:rFonts w:eastAsia="Times New Roman"/>
          <w:b w:val="0"/>
          <w:sz w:val="22"/>
          <w:szCs w:val="22"/>
          <w:lang w:val="en-US" w:eastAsia="lv-LV"/>
        </w:rPr>
        <w:t>aglomerācijā</w:t>
      </w:r>
      <w:proofErr w:type="spellEnd"/>
      <w:r w:rsidR="00045252" w:rsidRPr="00A258EB">
        <w:rPr>
          <w:rFonts w:eastAsia="Times New Roman"/>
          <w:b w:val="0"/>
          <w:sz w:val="22"/>
          <w:szCs w:val="22"/>
          <w:lang w:val="en-US" w:eastAsia="lv-LV"/>
        </w:rPr>
        <w:t xml:space="preserve"> </w:t>
      </w:r>
      <w:r w:rsidR="00545EA1" w:rsidRPr="00A258EB">
        <w:rPr>
          <w:rFonts w:eastAsia="Times New Roman"/>
          <w:b w:val="0"/>
          <w:sz w:val="22"/>
          <w:szCs w:val="22"/>
          <w:lang w:val="en-US" w:eastAsia="lv-LV"/>
        </w:rPr>
        <w:t xml:space="preserve">” </w:t>
      </w:r>
    </w:p>
    <w:p w14:paraId="149A5F93" w14:textId="664E3CD7" w:rsidR="00545EA1" w:rsidRPr="00A258EB" w:rsidRDefault="00545EA1" w:rsidP="00545EA1">
      <w:pPr>
        <w:pStyle w:val="Subtitle"/>
        <w:ind w:left="1418" w:hanging="1418"/>
        <w:rPr>
          <w:rFonts w:eastAsia="Times New Roman"/>
          <w:b w:val="0"/>
          <w:sz w:val="22"/>
          <w:szCs w:val="22"/>
          <w:lang w:eastAsia="lv-LV"/>
        </w:rPr>
      </w:pPr>
      <w:r w:rsidRPr="00A258EB">
        <w:rPr>
          <w:rFonts w:eastAsia="Times New Roman"/>
          <w:b w:val="0"/>
          <w:sz w:val="22"/>
          <w:szCs w:val="22"/>
          <w:lang w:val="en-US" w:eastAsia="lv-LV"/>
        </w:rPr>
        <w:t>(</w:t>
      </w:r>
      <w:proofErr w:type="spellStart"/>
      <w:proofErr w:type="gramStart"/>
      <w:r w:rsidRPr="00A258EB">
        <w:rPr>
          <w:rFonts w:eastAsia="Times New Roman"/>
          <w:b w:val="0"/>
          <w:sz w:val="22"/>
          <w:szCs w:val="22"/>
          <w:lang w:val="en-US" w:eastAsia="lv-LV"/>
        </w:rPr>
        <w:t>Id.Nr</w:t>
      </w:r>
      <w:proofErr w:type="spellEnd"/>
      <w:proofErr w:type="gramEnd"/>
      <w:r w:rsidRPr="00A258EB">
        <w:rPr>
          <w:rFonts w:eastAsia="Times New Roman"/>
          <w:b w:val="0"/>
          <w:sz w:val="22"/>
          <w:szCs w:val="22"/>
          <w:lang w:val="en-US" w:eastAsia="lv-LV"/>
        </w:rPr>
        <w:t xml:space="preserve"> DŪ-ZI-2021/06)</w:t>
      </w:r>
    </w:p>
    <w:p w14:paraId="1FF95E42" w14:textId="4CF8F2B5" w:rsidR="00DA6FB7" w:rsidRPr="00A258EB" w:rsidRDefault="00DA6FB7" w:rsidP="00DA6FB7">
      <w:pPr>
        <w:pStyle w:val="BodyText"/>
        <w:jc w:val="center"/>
        <w:rPr>
          <w:rFonts w:ascii="Times New Roman" w:hAnsi="Times New Roman" w:cs="Times New Roman"/>
          <w:bCs/>
        </w:rPr>
      </w:pPr>
      <w:r w:rsidRPr="00A258EB">
        <w:rPr>
          <w:rFonts w:ascii="Times New Roman" w:eastAsiaTheme="minorHAnsi" w:hAnsi="Times New Roman" w:cs="Times New Roman"/>
          <w:lang w:eastAsia="en-US"/>
        </w:rPr>
        <w:t xml:space="preserve"> </w:t>
      </w:r>
    </w:p>
    <w:p w14:paraId="5381E3F9" w14:textId="77777777" w:rsidR="00DA6FB7" w:rsidRPr="00A258EB" w:rsidRDefault="00DA6FB7" w:rsidP="00DA6FB7">
      <w:pPr>
        <w:pStyle w:val="Style1"/>
        <w:rPr>
          <w:rStyle w:val="FontStyle12"/>
        </w:rPr>
      </w:pPr>
      <w:r w:rsidRPr="00A258EB">
        <w:rPr>
          <w:rStyle w:val="FontStyle12"/>
        </w:rPr>
        <w:t>____________________________________________________</w:t>
      </w:r>
    </w:p>
    <w:p w14:paraId="39139AEE" w14:textId="77777777" w:rsidR="00DA6FB7" w:rsidRPr="00A258EB" w:rsidRDefault="00DA6FB7" w:rsidP="00DA6FB7">
      <w:pPr>
        <w:jc w:val="center"/>
        <w:rPr>
          <w:rStyle w:val="FontStyle12"/>
          <w:b w:val="0"/>
          <w:bCs w:val="0"/>
          <w:i/>
          <w:iCs/>
        </w:rPr>
      </w:pPr>
      <w:r w:rsidRPr="00A258EB">
        <w:rPr>
          <w:rStyle w:val="FontStyle12"/>
          <w:b w:val="0"/>
          <w:bCs w:val="0"/>
          <w:i/>
          <w:iCs/>
        </w:rPr>
        <w:t>Ieinteresētā piegādātāja (uzņēmuma) nosaukums, juridiskā adrese, e-pasts)</w:t>
      </w:r>
    </w:p>
    <w:p w14:paraId="5AA624D7" w14:textId="77777777" w:rsidR="00DA6FB7" w:rsidRPr="00A258EB" w:rsidRDefault="00DA6FB7" w:rsidP="00DA6FB7">
      <w:pPr>
        <w:jc w:val="center"/>
        <w:rPr>
          <w:rFonts w:ascii="Times New Roman" w:hAnsi="Times New Roman" w:cs="Times New Roman"/>
          <w:bCs/>
        </w:rPr>
      </w:pPr>
    </w:p>
    <w:tbl>
      <w:tblPr>
        <w:tblpPr w:leftFromText="180" w:rightFromText="180" w:vertAnchor="text" w:horzAnchor="page" w:tblpX="178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483"/>
        <w:gridCol w:w="2218"/>
        <w:gridCol w:w="1956"/>
      </w:tblGrid>
      <w:tr w:rsidR="00DA6FB7" w:rsidRPr="00A258EB" w14:paraId="3B52E5CB" w14:textId="77777777" w:rsidTr="009F38DA">
        <w:trPr>
          <w:trHeight w:val="295"/>
        </w:trPr>
        <w:tc>
          <w:tcPr>
            <w:tcW w:w="2430" w:type="dxa"/>
            <w:vAlign w:val="center"/>
          </w:tcPr>
          <w:p w14:paraId="32E020DA" w14:textId="77777777" w:rsidR="00DA6FB7" w:rsidRPr="00A258EB" w:rsidRDefault="00DA6FB7" w:rsidP="0041255B">
            <w:pPr>
              <w:spacing w:after="0" w:line="240" w:lineRule="auto"/>
              <w:jc w:val="center"/>
              <w:rPr>
                <w:rFonts w:ascii="Times New Roman" w:hAnsi="Times New Roman" w:cs="Times New Roman"/>
                <w:bCs/>
              </w:rPr>
            </w:pPr>
            <w:r w:rsidRPr="00A258EB">
              <w:rPr>
                <w:rFonts w:ascii="Times New Roman" w:hAnsi="Times New Roman" w:cs="Times New Roman"/>
                <w:bCs/>
              </w:rPr>
              <w:t xml:space="preserve">Objekta vietas nosaukums </w:t>
            </w:r>
          </w:p>
        </w:tc>
        <w:tc>
          <w:tcPr>
            <w:tcW w:w="1483" w:type="dxa"/>
            <w:vAlign w:val="center"/>
          </w:tcPr>
          <w:p w14:paraId="5B590F61" w14:textId="77777777" w:rsidR="00DA6FB7" w:rsidRPr="00A258EB" w:rsidRDefault="00DA6FB7" w:rsidP="0041255B">
            <w:pPr>
              <w:spacing w:after="0" w:line="240" w:lineRule="auto"/>
              <w:jc w:val="center"/>
              <w:rPr>
                <w:rFonts w:ascii="Times New Roman" w:hAnsi="Times New Roman" w:cs="Times New Roman"/>
                <w:bCs/>
              </w:rPr>
            </w:pPr>
            <w:r w:rsidRPr="00A258EB">
              <w:rPr>
                <w:rFonts w:ascii="Times New Roman" w:hAnsi="Times New Roman" w:cs="Times New Roman"/>
                <w:bCs/>
              </w:rPr>
              <w:t xml:space="preserve">Objekta vietas apsekošanas laiks </w:t>
            </w:r>
          </w:p>
          <w:p w14:paraId="02AFE152" w14:textId="77777777" w:rsidR="00DA6FB7" w:rsidRPr="00A258EB" w:rsidRDefault="00DA6FB7" w:rsidP="0041255B">
            <w:pPr>
              <w:spacing w:after="0" w:line="240" w:lineRule="auto"/>
              <w:jc w:val="center"/>
              <w:rPr>
                <w:rFonts w:ascii="Times New Roman" w:hAnsi="Times New Roman" w:cs="Times New Roman"/>
                <w:bCs/>
              </w:rPr>
            </w:pPr>
            <w:r w:rsidRPr="00A258EB">
              <w:rPr>
                <w:rFonts w:ascii="Times New Roman" w:hAnsi="Times New Roman" w:cs="Times New Roman"/>
                <w:bCs/>
              </w:rPr>
              <w:t>(datums)</w:t>
            </w:r>
          </w:p>
        </w:tc>
        <w:tc>
          <w:tcPr>
            <w:tcW w:w="2218" w:type="dxa"/>
          </w:tcPr>
          <w:p w14:paraId="3063BB8A" w14:textId="24F73CC6" w:rsidR="00DA6FB7" w:rsidRPr="00A258EB" w:rsidRDefault="00DA6FB7" w:rsidP="0041255B">
            <w:pPr>
              <w:spacing w:after="0" w:line="240" w:lineRule="auto"/>
              <w:jc w:val="center"/>
              <w:rPr>
                <w:rFonts w:ascii="Times New Roman" w:hAnsi="Times New Roman" w:cs="Times New Roman"/>
                <w:bCs/>
              </w:rPr>
            </w:pPr>
            <w:r w:rsidRPr="00A258EB">
              <w:rPr>
                <w:rFonts w:ascii="Times New Roman" w:hAnsi="Times New Roman" w:cs="Times New Roman"/>
                <w:bCs/>
              </w:rPr>
              <w:t xml:space="preserve">Ieinteresētā piegādātāja pārstāvis </w:t>
            </w:r>
            <w:proofErr w:type="spellStart"/>
            <w:r w:rsidRPr="00A258EB">
              <w:rPr>
                <w:rFonts w:ascii="Times New Roman" w:hAnsi="Times New Roman" w:cs="Times New Roman"/>
                <w:bCs/>
              </w:rPr>
              <w:t>kontakttelefons</w:t>
            </w:r>
            <w:proofErr w:type="spellEnd"/>
          </w:p>
          <w:p w14:paraId="7D1E722D" w14:textId="77777777" w:rsidR="00DA6FB7" w:rsidRPr="00A258EB" w:rsidRDefault="00DA6FB7" w:rsidP="0041255B">
            <w:pPr>
              <w:spacing w:after="0" w:line="240" w:lineRule="auto"/>
              <w:jc w:val="center"/>
              <w:rPr>
                <w:rFonts w:ascii="Times New Roman" w:hAnsi="Times New Roman" w:cs="Times New Roman"/>
                <w:bCs/>
              </w:rPr>
            </w:pPr>
            <w:r w:rsidRPr="00A258EB">
              <w:rPr>
                <w:rFonts w:ascii="Times New Roman" w:hAnsi="Times New Roman" w:cs="Times New Roman"/>
                <w:bCs/>
              </w:rPr>
              <w:t xml:space="preserve"> (vārds, uzvārds, paraksts, e-pasts)</w:t>
            </w:r>
          </w:p>
        </w:tc>
        <w:tc>
          <w:tcPr>
            <w:tcW w:w="1956" w:type="dxa"/>
            <w:vAlign w:val="center"/>
          </w:tcPr>
          <w:p w14:paraId="140F1F69" w14:textId="77777777" w:rsidR="00DA6FB7" w:rsidRPr="00A258EB" w:rsidRDefault="00DA6FB7" w:rsidP="0041255B">
            <w:pPr>
              <w:spacing w:after="0" w:line="240" w:lineRule="auto"/>
              <w:jc w:val="center"/>
              <w:rPr>
                <w:rFonts w:ascii="Times New Roman" w:hAnsi="Times New Roman" w:cs="Times New Roman"/>
                <w:bCs/>
              </w:rPr>
            </w:pPr>
            <w:r w:rsidRPr="00A258EB">
              <w:rPr>
                <w:rFonts w:ascii="Times New Roman" w:hAnsi="Times New Roman" w:cs="Times New Roman"/>
                <w:bCs/>
              </w:rPr>
              <w:t xml:space="preserve">Pasūtītāja pārstāvja </w:t>
            </w:r>
          </w:p>
          <w:p w14:paraId="2334CAC0" w14:textId="77777777" w:rsidR="00DA6FB7" w:rsidRPr="00A258EB" w:rsidRDefault="00DA6FB7" w:rsidP="0041255B">
            <w:pPr>
              <w:spacing w:after="0" w:line="240" w:lineRule="auto"/>
              <w:jc w:val="center"/>
              <w:rPr>
                <w:rFonts w:ascii="Times New Roman" w:hAnsi="Times New Roman" w:cs="Times New Roman"/>
                <w:bCs/>
              </w:rPr>
            </w:pPr>
            <w:r w:rsidRPr="00A258EB">
              <w:rPr>
                <w:rFonts w:ascii="Times New Roman" w:hAnsi="Times New Roman" w:cs="Times New Roman"/>
                <w:bCs/>
              </w:rPr>
              <w:t>(vārds, uzvārds, paraksts)</w:t>
            </w:r>
          </w:p>
        </w:tc>
      </w:tr>
      <w:tr w:rsidR="00DA6FB7" w:rsidRPr="00A258EB" w14:paraId="67E52C06" w14:textId="77777777" w:rsidTr="009F38DA">
        <w:trPr>
          <w:trHeight w:val="366"/>
        </w:trPr>
        <w:tc>
          <w:tcPr>
            <w:tcW w:w="2430" w:type="dxa"/>
            <w:vAlign w:val="center"/>
          </w:tcPr>
          <w:p w14:paraId="25EDA4AD" w14:textId="07FE30D1" w:rsidR="00045252" w:rsidRPr="00A258EB" w:rsidRDefault="00045252" w:rsidP="0041255B">
            <w:pPr>
              <w:spacing w:after="0" w:line="240" w:lineRule="auto"/>
              <w:rPr>
                <w:rFonts w:ascii="Times New Roman" w:hAnsi="Times New Roman" w:cs="Times New Roman"/>
                <w:bCs/>
              </w:rPr>
            </w:pPr>
            <w:r w:rsidRPr="00A258EB">
              <w:rPr>
                <w:rFonts w:ascii="Times New Roman" w:hAnsi="Times New Roman" w:cs="Times New Roman"/>
                <w:bCs/>
              </w:rPr>
              <w:t xml:space="preserve">Dobele, </w:t>
            </w:r>
            <w:r w:rsidR="00DA6FB7" w:rsidRPr="00A258EB">
              <w:rPr>
                <w:rFonts w:ascii="Times New Roman" w:hAnsi="Times New Roman" w:cs="Times New Roman"/>
                <w:bCs/>
              </w:rPr>
              <w:t>Ozolu</w:t>
            </w:r>
            <w:r w:rsidRPr="00A258EB">
              <w:rPr>
                <w:rFonts w:ascii="Times New Roman" w:hAnsi="Times New Roman" w:cs="Times New Roman"/>
                <w:bCs/>
              </w:rPr>
              <w:t xml:space="preserve"> iela,</w:t>
            </w:r>
            <w:r w:rsidR="00545EA1" w:rsidRPr="00A258EB">
              <w:rPr>
                <w:rFonts w:ascii="Times New Roman" w:hAnsi="Times New Roman" w:cs="Times New Roman"/>
                <w:bCs/>
              </w:rPr>
              <w:t xml:space="preserve"> </w:t>
            </w:r>
          </w:p>
          <w:p w14:paraId="0009FDD3" w14:textId="1B432067" w:rsidR="00DA6FB7" w:rsidRPr="00A258EB" w:rsidRDefault="00545EA1" w:rsidP="0041255B">
            <w:pPr>
              <w:spacing w:after="0" w:line="240" w:lineRule="auto"/>
              <w:rPr>
                <w:rFonts w:ascii="Times New Roman" w:hAnsi="Times New Roman" w:cs="Times New Roman"/>
                <w:bCs/>
              </w:rPr>
            </w:pPr>
            <w:r w:rsidRPr="00A258EB">
              <w:rPr>
                <w:rFonts w:ascii="Times New Roman" w:hAnsi="Times New Roman" w:cs="Times New Roman"/>
                <w:bCs/>
              </w:rPr>
              <w:t>Miera</w:t>
            </w:r>
            <w:r w:rsidR="00045252" w:rsidRPr="00A258EB">
              <w:rPr>
                <w:rFonts w:ascii="Times New Roman" w:hAnsi="Times New Roman" w:cs="Times New Roman"/>
                <w:bCs/>
              </w:rPr>
              <w:t xml:space="preserve"> iela -Liepziedi ,</w:t>
            </w:r>
            <w:r w:rsidR="00DA6FB7" w:rsidRPr="00A258EB">
              <w:rPr>
                <w:rFonts w:ascii="Times New Roman" w:hAnsi="Times New Roman" w:cs="Times New Roman"/>
                <w:bCs/>
              </w:rPr>
              <w:t xml:space="preserve"> apdzīvotā vieta “Rūpnieki” Auru </w:t>
            </w:r>
            <w:r w:rsidR="009F38DA" w:rsidRPr="00A258EB">
              <w:rPr>
                <w:rFonts w:ascii="Times New Roman" w:hAnsi="Times New Roman" w:cs="Times New Roman"/>
                <w:bCs/>
              </w:rPr>
              <w:t>p</w:t>
            </w:r>
            <w:r w:rsidR="00DA6FB7" w:rsidRPr="00A258EB">
              <w:rPr>
                <w:rFonts w:ascii="Times New Roman" w:hAnsi="Times New Roman" w:cs="Times New Roman"/>
                <w:bCs/>
              </w:rPr>
              <w:t>agastā,</w:t>
            </w:r>
            <w:r w:rsidR="00734B2A" w:rsidRPr="00A258EB">
              <w:rPr>
                <w:rFonts w:ascii="Times New Roman" w:hAnsi="Times New Roman" w:cs="Times New Roman"/>
                <w:bCs/>
              </w:rPr>
              <w:t xml:space="preserve"> </w:t>
            </w:r>
            <w:r w:rsidR="00DA6FB7" w:rsidRPr="00A258EB">
              <w:rPr>
                <w:rFonts w:ascii="Times New Roman" w:hAnsi="Times New Roman" w:cs="Times New Roman"/>
                <w:bCs/>
              </w:rPr>
              <w:t>Dobeles novads, Latvija</w:t>
            </w:r>
          </w:p>
        </w:tc>
        <w:tc>
          <w:tcPr>
            <w:tcW w:w="1483" w:type="dxa"/>
            <w:vAlign w:val="center"/>
          </w:tcPr>
          <w:p w14:paraId="1A5B2F71" w14:textId="77777777" w:rsidR="00DA6FB7" w:rsidRPr="00A258EB" w:rsidRDefault="00DA6FB7" w:rsidP="00CB347D">
            <w:pPr>
              <w:rPr>
                <w:rFonts w:ascii="Times New Roman" w:hAnsi="Times New Roman" w:cs="Times New Roman"/>
                <w:bCs/>
              </w:rPr>
            </w:pPr>
          </w:p>
        </w:tc>
        <w:tc>
          <w:tcPr>
            <w:tcW w:w="2218" w:type="dxa"/>
          </w:tcPr>
          <w:p w14:paraId="3737C6D6" w14:textId="77777777" w:rsidR="00DA6FB7" w:rsidRPr="00A258EB" w:rsidRDefault="00DA6FB7" w:rsidP="00CB347D">
            <w:pPr>
              <w:rPr>
                <w:rFonts w:ascii="Times New Roman" w:hAnsi="Times New Roman" w:cs="Times New Roman"/>
                <w:bCs/>
              </w:rPr>
            </w:pPr>
          </w:p>
        </w:tc>
        <w:tc>
          <w:tcPr>
            <w:tcW w:w="1956" w:type="dxa"/>
            <w:vAlign w:val="center"/>
          </w:tcPr>
          <w:p w14:paraId="71D3DD7E" w14:textId="77777777" w:rsidR="00DA6FB7" w:rsidRPr="00A258EB" w:rsidRDefault="00DA6FB7" w:rsidP="00CB347D">
            <w:pPr>
              <w:rPr>
                <w:rFonts w:ascii="Times New Roman" w:hAnsi="Times New Roman" w:cs="Times New Roman"/>
                <w:bCs/>
              </w:rPr>
            </w:pPr>
          </w:p>
        </w:tc>
      </w:tr>
    </w:tbl>
    <w:p w14:paraId="5DD6C8C1" w14:textId="77777777" w:rsidR="00DA6FB7" w:rsidRDefault="00DA6FB7" w:rsidP="00FC6C5A">
      <w:pPr>
        <w:tabs>
          <w:tab w:val="left" w:pos="1860"/>
        </w:tabs>
      </w:pPr>
    </w:p>
    <w:sectPr w:rsidR="00DA6FB7" w:rsidSect="0086535A">
      <w:headerReference w:type="default" r:id="rId8"/>
      <w:footerReference w:type="default" r:id="rId9"/>
      <w:pgSz w:w="11906" w:h="16838"/>
      <w:pgMar w:top="1440" w:right="127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E13C7" w14:textId="77777777" w:rsidR="00CA5FFA" w:rsidRDefault="00CA5FFA" w:rsidP="00F93B16">
      <w:pPr>
        <w:spacing w:after="0" w:line="240" w:lineRule="auto"/>
      </w:pPr>
      <w:r>
        <w:separator/>
      </w:r>
    </w:p>
  </w:endnote>
  <w:endnote w:type="continuationSeparator" w:id="0">
    <w:p w14:paraId="30D2596A" w14:textId="77777777" w:rsidR="00CA5FFA" w:rsidRDefault="00CA5FFA"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wiss TL">
    <w:charset w:val="00"/>
    <w:family w:val="auto"/>
    <w:pitch w:val="variable"/>
    <w:sig w:usb0="8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2510" w14:textId="77777777" w:rsidR="004C4A9C" w:rsidRDefault="004C4A9C">
    <w:pPr>
      <w:pStyle w:val="Footer"/>
      <w:jc w:val="right"/>
    </w:pPr>
    <w:r>
      <w:fldChar w:fldCharType="begin"/>
    </w:r>
    <w:r>
      <w:instrText xml:space="preserve"> PAGE   \* MERGEFORMAT </w:instrText>
    </w:r>
    <w:r>
      <w:fldChar w:fldCharType="separate"/>
    </w:r>
    <w:r>
      <w:rPr>
        <w:noProof/>
      </w:rPr>
      <w:t>30</w:t>
    </w:r>
    <w:r>
      <w:rPr>
        <w:noProof/>
      </w:rPr>
      <w:fldChar w:fldCharType="end"/>
    </w:r>
  </w:p>
  <w:p w14:paraId="152EC363" w14:textId="77777777" w:rsidR="004C4A9C" w:rsidRDefault="004C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D88DA" w14:textId="77777777" w:rsidR="00CA5FFA" w:rsidRDefault="00CA5FFA" w:rsidP="00F93B16">
      <w:pPr>
        <w:spacing w:after="0" w:line="240" w:lineRule="auto"/>
      </w:pPr>
      <w:r>
        <w:separator/>
      </w:r>
    </w:p>
  </w:footnote>
  <w:footnote w:type="continuationSeparator" w:id="0">
    <w:p w14:paraId="3551FA5F" w14:textId="77777777" w:rsidR="00CA5FFA" w:rsidRDefault="00CA5FFA" w:rsidP="00F93B16">
      <w:pPr>
        <w:spacing w:after="0" w:line="240" w:lineRule="auto"/>
      </w:pPr>
      <w:r>
        <w:continuationSeparator/>
      </w:r>
    </w:p>
  </w:footnote>
  <w:footnote w:id="1">
    <w:p w14:paraId="2992AE90" w14:textId="77777777" w:rsidR="004C4A9C" w:rsidRPr="00625245" w:rsidRDefault="004C4A9C" w:rsidP="00C54991">
      <w:pPr>
        <w:pStyle w:val="Atsauce"/>
        <w:rPr>
          <w:rFonts w:ascii="Times New Roman" w:hAnsi="Times New Roman" w:cs="Times New Roman"/>
        </w:rPr>
      </w:pPr>
      <w:r w:rsidRPr="00625245">
        <w:rPr>
          <w:rStyle w:val="FootnoteReference"/>
          <w:rFonts w:ascii="Times New Roman" w:hAnsi="Times New Roman" w:cs="Times New Roman"/>
        </w:rPr>
        <w:footnoteRef/>
      </w:r>
      <w:r w:rsidRPr="00625245">
        <w:rPr>
          <w:rFonts w:ascii="Times New Roman" w:hAnsi="Times New Roman" w:cs="Times New Roman"/>
        </w:rPr>
        <w:t xml:space="preserve"> Pieteikuma dalībai iepirkuma procedūrā daļas redakcija, ja piedāvājumu iesniedz fiziska persona.</w:t>
      </w:r>
    </w:p>
  </w:footnote>
  <w:footnote w:id="2">
    <w:p w14:paraId="7B3F9277" w14:textId="77777777" w:rsidR="004C4A9C" w:rsidRPr="00625245" w:rsidRDefault="004C4A9C" w:rsidP="00C54991">
      <w:pPr>
        <w:pStyle w:val="Atsauce"/>
        <w:rPr>
          <w:rFonts w:ascii="Times New Roman" w:hAnsi="Times New Roman" w:cs="Times New Roman"/>
        </w:rPr>
      </w:pPr>
      <w:r w:rsidRPr="00625245">
        <w:rPr>
          <w:rStyle w:val="FootnoteReference"/>
          <w:rFonts w:ascii="Times New Roman" w:hAnsi="Times New Roman" w:cs="Times New Roman"/>
        </w:rPr>
        <w:footnoteRef/>
      </w:r>
      <w:r w:rsidRPr="00625245">
        <w:rPr>
          <w:rFonts w:ascii="Times New Roman" w:hAnsi="Times New Roman" w:cs="Times New Roman"/>
        </w:rPr>
        <w:t xml:space="preserve"> Pieteikuma dalībai iepirkuma procedūrā daļas redakcija, ja piedāvājumu iesniedz fiziska persona.</w:t>
      </w:r>
    </w:p>
  </w:footnote>
  <w:footnote w:id="3">
    <w:p w14:paraId="50E2DC5C" w14:textId="77777777" w:rsidR="004C4A9C" w:rsidRDefault="004C4A9C" w:rsidP="00C54991">
      <w:pPr>
        <w:pStyle w:val="Atsauce"/>
      </w:pPr>
      <w:r w:rsidRPr="00625245">
        <w:rPr>
          <w:rStyle w:val="FootnoteReference"/>
          <w:rFonts w:ascii="Times New Roman" w:hAnsi="Times New Roman" w:cs="Times New Roman"/>
        </w:rPr>
        <w:footnoteRef/>
      </w:r>
      <w:r w:rsidRPr="00625245">
        <w:rPr>
          <w:rFonts w:ascii="Times New Roman" w:hAnsi="Times New Roman" w:cs="Times New Roman"/>
        </w:rPr>
        <w:t xml:space="preserve"> Pieteikuma dalībai iepirkuma procedūrā daļas redakcija, ja piedāvājumu iesniedz fiziska persona.</w:t>
      </w:r>
    </w:p>
  </w:footnote>
  <w:footnote w:id="4">
    <w:p w14:paraId="2A2C9C73" w14:textId="77777777" w:rsidR="004C4A9C" w:rsidRPr="00141075" w:rsidRDefault="004C4A9C" w:rsidP="00C54991">
      <w:pPr>
        <w:pStyle w:val="Atsauce"/>
        <w:jc w:val="both"/>
        <w:rPr>
          <w:rFonts w:ascii="Times New Roman" w:hAnsi="Times New Roman" w:cs="Times New Roman"/>
        </w:rPr>
      </w:pPr>
      <w:r w:rsidRPr="00141075">
        <w:rPr>
          <w:rStyle w:val="FootnoteReference"/>
          <w:rFonts w:ascii="Times New Roman" w:hAnsi="Times New Roman" w:cs="Times New Roman"/>
        </w:rPr>
        <w:footnoteRef/>
      </w:r>
      <w:r w:rsidRPr="00141075">
        <w:rPr>
          <w:rFonts w:ascii="Times New Roman" w:hAnsi="Times New Roman" w:cs="Times New Roman"/>
        </w:rPr>
        <w:t xml:space="preserve"> Punkts ir ietverams Pieteikumā dalībai iepirkuma procedūrā, ja Pretendents ir personu apvienība.</w:t>
      </w:r>
    </w:p>
  </w:footnote>
  <w:footnote w:id="5">
    <w:p w14:paraId="0C7AB841" w14:textId="77777777" w:rsidR="004C4A9C" w:rsidRDefault="004C4A9C" w:rsidP="00C54991">
      <w:pPr>
        <w:pStyle w:val="Atsauce"/>
        <w:jc w:val="both"/>
      </w:pPr>
      <w:r w:rsidRPr="00141075">
        <w:rPr>
          <w:rStyle w:val="FootnoteReference"/>
          <w:rFonts w:ascii="Times New Roman" w:hAnsi="Times New Roman" w:cs="Times New Roman"/>
        </w:rPr>
        <w:footnoteRef/>
      </w:r>
      <w:r w:rsidRPr="00141075">
        <w:rPr>
          <w:rFonts w:ascii="Times New Roman" w:hAnsi="Times New Roman" w:cs="Times New Roman"/>
        </w:rPr>
        <w:t xml:space="preserve"> </w:t>
      </w:r>
      <w:r w:rsidRPr="00141075">
        <w:rPr>
          <w:rFonts w:ascii="Times New Roman" w:hAnsi="Times New Roman" w:cs="Times New Roman"/>
          <w:b/>
        </w:rPr>
        <w:t>Pieteikumu dalībai iepirkuma procedūrā paraksta visi personu apvienības dalībnieki (ja Pretendents ir personu apvienība)!</w:t>
      </w:r>
    </w:p>
  </w:footnote>
  <w:footnote w:id="6">
    <w:p w14:paraId="5A4B6AA0" w14:textId="77777777" w:rsidR="004C4A9C" w:rsidRPr="00625245" w:rsidRDefault="004C4A9C" w:rsidP="001169A0">
      <w:pPr>
        <w:pStyle w:val="Atsauce"/>
        <w:jc w:val="both"/>
        <w:rPr>
          <w:rFonts w:ascii="Times New Roman" w:hAnsi="Times New Roman" w:cs="Times New Roman"/>
        </w:rPr>
      </w:pPr>
      <w:r w:rsidRPr="00625245">
        <w:rPr>
          <w:rStyle w:val="FootnoteReference"/>
          <w:rFonts w:ascii="Times New Roman" w:hAnsi="Times New Roman" w:cs="Times New Roman"/>
        </w:rPr>
        <w:footnoteRef/>
      </w:r>
      <w:r w:rsidRPr="00625245">
        <w:rPr>
          <w:rFonts w:ascii="Times New Roman" w:hAnsi="Times New Roman" w:cs="Times New Roman"/>
        </w:rPr>
        <w:t xml:space="preserve"> </w:t>
      </w:r>
      <w:r w:rsidRPr="00625245">
        <w:rPr>
          <w:rFonts w:ascii="Times New Roman" w:hAnsi="Times New Roman" w:cs="Times New Roman"/>
          <w:b/>
        </w:rPr>
        <w:t>Piedāvājuma nodrošinājumam jābūt spēkā ne vēlāk kā no piedāvājumu iesniegšanas termiņa beigām!</w:t>
      </w:r>
    </w:p>
  </w:footnote>
  <w:footnote w:id="7">
    <w:p w14:paraId="6F8EA364" w14:textId="77777777" w:rsidR="004C4A9C" w:rsidRPr="00A12F55" w:rsidRDefault="004C4A9C" w:rsidP="00B8231F">
      <w:pPr>
        <w:pStyle w:val="FootnoteText"/>
      </w:pPr>
      <w:r w:rsidRPr="00A12F55">
        <w:rPr>
          <w:rStyle w:val="FootnoteReference"/>
        </w:rPr>
        <w:footnoteRef/>
      </w:r>
      <w:r w:rsidRPr="00A12F55">
        <w:rPr>
          <w:sz w:val="16"/>
          <w:szCs w:val="16"/>
        </w:rPr>
        <w:t xml:space="preserve"> </w:t>
      </w:r>
      <w:r w:rsidRPr="00756C06">
        <w:rPr>
          <w:rFonts w:ascii="Times New Roman" w:hAnsi="Times New Roman" w:cs="Times New Roman"/>
          <w:sz w:val="16"/>
          <w:szCs w:val="16"/>
        </w:rPr>
        <w:t>Attiecas uz ārvalstu speciālistiem</w:t>
      </w:r>
    </w:p>
  </w:footnote>
  <w:footnote w:id="8">
    <w:p w14:paraId="4E1F24EB" w14:textId="77777777" w:rsidR="004C4A9C" w:rsidRDefault="004C4A9C" w:rsidP="00B8231F">
      <w:pPr>
        <w:pStyle w:val="Atsauce"/>
        <w:jc w:val="both"/>
      </w:pPr>
      <w:r w:rsidRPr="00A12F55">
        <w:rPr>
          <w:rStyle w:val="FootnoteReference"/>
          <w:rFonts w:eastAsia="Calibri"/>
        </w:rPr>
        <w:footnoteRef/>
      </w:r>
      <w:r w:rsidRPr="00A12F55">
        <w:rPr>
          <w:rFonts w:ascii="Times New Roman" w:hAnsi="Times New Roman" w:cs="Times New Roman"/>
        </w:rPr>
        <w:t xml:space="preserve"> CV sadaļa aizpildāma, ja speciālists nav Pretendenta, personālsabiedrības biedra (ja Pretendents ir personālsabiedrība), personu apvienības dalībnieka (ja Pretendents ir personu apvienība) vai apakšuzņēmēja darbinieks </w:t>
      </w:r>
      <w:r w:rsidRPr="001C4903">
        <w:rPr>
          <w:rFonts w:ascii="Times New Roman" w:hAnsi="Times New Roman" w:cs="Times New Roman"/>
        </w:rPr>
        <w:t>vai apakšuzņēmējs.</w:t>
      </w:r>
    </w:p>
  </w:footnote>
  <w:footnote w:id="9">
    <w:p w14:paraId="1BD8334D" w14:textId="77777777" w:rsidR="004C4A9C" w:rsidRPr="00A12F55" w:rsidRDefault="004C4A9C" w:rsidP="00B8231F">
      <w:pPr>
        <w:pStyle w:val="FootnoteText"/>
        <w:jc w:val="both"/>
      </w:pPr>
      <w:r w:rsidRPr="00A12F55">
        <w:rPr>
          <w:rStyle w:val="FootnoteReference"/>
        </w:rPr>
        <w:footnoteRef/>
      </w:r>
      <w:r w:rsidRPr="00A12F55">
        <w:rPr>
          <w:sz w:val="16"/>
          <w:szCs w:val="16"/>
        </w:rPr>
        <w:t xml:space="preserve"> </w:t>
      </w:r>
      <w:r w:rsidRPr="00612CFC">
        <w:rPr>
          <w:rFonts w:ascii="Times New Roman" w:hAnsi="Times New Roman" w:cs="Times New Roman"/>
          <w:sz w:val="16"/>
          <w:szCs w:val="16"/>
        </w:rPr>
        <w:t>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10">
    <w:p w14:paraId="5034C1FA" w14:textId="77777777" w:rsidR="004C4A9C" w:rsidRPr="00E01F9C" w:rsidRDefault="004C4A9C" w:rsidP="00B8231F">
      <w:pPr>
        <w:pStyle w:val="FootnoteText"/>
        <w:jc w:val="both"/>
        <w:rPr>
          <w:rFonts w:ascii="Times New Roman" w:hAnsi="Times New Roman" w:cs="Times New Roman"/>
        </w:rPr>
      </w:pPr>
      <w:r w:rsidRPr="00E01F9C">
        <w:rPr>
          <w:rStyle w:val="FootnoteReference"/>
        </w:rPr>
        <w:footnoteRef/>
      </w:r>
      <w:r w:rsidRPr="00E01F9C">
        <w:rPr>
          <w:rFonts w:ascii="Times New Roman" w:hAnsi="Times New Roman" w:cs="Times New Roman"/>
          <w:sz w:val="16"/>
          <w:szCs w:val="16"/>
        </w:rPr>
        <w:t xml:space="preserve"> Attiecas uz tām Personām, t.sk.apakšuzņēmējiem, uz kuras iespējām Pretendents balstās, lai apliecinātu, ka tā kvalifikācija atbilst iepirkuma dokumentācijā noteiktām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9FABE" w14:textId="77777777" w:rsidR="004C4A9C" w:rsidRPr="003014AF" w:rsidRDefault="004C4A9C" w:rsidP="00D849D7">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AE181C"/>
    <w:lvl w:ilvl="0">
      <w:start w:val="1"/>
      <w:numFmt w:val="bullet"/>
      <w:pStyle w:val="Paragrfs"/>
      <w:lvlText w:val=""/>
      <w:lvlJc w:val="left"/>
      <w:pPr>
        <w:tabs>
          <w:tab w:val="num" w:pos="1913"/>
        </w:tabs>
        <w:ind w:left="1913"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4"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14D170A"/>
    <w:multiLevelType w:val="multilevel"/>
    <w:tmpl w:val="B2EEE67E"/>
    <w:lvl w:ilvl="0">
      <w:start w:val="1"/>
      <w:numFmt w:val="decimal"/>
      <w:lvlText w:val="%1."/>
      <w:lvlJc w:val="left"/>
      <w:pPr>
        <w:ind w:left="792" w:hanging="360"/>
      </w:pPr>
      <w:rPr>
        <w:rFonts w:hint="default"/>
      </w:rPr>
    </w:lvl>
    <w:lvl w:ilvl="1">
      <w:start w:val="1"/>
      <w:numFmt w:val="decimal"/>
      <w:isLgl/>
      <w:lvlText w:val="%1.%2."/>
      <w:lvlJc w:val="left"/>
      <w:pPr>
        <w:ind w:left="852" w:hanging="420"/>
      </w:pPr>
      <w:rPr>
        <w:rFonts w:hint="default"/>
        <w:b/>
      </w:rPr>
    </w:lvl>
    <w:lvl w:ilvl="2">
      <w:start w:val="1"/>
      <w:numFmt w:val="decimal"/>
      <w:isLgl/>
      <w:lvlText w:val="%1.%2.%3."/>
      <w:lvlJc w:val="left"/>
      <w:pPr>
        <w:ind w:left="1152" w:hanging="720"/>
      </w:pPr>
      <w:rPr>
        <w:rFonts w:hint="default"/>
        <w:b/>
      </w:rPr>
    </w:lvl>
    <w:lvl w:ilvl="3">
      <w:start w:val="1"/>
      <w:numFmt w:val="decimal"/>
      <w:isLgl/>
      <w:lvlText w:val="%1.%2.%3.%4."/>
      <w:lvlJc w:val="left"/>
      <w:pPr>
        <w:ind w:left="1152" w:hanging="720"/>
      </w:pPr>
      <w:rPr>
        <w:rFonts w:hint="default"/>
        <w:b/>
      </w:rPr>
    </w:lvl>
    <w:lvl w:ilvl="4">
      <w:start w:val="1"/>
      <w:numFmt w:val="decimal"/>
      <w:isLgl/>
      <w:lvlText w:val="%1.%2.%3.%4.%5."/>
      <w:lvlJc w:val="left"/>
      <w:pPr>
        <w:ind w:left="1512" w:hanging="1080"/>
      </w:pPr>
      <w:rPr>
        <w:rFonts w:hint="default"/>
        <w:b/>
      </w:rPr>
    </w:lvl>
    <w:lvl w:ilvl="5">
      <w:start w:val="1"/>
      <w:numFmt w:val="decimal"/>
      <w:isLgl/>
      <w:lvlText w:val="%1.%2.%3.%4.%5.%6."/>
      <w:lvlJc w:val="left"/>
      <w:pPr>
        <w:ind w:left="1512" w:hanging="1080"/>
      </w:pPr>
      <w:rPr>
        <w:rFonts w:hint="default"/>
        <w:b/>
      </w:rPr>
    </w:lvl>
    <w:lvl w:ilvl="6">
      <w:start w:val="1"/>
      <w:numFmt w:val="decimal"/>
      <w:isLgl/>
      <w:lvlText w:val="%1.%2.%3.%4.%5.%6.%7."/>
      <w:lvlJc w:val="left"/>
      <w:pPr>
        <w:ind w:left="1872" w:hanging="1440"/>
      </w:pPr>
      <w:rPr>
        <w:rFonts w:hint="default"/>
        <w:b/>
      </w:rPr>
    </w:lvl>
    <w:lvl w:ilvl="7">
      <w:start w:val="1"/>
      <w:numFmt w:val="decimal"/>
      <w:isLgl/>
      <w:lvlText w:val="%1.%2.%3.%4.%5.%6.%7.%8."/>
      <w:lvlJc w:val="left"/>
      <w:pPr>
        <w:ind w:left="1872" w:hanging="1440"/>
      </w:pPr>
      <w:rPr>
        <w:rFonts w:hint="default"/>
        <w:b/>
      </w:rPr>
    </w:lvl>
    <w:lvl w:ilvl="8">
      <w:start w:val="1"/>
      <w:numFmt w:val="decimal"/>
      <w:isLgl/>
      <w:lvlText w:val="%1.%2.%3.%4.%5.%6.%7.%8.%9."/>
      <w:lvlJc w:val="left"/>
      <w:pPr>
        <w:ind w:left="2232" w:hanging="1800"/>
      </w:pPr>
      <w:rPr>
        <w:rFonts w:hint="default"/>
        <w:b/>
      </w:rPr>
    </w:lvl>
  </w:abstractNum>
  <w:abstractNum w:abstractNumId="6"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9361999"/>
    <w:multiLevelType w:val="multilevel"/>
    <w:tmpl w:val="A55C27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1B41C4"/>
    <w:multiLevelType w:val="hybridMultilevel"/>
    <w:tmpl w:val="92C88C4C"/>
    <w:lvl w:ilvl="0" w:tplc="AC12DD3C">
      <w:start w:val="1"/>
      <w:numFmt w:val="decimal"/>
      <w:lvlText w:val="%1."/>
      <w:lvlJc w:val="left"/>
      <w:pPr>
        <w:ind w:left="473" w:hanging="361"/>
      </w:pPr>
      <w:rPr>
        <w:rFonts w:ascii="Times New Roman" w:eastAsia="Times New Roman" w:hAnsi="Times New Roman" w:hint="default"/>
        <w:sz w:val="22"/>
        <w:szCs w:val="22"/>
      </w:rPr>
    </w:lvl>
    <w:lvl w:ilvl="1" w:tplc="E098A2DA">
      <w:start w:val="1"/>
      <w:numFmt w:val="decimal"/>
      <w:lvlText w:val="%2)"/>
      <w:lvlJc w:val="left"/>
      <w:pPr>
        <w:ind w:left="821" w:hanging="425"/>
      </w:pPr>
      <w:rPr>
        <w:rFonts w:ascii="Times New Roman" w:eastAsia="Times New Roman" w:hAnsi="Times New Roman" w:hint="default"/>
        <w:sz w:val="22"/>
        <w:szCs w:val="22"/>
      </w:rPr>
    </w:lvl>
    <w:lvl w:ilvl="2" w:tplc="1B0AB2D6">
      <w:start w:val="1"/>
      <w:numFmt w:val="bullet"/>
      <w:lvlText w:val="•"/>
      <w:lvlJc w:val="left"/>
      <w:pPr>
        <w:ind w:left="821" w:hanging="425"/>
      </w:pPr>
      <w:rPr>
        <w:rFonts w:hint="default"/>
      </w:rPr>
    </w:lvl>
    <w:lvl w:ilvl="3" w:tplc="65280F7A">
      <w:start w:val="1"/>
      <w:numFmt w:val="bullet"/>
      <w:lvlText w:val="•"/>
      <w:lvlJc w:val="left"/>
      <w:pPr>
        <w:ind w:left="1951" w:hanging="425"/>
      </w:pPr>
      <w:rPr>
        <w:rFonts w:hint="default"/>
      </w:rPr>
    </w:lvl>
    <w:lvl w:ilvl="4" w:tplc="297A7A20">
      <w:start w:val="1"/>
      <w:numFmt w:val="bullet"/>
      <w:lvlText w:val="•"/>
      <w:lvlJc w:val="left"/>
      <w:pPr>
        <w:ind w:left="3082" w:hanging="425"/>
      </w:pPr>
      <w:rPr>
        <w:rFonts w:hint="default"/>
      </w:rPr>
    </w:lvl>
    <w:lvl w:ilvl="5" w:tplc="80A82EAC">
      <w:start w:val="1"/>
      <w:numFmt w:val="bullet"/>
      <w:lvlText w:val="•"/>
      <w:lvlJc w:val="left"/>
      <w:pPr>
        <w:ind w:left="4213" w:hanging="425"/>
      </w:pPr>
      <w:rPr>
        <w:rFonts w:hint="default"/>
      </w:rPr>
    </w:lvl>
    <w:lvl w:ilvl="6" w:tplc="FC92FD42">
      <w:start w:val="1"/>
      <w:numFmt w:val="bullet"/>
      <w:lvlText w:val="•"/>
      <w:lvlJc w:val="left"/>
      <w:pPr>
        <w:ind w:left="5343" w:hanging="425"/>
      </w:pPr>
      <w:rPr>
        <w:rFonts w:hint="default"/>
      </w:rPr>
    </w:lvl>
    <w:lvl w:ilvl="7" w:tplc="6F3EF614">
      <w:start w:val="1"/>
      <w:numFmt w:val="bullet"/>
      <w:lvlText w:val="•"/>
      <w:lvlJc w:val="left"/>
      <w:pPr>
        <w:ind w:left="6474" w:hanging="425"/>
      </w:pPr>
      <w:rPr>
        <w:rFonts w:hint="default"/>
      </w:rPr>
    </w:lvl>
    <w:lvl w:ilvl="8" w:tplc="27A67256">
      <w:start w:val="1"/>
      <w:numFmt w:val="bullet"/>
      <w:lvlText w:val="•"/>
      <w:lvlJc w:val="left"/>
      <w:pPr>
        <w:ind w:left="7605" w:hanging="425"/>
      </w:pPr>
      <w:rPr>
        <w:rFonts w:hint="default"/>
      </w:rPr>
    </w:lvl>
  </w:abstractNum>
  <w:abstractNum w:abstractNumId="10" w15:restartNumberingAfterBreak="0">
    <w:nsid w:val="0FA03145"/>
    <w:multiLevelType w:val="hybridMultilevel"/>
    <w:tmpl w:val="654224E0"/>
    <w:lvl w:ilvl="0" w:tplc="2924A996">
      <w:start w:val="1"/>
      <w:numFmt w:val="lowerLetter"/>
      <w:lvlText w:val="%1)"/>
      <w:lvlJc w:val="left"/>
      <w:pPr>
        <w:ind w:left="1605" w:hanging="360"/>
      </w:pPr>
      <w:rPr>
        <w:rFonts w:hint="default"/>
      </w:rPr>
    </w:lvl>
    <w:lvl w:ilvl="1" w:tplc="04260019" w:tentative="1">
      <w:start w:val="1"/>
      <w:numFmt w:val="lowerLetter"/>
      <w:lvlText w:val="%2."/>
      <w:lvlJc w:val="left"/>
      <w:pPr>
        <w:ind w:left="2325" w:hanging="360"/>
      </w:pPr>
    </w:lvl>
    <w:lvl w:ilvl="2" w:tplc="0426001B" w:tentative="1">
      <w:start w:val="1"/>
      <w:numFmt w:val="lowerRoman"/>
      <w:lvlText w:val="%3."/>
      <w:lvlJc w:val="right"/>
      <w:pPr>
        <w:ind w:left="3045" w:hanging="180"/>
      </w:pPr>
    </w:lvl>
    <w:lvl w:ilvl="3" w:tplc="0426000F" w:tentative="1">
      <w:start w:val="1"/>
      <w:numFmt w:val="decimal"/>
      <w:lvlText w:val="%4."/>
      <w:lvlJc w:val="left"/>
      <w:pPr>
        <w:ind w:left="3765" w:hanging="360"/>
      </w:pPr>
    </w:lvl>
    <w:lvl w:ilvl="4" w:tplc="04260019" w:tentative="1">
      <w:start w:val="1"/>
      <w:numFmt w:val="lowerLetter"/>
      <w:lvlText w:val="%5."/>
      <w:lvlJc w:val="left"/>
      <w:pPr>
        <w:ind w:left="4485" w:hanging="360"/>
      </w:pPr>
    </w:lvl>
    <w:lvl w:ilvl="5" w:tplc="0426001B" w:tentative="1">
      <w:start w:val="1"/>
      <w:numFmt w:val="lowerRoman"/>
      <w:lvlText w:val="%6."/>
      <w:lvlJc w:val="right"/>
      <w:pPr>
        <w:ind w:left="5205" w:hanging="180"/>
      </w:pPr>
    </w:lvl>
    <w:lvl w:ilvl="6" w:tplc="0426000F" w:tentative="1">
      <w:start w:val="1"/>
      <w:numFmt w:val="decimal"/>
      <w:lvlText w:val="%7."/>
      <w:lvlJc w:val="left"/>
      <w:pPr>
        <w:ind w:left="5925" w:hanging="360"/>
      </w:pPr>
    </w:lvl>
    <w:lvl w:ilvl="7" w:tplc="04260019" w:tentative="1">
      <w:start w:val="1"/>
      <w:numFmt w:val="lowerLetter"/>
      <w:lvlText w:val="%8."/>
      <w:lvlJc w:val="left"/>
      <w:pPr>
        <w:ind w:left="6645" w:hanging="360"/>
      </w:pPr>
    </w:lvl>
    <w:lvl w:ilvl="8" w:tplc="0426001B" w:tentative="1">
      <w:start w:val="1"/>
      <w:numFmt w:val="lowerRoman"/>
      <w:lvlText w:val="%9."/>
      <w:lvlJc w:val="right"/>
      <w:pPr>
        <w:ind w:left="7365" w:hanging="180"/>
      </w:pPr>
    </w:lvl>
  </w:abstractNum>
  <w:abstractNum w:abstractNumId="11" w15:restartNumberingAfterBreak="0">
    <w:nsid w:val="0FC47B10"/>
    <w:multiLevelType w:val="hybridMultilevel"/>
    <w:tmpl w:val="6D3E8568"/>
    <w:lvl w:ilvl="0" w:tplc="FFFFFFFF">
      <w:start w:val="1"/>
      <w:numFmt w:val="lowerLetter"/>
      <w:lvlText w:val="%1."/>
      <w:lvlJc w:val="left"/>
      <w:pPr>
        <w:tabs>
          <w:tab w:val="num" w:pos="1211"/>
        </w:tabs>
        <w:ind w:left="1211" w:hanging="360"/>
      </w:pPr>
    </w:lvl>
    <w:lvl w:ilvl="1" w:tplc="FFFFFFFF">
      <w:start w:val="1"/>
      <w:numFmt w:val="lowerRoman"/>
      <w:lvlText w:val="%2."/>
      <w:lvlJc w:val="left"/>
      <w:pPr>
        <w:tabs>
          <w:tab w:val="num" w:pos="1213"/>
        </w:tabs>
        <w:ind w:left="1213" w:firstLine="0"/>
      </w:pPr>
      <w:rPr>
        <w:rFonts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2"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675F9C"/>
    <w:multiLevelType w:val="multilevel"/>
    <w:tmpl w:val="B9441D80"/>
    <w:lvl w:ilvl="0">
      <w:start w:val="1"/>
      <w:numFmt w:val="decimal"/>
      <w:lvlText w:val="%1."/>
      <w:lvlJc w:val="left"/>
      <w:pPr>
        <w:ind w:left="360" w:hanging="360"/>
      </w:pPr>
      <w:rPr>
        <w:rFonts w:ascii="Times New Roman" w:hAnsi="Times New Roman" w:cs="Times New Roman" w:hint="default"/>
        <w:b/>
        <w:bCs/>
      </w:rPr>
    </w:lvl>
    <w:lvl w:ilvl="1">
      <w:start w:val="1"/>
      <w:numFmt w:val="decimal"/>
      <w:pStyle w:val="ListBullet"/>
      <w:lvlText w:val="%1.%2."/>
      <w:lvlJc w:val="left"/>
      <w:pPr>
        <w:ind w:left="792" w:hanging="432"/>
      </w:pPr>
      <w:rPr>
        <w:rFonts w:ascii="Times New Roman" w:hAnsi="Times New Roman" w:cs="Times New Roman" w:hint="default"/>
      </w:rPr>
    </w:lvl>
    <w:lvl w:ilvl="2">
      <w:start w:val="1"/>
      <w:numFmt w:val="decimal"/>
      <w:lvlText w:val="%1.%2.%3."/>
      <w:lvlJc w:val="left"/>
      <w:pPr>
        <w:ind w:left="10569"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EA2B4E"/>
    <w:multiLevelType w:val="hybridMultilevel"/>
    <w:tmpl w:val="38EAB0EA"/>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numFmt w:val="bullet"/>
      <w:lvlText w:val="−"/>
      <w:lvlJc w:val="left"/>
      <w:pPr>
        <w:ind w:left="2160" w:hanging="360"/>
      </w:pPr>
      <w:rPr>
        <w:rFonts w:ascii="Cambria" w:eastAsia="Times New Roman" w:hAnsi="Cambria" w:cs="Arial"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AD70EC"/>
    <w:multiLevelType w:val="hybridMultilevel"/>
    <w:tmpl w:val="D6E0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7279B6"/>
    <w:multiLevelType w:val="multilevel"/>
    <w:tmpl w:val="1D9C5A98"/>
    <w:lvl w:ilvl="0">
      <w:start w:val="1"/>
      <w:numFmt w:val="lowerLetter"/>
      <w:lvlText w:val="%1)"/>
      <w:lvlJc w:val="left"/>
      <w:pPr>
        <w:ind w:left="1080" w:hanging="360"/>
      </w:pPr>
      <w:rPr>
        <w:rFonts w:ascii="Times New Roman" w:eastAsia="Times New Roman" w:hAnsi="Times New Roman" w:cs="Times New Roman"/>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9" w15:restartNumberingAfterBreak="0">
    <w:nsid w:val="22776538"/>
    <w:multiLevelType w:val="multilevel"/>
    <w:tmpl w:val="AD843928"/>
    <w:lvl w:ilvl="0">
      <w:start w:val="1"/>
      <w:numFmt w:val="decimal"/>
      <w:lvlText w:val="%1."/>
      <w:lvlJc w:val="left"/>
      <w:pPr>
        <w:ind w:left="360" w:hanging="360"/>
      </w:pPr>
      <w:rPr>
        <w:rFonts w:hint="default"/>
        <w:b/>
        <w:i w:val="0"/>
      </w:rPr>
    </w:lvl>
    <w:lvl w:ilvl="1">
      <w:start w:val="6"/>
      <w:numFmt w:val="decimal"/>
      <w:lvlText w:val="%1.%2."/>
      <w:lvlJc w:val="left"/>
      <w:pPr>
        <w:ind w:left="644" w:hanging="360"/>
      </w:pPr>
      <w:rPr>
        <w:rFonts w:hint="default"/>
        <w:b w:val="0"/>
        <w:bCs/>
        <w:i w:val="0"/>
        <w:color w:val="auto"/>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0" w15:restartNumberingAfterBreak="0">
    <w:nsid w:val="27F46DE7"/>
    <w:multiLevelType w:val="multilevel"/>
    <w:tmpl w:val="3F4C9568"/>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807B0E"/>
    <w:multiLevelType w:val="hybridMultilevel"/>
    <w:tmpl w:val="1BD64A5C"/>
    <w:lvl w:ilvl="0" w:tplc="53404B88">
      <w:start w:val="1"/>
      <w:numFmt w:val="lowerLetter"/>
      <w:lvlText w:val="%1)"/>
      <w:lvlJc w:val="left"/>
      <w:pPr>
        <w:ind w:left="720" w:hanging="360"/>
      </w:pPr>
      <w:rPr>
        <w:rFonts w:cs="Aria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E64010F"/>
    <w:multiLevelType w:val="multilevel"/>
    <w:tmpl w:val="B6461216"/>
    <w:lvl w:ilvl="0">
      <w:start w:val="5"/>
      <w:numFmt w:val="decimal"/>
      <w:lvlText w:val="%1."/>
      <w:lvlJc w:val="left"/>
      <w:pPr>
        <w:ind w:left="502"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F615444"/>
    <w:multiLevelType w:val="multilevel"/>
    <w:tmpl w:val="423A174C"/>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heme="majorBidi" w:hAnsiTheme="majorBidi" w:cstheme="majorBidi" w:hint="default"/>
        <w:b w:val="0"/>
        <w:i w:val="0"/>
        <w:color w:val="auto"/>
        <w:sz w:val="24"/>
        <w:szCs w:val="36"/>
      </w:rPr>
    </w:lvl>
    <w:lvl w:ilvl="2">
      <w:start w:val="1"/>
      <w:numFmt w:val="decimal"/>
      <w:lvlText w:val="%1.%2.%3."/>
      <w:lvlJc w:val="left"/>
      <w:pPr>
        <w:tabs>
          <w:tab w:val="num" w:pos="1004"/>
        </w:tabs>
        <w:ind w:left="1004"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06B2F8B"/>
    <w:multiLevelType w:val="hybridMultilevel"/>
    <w:tmpl w:val="22EC3EB0"/>
    <w:lvl w:ilvl="0" w:tplc="0426000D">
      <w:start w:val="1"/>
      <w:numFmt w:val="bullet"/>
      <w:lvlText w:val=""/>
      <w:lvlJc w:val="left"/>
      <w:pPr>
        <w:tabs>
          <w:tab w:val="num" w:pos="720"/>
        </w:tabs>
        <w:ind w:left="720" w:hanging="360"/>
      </w:pPr>
      <w:rPr>
        <w:rFonts w:ascii="Wingdings" w:hAnsi="Wingdings" w:hint="default"/>
      </w:rPr>
    </w:lvl>
    <w:lvl w:ilvl="1" w:tplc="E5B4B67C">
      <w:start w:val="1"/>
      <w:numFmt w:val="bullet"/>
      <w:lvlText w:val="o"/>
      <w:lvlJc w:val="left"/>
      <w:pPr>
        <w:tabs>
          <w:tab w:val="num" w:pos="1440"/>
        </w:tabs>
        <w:ind w:left="1440" w:hanging="360"/>
      </w:pPr>
      <w:rPr>
        <w:rFonts w:ascii="Courier New" w:hAnsi="Courier New" w:cs="Courier New" w:hint="default"/>
      </w:rPr>
    </w:lvl>
    <w:lvl w:ilvl="2" w:tplc="57943664">
      <w:numFmt w:val="bullet"/>
      <w:lvlText w:val="−"/>
      <w:lvlJc w:val="left"/>
      <w:pPr>
        <w:ind w:left="2160" w:hanging="360"/>
      </w:pPr>
      <w:rPr>
        <w:rFonts w:ascii="Cambria" w:eastAsia="Times New Roman" w:hAnsi="Cambria" w:cs="Arial" w:hint="default"/>
      </w:rPr>
    </w:lvl>
    <w:lvl w:ilvl="3" w:tplc="1702044C" w:tentative="1">
      <w:start w:val="1"/>
      <w:numFmt w:val="bullet"/>
      <w:lvlText w:val=""/>
      <w:lvlJc w:val="left"/>
      <w:pPr>
        <w:tabs>
          <w:tab w:val="num" w:pos="2880"/>
        </w:tabs>
        <w:ind w:left="2880" w:hanging="360"/>
      </w:pPr>
      <w:rPr>
        <w:rFonts w:ascii="Symbol" w:hAnsi="Symbol" w:hint="default"/>
      </w:rPr>
    </w:lvl>
    <w:lvl w:ilvl="4" w:tplc="29006D6A" w:tentative="1">
      <w:start w:val="1"/>
      <w:numFmt w:val="bullet"/>
      <w:lvlText w:val="o"/>
      <w:lvlJc w:val="left"/>
      <w:pPr>
        <w:tabs>
          <w:tab w:val="num" w:pos="3600"/>
        </w:tabs>
        <w:ind w:left="3600" w:hanging="360"/>
      </w:pPr>
      <w:rPr>
        <w:rFonts w:ascii="Courier New" w:hAnsi="Courier New" w:cs="Courier New" w:hint="default"/>
      </w:rPr>
    </w:lvl>
    <w:lvl w:ilvl="5" w:tplc="F38AB216" w:tentative="1">
      <w:start w:val="1"/>
      <w:numFmt w:val="bullet"/>
      <w:lvlText w:val=""/>
      <w:lvlJc w:val="left"/>
      <w:pPr>
        <w:tabs>
          <w:tab w:val="num" w:pos="4320"/>
        </w:tabs>
        <w:ind w:left="4320" w:hanging="360"/>
      </w:pPr>
      <w:rPr>
        <w:rFonts w:ascii="Wingdings" w:hAnsi="Wingdings" w:hint="default"/>
      </w:rPr>
    </w:lvl>
    <w:lvl w:ilvl="6" w:tplc="8E446FD6" w:tentative="1">
      <w:start w:val="1"/>
      <w:numFmt w:val="bullet"/>
      <w:lvlText w:val=""/>
      <w:lvlJc w:val="left"/>
      <w:pPr>
        <w:tabs>
          <w:tab w:val="num" w:pos="5040"/>
        </w:tabs>
        <w:ind w:left="5040" w:hanging="360"/>
      </w:pPr>
      <w:rPr>
        <w:rFonts w:ascii="Symbol" w:hAnsi="Symbol" w:hint="default"/>
      </w:rPr>
    </w:lvl>
    <w:lvl w:ilvl="7" w:tplc="F47022B2" w:tentative="1">
      <w:start w:val="1"/>
      <w:numFmt w:val="bullet"/>
      <w:lvlText w:val="o"/>
      <w:lvlJc w:val="left"/>
      <w:pPr>
        <w:tabs>
          <w:tab w:val="num" w:pos="5760"/>
        </w:tabs>
        <w:ind w:left="5760" w:hanging="360"/>
      </w:pPr>
      <w:rPr>
        <w:rFonts w:ascii="Courier New" w:hAnsi="Courier New" w:cs="Courier New" w:hint="default"/>
      </w:rPr>
    </w:lvl>
    <w:lvl w:ilvl="8" w:tplc="77EE4E5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55643A"/>
    <w:multiLevelType w:val="hybridMultilevel"/>
    <w:tmpl w:val="C7DCE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50C3DBC"/>
    <w:multiLevelType w:val="multilevel"/>
    <w:tmpl w:val="B3AE88CA"/>
    <w:lvl w:ilvl="0">
      <w:start w:val="1"/>
      <w:numFmt w:val="decimal"/>
      <w:lvlText w:val="%1."/>
      <w:lvlJc w:val="left"/>
      <w:pPr>
        <w:ind w:left="360" w:hanging="360"/>
      </w:pPr>
    </w:lvl>
    <w:lvl w:ilvl="1">
      <w:start w:val="1"/>
      <w:numFmt w:val="decimal"/>
      <w:lvlText w:val="%1.%2."/>
      <w:lvlJc w:val="left"/>
      <w:pPr>
        <w:ind w:left="7237" w:hanging="432"/>
      </w:pPr>
      <w:rPr>
        <w:b w:val="0"/>
        <w:bCs/>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8" w15:restartNumberingAfterBreak="0">
    <w:nsid w:val="431B24E8"/>
    <w:multiLevelType w:val="multilevel"/>
    <w:tmpl w:val="6694C798"/>
    <w:lvl w:ilvl="0">
      <w:start w:val="9"/>
      <w:numFmt w:val="decimal"/>
      <w:lvlText w:val="%1"/>
      <w:lvlJc w:val="left"/>
      <w:pPr>
        <w:ind w:left="679" w:hanging="567"/>
      </w:pPr>
      <w:rPr>
        <w:rFonts w:hint="default"/>
      </w:rPr>
    </w:lvl>
    <w:lvl w:ilvl="1">
      <w:start w:val="1"/>
      <w:numFmt w:val="decimal"/>
      <w:lvlText w:val="%1.%2."/>
      <w:lvlJc w:val="left"/>
      <w:pPr>
        <w:ind w:left="567" w:hanging="567"/>
      </w:pPr>
      <w:rPr>
        <w:rFonts w:ascii="Times New Roman" w:eastAsia="Times New Roman" w:hAnsi="Times New Roman" w:cs="Times New Roman" w:hint="default"/>
        <w:b w:val="0"/>
        <w:bCs w:val="0"/>
        <w:sz w:val="24"/>
        <w:szCs w:val="24"/>
      </w:rPr>
    </w:lvl>
    <w:lvl w:ilvl="2">
      <w:start w:val="1"/>
      <w:numFmt w:val="bullet"/>
      <w:lvlText w:val="•"/>
      <w:lvlJc w:val="left"/>
      <w:pPr>
        <w:ind w:left="2529" w:hanging="567"/>
      </w:pPr>
      <w:rPr>
        <w:rFonts w:hint="default"/>
      </w:rPr>
    </w:lvl>
    <w:lvl w:ilvl="3">
      <w:start w:val="1"/>
      <w:numFmt w:val="bullet"/>
      <w:lvlText w:val="•"/>
      <w:lvlJc w:val="left"/>
      <w:pPr>
        <w:ind w:left="3453" w:hanging="567"/>
      </w:pPr>
      <w:rPr>
        <w:rFonts w:hint="default"/>
      </w:rPr>
    </w:lvl>
    <w:lvl w:ilvl="4">
      <w:start w:val="1"/>
      <w:numFmt w:val="bullet"/>
      <w:lvlText w:val="•"/>
      <w:lvlJc w:val="left"/>
      <w:pPr>
        <w:ind w:left="4378"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227" w:hanging="567"/>
      </w:pPr>
      <w:rPr>
        <w:rFonts w:hint="default"/>
      </w:rPr>
    </w:lvl>
    <w:lvl w:ilvl="7">
      <w:start w:val="1"/>
      <w:numFmt w:val="bullet"/>
      <w:lvlText w:val="•"/>
      <w:lvlJc w:val="left"/>
      <w:pPr>
        <w:ind w:left="7152" w:hanging="567"/>
      </w:pPr>
      <w:rPr>
        <w:rFonts w:hint="default"/>
      </w:rPr>
    </w:lvl>
    <w:lvl w:ilvl="8">
      <w:start w:val="1"/>
      <w:numFmt w:val="bullet"/>
      <w:lvlText w:val="•"/>
      <w:lvlJc w:val="left"/>
      <w:pPr>
        <w:ind w:left="8077" w:hanging="567"/>
      </w:pPr>
      <w:rPr>
        <w:rFonts w:hint="default"/>
      </w:rPr>
    </w:lvl>
  </w:abstractNum>
  <w:abstractNum w:abstractNumId="29" w15:restartNumberingAfterBreak="0">
    <w:nsid w:val="48D26007"/>
    <w:multiLevelType w:val="hybridMultilevel"/>
    <w:tmpl w:val="7F8A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1D1E6F"/>
    <w:multiLevelType w:val="hybridMultilevel"/>
    <w:tmpl w:val="37D8B462"/>
    <w:lvl w:ilvl="0" w:tplc="04260001">
      <w:start w:val="1"/>
      <w:numFmt w:val="bullet"/>
      <w:lvlText w:val=""/>
      <w:lvlJc w:val="left"/>
      <w:pPr>
        <w:tabs>
          <w:tab w:val="num" w:pos="748"/>
        </w:tabs>
        <w:ind w:left="748" w:hanging="360"/>
      </w:pPr>
      <w:rPr>
        <w:rFonts w:ascii="Symbol" w:hAnsi="Symbol" w:hint="default"/>
      </w:rPr>
    </w:lvl>
    <w:lvl w:ilvl="1" w:tplc="04260003" w:tentative="1">
      <w:start w:val="1"/>
      <w:numFmt w:val="bullet"/>
      <w:lvlText w:val="o"/>
      <w:lvlJc w:val="left"/>
      <w:pPr>
        <w:tabs>
          <w:tab w:val="num" w:pos="1468"/>
        </w:tabs>
        <w:ind w:left="1468" w:hanging="360"/>
      </w:pPr>
      <w:rPr>
        <w:rFonts w:ascii="Courier New" w:hAnsi="Courier New" w:cs="Courier New" w:hint="default"/>
      </w:rPr>
    </w:lvl>
    <w:lvl w:ilvl="2" w:tplc="04260005" w:tentative="1">
      <w:start w:val="1"/>
      <w:numFmt w:val="bullet"/>
      <w:lvlText w:val=""/>
      <w:lvlJc w:val="left"/>
      <w:pPr>
        <w:tabs>
          <w:tab w:val="num" w:pos="2188"/>
        </w:tabs>
        <w:ind w:left="2188" w:hanging="360"/>
      </w:pPr>
      <w:rPr>
        <w:rFonts w:ascii="Wingdings" w:hAnsi="Wingdings" w:hint="default"/>
      </w:rPr>
    </w:lvl>
    <w:lvl w:ilvl="3" w:tplc="04260001" w:tentative="1">
      <w:start w:val="1"/>
      <w:numFmt w:val="bullet"/>
      <w:lvlText w:val=""/>
      <w:lvlJc w:val="left"/>
      <w:pPr>
        <w:tabs>
          <w:tab w:val="num" w:pos="2908"/>
        </w:tabs>
        <w:ind w:left="2908" w:hanging="360"/>
      </w:pPr>
      <w:rPr>
        <w:rFonts w:ascii="Symbol" w:hAnsi="Symbol" w:hint="default"/>
      </w:rPr>
    </w:lvl>
    <w:lvl w:ilvl="4" w:tplc="04260003" w:tentative="1">
      <w:start w:val="1"/>
      <w:numFmt w:val="bullet"/>
      <w:lvlText w:val="o"/>
      <w:lvlJc w:val="left"/>
      <w:pPr>
        <w:tabs>
          <w:tab w:val="num" w:pos="3628"/>
        </w:tabs>
        <w:ind w:left="3628" w:hanging="360"/>
      </w:pPr>
      <w:rPr>
        <w:rFonts w:ascii="Courier New" w:hAnsi="Courier New" w:cs="Courier New" w:hint="default"/>
      </w:rPr>
    </w:lvl>
    <w:lvl w:ilvl="5" w:tplc="04260005" w:tentative="1">
      <w:start w:val="1"/>
      <w:numFmt w:val="bullet"/>
      <w:lvlText w:val=""/>
      <w:lvlJc w:val="left"/>
      <w:pPr>
        <w:tabs>
          <w:tab w:val="num" w:pos="4348"/>
        </w:tabs>
        <w:ind w:left="4348" w:hanging="360"/>
      </w:pPr>
      <w:rPr>
        <w:rFonts w:ascii="Wingdings" w:hAnsi="Wingdings" w:hint="default"/>
      </w:rPr>
    </w:lvl>
    <w:lvl w:ilvl="6" w:tplc="04260001" w:tentative="1">
      <w:start w:val="1"/>
      <w:numFmt w:val="bullet"/>
      <w:lvlText w:val=""/>
      <w:lvlJc w:val="left"/>
      <w:pPr>
        <w:tabs>
          <w:tab w:val="num" w:pos="5068"/>
        </w:tabs>
        <w:ind w:left="5068" w:hanging="360"/>
      </w:pPr>
      <w:rPr>
        <w:rFonts w:ascii="Symbol" w:hAnsi="Symbol" w:hint="default"/>
      </w:rPr>
    </w:lvl>
    <w:lvl w:ilvl="7" w:tplc="04260003" w:tentative="1">
      <w:start w:val="1"/>
      <w:numFmt w:val="bullet"/>
      <w:lvlText w:val="o"/>
      <w:lvlJc w:val="left"/>
      <w:pPr>
        <w:tabs>
          <w:tab w:val="num" w:pos="5788"/>
        </w:tabs>
        <w:ind w:left="5788" w:hanging="360"/>
      </w:pPr>
      <w:rPr>
        <w:rFonts w:ascii="Courier New" w:hAnsi="Courier New" w:cs="Courier New" w:hint="default"/>
      </w:rPr>
    </w:lvl>
    <w:lvl w:ilvl="8" w:tplc="04260005" w:tentative="1">
      <w:start w:val="1"/>
      <w:numFmt w:val="bullet"/>
      <w:lvlText w:val=""/>
      <w:lvlJc w:val="left"/>
      <w:pPr>
        <w:tabs>
          <w:tab w:val="num" w:pos="6508"/>
        </w:tabs>
        <w:ind w:left="6508" w:hanging="360"/>
      </w:pPr>
      <w:rPr>
        <w:rFonts w:ascii="Wingdings" w:hAnsi="Wingdings" w:hint="default"/>
      </w:rPr>
    </w:lvl>
  </w:abstractNum>
  <w:abstractNum w:abstractNumId="31" w15:restartNumberingAfterBreak="0">
    <w:nsid w:val="492430FF"/>
    <w:multiLevelType w:val="multilevel"/>
    <w:tmpl w:val="0D3280E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35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9992A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D9D3A6F"/>
    <w:multiLevelType w:val="multilevel"/>
    <w:tmpl w:val="53041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val="0"/>
        <w:bCs/>
        <w:i w:val="0"/>
        <w:iCs w:val="0"/>
        <w:sz w:val="24"/>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5C775C"/>
    <w:multiLevelType w:val="multilevel"/>
    <w:tmpl w:val="5972FA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6" w15:restartNumberingAfterBreak="0">
    <w:nsid w:val="53221937"/>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imes New Roman" w:hAnsi="Times New Roman" w:cs="Times New Roman" w:hint="default"/>
        <w:b w:val="0"/>
        <w:bCs w:val="0"/>
        <w:i w:val="0"/>
        <w:iCs w:val="0"/>
        <w:sz w:val="24"/>
        <w:szCs w:val="32"/>
      </w:rPr>
    </w:lvl>
    <w:lvl w:ilvl="3">
      <w:start w:val="1"/>
      <w:numFmt w:val="decimal"/>
      <w:lvlText w:val="%1.%2.%3.%4."/>
      <w:lvlJc w:val="left"/>
      <w:pPr>
        <w:ind w:left="1728" w:hanging="648"/>
      </w:pPr>
      <w:rPr>
        <w:rFonts w:ascii="Times New Roman" w:hAnsi="Times New Roman" w:cs="Times New Roman"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3996400"/>
    <w:multiLevelType w:val="multilevel"/>
    <w:tmpl w:val="669E4F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95B543B"/>
    <w:multiLevelType w:val="multilevel"/>
    <w:tmpl w:val="49C8E3D0"/>
    <w:lvl w:ilvl="0">
      <w:start w:val="3"/>
      <w:numFmt w:val="decimal"/>
      <w:lvlText w:val="%1."/>
      <w:lvlJc w:val="left"/>
      <w:pPr>
        <w:ind w:left="360" w:hanging="360"/>
      </w:pPr>
      <w:rPr>
        <w:rFonts w:hint="default"/>
        <w:b/>
        <w:bCs/>
        <w:i w:val="0"/>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1080" w:hanging="108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440" w:hanging="1440"/>
      </w:pPr>
      <w:rPr>
        <w:rFonts w:hint="default"/>
        <w:b w:val="0"/>
        <w:i w:val="0"/>
        <w:color w:val="auto"/>
      </w:rPr>
    </w:lvl>
    <w:lvl w:ilvl="7">
      <w:start w:val="1"/>
      <w:numFmt w:val="decimal"/>
      <w:lvlText w:val="%1.%2.%3.%4.%5.%6.%7.%8."/>
      <w:lvlJc w:val="left"/>
      <w:pPr>
        <w:ind w:left="1440" w:hanging="1440"/>
      </w:pPr>
      <w:rPr>
        <w:rFonts w:hint="default"/>
        <w:b w:val="0"/>
        <w:i w:val="0"/>
        <w:color w:val="auto"/>
      </w:rPr>
    </w:lvl>
    <w:lvl w:ilvl="8">
      <w:start w:val="1"/>
      <w:numFmt w:val="decimal"/>
      <w:lvlText w:val="%1.%2.%3.%4.%5.%6.%7.%8.%9."/>
      <w:lvlJc w:val="left"/>
      <w:pPr>
        <w:ind w:left="1800" w:hanging="1800"/>
      </w:pPr>
      <w:rPr>
        <w:rFonts w:hint="default"/>
        <w:b w:val="0"/>
        <w:i w:val="0"/>
        <w:color w:val="auto"/>
      </w:rPr>
    </w:lvl>
  </w:abstractNum>
  <w:abstractNum w:abstractNumId="39" w15:restartNumberingAfterBreak="0">
    <w:nsid w:val="5CF90C53"/>
    <w:multiLevelType w:val="hybridMultilevel"/>
    <w:tmpl w:val="905C7C78"/>
    <w:lvl w:ilvl="0" w:tplc="709EDBB4">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0" w15:restartNumberingAfterBreak="0">
    <w:nsid w:val="620E71FA"/>
    <w:multiLevelType w:val="hybridMultilevel"/>
    <w:tmpl w:val="E2F6743E"/>
    <w:lvl w:ilvl="0" w:tplc="FF24AA64">
      <w:start w:val="1"/>
      <w:numFmt w:val="lowerLetter"/>
      <w:lvlText w:val="%1)"/>
      <w:lvlJc w:val="left"/>
      <w:pPr>
        <w:ind w:left="1245" w:hanging="360"/>
      </w:pPr>
      <w:rPr>
        <w:rFonts w:ascii="Times New Roman" w:eastAsia="SimSun" w:hAnsi="Times New Roman" w:cs="Times New Roman"/>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abstractNum w:abstractNumId="41"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E3F3BE2"/>
    <w:multiLevelType w:val="multilevel"/>
    <w:tmpl w:val="AA5AD9CC"/>
    <w:lvl w:ilvl="0">
      <w:start w:val="6"/>
      <w:numFmt w:val="decimal"/>
      <w:lvlText w:val="%1"/>
      <w:lvlJc w:val="left"/>
      <w:pPr>
        <w:ind w:left="679" w:hanging="567"/>
      </w:pPr>
      <w:rPr>
        <w:rFonts w:hint="default"/>
      </w:rPr>
    </w:lvl>
    <w:lvl w:ilvl="1">
      <w:start w:val="8"/>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74" w:hanging="853"/>
        <w:jc w:val="right"/>
      </w:pPr>
      <w:rPr>
        <w:rFonts w:ascii="Times New Roman" w:eastAsia="Times New Roman" w:hAnsi="Times New Roman" w:hint="default"/>
        <w:sz w:val="24"/>
        <w:szCs w:val="24"/>
      </w:rPr>
    </w:lvl>
    <w:lvl w:ilvl="3">
      <w:start w:val="1"/>
      <w:numFmt w:val="decimal"/>
      <w:lvlText w:val="%1.%2.%3.%4."/>
      <w:lvlJc w:val="left"/>
      <w:pPr>
        <w:ind w:left="1531" w:hanging="852"/>
      </w:pPr>
      <w:rPr>
        <w:rFonts w:ascii="Times New Roman" w:eastAsia="Times New Roman" w:hAnsi="Times New Roman" w:hint="default"/>
        <w:sz w:val="24"/>
        <w:szCs w:val="24"/>
      </w:rPr>
    </w:lvl>
    <w:lvl w:ilvl="4">
      <w:start w:val="1"/>
      <w:numFmt w:val="decimal"/>
      <w:lvlText w:val="%5)"/>
      <w:lvlJc w:val="left"/>
      <w:pPr>
        <w:ind w:left="1246" w:hanging="281"/>
      </w:pPr>
      <w:rPr>
        <w:rFonts w:ascii="Times New Roman" w:eastAsia="Times New Roman" w:hAnsi="Times New Roman" w:hint="default"/>
        <w:sz w:val="22"/>
        <w:szCs w:val="22"/>
      </w:rPr>
    </w:lvl>
    <w:lvl w:ilvl="5">
      <w:start w:val="1"/>
      <w:numFmt w:val="bullet"/>
      <w:lvlText w:val="•"/>
      <w:lvlJc w:val="left"/>
      <w:pPr>
        <w:ind w:left="3912" w:hanging="281"/>
      </w:pPr>
      <w:rPr>
        <w:rFonts w:hint="default"/>
      </w:rPr>
    </w:lvl>
    <w:lvl w:ilvl="6">
      <w:start w:val="1"/>
      <w:numFmt w:val="bullet"/>
      <w:lvlText w:val="•"/>
      <w:lvlJc w:val="left"/>
      <w:pPr>
        <w:ind w:left="5103" w:hanging="281"/>
      </w:pPr>
      <w:rPr>
        <w:rFonts w:hint="default"/>
      </w:rPr>
    </w:lvl>
    <w:lvl w:ilvl="7">
      <w:start w:val="1"/>
      <w:numFmt w:val="bullet"/>
      <w:lvlText w:val="•"/>
      <w:lvlJc w:val="left"/>
      <w:pPr>
        <w:ind w:left="6294" w:hanging="281"/>
      </w:pPr>
      <w:rPr>
        <w:rFonts w:hint="default"/>
      </w:rPr>
    </w:lvl>
    <w:lvl w:ilvl="8">
      <w:start w:val="1"/>
      <w:numFmt w:val="bullet"/>
      <w:lvlText w:val="•"/>
      <w:lvlJc w:val="left"/>
      <w:pPr>
        <w:ind w:left="7485" w:hanging="281"/>
      </w:pPr>
      <w:rPr>
        <w:rFonts w:hint="default"/>
      </w:rPr>
    </w:lvl>
  </w:abstractNum>
  <w:abstractNum w:abstractNumId="43" w15:restartNumberingAfterBreak="0">
    <w:nsid w:val="6FBB368E"/>
    <w:multiLevelType w:val="hybridMultilevel"/>
    <w:tmpl w:val="EE6E9DB0"/>
    <w:lvl w:ilvl="0" w:tplc="0426000D">
      <w:start w:val="1"/>
      <w:numFmt w:val="bullet"/>
      <w:lvlText w:val=""/>
      <w:lvlJc w:val="left"/>
      <w:pPr>
        <w:tabs>
          <w:tab w:val="num" w:pos="720"/>
        </w:tabs>
        <w:ind w:left="720" w:hanging="360"/>
      </w:pPr>
      <w:rPr>
        <w:rFonts w:ascii="Wingdings" w:hAnsi="Wingdings" w:hint="default"/>
      </w:rPr>
    </w:lvl>
    <w:lvl w:ilvl="1" w:tplc="F62A44DE">
      <w:start w:val="1"/>
      <w:numFmt w:val="bullet"/>
      <w:lvlText w:val="o"/>
      <w:lvlJc w:val="left"/>
      <w:pPr>
        <w:tabs>
          <w:tab w:val="num" w:pos="1440"/>
        </w:tabs>
        <w:ind w:left="1440" w:hanging="360"/>
      </w:pPr>
      <w:rPr>
        <w:rFonts w:ascii="Courier New" w:hAnsi="Courier New" w:cs="Courier New" w:hint="default"/>
      </w:rPr>
    </w:lvl>
    <w:lvl w:ilvl="2" w:tplc="5F3C06AE">
      <w:numFmt w:val="bullet"/>
      <w:lvlText w:val="−"/>
      <w:lvlJc w:val="left"/>
      <w:pPr>
        <w:ind w:left="2160" w:hanging="360"/>
      </w:pPr>
      <w:rPr>
        <w:rFonts w:ascii="Cambria" w:eastAsia="Times New Roman" w:hAnsi="Cambria" w:cs="Arial" w:hint="default"/>
      </w:rPr>
    </w:lvl>
    <w:lvl w:ilvl="3" w:tplc="B4000DD2" w:tentative="1">
      <w:start w:val="1"/>
      <w:numFmt w:val="bullet"/>
      <w:lvlText w:val=""/>
      <w:lvlJc w:val="left"/>
      <w:pPr>
        <w:tabs>
          <w:tab w:val="num" w:pos="2880"/>
        </w:tabs>
        <w:ind w:left="2880" w:hanging="360"/>
      </w:pPr>
      <w:rPr>
        <w:rFonts w:ascii="Symbol" w:hAnsi="Symbol" w:hint="default"/>
      </w:rPr>
    </w:lvl>
    <w:lvl w:ilvl="4" w:tplc="9F3E8022" w:tentative="1">
      <w:start w:val="1"/>
      <w:numFmt w:val="bullet"/>
      <w:lvlText w:val="o"/>
      <w:lvlJc w:val="left"/>
      <w:pPr>
        <w:tabs>
          <w:tab w:val="num" w:pos="3600"/>
        </w:tabs>
        <w:ind w:left="3600" w:hanging="360"/>
      </w:pPr>
      <w:rPr>
        <w:rFonts w:ascii="Courier New" w:hAnsi="Courier New" w:cs="Courier New" w:hint="default"/>
      </w:rPr>
    </w:lvl>
    <w:lvl w:ilvl="5" w:tplc="23B2BF16" w:tentative="1">
      <w:start w:val="1"/>
      <w:numFmt w:val="bullet"/>
      <w:lvlText w:val=""/>
      <w:lvlJc w:val="left"/>
      <w:pPr>
        <w:tabs>
          <w:tab w:val="num" w:pos="4320"/>
        </w:tabs>
        <w:ind w:left="4320" w:hanging="360"/>
      </w:pPr>
      <w:rPr>
        <w:rFonts w:ascii="Wingdings" w:hAnsi="Wingdings" w:hint="default"/>
      </w:rPr>
    </w:lvl>
    <w:lvl w:ilvl="6" w:tplc="40429BDA" w:tentative="1">
      <w:start w:val="1"/>
      <w:numFmt w:val="bullet"/>
      <w:lvlText w:val=""/>
      <w:lvlJc w:val="left"/>
      <w:pPr>
        <w:tabs>
          <w:tab w:val="num" w:pos="5040"/>
        </w:tabs>
        <w:ind w:left="5040" w:hanging="360"/>
      </w:pPr>
      <w:rPr>
        <w:rFonts w:ascii="Symbol" w:hAnsi="Symbol" w:hint="default"/>
      </w:rPr>
    </w:lvl>
    <w:lvl w:ilvl="7" w:tplc="7C8A32D6" w:tentative="1">
      <w:start w:val="1"/>
      <w:numFmt w:val="bullet"/>
      <w:lvlText w:val="o"/>
      <w:lvlJc w:val="left"/>
      <w:pPr>
        <w:tabs>
          <w:tab w:val="num" w:pos="5760"/>
        </w:tabs>
        <w:ind w:left="5760" w:hanging="360"/>
      </w:pPr>
      <w:rPr>
        <w:rFonts w:ascii="Courier New" w:hAnsi="Courier New" w:cs="Courier New" w:hint="default"/>
      </w:rPr>
    </w:lvl>
    <w:lvl w:ilvl="8" w:tplc="8EB64A1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5" w15:restartNumberingAfterBreak="0">
    <w:nsid w:val="756C0B57"/>
    <w:multiLevelType w:val="multilevel"/>
    <w:tmpl w:val="86FAB4AC"/>
    <w:lvl w:ilvl="0">
      <w:start w:val="2"/>
      <w:numFmt w:val="decimal"/>
      <w:lvlText w:val="%1."/>
      <w:lvlJc w:val="left"/>
      <w:pPr>
        <w:ind w:left="5270" w:hanging="450"/>
      </w:pPr>
      <w:rPr>
        <w:rFonts w:hint="default"/>
      </w:rPr>
    </w:lvl>
    <w:lvl w:ilvl="1">
      <w:start w:val="7"/>
      <w:numFmt w:val="decimal"/>
      <w:lvlText w:val="%1.%2."/>
      <w:lvlJc w:val="left"/>
      <w:pPr>
        <w:ind w:left="8105" w:hanging="45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5540"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5900" w:hanging="1080"/>
      </w:pPr>
      <w:rPr>
        <w:rFonts w:hint="default"/>
      </w:rPr>
    </w:lvl>
    <w:lvl w:ilvl="6">
      <w:start w:val="1"/>
      <w:numFmt w:val="decimal"/>
      <w:lvlText w:val="%1.%2.%3.%4.%5.%6.%7."/>
      <w:lvlJc w:val="left"/>
      <w:pPr>
        <w:ind w:left="5900" w:hanging="1080"/>
      </w:pPr>
      <w:rPr>
        <w:rFonts w:hint="default"/>
      </w:rPr>
    </w:lvl>
    <w:lvl w:ilvl="7">
      <w:start w:val="1"/>
      <w:numFmt w:val="decimal"/>
      <w:lvlText w:val="%1.%2.%3.%4.%5.%6.%7.%8."/>
      <w:lvlJc w:val="left"/>
      <w:pPr>
        <w:ind w:left="6260" w:hanging="1440"/>
      </w:pPr>
      <w:rPr>
        <w:rFonts w:hint="default"/>
      </w:rPr>
    </w:lvl>
    <w:lvl w:ilvl="8">
      <w:start w:val="1"/>
      <w:numFmt w:val="decimal"/>
      <w:lvlText w:val="%1.%2.%3.%4.%5.%6.%7.%8.%9."/>
      <w:lvlJc w:val="left"/>
      <w:pPr>
        <w:ind w:left="6260" w:hanging="1440"/>
      </w:pPr>
      <w:rPr>
        <w:rFonts w:hint="default"/>
      </w:rPr>
    </w:lvl>
  </w:abstractNum>
  <w:abstractNum w:abstractNumId="46" w15:restartNumberingAfterBreak="0">
    <w:nsid w:val="77A71E3F"/>
    <w:multiLevelType w:val="hybridMultilevel"/>
    <w:tmpl w:val="EF0EB52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8"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imes New Roman" w:hAnsi="Times New Roman" w:cs="Times New Roman"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E1E1DF6"/>
    <w:multiLevelType w:val="multilevel"/>
    <w:tmpl w:val="18420834"/>
    <w:lvl w:ilvl="0">
      <w:start w:val="3"/>
      <w:numFmt w:val="decimal"/>
      <w:lvlText w:val="%1."/>
      <w:lvlJc w:val="left"/>
      <w:pPr>
        <w:ind w:left="2577" w:hanging="450"/>
      </w:pPr>
      <w:rPr>
        <w:rFonts w:hint="default"/>
      </w:rPr>
    </w:lvl>
    <w:lvl w:ilvl="1">
      <w:start w:val="1"/>
      <w:numFmt w:val="decimal"/>
      <w:lvlText w:val="%1.%2."/>
      <w:lvlJc w:val="left"/>
      <w:pPr>
        <w:ind w:left="37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8"/>
  </w:num>
  <w:num w:numId="2">
    <w:abstractNumId w:val="0"/>
  </w:num>
  <w:num w:numId="3">
    <w:abstractNumId w:val="41"/>
  </w:num>
  <w:num w:numId="4">
    <w:abstractNumId w:val="13"/>
  </w:num>
  <w:num w:numId="5">
    <w:abstractNumId w:val="6"/>
  </w:num>
  <w:num w:numId="6">
    <w:abstractNumId w:val="17"/>
  </w:num>
  <w:num w:numId="7">
    <w:abstractNumId w:val="39"/>
  </w:num>
  <w:num w:numId="8">
    <w:abstractNumId w:val="44"/>
  </w:num>
  <w:num w:numId="9">
    <w:abstractNumId w:val="12"/>
  </w:num>
  <w:num w:numId="10">
    <w:abstractNumId w:val="33"/>
  </w:num>
  <w:num w:numId="11">
    <w:abstractNumId w:val="27"/>
  </w:num>
  <w:num w:numId="12">
    <w:abstractNumId w:val="34"/>
  </w:num>
  <w:num w:numId="13">
    <w:abstractNumId w:val="26"/>
  </w:num>
  <w:num w:numId="14">
    <w:abstractNumId w:val="35"/>
  </w:num>
  <w:num w:numId="15">
    <w:abstractNumId w:val="31"/>
  </w:num>
  <w:num w:numId="16">
    <w:abstractNumId w:val="36"/>
  </w:num>
  <w:num w:numId="17">
    <w:abstractNumId w:val="32"/>
  </w:num>
  <w:num w:numId="18">
    <w:abstractNumId w:val="11"/>
  </w:num>
  <w:num w:numId="19">
    <w:abstractNumId w:val="47"/>
  </w:num>
  <w:num w:numId="20">
    <w:abstractNumId w:val="18"/>
  </w:num>
  <w:num w:numId="21">
    <w:abstractNumId w:val="5"/>
  </w:num>
  <w:num w:numId="22">
    <w:abstractNumId w:val="42"/>
  </w:num>
  <w:num w:numId="23">
    <w:abstractNumId w:val="9"/>
  </w:num>
  <w:num w:numId="24">
    <w:abstractNumId w:val="23"/>
  </w:num>
  <w:num w:numId="25">
    <w:abstractNumId w:val="20"/>
  </w:num>
  <w:num w:numId="26">
    <w:abstractNumId w:val="21"/>
  </w:num>
  <w:num w:numId="27">
    <w:abstractNumId w:val="16"/>
  </w:num>
  <w:num w:numId="28">
    <w:abstractNumId w:val="7"/>
  </w:num>
  <w:num w:numId="29">
    <w:abstractNumId w:val="19"/>
  </w:num>
  <w:num w:numId="30">
    <w:abstractNumId w:val="38"/>
  </w:num>
  <w:num w:numId="31">
    <w:abstractNumId w:val="40"/>
  </w:num>
  <w:num w:numId="32">
    <w:abstractNumId w:val="28"/>
  </w:num>
  <w:num w:numId="33">
    <w:abstractNumId w:val="10"/>
  </w:num>
  <w:num w:numId="34">
    <w:abstractNumId w:val="46"/>
  </w:num>
  <w:num w:numId="35">
    <w:abstractNumId w:val="24"/>
  </w:num>
  <w:num w:numId="36">
    <w:abstractNumId w:val="14"/>
  </w:num>
  <w:num w:numId="37">
    <w:abstractNumId w:val="43"/>
  </w:num>
  <w:num w:numId="38">
    <w:abstractNumId w:val="45"/>
  </w:num>
  <w:num w:numId="39">
    <w:abstractNumId w:val="49"/>
  </w:num>
  <w:num w:numId="40">
    <w:abstractNumId w:val="22"/>
  </w:num>
  <w:num w:numId="41">
    <w:abstractNumId w:val="37"/>
  </w:num>
  <w:num w:numId="42">
    <w:abstractNumId w:val="8"/>
  </w:num>
  <w:num w:numId="43">
    <w:abstractNumId w:val="29"/>
  </w:num>
  <w:num w:numId="44">
    <w:abstractNumId w:val="15"/>
  </w:num>
  <w:num w:numId="45">
    <w:abstractNumId w:val="30"/>
  </w:num>
  <w:num w:numId="46">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27"/>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C7"/>
    <w:rsid w:val="00000BDC"/>
    <w:rsid w:val="000014AE"/>
    <w:rsid w:val="00001937"/>
    <w:rsid w:val="000023DA"/>
    <w:rsid w:val="00003DBE"/>
    <w:rsid w:val="00004CD3"/>
    <w:rsid w:val="0000580E"/>
    <w:rsid w:val="00005889"/>
    <w:rsid w:val="00010583"/>
    <w:rsid w:val="00011EE9"/>
    <w:rsid w:val="00014229"/>
    <w:rsid w:val="00014C42"/>
    <w:rsid w:val="00015B44"/>
    <w:rsid w:val="00015F0E"/>
    <w:rsid w:val="000169C4"/>
    <w:rsid w:val="00017CD5"/>
    <w:rsid w:val="000205EF"/>
    <w:rsid w:val="00020CCE"/>
    <w:rsid w:val="000213F3"/>
    <w:rsid w:val="00021420"/>
    <w:rsid w:val="000217CF"/>
    <w:rsid w:val="00021984"/>
    <w:rsid w:val="0002268B"/>
    <w:rsid w:val="000226B6"/>
    <w:rsid w:val="000231AC"/>
    <w:rsid w:val="00023FF3"/>
    <w:rsid w:val="0002526A"/>
    <w:rsid w:val="000254CE"/>
    <w:rsid w:val="00025720"/>
    <w:rsid w:val="00026D30"/>
    <w:rsid w:val="00027739"/>
    <w:rsid w:val="000306CA"/>
    <w:rsid w:val="00030817"/>
    <w:rsid w:val="00030B19"/>
    <w:rsid w:val="00030D05"/>
    <w:rsid w:val="000312C4"/>
    <w:rsid w:val="0003163F"/>
    <w:rsid w:val="0003271C"/>
    <w:rsid w:val="000327EE"/>
    <w:rsid w:val="000329E5"/>
    <w:rsid w:val="00032E7A"/>
    <w:rsid w:val="000330F1"/>
    <w:rsid w:val="00034F8A"/>
    <w:rsid w:val="000352D7"/>
    <w:rsid w:val="00035ACB"/>
    <w:rsid w:val="00037149"/>
    <w:rsid w:val="00040BEF"/>
    <w:rsid w:val="000416E1"/>
    <w:rsid w:val="00043698"/>
    <w:rsid w:val="00044127"/>
    <w:rsid w:val="000447A5"/>
    <w:rsid w:val="00044869"/>
    <w:rsid w:val="00044B21"/>
    <w:rsid w:val="00044FD6"/>
    <w:rsid w:val="00045252"/>
    <w:rsid w:val="00045565"/>
    <w:rsid w:val="0004571B"/>
    <w:rsid w:val="0004656D"/>
    <w:rsid w:val="00046745"/>
    <w:rsid w:val="00047275"/>
    <w:rsid w:val="000474EC"/>
    <w:rsid w:val="00047716"/>
    <w:rsid w:val="00050DAE"/>
    <w:rsid w:val="00051A5F"/>
    <w:rsid w:val="00051CF5"/>
    <w:rsid w:val="00052DC7"/>
    <w:rsid w:val="000532DC"/>
    <w:rsid w:val="00053D5A"/>
    <w:rsid w:val="000547AD"/>
    <w:rsid w:val="000556EC"/>
    <w:rsid w:val="000561CB"/>
    <w:rsid w:val="000562FB"/>
    <w:rsid w:val="00057F3E"/>
    <w:rsid w:val="00062595"/>
    <w:rsid w:val="000635B2"/>
    <w:rsid w:val="00063730"/>
    <w:rsid w:val="00064FCA"/>
    <w:rsid w:val="00065630"/>
    <w:rsid w:val="00066EE3"/>
    <w:rsid w:val="00066F69"/>
    <w:rsid w:val="000670AE"/>
    <w:rsid w:val="000671A5"/>
    <w:rsid w:val="00070821"/>
    <w:rsid w:val="000716DE"/>
    <w:rsid w:val="00071F64"/>
    <w:rsid w:val="0007557F"/>
    <w:rsid w:val="00075D6C"/>
    <w:rsid w:val="000806E8"/>
    <w:rsid w:val="00080818"/>
    <w:rsid w:val="00081F7D"/>
    <w:rsid w:val="0008240F"/>
    <w:rsid w:val="00082B5D"/>
    <w:rsid w:val="00086B91"/>
    <w:rsid w:val="00087F17"/>
    <w:rsid w:val="0009183C"/>
    <w:rsid w:val="0009395F"/>
    <w:rsid w:val="00093FEA"/>
    <w:rsid w:val="0009436B"/>
    <w:rsid w:val="00095661"/>
    <w:rsid w:val="000965AB"/>
    <w:rsid w:val="00097044"/>
    <w:rsid w:val="00097453"/>
    <w:rsid w:val="000979FF"/>
    <w:rsid w:val="000A08D0"/>
    <w:rsid w:val="000A0D22"/>
    <w:rsid w:val="000A1F12"/>
    <w:rsid w:val="000A3285"/>
    <w:rsid w:val="000A3A23"/>
    <w:rsid w:val="000A57B6"/>
    <w:rsid w:val="000A5A51"/>
    <w:rsid w:val="000A5BDC"/>
    <w:rsid w:val="000A5E36"/>
    <w:rsid w:val="000A7C93"/>
    <w:rsid w:val="000B00A9"/>
    <w:rsid w:val="000B0E1B"/>
    <w:rsid w:val="000B22E0"/>
    <w:rsid w:val="000B438D"/>
    <w:rsid w:val="000B47AA"/>
    <w:rsid w:val="000B70A7"/>
    <w:rsid w:val="000C0A43"/>
    <w:rsid w:val="000C1A3D"/>
    <w:rsid w:val="000C21B4"/>
    <w:rsid w:val="000C2FBB"/>
    <w:rsid w:val="000C3789"/>
    <w:rsid w:val="000C4AFB"/>
    <w:rsid w:val="000C540D"/>
    <w:rsid w:val="000C5C0A"/>
    <w:rsid w:val="000C7F75"/>
    <w:rsid w:val="000D322E"/>
    <w:rsid w:val="000D3C3D"/>
    <w:rsid w:val="000D5265"/>
    <w:rsid w:val="000D612B"/>
    <w:rsid w:val="000D618F"/>
    <w:rsid w:val="000D6FD8"/>
    <w:rsid w:val="000D73C0"/>
    <w:rsid w:val="000E0415"/>
    <w:rsid w:val="000E106D"/>
    <w:rsid w:val="000E112E"/>
    <w:rsid w:val="000E1533"/>
    <w:rsid w:val="000E4D11"/>
    <w:rsid w:val="000E4EE2"/>
    <w:rsid w:val="000E5A34"/>
    <w:rsid w:val="000E5B7A"/>
    <w:rsid w:val="000F1CCB"/>
    <w:rsid w:val="000F2DD5"/>
    <w:rsid w:val="000F45D5"/>
    <w:rsid w:val="000F5AF3"/>
    <w:rsid w:val="000F6095"/>
    <w:rsid w:val="000F7D39"/>
    <w:rsid w:val="00100130"/>
    <w:rsid w:val="00106339"/>
    <w:rsid w:val="001119CA"/>
    <w:rsid w:val="00112638"/>
    <w:rsid w:val="0011410F"/>
    <w:rsid w:val="00115129"/>
    <w:rsid w:val="00115278"/>
    <w:rsid w:val="00116457"/>
    <w:rsid w:val="001169A0"/>
    <w:rsid w:val="00120C95"/>
    <w:rsid w:val="00121DDF"/>
    <w:rsid w:val="00122C6E"/>
    <w:rsid w:val="00123EB4"/>
    <w:rsid w:val="00124F38"/>
    <w:rsid w:val="00125C93"/>
    <w:rsid w:val="00125EBA"/>
    <w:rsid w:val="001260DF"/>
    <w:rsid w:val="00126BD6"/>
    <w:rsid w:val="00130043"/>
    <w:rsid w:val="0013015E"/>
    <w:rsid w:val="00132C98"/>
    <w:rsid w:val="0013512C"/>
    <w:rsid w:val="00137E07"/>
    <w:rsid w:val="00145701"/>
    <w:rsid w:val="00145EBA"/>
    <w:rsid w:val="00146A2C"/>
    <w:rsid w:val="00146BAC"/>
    <w:rsid w:val="001475BF"/>
    <w:rsid w:val="00150FD4"/>
    <w:rsid w:val="00152C67"/>
    <w:rsid w:val="00152C7C"/>
    <w:rsid w:val="001545A0"/>
    <w:rsid w:val="00160D30"/>
    <w:rsid w:val="00160DA0"/>
    <w:rsid w:val="001613E7"/>
    <w:rsid w:val="00162579"/>
    <w:rsid w:val="00162BE2"/>
    <w:rsid w:val="00163A22"/>
    <w:rsid w:val="00165C6B"/>
    <w:rsid w:val="001666D4"/>
    <w:rsid w:val="00167201"/>
    <w:rsid w:val="00173027"/>
    <w:rsid w:val="00173E2E"/>
    <w:rsid w:val="001760C6"/>
    <w:rsid w:val="00176359"/>
    <w:rsid w:val="001768F5"/>
    <w:rsid w:val="0017742A"/>
    <w:rsid w:val="00177590"/>
    <w:rsid w:val="00180677"/>
    <w:rsid w:val="00183548"/>
    <w:rsid w:val="0018522F"/>
    <w:rsid w:val="0018551C"/>
    <w:rsid w:val="00185959"/>
    <w:rsid w:val="00186930"/>
    <w:rsid w:val="001869C6"/>
    <w:rsid w:val="001872D0"/>
    <w:rsid w:val="00187332"/>
    <w:rsid w:val="0018786D"/>
    <w:rsid w:val="001879F9"/>
    <w:rsid w:val="00187C8F"/>
    <w:rsid w:val="00191EB9"/>
    <w:rsid w:val="00191F66"/>
    <w:rsid w:val="001921E5"/>
    <w:rsid w:val="00192A0E"/>
    <w:rsid w:val="00193038"/>
    <w:rsid w:val="00195ADC"/>
    <w:rsid w:val="0019687F"/>
    <w:rsid w:val="001A0581"/>
    <w:rsid w:val="001A230E"/>
    <w:rsid w:val="001A322B"/>
    <w:rsid w:val="001A33B9"/>
    <w:rsid w:val="001A397E"/>
    <w:rsid w:val="001A5746"/>
    <w:rsid w:val="001A7623"/>
    <w:rsid w:val="001A7D76"/>
    <w:rsid w:val="001B109D"/>
    <w:rsid w:val="001B17F4"/>
    <w:rsid w:val="001B1DED"/>
    <w:rsid w:val="001B2CC6"/>
    <w:rsid w:val="001B3FB7"/>
    <w:rsid w:val="001B5320"/>
    <w:rsid w:val="001B5C71"/>
    <w:rsid w:val="001B798B"/>
    <w:rsid w:val="001C0D48"/>
    <w:rsid w:val="001C1215"/>
    <w:rsid w:val="001C1CCC"/>
    <w:rsid w:val="001C2892"/>
    <w:rsid w:val="001C42F0"/>
    <w:rsid w:val="001C4CFC"/>
    <w:rsid w:val="001C5C4D"/>
    <w:rsid w:val="001C686D"/>
    <w:rsid w:val="001C7A33"/>
    <w:rsid w:val="001D00AA"/>
    <w:rsid w:val="001D049D"/>
    <w:rsid w:val="001D27DB"/>
    <w:rsid w:val="001D423E"/>
    <w:rsid w:val="001D450E"/>
    <w:rsid w:val="001D4717"/>
    <w:rsid w:val="001D57A4"/>
    <w:rsid w:val="001D57D3"/>
    <w:rsid w:val="001D5DED"/>
    <w:rsid w:val="001D70EC"/>
    <w:rsid w:val="001E11CD"/>
    <w:rsid w:val="001E1BFA"/>
    <w:rsid w:val="001E2755"/>
    <w:rsid w:val="001E2F0F"/>
    <w:rsid w:val="001E44BE"/>
    <w:rsid w:val="001E49A8"/>
    <w:rsid w:val="001E4A91"/>
    <w:rsid w:val="001E6A30"/>
    <w:rsid w:val="001E7594"/>
    <w:rsid w:val="001F29B0"/>
    <w:rsid w:val="001F4EFB"/>
    <w:rsid w:val="001F56CE"/>
    <w:rsid w:val="001F69E1"/>
    <w:rsid w:val="001F7A0F"/>
    <w:rsid w:val="001F7F13"/>
    <w:rsid w:val="00200F2A"/>
    <w:rsid w:val="002016CE"/>
    <w:rsid w:val="002024C2"/>
    <w:rsid w:val="00203113"/>
    <w:rsid w:val="00203E6C"/>
    <w:rsid w:val="0020569D"/>
    <w:rsid w:val="002058CC"/>
    <w:rsid w:val="002061A0"/>
    <w:rsid w:val="00206714"/>
    <w:rsid w:val="00206E02"/>
    <w:rsid w:val="0020726E"/>
    <w:rsid w:val="00207A99"/>
    <w:rsid w:val="0021165C"/>
    <w:rsid w:val="00213AA8"/>
    <w:rsid w:val="002148C2"/>
    <w:rsid w:val="002152F2"/>
    <w:rsid w:val="00215CD5"/>
    <w:rsid w:val="00216A5E"/>
    <w:rsid w:val="00217DE2"/>
    <w:rsid w:val="0022115C"/>
    <w:rsid w:val="00221C64"/>
    <w:rsid w:val="00223155"/>
    <w:rsid w:val="002233D8"/>
    <w:rsid w:val="00223986"/>
    <w:rsid w:val="00223DC3"/>
    <w:rsid w:val="00224626"/>
    <w:rsid w:val="0022562D"/>
    <w:rsid w:val="002256EF"/>
    <w:rsid w:val="00225F56"/>
    <w:rsid w:val="00225FD4"/>
    <w:rsid w:val="00225FF3"/>
    <w:rsid w:val="0022679C"/>
    <w:rsid w:val="0023229F"/>
    <w:rsid w:val="00232675"/>
    <w:rsid w:val="00232C4B"/>
    <w:rsid w:val="00232F25"/>
    <w:rsid w:val="00234637"/>
    <w:rsid w:val="00234CDE"/>
    <w:rsid w:val="00234EFB"/>
    <w:rsid w:val="0023580B"/>
    <w:rsid w:val="00236A90"/>
    <w:rsid w:val="00240A00"/>
    <w:rsid w:val="00241917"/>
    <w:rsid w:val="002428CE"/>
    <w:rsid w:val="00244589"/>
    <w:rsid w:val="00244FBC"/>
    <w:rsid w:val="00246540"/>
    <w:rsid w:val="00250272"/>
    <w:rsid w:val="00251197"/>
    <w:rsid w:val="00252CD5"/>
    <w:rsid w:val="0025344B"/>
    <w:rsid w:val="0025456F"/>
    <w:rsid w:val="002575E7"/>
    <w:rsid w:val="0026002D"/>
    <w:rsid w:val="00260364"/>
    <w:rsid w:val="00260DFB"/>
    <w:rsid w:val="00261E6D"/>
    <w:rsid w:val="00262EE4"/>
    <w:rsid w:val="00262F78"/>
    <w:rsid w:val="00265C75"/>
    <w:rsid w:val="0027012C"/>
    <w:rsid w:val="00270161"/>
    <w:rsid w:val="0027039F"/>
    <w:rsid w:val="0027242C"/>
    <w:rsid w:val="00272861"/>
    <w:rsid w:val="00272B72"/>
    <w:rsid w:val="00273B87"/>
    <w:rsid w:val="00275E84"/>
    <w:rsid w:val="00276E35"/>
    <w:rsid w:val="002813FC"/>
    <w:rsid w:val="00281BEF"/>
    <w:rsid w:val="0028395E"/>
    <w:rsid w:val="00283A64"/>
    <w:rsid w:val="00284842"/>
    <w:rsid w:val="00285AAF"/>
    <w:rsid w:val="00287A74"/>
    <w:rsid w:val="0029033E"/>
    <w:rsid w:val="00290F7A"/>
    <w:rsid w:val="00291481"/>
    <w:rsid w:val="002919D0"/>
    <w:rsid w:val="0029203B"/>
    <w:rsid w:val="002931B9"/>
    <w:rsid w:val="00295AF8"/>
    <w:rsid w:val="0029787F"/>
    <w:rsid w:val="002A1149"/>
    <w:rsid w:val="002A1C25"/>
    <w:rsid w:val="002A294D"/>
    <w:rsid w:val="002A6CF6"/>
    <w:rsid w:val="002A7431"/>
    <w:rsid w:val="002A759B"/>
    <w:rsid w:val="002B021B"/>
    <w:rsid w:val="002B10D9"/>
    <w:rsid w:val="002B1178"/>
    <w:rsid w:val="002B1E3B"/>
    <w:rsid w:val="002B2098"/>
    <w:rsid w:val="002B2B5D"/>
    <w:rsid w:val="002B2D9B"/>
    <w:rsid w:val="002B3AF5"/>
    <w:rsid w:val="002B4548"/>
    <w:rsid w:val="002B478A"/>
    <w:rsid w:val="002C0EF4"/>
    <w:rsid w:val="002C1092"/>
    <w:rsid w:val="002C27E6"/>
    <w:rsid w:val="002C4127"/>
    <w:rsid w:val="002C4B63"/>
    <w:rsid w:val="002C52B5"/>
    <w:rsid w:val="002C5B0B"/>
    <w:rsid w:val="002C7273"/>
    <w:rsid w:val="002C78CC"/>
    <w:rsid w:val="002D1BC2"/>
    <w:rsid w:val="002D1C68"/>
    <w:rsid w:val="002D2451"/>
    <w:rsid w:val="002D26F2"/>
    <w:rsid w:val="002D2BBE"/>
    <w:rsid w:val="002D3F15"/>
    <w:rsid w:val="002D4138"/>
    <w:rsid w:val="002D4EAF"/>
    <w:rsid w:val="002D6F08"/>
    <w:rsid w:val="002E0083"/>
    <w:rsid w:val="002E0A10"/>
    <w:rsid w:val="002E110C"/>
    <w:rsid w:val="002E2375"/>
    <w:rsid w:val="002E29B5"/>
    <w:rsid w:val="002E339A"/>
    <w:rsid w:val="002E377B"/>
    <w:rsid w:val="002E4B66"/>
    <w:rsid w:val="002E7750"/>
    <w:rsid w:val="002F1CCD"/>
    <w:rsid w:val="002F2986"/>
    <w:rsid w:val="002F4332"/>
    <w:rsid w:val="002F453E"/>
    <w:rsid w:val="002F50E3"/>
    <w:rsid w:val="002F57F4"/>
    <w:rsid w:val="002F6117"/>
    <w:rsid w:val="002F6AB4"/>
    <w:rsid w:val="002F79BC"/>
    <w:rsid w:val="00300F31"/>
    <w:rsid w:val="003014AF"/>
    <w:rsid w:val="003021BE"/>
    <w:rsid w:val="003030E3"/>
    <w:rsid w:val="00303E5F"/>
    <w:rsid w:val="00304B71"/>
    <w:rsid w:val="00305EA6"/>
    <w:rsid w:val="00306BA4"/>
    <w:rsid w:val="00306CF4"/>
    <w:rsid w:val="003109CC"/>
    <w:rsid w:val="00311CA2"/>
    <w:rsid w:val="003128E1"/>
    <w:rsid w:val="00312B92"/>
    <w:rsid w:val="0031509F"/>
    <w:rsid w:val="003154AA"/>
    <w:rsid w:val="00315D9B"/>
    <w:rsid w:val="00316D3A"/>
    <w:rsid w:val="00317E9C"/>
    <w:rsid w:val="0032155D"/>
    <w:rsid w:val="00325B25"/>
    <w:rsid w:val="00327520"/>
    <w:rsid w:val="00327688"/>
    <w:rsid w:val="00327BD6"/>
    <w:rsid w:val="0033160D"/>
    <w:rsid w:val="003321BD"/>
    <w:rsid w:val="003348AB"/>
    <w:rsid w:val="00334AD4"/>
    <w:rsid w:val="003358E2"/>
    <w:rsid w:val="003377E4"/>
    <w:rsid w:val="00337FC4"/>
    <w:rsid w:val="0034193E"/>
    <w:rsid w:val="00341B64"/>
    <w:rsid w:val="00341FED"/>
    <w:rsid w:val="00342821"/>
    <w:rsid w:val="00342C04"/>
    <w:rsid w:val="00342C4B"/>
    <w:rsid w:val="00343F6D"/>
    <w:rsid w:val="00344229"/>
    <w:rsid w:val="003448BA"/>
    <w:rsid w:val="00344BCB"/>
    <w:rsid w:val="00344D62"/>
    <w:rsid w:val="0034763A"/>
    <w:rsid w:val="003476D9"/>
    <w:rsid w:val="00351E8A"/>
    <w:rsid w:val="003520E1"/>
    <w:rsid w:val="003529FE"/>
    <w:rsid w:val="003538D9"/>
    <w:rsid w:val="00355B2F"/>
    <w:rsid w:val="00356807"/>
    <w:rsid w:val="00357B1C"/>
    <w:rsid w:val="00357E86"/>
    <w:rsid w:val="00360432"/>
    <w:rsid w:val="0036145B"/>
    <w:rsid w:val="00361474"/>
    <w:rsid w:val="00361E76"/>
    <w:rsid w:val="00361FD5"/>
    <w:rsid w:val="00362095"/>
    <w:rsid w:val="003664EA"/>
    <w:rsid w:val="0037011F"/>
    <w:rsid w:val="0037026E"/>
    <w:rsid w:val="003707F0"/>
    <w:rsid w:val="0037081A"/>
    <w:rsid w:val="003711C3"/>
    <w:rsid w:val="00374E66"/>
    <w:rsid w:val="003751B9"/>
    <w:rsid w:val="00375380"/>
    <w:rsid w:val="00375C58"/>
    <w:rsid w:val="00376157"/>
    <w:rsid w:val="0037662C"/>
    <w:rsid w:val="00376AEE"/>
    <w:rsid w:val="00377A98"/>
    <w:rsid w:val="00377F4E"/>
    <w:rsid w:val="00381613"/>
    <w:rsid w:val="00381A63"/>
    <w:rsid w:val="00381C32"/>
    <w:rsid w:val="00381EE9"/>
    <w:rsid w:val="00382CF8"/>
    <w:rsid w:val="00383A6C"/>
    <w:rsid w:val="00384526"/>
    <w:rsid w:val="00385A1B"/>
    <w:rsid w:val="00387259"/>
    <w:rsid w:val="0038759A"/>
    <w:rsid w:val="00390657"/>
    <w:rsid w:val="00391D3B"/>
    <w:rsid w:val="00392B0D"/>
    <w:rsid w:val="003936F2"/>
    <w:rsid w:val="003942C8"/>
    <w:rsid w:val="0039603E"/>
    <w:rsid w:val="003964A6"/>
    <w:rsid w:val="00396B22"/>
    <w:rsid w:val="00396CEC"/>
    <w:rsid w:val="0039720C"/>
    <w:rsid w:val="003979B2"/>
    <w:rsid w:val="003A0056"/>
    <w:rsid w:val="003A2474"/>
    <w:rsid w:val="003A253F"/>
    <w:rsid w:val="003A30C1"/>
    <w:rsid w:val="003A30DA"/>
    <w:rsid w:val="003A31E3"/>
    <w:rsid w:val="003A3715"/>
    <w:rsid w:val="003A4C25"/>
    <w:rsid w:val="003A5AE7"/>
    <w:rsid w:val="003A62A2"/>
    <w:rsid w:val="003B0CE3"/>
    <w:rsid w:val="003B1BC0"/>
    <w:rsid w:val="003B45AA"/>
    <w:rsid w:val="003B586C"/>
    <w:rsid w:val="003B6A86"/>
    <w:rsid w:val="003C106E"/>
    <w:rsid w:val="003C167D"/>
    <w:rsid w:val="003C243B"/>
    <w:rsid w:val="003C3066"/>
    <w:rsid w:val="003C3268"/>
    <w:rsid w:val="003C40C1"/>
    <w:rsid w:val="003C4CE1"/>
    <w:rsid w:val="003C5050"/>
    <w:rsid w:val="003C5597"/>
    <w:rsid w:val="003D0950"/>
    <w:rsid w:val="003D186F"/>
    <w:rsid w:val="003D5181"/>
    <w:rsid w:val="003D52AB"/>
    <w:rsid w:val="003D58CA"/>
    <w:rsid w:val="003D6704"/>
    <w:rsid w:val="003D6743"/>
    <w:rsid w:val="003E0597"/>
    <w:rsid w:val="003E12AC"/>
    <w:rsid w:val="003E332E"/>
    <w:rsid w:val="003E3EC8"/>
    <w:rsid w:val="003E678E"/>
    <w:rsid w:val="003E6C0E"/>
    <w:rsid w:val="003E70F9"/>
    <w:rsid w:val="003F05AD"/>
    <w:rsid w:val="003F08A5"/>
    <w:rsid w:val="003F135F"/>
    <w:rsid w:val="003F2859"/>
    <w:rsid w:val="003F3535"/>
    <w:rsid w:val="003F37DE"/>
    <w:rsid w:val="00401471"/>
    <w:rsid w:val="00401BE5"/>
    <w:rsid w:val="00401ECF"/>
    <w:rsid w:val="00401F5D"/>
    <w:rsid w:val="00402192"/>
    <w:rsid w:val="0040253C"/>
    <w:rsid w:val="00402CBE"/>
    <w:rsid w:val="004055FC"/>
    <w:rsid w:val="00405CBB"/>
    <w:rsid w:val="0040629B"/>
    <w:rsid w:val="00407DE1"/>
    <w:rsid w:val="00411709"/>
    <w:rsid w:val="0041255B"/>
    <w:rsid w:val="00415111"/>
    <w:rsid w:val="0041591F"/>
    <w:rsid w:val="004171CE"/>
    <w:rsid w:val="00421795"/>
    <w:rsid w:val="00422B67"/>
    <w:rsid w:val="00423616"/>
    <w:rsid w:val="00423F30"/>
    <w:rsid w:val="004253E2"/>
    <w:rsid w:val="00426037"/>
    <w:rsid w:val="004266CC"/>
    <w:rsid w:val="00426D7D"/>
    <w:rsid w:val="00427533"/>
    <w:rsid w:val="00427634"/>
    <w:rsid w:val="00431572"/>
    <w:rsid w:val="004325A8"/>
    <w:rsid w:val="00432912"/>
    <w:rsid w:val="00432F3E"/>
    <w:rsid w:val="0043352F"/>
    <w:rsid w:val="00434304"/>
    <w:rsid w:val="0043506D"/>
    <w:rsid w:val="00436933"/>
    <w:rsid w:val="00436ABE"/>
    <w:rsid w:val="004377FF"/>
    <w:rsid w:val="00437B59"/>
    <w:rsid w:val="00437BFD"/>
    <w:rsid w:val="00437D37"/>
    <w:rsid w:val="00437D7C"/>
    <w:rsid w:val="00437E6F"/>
    <w:rsid w:val="00440D97"/>
    <w:rsid w:val="0044271E"/>
    <w:rsid w:val="00443061"/>
    <w:rsid w:val="00443076"/>
    <w:rsid w:val="00444B91"/>
    <w:rsid w:val="004451E7"/>
    <w:rsid w:val="00446584"/>
    <w:rsid w:val="0044673C"/>
    <w:rsid w:val="0044760A"/>
    <w:rsid w:val="0045094B"/>
    <w:rsid w:val="004527C4"/>
    <w:rsid w:val="00452B5D"/>
    <w:rsid w:val="00453592"/>
    <w:rsid w:val="004537D5"/>
    <w:rsid w:val="00453E1F"/>
    <w:rsid w:val="00454278"/>
    <w:rsid w:val="004543DE"/>
    <w:rsid w:val="004545E1"/>
    <w:rsid w:val="00455673"/>
    <w:rsid w:val="00455CFB"/>
    <w:rsid w:val="004562D0"/>
    <w:rsid w:val="004563E3"/>
    <w:rsid w:val="00460A4D"/>
    <w:rsid w:val="00460E18"/>
    <w:rsid w:val="00461702"/>
    <w:rsid w:val="00461AF3"/>
    <w:rsid w:val="004637ED"/>
    <w:rsid w:val="00463F28"/>
    <w:rsid w:val="00464BEB"/>
    <w:rsid w:val="00466807"/>
    <w:rsid w:val="00466C60"/>
    <w:rsid w:val="00466EAA"/>
    <w:rsid w:val="00470D16"/>
    <w:rsid w:val="004741BC"/>
    <w:rsid w:val="0047485F"/>
    <w:rsid w:val="00474CA6"/>
    <w:rsid w:val="00474D5F"/>
    <w:rsid w:val="00474E5D"/>
    <w:rsid w:val="00475192"/>
    <w:rsid w:val="00475F63"/>
    <w:rsid w:val="00480076"/>
    <w:rsid w:val="004826A1"/>
    <w:rsid w:val="0048543A"/>
    <w:rsid w:val="004863EF"/>
    <w:rsid w:val="00491558"/>
    <w:rsid w:val="00491823"/>
    <w:rsid w:val="00491A96"/>
    <w:rsid w:val="004A1517"/>
    <w:rsid w:val="004A2F97"/>
    <w:rsid w:val="004A41A5"/>
    <w:rsid w:val="004A4426"/>
    <w:rsid w:val="004A47FE"/>
    <w:rsid w:val="004A4812"/>
    <w:rsid w:val="004A764B"/>
    <w:rsid w:val="004A79E2"/>
    <w:rsid w:val="004B0054"/>
    <w:rsid w:val="004B03BF"/>
    <w:rsid w:val="004B12B0"/>
    <w:rsid w:val="004B1B7F"/>
    <w:rsid w:val="004B2B78"/>
    <w:rsid w:val="004B38D0"/>
    <w:rsid w:val="004B511A"/>
    <w:rsid w:val="004B5553"/>
    <w:rsid w:val="004B6B9C"/>
    <w:rsid w:val="004B7F71"/>
    <w:rsid w:val="004C1739"/>
    <w:rsid w:val="004C2333"/>
    <w:rsid w:val="004C282F"/>
    <w:rsid w:val="004C2C14"/>
    <w:rsid w:val="004C2D2A"/>
    <w:rsid w:val="004C331B"/>
    <w:rsid w:val="004C3B36"/>
    <w:rsid w:val="004C4A9C"/>
    <w:rsid w:val="004C73F6"/>
    <w:rsid w:val="004C76EC"/>
    <w:rsid w:val="004D0483"/>
    <w:rsid w:val="004D189E"/>
    <w:rsid w:val="004D203A"/>
    <w:rsid w:val="004E0E80"/>
    <w:rsid w:val="004E104D"/>
    <w:rsid w:val="004E22BF"/>
    <w:rsid w:val="004E2D27"/>
    <w:rsid w:val="004E4AB9"/>
    <w:rsid w:val="004E4BC3"/>
    <w:rsid w:val="004E6327"/>
    <w:rsid w:val="004E6E23"/>
    <w:rsid w:val="004E7C47"/>
    <w:rsid w:val="004F0DF1"/>
    <w:rsid w:val="004F36E2"/>
    <w:rsid w:val="004F48B0"/>
    <w:rsid w:val="004F5EB7"/>
    <w:rsid w:val="004F6D71"/>
    <w:rsid w:val="004F763B"/>
    <w:rsid w:val="004F7C9E"/>
    <w:rsid w:val="00502529"/>
    <w:rsid w:val="005028EF"/>
    <w:rsid w:val="00502CB5"/>
    <w:rsid w:val="00503D00"/>
    <w:rsid w:val="00504743"/>
    <w:rsid w:val="005059A2"/>
    <w:rsid w:val="00505D18"/>
    <w:rsid w:val="005069A0"/>
    <w:rsid w:val="00507662"/>
    <w:rsid w:val="00510702"/>
    <w:rsid w:val="00512EFD"/>
    <w:rsid w:val="005141AC"/>
    <w:rsid w:val="0051478B"/>
    <w:rsid w:val="00516E09"/>
    <w:rsid w:val="00520714"/>
    <w:rsid w:val="00520D21"/>
    <w:rsid w:val="00523928"/>
    <w:rsid w:val="00524D08"/>
    <w:rsid w:val="005254B9"/>
    <w:rsid w:val="005257A1"/>
    <w:rsid w:val="00525E6B"/>
    <w:rsid w:val="0052654E"/>
    <w:rsid w:val="00526747"/>
    <w:rsid w:val="005305CA"/>
    <w:rsid w:val="00530A8C"/>
    <w:rsid w:val="00530D58"/>
    <w:rsid w:val="00531B4F"/>
    <w:rsid w:val="005320BF"/>
    <w:rsid w:val="00534B19"/>
    <w:rsid w:val="00535592"/>
    <w:rsid w:val="005366EF"/>
    <w:rsid w:val="00537240"/>
    <w:rsid w:val="00540630"/>
    <w:rsid w:val="00541BFF"/>
    <w:rsid w:val="00544D6C"/>
    <w:rsid w:val="00545C69"/>
    <w:rsid w:val="00545EA1"/>
    <w:rsid w:val="00546248"/>
    <w:rsid w:val="00546C8D"/>
    <w:rsid w:val="00547574"/>
    <w:rsid w:val="005476C0"/>
    <w:rsid w:val="00550D26"/>
    <w:rsid w:val="0055681D"/>
    <w:rsid w:val="005608D5"/>
    <w:rsid w:val="0056104F"/>
    <w:rsid w:val="005617B3"/>
    <w:rsid w:val="00564A2F"/>
    <w:rsid w:val="00564A84"/>
    <w:rsid w:val="00565195"/>
    <w:rsid w:val="0056583C"/>
    <w:rsid w:val="00565C8E"/>
    <w:rsid w:val="0056785C"/>
    <w:rsid w:val="00567E7E"/>
    <w:rsid w:val="00571F37"/>
    <w:rsid w:val="00575B33"/>
    <w:rsid w:val="00577D65"/>
    <w:rsid w:val="005809F0"/>
    <w:rsid w:val="005814CD"/>
    <w:rsid w:val="0058337C"/>
    <w:rsid w:val="00583916"/>
    <w:rsid w:val="00587B86"/>
    <w:rsid w:val="00587E8F"/>
    <w:rsid w:val="005938FB"/>
    <w:rsid w:val="0059580E"/>
    <w:rsid w:val="00595DFA"/>
    <w:rsid w:val="005973C6"/>
    <w:rsid w:val="0059798C"/>
    <w:rsid w:val="00597FF7"/>
    <w:rsid w:val="005A0E66"/>
    <w:rsid w:val="005A1238"/>
    <w:rsid w:val="005A12BB"/>
    <w:rsid w:val="005A1902"/>
    <w:rsid w:val="005A1DB6"/>
    <w:rsid w:val="005A2183"/>
    <w:rsid w:val="005A32C6"/>
    <w:rsid w:val="005A45F5"/>
    <w:rsid w:val="005A72B6"/>
    <w:rsid w:val="005A765B"/>
    <w:rsid w:val="005A79B6"/>
    <w:rsid w:val="005B09EE"/>
    <w:rsid w:val="005B2E6D"/>
    <w:rsid w:val="005B2FDB"/>
    <w:rsid w:val="005B401F"/>
    <w:rsid w:val="005B5107"/>
    <w:rsid w:val="005B6C3B"/>
    <w:rsid w:val="005B6F8E"/>
    <w:rsid w:val="005B7FB9"/>
    <w:rsid w:val="005C13E5"/>
    <w:rsid w:val="005C28B4"/>
    <w:rsid w:val="005C3EC9"/>
    <w:rsid w:val="005C437C"/>
    <w:rsid w:val="005C49AC"/>
    <w:rsid w:val="005C57DB"/>
    <w:rsid w:val="005C78B9"/>
    <w:rsid w:val="005D0F6C"/>
    <w:rsid w:val="005D1197"/>
    <w:rsid w:val="005D13AC"/>
    <w:rsid w:val="005D1B70"/>
    <w:rsid w:val="005D2784"/>
    <w:rsid w:val="005D3304"/>
    <w:rsid w:val="005D4AF7"/>
    <w:rsid w:val="005D52A4"/>
    <w:rsid w:val="005D59F4"/>
    <w:rsid w:val="005D68BA"/>
    <w:rsid w:val="005D74ED"/>
    <w:rsid w:val="005E23E0"/>
    <w:rsid w:val="005E2933"/>
    <w:rsid w:val="005E29B6"/>
    <w:rsid w:val="005E2F4E"/>
    <w:rsid w:val="005E5E74"/>
    <w:rsid w:val="005E6146"/>
    <w:rsid w:val="005E7344"/>
    <w:rsid w:val="005E7CEB"/>
    <w:rsid w:val="005F05A8"/>
    <w:rsid w:val="005F09E1"/>
    <w:rsid w:val="005F179C"/>
    <w:rsid w:val="005F1C14"/>
    <w:rsid w:val="005F1F1A"/>
    <w:rsid w:val="005F5FD5"/>
    <w:rsid w:val="005F71DF"/>
    <w:rsid w:val="006022D0"/>
    <w:rsid w:val="00604A8B"/>
    <w:rsid w:val="00605B5F"/>
    <w:rsid w:val="00606DD9"/>
    <w:rsid w:val="006075BF"/>
    <w:rsid w:val="00611531"/>
    <w:rsid w:val="00612727"/>
    <w:rsid w:val="00612F96"/>
    <w:rsid w:val="0061309A"/>
    <w:rsid w:val="006135B8"/>
    <w:rsid w:val="00613F28"/>
    <w:rsid w:val="00614379"/>
    <w:rsid w:val="00614B86"/>
    <w:rsid w:val="00615795"/>
    <w:rsid w:val="006163AE"/>
    <w:rsid w:val="006168CA"/>
    <w:rsid w:val="00620D76"/>
    <w:rsid w:val="00621134"/>
    <w:rsid w:val="00623099"/>
    <w:rsid w:val="006238BA"/>
    <w:rsid w:val="00623929"/>
    <w:rsid w:val="00624A64"/>
    <w:rsid w:val="006252FF"/>
    <w:rsid w:val="00625449"/>
    <w:rsid w:val="00626540"/>
    <w:rsid w:val="00627BD9"/>
    <w:rsid w:val="006306A7"/>
    <w:rsid w:val="006310EC"/>
    <w:rsid w:val="00631180"/>
    <w:rsid w:val="00631BE2"/>
    <w:rsid w:val="00631F26"/>
    <w:rsid w:val="0063237A"/>
    <w:rsid w:val="00634202"/>
    <w:rsid w:val="00636521"/>
    <w:rsid w:val="00636D75"/>
    <w:rsid w:val="006370D3"/>
    <w:rsid w:val="00640635"/>
    <w:rsid w:val="00640918"/>
    <w:rsid w:val="00640B7A"/>
    <w:rsid w:val="00641637"/>
    <w:rsid w:val="00641CFB"/>
    <w:rsid w:val="00641D5F"/>
    <w:rsid w:val="00641EB5"/>
    <w:rsid w:val="00642133"/>
    <w:rsid w:val="00642EDE"/>
    <w:rsid w:val="00643B78"/>
    <w:rsid w:val="0064655C"/>
    <w:rsid w:val="00646941"/>
    <w:rsid w:val="00647179"/>
    <w:rsid w:val="006506D2"/>
    <w:rsid w:val="00652705"/>
    <w:rsid w:val="0065360D"/>
    <w:rsid w:val="00654234"/>
    <w:rsid w:val="00661513"/>
    <w:rsid w:val="0066217D"/>
    <w:rsid w:val="006629FE"/>
    <w:rsid w:val="006631E3"/>
    <w:rsid w:val="00663E41"/>
    <w:rsid w:val="00664C55"/>
    <w:rsid w:val="006653D8"/>
    <w:rsid w:val="00666B63"/>
    <w:rsid w:val="00670528"/>
    <w:rsid w:val="00671EE0"/>
    <w:rsid w:val="006742CD"/>
    <w:rsid w:val="00674D23"/>
    <w:rsid w:val="0067552F"/>
    <w:rsid w:val="00675F0B"/>
    <w:rsid w:val="00676707"/>
    <w:rsid w:val="006769C7"/>
    <w:rsid w:val="006779F7"/>
    <w:rsid w:val="0068004E"/>
    <w:rsid w:val="00680A34"/>
    <w:rsid w:val="00684477"/>
    <w:rsid w:val="0068686F"/>
    <w:rsid w:val="0069077E"/>
    <w:rsid w:val="00690ED1"/>
    <w:rsid w:val="006926A7"/>
    <w:rsid w:val="00693AA6"/>
    <w:rsid w:val="00696DD9"/>
    <w:rsid w:val="00697124"/>
    <w:rsid w:val="00697C35"/>
    <w:rsid w:val="006A1451"/>
    <w:rsid w:val="006A188A"/>
    <w:rsid w:val="006A2F19"/>
    <w:rsid w:val="006A3D3D"/>
    <w:rsid w:val="006A5092"/>
    <w:rsid w:val="006A5653"/>
    <w:rsid w:val="006A5906"/>
    <w:rsid w:val="006A6205"/>
    <w:rsid w:val="006A7D59"/>
    <w:rsid w:val="006A7DDB"/>
    <w:rsid w:val="006B0832"/>
    <w:rsid w:val="006B11FB"/>
    <w:rsid w:val="006B3877"/>
    <w:rsid w:val="006B47AC"/>
    <w:rsid w:val="006B4F04"/>
    <w:rsid w:val="006B6618"/>
    <w:rsid w:val="006B6FD9"/>
    <w:rsid w:val="006C2961"/>
    <w:rsid w:val="006C3E45"/>
    <w:rsid w:val="006C4F5E"/>
    <w:rsid w:val="006C4FBB"/>
    <w:rsid w:val="006C595C"/>
    <w:rsid w:val="006C65B7"/>
    <w:rsid w:val="006C6D46"/>
    <w:rsid w:val="006C7856"/>
    <w:rsid w:val="006D0EB1"/>
    <w:rsid w:val="006D25F7"/>
    <w:rsid w:val="006D2C23"/>
    <w:rsid w:val="006D30DC"/>
    <w:rsid w:val="006D314B"/>
    <w:rsid w:val="006D4C3C"/>
    <w:rsid w:val="006D5101"/>
    <w:rsid w:val="006D522C"/>
    <w:rsid w:val="006D54C8"/>
    <w:rsid w:val="006D5DDF"/>
    <w:rsid w:val="006D7028"/>
    <w:rsid w:val="006E0D08"/>
    <w:rsid w:val="006E1578"/>
    <w:rsid w:val="006E231E"/>
    <w:rsid w:val="006E320D"/>
    <w:rsid w:val="006E37D8"/>
    <w:rsid w:val="006E3CD4"/>
    <w:rsid w:val="006E6CB7"/>
    <w:rsid w:val="006E76A2"/>
    <w:rsid w:val="006E7D5C"/>
    <w:rsid w:val="006F02AC"/>
    <w:rsid w:val="006F1403"/>
    <w:rsid w:val="006F3244"/>
    <w:rsid w:val="006F3ABA"/>
    <w:rsid w:val="006F5972"/>
    <w:rsid w:val="006F5DE4"/>
    <w:rsid w:val="006F5E74"/>
    <w:rsid w:val="006F64DB"/>
    <w:rsid w:val="006F6E03"/>
    <w:rsid w:val="0070132C"/>
    <w:rsid w:val="00701BA1"/>
    <w:rsid w:val="00702DD4"/>
    <w:rsid w:val="0070644A"/>
    <w:rsid w:val="00707D19"/>
    <w:rsid w:val="00710461"/>
    <w:rsid w:val="00711461"/>
    <w:rsid w:val="0071242F"/>
    <w:rsid w:val="007129F9"/>
    <w:rsid w:val="00714414"/>
    <w:rsid w:val="00715FA2"/>
    <w:rsid w:val="00720E4D"/>
    <w:rsid w:val="00721EB8"/>
    <w:rsid w:val="00722249"/>
    <w:rsid w:val="00723464"/>
    <w:rsid w:val="00724413"/>
    <w:rsid w:val="0072454C"/>
    <w:rsid w:val="007253C8"/>
    <w:rsid w:val="00725D63"/>
    <w:rsid w:val="00725EA2"/>
    <w:rsid w:val="007274C3"/>
    <w:rsid w:val="00730972"/>
    <w:rsid w:val="0073252E"/>
    <w:rsid w:val="00734A36"/>
    <w:rsid w:val="00734B2A"/>
    <w:rsid w:val="0073577D"/>
    <w:rsid w:val="00736263"/>
    <w:rsid w:val="007375F6"/>
    <w:rsid w:val="00740D89"/>
    <w:rsid w:val="00741079"/>
    <w:rsid w:val="00744D0E"/>
    <w:rsid w:val="007456C3"/>
    <w:rsid w:val="00745DA0"/>
    <w:rsid w:val="00746CD1"/>
    <w:rsid w:val="007472CF"/>
    <w:rsid w:val="007503EC"/>
    <w:rsid w:val="0075193A"/>
    <w:rsid w:val="00751CD1"/>
    <w:rsid w:val="00754227"/>
    <w:rsid w:val="00755795"/>
    <w:rsid w:val="00756C06"/>
    <w:rsid w:val="00756EA5"/>
    <w:rsid w:val="00760D41"/>
    <w:rsid w:val="00761521"/>
    <w:rsid w:val="00761CF8"/>
    <w:rsid w:val="00762905"/>
    <w:rsid w:val="00765367"/>
    <w:rsid w:val="00765A43"/>
    <w:rsid w:val="00765B93"/>
    <w:rsid w:val="0076610A"/>
    <w:rsid w:val="0076772D"/>
    <w:rsid w:val="00770329"/>
    <w:rsid w:val="00770A65"/>
    <w:rsid w:val="00771632"/>
    <w:rsid w:val="00771A8A"/>
    <w:rsid w:val="007764D2"/>
    <w:rsid w:val="0077697E"/>
    <w:rsid w:val="00780564"/>
    <w:rsid w:val="00780904"/>
    <w:rsid w:val="007810B0"/>
    <w:rsid w:val="00781474"/>
    <w:rsid w:val="00781523"/>
    <w:rsid w:val="00781754"/>
    <w:rsid w:val="0078250F"/>
    <w:rsid w:val="0078474E"/>
    <w:rsid w:val="00784B61"/>
    <w:rsid w:val="00785628"/>
    <w:rsid w:val="00786F5E"/>
    <w:rsid w:val="007902D4"/>
    <w:rsid w:val="00790325"/>
    <w:rsid w:val="007903DF"/>
    <w:rsid w:val="007907D8"/>
    <w:rsid w:val="007916F7"/>
    <w:rsid w:val="007918C6"/>
    <w:rsid w:val="00792199"/>
    <w:rsid w:val="0079290D"/>
    <w:rsid w:val="007930DD"/>
    <w:rsid w:val="0079383A"/>
    <w:rsid w:val="00795483"/>
    <w:rsid w:val="00795CEB"/>
    <w:rsid w:val="007964FD"/>
    <w:rsid w:val="0079727B"/>
    <w:rsid w:val="007A0FFF"/>
    <w:rsid w:val="007A390B"/>
    <w:rsid w:val="007A3996"/>
    <w:rsid w:val="007A3F16"/>
    <w:rsid w:val="007A46AA"/>
    <w:rsid w:val="007A5387"/>
    <w:rsid w:val="007A6C4C"/>
    <w:rsid w:val="007A6E53"/>
    <w:rsid w:val="007B121C"/>
    <w:rsid w:val="007B2BD0"/>
    <w:rsid w:val="007B2FA9"/>
    <w:rsid w:val="007B42D5"/>
    <w:rsid w:val="007B7059"/>
    <w:rsid w:val="007B7333"/>
    <w:rsid w:val="007C13A8"/>
    <w:rsid w:val="007C1D37"/>
    <w:rsid w:val="007C1E31"/>
    <w:rsid w:val="007C242C"/>
    <w:rsid w:val="007C2550"/>
    <w:rsid w:val="007C262D"/>
    <w:rsid w:val="007C38E5"/>
    <w:rsid w:val="007C4B7D"/>
    <w:rsid w:val="007D0E4C"/>
    <w:rsid w:val="007D717C"/>
    <w:rsid w:val="007E198E"/>
    <w:rsid w:val="007E3102"/>
    <w:rsid w:val="007E381C"/>
    <w:rsid w:val="007E7643"/>
    <w:rsid w:val="007E7C9C"/>
    <w:rsid w:val="007F0E55"/>
    <w:rsid w:val="007F1F74"/>
    <w:rsid w:val="007F22CC"/>
    <w:rsid w:val="007F28B3"/>
    <w:rsid w:val="007F3038"/>
    <w:rsid w:val="007F3500"/>
    <w:rsid w:val="007F4807"/>
    <w:rsid w:val="007F4CFC"/>
    <w:rsid w:val="007F508E"/>
    <w:rsid w:val="007F5586"/>
    <w:rsid w:val="0080128D"/>
    <w:rsid w:val="008021F0"/>
    <w:rsid w:val="00802C4D"/>
    <w:rsid w:val="00802EA9"/>
    <w:rsid w:val="00804E40"/>
    <w:rsid w:val="00805599"/>
    <w:rsid w:val="0080563E"/>
    <w:rsid w:val="008062FF"/>
    <w:rsid w:val="00807569"/>
    <w:rsid w:val="008077CD"/>
    <w:rsid w:val="00810FA2"/>
    <w:rsid w:val="008138B3"/>
    <w:rsid w:val="00813DDC"/>
    <w:rsid w:val="00814A7D"/>
    <w:rsid w:val="00814BD1"/>
    <w:rsid w:val="008155A1"/>
    <w:rsid w:val="008208C4"/>
    <w:rsid w:val="00821275"/>
    <w:rsid w:val="0082141B"/>
    <w:rsid w:val="0082147F"/>
    <w:rsid w:val="00821A5D"/>
    <w:rsid w:val="008224BE"/>
    <w:rsid w:val="00823474"/>
    <w:rsid w:val="0082358B"/>
    <w:rsid w:val="00824EC2"/>
    <w:rsid w:val="00825965"/>
    <w:rsid w:val="0082622D"/>
    <w:rsid w:val="0082750C"/>
    <w:rsid w:val="0083116F"/>
    <w:rsid w:val="008316BD"/>
    <w:rsid w:val="00833E17"/>
    <w:rsid w:val="00837310"/>
    <w:rsid w:val="008403C3"/>
    <w:rsid w:val="00840E7B"/>
    <w:rsid w:val="008412DF"/>
    <w:rsid w:val="00842685"/>
    <w:rsid w:val="008426AB"/>
    <w:rsid w:val="00842BCC"/>
    <w:rsid w:val="008432A5"/>
    <w:rsid w:val="008446D8"/>
    <w:rsid w:val="0084542D"/>
    <w:rsid w:val="00845632"/>
    <w:rsid w:val="00846782"/>
    <w:rsid w:val="00846977"/>
    <w:rsid w:val="00850293"/>
    <w:rsid w:val="0085032E"/>
    <w:rsid w:val="008506AF"/>
    <w:rsid w:val="00850C15"/>
    <w:rsid w:val="008513DD"/>
    <w:rsid w:val="008525E6"/>
    <w:rsid w:val="00852F8E"/>
    <w:rsid w:val="008546A3"/>
    <w:rsid w:val="00854F5E"/>
    <w:rsid w:val="00856834"/>
    <w:rsid w:val="008577C7"/>
    <w:rsid w:val="00857CF2"/>
    <w:rsid w:val="0086023D"/>
    <w:rsid w:val="008616E3"/>
    <w:rsid w:val="008643AB"/>
    <w:rsid w:val="008648BF"/>
    <w:rsid w:val="0086493E"/>
    <w:rsid w:val="00864F50"/>
    <w:rsid w:val="0086535A"/>
    <w:rsid w:val="00865B1E"/>
    <w:rsid w:val="00866962"/>
    <w:rsid w:val="0087224B"/>
    <w:rsid w:val="00874110"/>
    <w:rsid w:val="0087418D"/>
    <w:rsid w:val="008743D8"/>
    <w:rsid w:val="00875899"/>
    <w:rsid w:val="00876F77"/>
    <w:rsid w:val="00877204"/>
    <w:rsid w:val="00881894"/>
    <w:rsid w:val="00882893"/>
    <w:rsid w:val="00882DF7"/>
    <w:rsid w:val="00883716"/>
    <w:rsid w:val="00884109"/>
    <w:rsid w:val="0088609B"/>
    <w:rsid w:val="00887F8E"/>
    <w:rsid w:val="00890949"/>
    <w:rsid w:val="00890CE6"/>
    <w:rsid w:val="00893B49"/>
    <w:rsid w:val="008945B9"/>
    <w:rsid w:val="008955BC"/>
    <w:rsid w:val="00895C6E"/>
    <w:rsid w:val="008964D7"/>
    <w:rsid w:val="008A2F39"/>
    <w:rsid w:val="008A4747"/>
    <w:rsid w:val="008A5864"/>
    <w:rsid w:val="008A64DB"/>
    <w:rsid w:val="008B0EC8"/>
    <w:rsid w:val="008B292C"/>
    <w:rsid w:val="008B3C85"/>
    <w:rsid w:val="008B7460"/>
    <w:rsid w:val="008B7A71"/>
    <w:rsid w:val="008C0DE6"/>
    <w:rsid w:val="008C1078"/>
    <w:rsid w:val="008C196E"/>
    <w:rsid w:val="008C3C4E"/>
    <w:rsid w:val="008C3E67"/>
    <w:rsid w:val="008C3F69"/>
    <w:rsid w:val="008C55E6"/>
    <w:rsid w:val="008C5AED"/>
    <w:rsid w:val="008D589E"/>
    <w:rsid w:val="008D6281"/>
    <w:rsid w:val="008D6DE5"/>
    <w:rsid w:val="008E082D"/>
    <w:rsid w:val="008E0B86"/>
    <w:rsid w:val="008E1AC2"/>
    <w:rsid w:val="008E2D2C"/>
    <w:rsid w:val="008E300E"/>
    <w:rsid w:val="008E3670"/>
    <w:rsid w:val="008E5E22"/>
    <w:rsid w:val="008F206D"/>
    <w:rsid w:val="008F36B4"/>
    <w:rsid w:val="008F3CCC"/>
    <w:rsid w:val="008F44E0"/>
    <w:rsid w:val="008F4C90"/>
    <w:rsid w:val="008F5C1D"/>
    <w:rsid w:val="00900A3D"/>
    <w:rsid w:val="00906CD1"/>
    <w:rsid w:val="009075CB"/>
    <w:rsid w:val="0090780A"/>
    <w:rsid w:val="00907A8E"/>
    <w:rsid w:val="00913C72"/>
    <w:rsid w:val="00915A98"/>
    <w:rsid w:val="00915B9E"/>
    <w:rsid w:val="0091748B"/>
    <w:rsid w:val="009206E1"/>
    <w:rsid w:val="009267B7"/>
    <w:rsid w:val="0092684E"/>
    <w:rsid w:val="0092756B"/>
    <w:rsid w:val="00927D8B"/>
    <w:rsid w:val="009324FD"/>
    <w:rsid w:val="00932E72"/>
    <w:rsid w:val="00933EDE"/>
    <w:rsid w:val="009342F0"/>
    <w:rsid w:val="00934814"/>
    <w:rsid w:val="00935EC3"/>
    <w:rsid w:val="00937498"/>
    <w:rsid w:val="00937EFE"/>
    <w:rsid w:val="009412A2"/>
    <w:rsid w:val="00942EDC"/>
    <w:rsid w:val="00943AD3"/>
    <w:rsid w:val="00943E35"/>
    <w:rsid w:val="00945BCD"/>
    <w:rsid w:val="009465D7"/>
    <w:rsid w:val="00946A2E"/>
    <w:rsid w:val="00947D2B"/>
    <w:rsid w:val="009506F0"/>
    <w:rsid w:val="0095185A"/>
    <w:rsid w:val="00951DB3"/>
    <w:rsid w:val="00952DA6"/>
    <w:rsid w:val="00952E6A"/>
    <w:rsid w:val="00952F54"/>
    <w:rsid w:val="00953694"/>
    <w:rsid w:val="009551A3"/>
    <w:rsid w:val="00955330"/>
    <w:rsid w:val="00956067"/>
    <w:rsid w:val="009565E3"/>
    <w:rsid w:val="00957E43"/>
    <w:rsid w:val="0096051A"/>
    <w:rsid w:val="00961BC8"/>
    <w:rsid w:val="0096214B"/>
    <w:rsid w:val="009635A4"/>
    <w:rsid w:val="009646FC"/>
    <w:rsid w:val="00967666"/>
    <w:rsid w:val="00970E44"/>
    <w:rsid w:val="00971206"/>
    <w:rsid w:val="00976E40"/>
    <w:rsid w:val="00980A2B"/>
    <w:rsid w:val="009824FD"/>
    <w:rsid w:val="00983A03"/>
    <w:rsid w:val="00987A8A"/>
    <w:rsid w:val="00992EFF"/>
    <w:rsid w:val="00993672"/>
    <w:rsid w:val="0099448F"/>
    <w:rsid w:val="00995C8D"/>
    <w:rsid w:val="00995E18"/>
    <w:rsid w:val="009968CA"/>
    <w:rsid w:val="00996B83"/>
    <w:rsid w:val="00996CF1"/>
    <w:rsid w:val="00996F22"/>
    <w:rsid w:val="009A0681"/>
    <w:rsid w:val="009A0E7B"/>
    <w:rsid w:val="009A24F9"/>
    <w:rsid w:val="009A2EFE"/>
    <w:rsid w:val="009A3084"/>
    <w:rsid w:val="009A4DE4"/>
    <w:rsid w:val="009A78B9"/>
    <w:rsid w:val="009A7D1D"/>
    <w:rsid w:val="009B48F0"/>
    <w:rsid w:val="009B4E60"/>
    <w:rsid w:val="009B53B5"/>
    <w:rsid w:val="009B5A68"/>
    <w:rsid w:val="009B6023"/>
    <w:rsid w:val="009B6419"/>
    <w:rsid w:val="009B6B6C"/>
    <w:rsid w:val="009B6CF3"/>
    <w:rsid w:val="009B73AF"/>
    <w:rsid w:val="009C0790"/>
    <w:rsid w:val="009C0892"/>
    <w:rsid w:val="009C1B3C"/>
    <w:rsid w:val="009C1C82"/>
    <w:rsid w:val="009C2DF4"/>
    <w:rsid w:val="009C35BF"/>
    <w:rsid w:val="009C3C06"/>
    <w:rsid w:val="009C4B9E"/>
    <w:rsid w:val="009C5738"/>
    <w:rsid w:val="009C58BA"/>
    <w:rsid w:val="009C74CC"/>
    <w:rsid w:val="009D0D24"/>
    <w:rsid w:val="009D6272"/>
    <w:rsid w:val="009D6408"/>
    <w:rsid w:val="009D71C4"/>
    <w:rsid w:val="009D727F"/>
    <w:rsid w:val="009D7AF9"/>
    <w:rsid w:val="009E0533"/>
    <w:rsid w:val="009E0B47"/>
    <w:rsid w:val="009E3465"/>
    <w:rsid w:val="009E3984"/>
    <w:rsid w:val="009E4408"/>
    <w:rsid w:val="009E5E5A"/>
    <w:rsid w:val="009E5F53"/>
    <w:rsid w:val="009E640B"/>
    <w:rsid w:val="009E648D"/>
    <w:rsid w:val="009E79A6"/>
    <w:rsid w:val="009F1D9C"/>
    <w:rsid w:val="009F1EB0"/>
    <w:rsid w:val="009F2EE6"/>
    <w:rsid w:val="009F34E6"/>
    <w:rsid w:val="009F38DA"/>
    <w:rsid w:val="009F3D75"/>
    <w:rsid w:val="009F3F9F"/>
    <w:rsid w:val="009F4157"/>
    <w:rsid w:val="009F632E"/>
    <w:rsid w:val="009F67E2"/>
    <w:rsid w:val="009F6DB8"/>
    <w:rsid w:val="00A00033"/>
    <w:rsid w:val="00A00930"/>
    <w:rsid w:val="00A02B01"/>
    <w:rsid w:val="00A033EC"/>
    <w:rsid w:val="00A04BB4"/>
    <w:rsid w:val="00A062B5"/>
    <w:rsid w:val="00A06E09"/>
    <w:rsid w:val="00A072AC"/>
    <w:rsid w:val="00A100FC"/>
    <w:rsid w:val="00A101C9"/>
    <w:rsid w:val="00A10999"/>
    <w:rsid w:val="00A11BA3"/>
    <w:rsid w:val="00A12330"/>
    <w:rsid w:val="00A12E4F"/>
    <w:rsid w:val="00A14516"/>
    <w:rsid w:val="00A146FD"/>
    <w:rsid w:val="00A154FE"/>
    <w:rsid w:val="00A158A3"/>
    <w:rsid w:val="00A163BA"/>
    <w:rsid w:val="00A17E5E"/>
    <w:rsid w:val="00A20FA2"/>
    <w:rsid w:val="00A21B49"/>
    <w:rsid w:val="00A22C8D"/>
    <w:rsid w:val="00A2480C"/>
    <w:rsid w:val="00A258EB"/>
    <w:rsid w:val="00A261BE"/>
    <w:rsid w:val="00A26299"/>
    <w:rsid w:val="00A2682B"/>
    <w:rsid w:val="00A27F45"/>
    <w:rsid w:val="00A33A94"/>
    <w:rsid w:val="00A33CAF"/>
    <w:rsid w:val="00A34C34"/>
    <w:rsid w:val="00A34CCE"/>
    <w:rsid w:val="00A35137"/>
    <w:rsid w:val="00A35F93"/>
    <w:rsid w:val="00A41BBF"/>
    <w:rsid w:val="00A432DB"/>
    <w:rsid w:val="00A43BA5"/>
    <w:rsid w:val="00A43E13"/>
    <w:rsid w:val="00A44E60"/>
    <w:rsid w:val="00A44FB5"/>
    <w:rsid w:val="00A46499"/>
    <w:rsid w:val="00A46FB2"/>
    <w:rsid w:val="00A4758C"/>
    <w:rsid w:val="00A47F67"/>
    <w:rsid w:val="00A502C7"/>
    <w:rsid w:val="00A51757"/>
    <w:rsid w:val="00A51D72"/>
    <w:rsid w:val="00A51F69"/>
    <w:rsid w:val="00A52E39"/>
    <w:rsid w:val="00A5496A"/>
    <w:rsid w:val="00A573B8"/>
    <w:rsid w:val="00A576B6"/>
    <w:rsid w:val="00A60739"/>
    <w:rsid w:val="00A621AB"/>
    <w:rsid w:val="00A637A5"/>
    <w:rsid w:val="00A63B72"/>
    <w:rsid w:val="00A6566D"/>
    <w:rsid w:val="00A66CAF"/>
    <w:rsid w:val="00A66CF6"/>
    <w:rsid w:val="00A7034C"/>
    <w:rsid w:val="00A70BAE"/>
    <w:rsid w:val="00A71E66"/>
    <w:rsid w:val="00A72A07"/>
    <w:rsid w:val="00A73F0A"/>
    <w:rsid w:val="00A748A6"/>
    <w:rsid w:val="00A74C89"/>
    <w:rsid w:val="00A753CA"/>
    <w:rsid w:val="00A7615D"/>
    <w:rsid w:val="00A765BF"/>
    <w:rsid w:val="00A76729"/>
    <w:rsid w:val="00A769CF"/>
    <w:rsid w:val="00A76C9A"/>
    <w:rsid w:val="00A77E6E"/>
    <w:rsid w:val="00A8177F"/>
    <w:rsid w:val="00A81A1C"/>
    <w:rsid w:val="00A8282A"/>
    <w:rsid w:val="00A828C9"/>
    <w:rsid w:val="00A82F4E"/>
    <w:rsid w:val="00A84F86"/>
    <w:rsid w:val="00A85621"/>
    <w:rsid w:val="00A859E7"/>
    <w:rsid w:val="00A872AC"/>
    <w:rsid w:val="00A87D22"/>
    <w:rsid w:val="00A910B1"/>
    <w:rsid w:val="00A911D0"/>
    <w:rsid w:val="00A911FB"/>
    <w:rsid w:val="00A922A9"/>
    <w:rsid w:val="00A92322"/>
    <w:rsid w:val="00A928C9"/>
    <w:rsid w:val="00A95334"/>
    <w:rsid w:val="00A978D0"/>
    <w:rsid w:val="00AA0406"/>
    <w:rsid w:val="00AA0F15"/>
    <w:rsid w:val="00AA14FE"/>
    <w:rsid w:val="00AA3183"/>
    <w:rsid w:val="00AA42E4"/>
    <w:rsid w:val="00AA4731"/>
    <w:rsid w:val="00AB1BD5"/>
    <w:rsid w:val="00AB3361"/>
    <w:rsid w:val="00AB454B"/>
    <w:rsid w:val="00AB4D19"/>
    <w:rsid w:val="00AB6DB0"/>
    <w:rsid w:val="00AB7DBB"/>
    <w:rsid w:val="00AC140E"/>
    <w:rsid w:val="00AC2EC8"/>
    <w:rsid w:val="00AC2F9C"/>
    <w:rsid w:val="00AC30B0"/>
    <w:rsid w:val="00AC3C45"/>
    <w:rsid w:val="00AC3C81"/>
    <w:rsid w:val="00AC3CF2"/>
    <w:rsid w:val="00AC4BA0"/>
    <w:rsid w:val="00AC4BAD"/>
    <w:rsid w:val="00AC5BAC"/>
    <w:rsid w:val="00AC5C3E"/>
    <w:rsid w:val="00AC64ED"/>
    <w:rsid w:val="00AC6E67"/>
    <w:rsid w:val="00AD0B9E"/>
    <w:rsid w:val="00AD0C75"/>
    <w:rsid w:val="00AD11A1"/>
    <w:rsid w:val="00AD5726"/>
    <w:rsid w:val="00AD64CB"/>
    <w:rsid w:val="00AD74FD"/>
    <w:rsid w:val="00AD7555"/>
    <w:rsid w:val="00AE0703"/>
    <w:rsid w:val="00AE1DF1"/>
    <w:rsid w:val="00AE28AE"/>
    <w:rsid w:val="00AE45A2"/>
    <w:rsid w:val="00AE52E6"/>
    <w:rsid w:val="00AE5946"/>
    <w:rsid w:val="00AE7E7E"/>
    <w:rsid w:val="00AF12F0"/>
    <w:rsid w:val="00AF1A4F"/>
    <w:rsid w:val="00AF23E8"/>
    <w:rsid w:val="00AF32FC"/>
    <w:rsid w:val="00AF4F9C"/>
    <w:rsid w:val="00AF597E"/>
    <w:rsid w:val="00AF7D97"/>
    <w:rsid w:val="00B00EC1"/>
    <w:rsid w:val="00B01B48"/>
    <w:rsid w:val="00B02859"/>
    <w:rsid w:val="00B03E1E"/>
    <w:rsid w:val="00B04A8E"/>
    <w:rsid w:val="00B0635D"/>
    <w:rsid w:val="00B0666D"/>
    <w:rsid w:val="00B06DE5"/>
    <w:rsid w:val="00B07195"/>
    <w:rsid w:val="00B108B3"/>
    <w:rsid w:val="00B10C1B"/>
    <w:rsid w:val="00B11B9D"/>
    <w:rsid w:val="00B126BD"/>
    <w:rsid w:val="00B12FD8"/>
    <w:rsid w:val="00B130AB"/>
    <w:rsid w:val="00B13EE4"/>
    <w:rsid w:val="00B1438E"/>
    <w:rsid w:val="00B1510C"/>
    <w:rsid w:val="00B2218B"/>
    <w:rsid w:val="00B22AC6"/>
    <w:rsid w:val="00B24BF3"/>
    <w:rsid w:val="00B263C0"/>
    <w:rsid w:val="00B311EC"/>
    <w:rsid w:val="00B315F7"/>
    <w:rsid w:val="00B3219C"/>
    <w:rsid w:val="00B33131"/>
    <w:rsid w:val="00B33DC5"/>
    <w:rsid w:val="00B35233"/>
    <w:rsid w:val="00B40391"/>
    <w:rsid w:val="00B42E8A"/>
    <w:rsid w:val="00B4555D"/>
    <w:rsid w:val="00B4589A"/>
    <w:rsid w:val="00B45926"/>
    <w:rsid w:val="00B45F75"/>
    <w:rsid w:val="00B4750D"/>
    <w:rsid w:val="00B47583"/>
    <w:rsid w:val="00B475E5"/>
    <w:rsid w:val="00B51F4F"/>
    <w:rsid w:val="00B52BB4"/>
    <w:rsid w:val="00B531D6"/>
    <w:rsid w:val="00B548AA"/>
    <w:rsid w:val="00B56D01"/>
    <w:rsid w:val="00B57DF3"/>
    <w:rsid w:val="00B60071"/>
    <w:rsid w:val="00B612A6"/>
    <w:rsid w:val="00B626F5"/>
    <w:rsid w:val="00B63051"/>
    <w:rsid w:val="00B642D1"/>
    <w:rsid w:val="00B664C0"/>
    <w:rsid w:val="00B665AF"/>
    <w:rsid w:val="00B6698F"/>
    <w:rsid w:val="00B66992"/>
    <w:rsid w:val="00B70B41"/>
    <w:rsid w:val="00B71C55"/>
    <w:rsid w:val="00B73FA0"/>
    <w:rsid w:val="00B741A8"/>
    <w:rsid w:val="00B74AD8"/>
    <w:rsid w:val="00B75449"/>
    <w:rsid w:val="00B7608D"/>
    <w:rsid w:val="00B774E7"/>
    <w:rsid w:val="00B81AB2"/>
    <w:rsid w:val="00B81D91"/>
    <w:rsid w:val="00B8231F"/>
    <w:rsid w:val="00B8238B"/>
    <w:rsid w:val="00B82908"/>
    <w:rsid w:val="00B852A4"/>
    <w:rsid w:val="00B8596C"/>
    <w:rsid w:val="00B87F53"/>
    <w:rsid w:val="00B90642"/>
    <w:rsid w:val="00B90733"/>
    <w:rsid w:val="00B90DDF"/>
    <w:rsid w:val="00B93922"/>
    <w:rsid w:val="00B96896"/>
    <w:rsid w:val="00B973AB"/>
    <w:rsid w:val="00B97B72"/>
    <w:rsid w:val="00BA0018"/>
    <w:rsid w:val="00BA01BA"/>
    <w:rsid w:val="00BA1508"/>
    <w:rsid w:val="00BA1F39"/>
    <w:rsid w:val="00BA29E0"/>
    <w:rsid w:val="00BA3287"/>
    <w:rsid w:val="00BA579B"/>
    <w:rsid w:val="00BA5945"/>
    <w:rsid w:val="00BA5A4D"/>
    <w:rsid w:val="00BB0F5D"/>
    <w:rsid w:val="00BB16A0"/>
    <w:rsid w:val="00BB1869"/>
    <w:rsid w:val="00BB18A5"/>
    <w:rsid w:val="00BB1D6E"/>
    <w:rsid w:val="00BB2607"/>
    <w:rsid w:val="00BB27E8"/>
    <w:rsid w:val="00BB5698"/>
    <w:rsid w:val="00BC3876"/>
    <w:rsid w:val="00BC41A3"/>
    <w:rsid w:val="00BC551A"/>
    <w:rsid w:val="00BC5C55"/>
    <w:rsid w:val="00BC78D3"/>
    <w:rsid w:val="00BD38F3"/>
    <w:rsid w:val="00BE0290"/>
    <w:rsid w:val="00BE131E"/>
    <w:rsid w:val="00BE259E"/>
    <w:rsid w:val="00BE315F"/>
    <w:rsid w:val="00BE4F5A"/>
    <w:rsid w:val="00BE6C74"/>
    <w:rsid w:val="00BE7F60"/>
    <w:rsid w:val="00BF023E"/>
    <w:rsid w:val="00BF115A"/>
    <w:rsid w:val="00BF214A"/>
    <w:rsid w:val="00BF2916"/>
    <w:rsid w:val="00BF3EB5"/>
    <w:rsid w:val="00BF4393"/>
    <w:rsid w:val="00BF484E"/>
    <w:rsid w:val="00BF4DB8"/>
    <w:rsid w:val="00BF5A9E"/>
    <w:rsid w:val="00BF7854"/>
    <w:rsid w:val="00BF7BE5"/>
    <w:rsid w:val="00C00DD5"/>
    <w:rsid w:val="00C017BD"/>
    <w:rsid w:val="00C01FE5"/>
    <w:rsid w:val="00C01FF8"/>
    <w:rsid w:val="00C10424"/>
    <w:rsid w:val="00C10B79"/>
    <w:rsid w:val="00C119BD"/>
    <w:rsid w:val="00C12853"/>
    <w:rsid w:val="00C14589"/>
    <w:rsid w:val="00C14D49"/>
    <w:rsid w:val="00C1749F"/>
    <w:rsid w:val="00C17B15"/>
    <w:rsid w:val="00C17EDB"/>
    <w:rsid w:val="00C20719"/>
    <w:rsid w:val="00C222F2"/>
    <w:rsid w:val="00C23B68"/>
    <w:rsid w:val="00C278CA"/>
    <w:rsid w:val="00C30C55"/>
    <w:rsid w:val="00C32FB3"/>
    <w:rsid w:val="00C33E06"/>
    <w:rsid w:val="00C33F3C"/>
    <w:rsid w:val="00C353AF"/>
    <w:rsid w:val="00C36320"/>
    <w:rsid w:val="00C3661F"/>
    <w:rsid w:val="00C373A6"/>
    <w:rsid w:val="00C402F0"/>
    <w:rsid w:val="00C40610"/>
    <w:rsid w:val="00C42468"/>
    <w:rsid w:val="00C43202"/>
    <w:rsid w:val="00C440E2"/>
    <w:rsid w:val="00C44C20"/>
    <w:rsid w:val="00C457DA"/>
    <w:rsid w:val="00C46146"/>
    <w:rsid w:val="00C46D96"/>
    <w:rsid w:val="00C472B5"/>
    <w:rsid w:val="00C47CF7"/>
    <w:rsid w:val="00C512F4"/>
    <w:rsid w:val="00C522B2"/>
    <w:rsid w:val="00C5440E"/>
    <w:rsid w:val="00C54991"/>
    <w:rsid w:val="00C55AE1"/>
    <w:rsid w:val="00C601DB"/>
    <w:rsid w:val="00C6148D"/>
    <w:rsid w:val="00C63DDD"/>
    <w:rsid w:val="00C66030"/>
    <w:rsid w:val="00C7097D"/>
    <w:rsid w:val="00C70CC4"/>
    <w:rsid w:val="00C70FE4"/>
    <w:rsid w:val="00C738FB"/>
    <w:rsid w:val="00C74306"/>
    <w:rsid w:val="00C74BB4"/>
    <w:rsid w:val="00C74E2C"/>
    <w:rsid w:val="00C76324"/>
    <w:rsid w:val="00C77334"/>
    <w:rsid w:val="00C77CEA"/>
    <w:rsid w:val="00C80616"/>
    <w:rsid w:val="00C8066F"/>
    <w:rsid w:val="00C81388"/>
    <w:rsid w:val="00C81745"/>
    <w:rsid w:val="00C81AA3"/>
    <w:rsid w:val="00C826D8"/>
    <w:rsid w:val="00C840A3"/>
    <w:rsid w:val="00C864A2"/>
    <w:rsid w:val="00C90E02"/>
    <w:rsid w:val="00C92405"/>
    <w:rsid w:val="00C93B65"/>
    <w:rsid w:val="00C93EBD"/>
    <w:rsid w:val="00C9434B"/>
    <w:rsid w:val="00C96878"/>
    <w:rsid w:val="00C974BA"/>
    <w:rsid w:val="00C97B9F"/>
    <w:rsid w:val="00CA070B"/>
    <w:rsid w:val="00CA0F49"/>
    <w:rsid w:val="00CA4C9C"/>
    <w:rsid w:val="00CA4E2E"/>
    <w:rsid w:val="00CA5147"/>
    <w:rsid w:val="00CA5A04"/>
    <w:rsid w:val="00CA5FFA"/>
    <w:rsid w:val="00CA6220"/>
    <w:rsid w:val="00CA74FE"/>
    <w:rsid w:val="00CB14A4"/>
    <w:rsid w:val="00CB162B"/>
    <w:rsid w:val="00CB2349"/>
    <w:rsid w:val="00CB2E59"/>
    <w:rsid w:val="00CB347D"/>
    <w:rsid w:val="00CB3985"/>
    <w:rsid w:val="00CB6C9E"/>
    <w:rsid w:val="00CB6CE0"/>
    <w:rsid w:val="00CB74E3"/>
    <w:rsid w:val="00CB7CFE"/>
    <w:rsid w:val="00CC057C"/>
    <w:rsid w:val="00CC0C33"/>
    <w:rsid w:val="00CC2086"/>
    <w:rsid w:val="00CC3F90"/>
    <w:rsid w:val="00CD249D"/>
    <w:rsid w:val="00CD4859"/>
    <w:rsid w:val="00CD50F8"/>
    <w:rsid w:val="00CD520E"/>
    <w:rsid w:val="00CD5660"/>
    <w:rsid w:val="00CD59F2"/>
    <w:rsid w:val="00CD6D72"/>
    <w:rsid w:val="00CE0E62"/>
    <w:rsid w:val="00CE15AE"/>
    <w:rsid w:val="00CE1FDA"/>
    <w:rsid w:val="00CE2418"/>
    <w:rsid w:val="00CE2548"/>
    <w:rsid w:val="00CE2F6F"/>
    <w:rsid w:val="00CE33BD"/>
    <w:rsid w:val="00CE3D68"/>
    <w:rsid w:val="00CE40EF"/>
    <w:rsid w:val="00CE60F1"/>
    <w:rsid w:val="00CE66FE"/>
    <w:rsid w:val="00CE683B"/>
    <w:rsid w:val="00CE6ABE"/>
    <w:rsid w:val="00CE781F"/>
    <w:rsid w:val="00CE79F0"/>
    <w:rsid w:val="00CF24B2"/>
    <w:rsid w:val="00CF27D8"/>
    <w:rsid w:val="00CF417A"/>
    <w:rsid w:val="00CF42F9"/>
    <w:rsid w:val="00CF4FD0"/>
    <w:rsid w:val="00CF5500"/>
    <w:rsid w:val="00CF5E3B"/>
    <w:rsid w:val="00CF6786"/>
    <w:rsid w:val="00CF6C3C"/>
    <w:rsid w:val="00CF7C61"/>
    <w:rsid w:val="00D01924"/>
    <w:rsid w:val="00D01C7E"/>
    <w:rsid w:val="00D01D7E"/>
    <w:rsid w:val="00D01F74"/>
    <w:rsid w:val="00D0372A"/>
    <w:rsid w:val="00D037F1"/>
    <w:rsid w:val="00D04441"/>
    <w:rsid w:val="00D05360"/>
    <w:rsid w:val="00D05CBA"/>
    <w:rsid w:val="00D076FB"/>
    <w:rsid w:val="00D10458"/>
    <w:rsid w:val="00D11146"/>
    <w:rsid w:val="00D112F1"/>
    <w:rsid w:val="00D14B02"/>
    <w:rsid w:val="00D155A5"/>
    <w:rsid w:val="00D15CE3"/>
    <w:rsid w:val="00D15EED"/>
    <w:rsid w:val="00D15F72"/>
    <w:rsid w:val="00D17212"/>
    <w:rsid w:val="00D17A4C"/>
    <w:rsid w:val="00D17DF8"/>
    <w:rsid w:val="00D20063"/>
    <w:rsid w:val="00D2236B"/>
    <w:rsid w:val="00D2492A"/>
    <w:rsid w:val="00D25330"/>
    <w:rsid w:val="00D26A99"/>
    <w:rsid w:val="00D27794"/>
    <w:rsid w:val="00D277DF"/>
    <w:rsid w:val="00D27B2C"/>
    <w:rsid w:val="00D30A5D"/>
    <w:rsid w:val="00D30C17"/>
    <w:rsid w:val="00D33117"/>
    <w:rsid w:val="00D344D8"/>
    <w:rsid w:val="00D36CF5"/>
    <w:rsid w:val="00D4029D"/>
    <w:rsid w:val="00D406AD"/>
    <w:rsid w:val="00D45BA1"/>
    <w:rsid w:val="00D47A2E"/>
    <w:rsid w:val="00D47D2D"/>
    <w:rsid w:val="00D50EFA"/>
    <w:rsid w:val="00D51773"/>
    <w:rsid w:val="00D518CF"/>
    <w:rsid w:val="00D52028"/>
    <w:rsid w:val="00D54911"/>
    <w:rsid w:val="00D56B16"/>
    <w:rsid w:val="00D571A0"/>
    <w:rsid w:val="00D576AB"/>
    <w:rsid w:val="00D62568"/>
    <w:rsid w:val="00D62C5E"/>
    <w:rsid w:val="00D635C5"/>
    <w:rsid w:val="00D6654A"/>
    <w:rsid w:val="00D72557"/>
    <w:rsid w:val="00D726AD"/>
    <w:rsid w:val="00D737E9"/>
    <w:rsid w:val="00D74E24"/>
    <w:rsid w:val="00D75AD2"/>
    <w:rsid w:val="00D768E9"/>
    <w:rsid w:val="00D81A2A"/>
    <w:rsid w:val="00D82670"/>
    <w:rsid w:val="00D828AB"/>
    <w:rsid w:val="00D82A41"/>
    <w:rsid w:val="00D83FD1"/>
    <w:rsid w:val="00D8434F"/>
    <w:rsid w:val="00D849D7"/>
    <w:rsid w:val="00D84CBA"/>
    <w:rsid w:val="00D84E30"/>
    <w:rsid w:val="00D858F2"/>
    <w:rsid w:val="00D85B04"/>
    <w:rsid w:val="00D86960"/>
    <w:rsid w:val="00D924EF"/>
    <w:rsid w:val="00D95160"/>
    <w:rsid w:val="00D96A68"/>
    <w:rsid w:val="00D97A59"/>
    <w:rsid w:val="00D97C80"/>
    <w:rsid w:val="00D97F86"/>
    <w:rsid w:val="00DA060F"/>
    <w:rsid w:val="00DA0A18"/>
    <w:rsid w:val="00DA208A"/>
    <w:rsid w:val="00DA5645"/>
    <w:rsid w:val="00DA5C92"/>
    <w:rsid w:val="00DA6FB7"/>
    <w:rsid w:val="00DA71E3"/>
    <w:rsid w:val="00DB0228"/>
    <w:rsid w:val="00DB05D1"/>
    <w:rsid w:val="00DC003F"/>
    <w:rsid w:val="00DC04F5"/>
    <w:rsid w:val="00DC083B"/>
    <w:rsid w:val="00DC1CCD"/>
    <w:rsid w:val="00DC6202"/>
    <w:rsid w:val="00DC693E"/>
    <w:rsid w:val="00DC6E6C"/>
    <w:rsid w:val="00DC74E2"/>
    <w:rsid w:val="00DC7B22"/>
    <w:rsid w:val="00DD13BF"/>
    <w:rsid w:val="00DD185E"/>
    <w:rsid w:val="00DD1E50"/>
    <w:rsid w:val="00DD42BB"/>
    <w:rsid w:val="00DD57AA"/>
    <w:rsid w:val="00DD7800"/>
    <w:rsid w:val="00DE1224"/>
    <w:rsid w:val="00DE1379"/>
    <w:rsid w:val="00DE4BDC"/>
    <w:rsid w:val="00DE5B3B"/>
    <w:rsid w:val="00DF168F"/>
    <w:rsid w:val="00DF1AE2"/>
    <w:rsid w:val="00DF3BB6"/>
    <w:rsid w:val="00DF5EF2"/>
    <w:rsid w:val="00DF7FCF"/>
    <w:rsid w:val="00E01629"/>
    <w:rsid w:val="00E01F9C"/>
    <w:rsid w:val="00E0463E"/>
    <w:rsid w:val="00E07219"/>
    <w:rsid w:val="00E07988"/>
    <w:rsid w:val="00E07D76"/>
    <w:rsid w:val="00E10B9E"/>
    <w:rsid w:val="00E10C74"/>
    <w:rsid w:val="00E10D7B"/>
    <w:rsid w:val="00E11146"/>
    <w:rsid w:val="00E11D1A"/>
    <w:rsid w:val="00E210EE"/>
    <w:rsid w:val="00E21523"/>
    <w:rsid w:val="00E21DA2"/>
    <w:rsid w:val="00E231B3"/>
    <w:rsid w:val="00E27D1A"/>
    <w:rsid w:val="00E30099"/>
    <w:rsid w:val="00E30958"/>
    <w:rsid w:val="00E30D1E"/>
    <w:rsid w:val="00E30E17"/>
    <w:rsid w:val="00E31291"/>
    <w:rsid w:val="00E3178E"/>
    <w:rsid w:val="00E32002"/>
    <w:rsid w:val="00E33289"/>
    <w:rsid w:val="00E33714"/>
    <w:rsid w:val="00E346AF"/>
    <w:rsid w:val="00E355DC"/>
    <w:rsid w:val="00E35B56"/>
    <w:rsid w:val="00E37A6D"/>
    <w:rsid w:val="00E37D84"/>
    <w:rsid w:val="00E37F8F"/>
    <w:rsid w:val="00E41B62"/>
    <w:rsid w:val="00E42520"/>
    <w:rsid w:val="00E43DB8"/>
    <w:rsid w:val="00E44C91"/>
    <w:rsid w:val="00E46E65"/>
    <w:rsid w:val="00E46FD7"/>
    <w:rsid w:val="00E4724F"/>
    <w:rsid w:val="00E50073"/>
    <w:rsid w:val="00E52637"/>
    <w:rsid w:val="00E528F1"/>
    <w:rsid w:val="00E52F30"/>
    <w:rsid w:val="00E55487"/>
    <w:rsid w:val="00E55DE1"/>
    <w:rsid w:val="00E56610"/>
    <w:rsid w:val="00E5720E"/>
    <w:rsid w:val="00E6030E"/>
    <w:rsid w:val="00E607E8"/>
    <w:rsid w:val="00E60876"/>
    <w:rsid w:val="00E6253F"/>
    <w:rsid w:val="00E62FA9"/>
    <w:rsid w:val="00E6336A"/>
    <w:rsid w:val="00E650EF"/>
    <w:rsid w:val="00E652BE"/>
    <w:rsid w:val="00E65B51"/>
    <w:rsid w:val="00E663B5"/>
    <w:rsid w:val="00E720E5"/>
    <w:rsid w:val="00E7334F"/>
    <w:rsid w:val="00E73FDA"/>
    <w:rsid w:val="00E742E3"/>
    <w:rsid w:val="00E7475C"/>
    <w:rsid w:val="00E750F8"/>
    <w:rsid w:val="00E7683B"/>
    <w:rsid w:val="00E77831"/>
    <w:rsid w:val="00E80D21"/>
    <w:rsid w:val="00E81AA9"/>
    <w:rsid w:val="00E83823"/>
    <w:rsid w:val="00E8525A"/>
    <w:rsid w:val="00E85BF3"/>
    <w:rsid w:val="00E86034"/>
    <w:rsid w:val="00E8678F"/>
    <w:rsid w:val="00E87D4E"/>
    <w:rsid w:val="00E87E00"/>
    <w:rsid w:val="00E9038F"/>
    <w:rsid w:val="00E926F6"/>
    <w:rsid w:val="00E94770"/>
    <w:rsid w:val="00E95A6C"/>
    <w:rsid w:val="00E971DF"/>
    <w:rsid w:val="00E97C9A"/>
    <w:rsid w:val="00EA0743"/>
    <w:rsid w:val="00EA19A8"/>
    <w:rsid w:val="00EA1CE4"/>
    <w:rsid w:val="00EA21FF"/>
    <w:rsid w:val="00EA23B8"/>
    <w:rsid w:val="00EA3C3D"/>
    <w:rsid w:val="00EA7C49"/>
    <w:rsid w:val="00EB0BC3"/>
    <w:rsid w:val="00EB0CE9"/>
    <w:rsid w:val="00EB1D9F"/>
    <w:rsid w:val="00EB2AE3"/>
    <w:rsid w:val="00EB2DAD"/>
    <w:rsid w:val="00EB31A1"/>
    <w:rsid w:val="00EB3C74"/>
    <w:rsid w:val="00EB40F3"/>
    <w:rsid w:val="00EB510C"/>
    <w:rsid w:val="00EB6327"/>
    <w:rsid w:val="00EB66B5"/>
    <w:rsid w:val="00EB693B"/>
    <w:rsid w:val="00EC05FE"/>
    <w:rsid w:val="00EC363C"/>
    <w:rsid w:val="00EC464E"/>
    <w:rsid w:val="00EC5064"/>
    <w:rsid w:val="00EC50B5"/>
    <w:rsid w:val="00EC5807"/>
    <w:rsid w:val="00EC5A98"/>
    <w:rsid w:val="00EC6FF5"/>
    <w:rsid w:val="00EC745E"/>
    <w:rsid w:val="00EC7AC8"/>
    <w:rsid w:val="00EC7E28"/>
    <w:rsid w:val="00ED18A6"/>
    <w:rsid w:val="00ED378C"/>
    <w:rsid w:val="00ED4952"/>
    <w:rsid w:val="00ED512C"/>
    <w:rsid w:val="00ED57F0"/>
    <w:rsid w:val="00ED59B2"/>
    <w:rsid w:val="00ED5C3E"/>
    <w:rsid w:val="00ED7269"/>
    <w:rsid w:val="00ED764C"/>
    <w:rsid w:val="00EE0D09"/>
    <w:rsid w:val="00EE27CA"/>
    <w:rsid w:val="00EE3BD8"/>
    <w:rsid w:val="00EE5975"/>
    <w:rsid w:val="00EE5EF7"/>
    <w:rsid w:val="00EE6657"/>
    <w:rsid w:val="00EE6E9D"/>
    <w:rsid w:val="00EE7514"/>
    <w:rsid w:val="00EE7B1D"/>
    <w:rsid w:val="00EE7F20"/>
    <w:rsid w:val="00EF0C26"/>
    <w:rsid w:val="00EF1448"/>
    <w:rsid w:val="00EF1CBD"/>
    <w:rsid w:val="00EF1EBA"/>
    <w:rsid w:val="00EF3C6C"/>
    <w:rsid w:val="00EF5663"/>
    <w:rsid w:val="00EF6028"/>
    <w:rsid w:val="00EF607A"/>
    <w:rsid w:val="00EF6095"/>
    <w:rsid w:val="00EF64A9"/>
    <w:rsid w:val="00EF6698"/>
    <w:rsid w:val="00EF6986"/>
    <w:rsid w:val="00EF76D2"/>
    <w:rsid w:val="00EF7FA9"/>
    <w:rsid w:val="00F0015C"/>
    <w:rsid w:val="00F0094C"/>
    <w:rsid w:val="00F040AF"/>
    <w:rsid w:val="00F05744"/>
    <w:rsid w:val="00F05B51"/>
    <w:rsid w:val="00F06F1B"/>
    <w:rsid w:val="00F146BD"/>
    <w:rsid w:val="00F20A89"/>
    <w:rsid w:val="00F20B56"/>
    <w:rsid w:val="00F22D56"/>
    <w:rsid w:val="00F232B6"/>
    <w:rsid w:val="00F24A4E"/>
    <w:rsid w:val="00F25182"/>
    <w:rsid w:val="00F25E64"/>
    <w:rsid w:val="00F26849"/>
    <w:rsid w:val="00F26D33"/>
    <w:rsid w:val="00F271D1"/>
    <w:rsid w:val="00F31C64"/>
    <w:rsid w:val="00F32938"/>
    <w:rsid w:val="00F33EC5"/>
    <w:rsid w:val="00F3546E"/>
    <w:rsid w:val="00F35497"/>
    <w:rsid w:val="00F360EF"/>
    <w:rsid w:val="00F37673"/>
    <w:rsid w:val="00F42FAA"/>
    <w:rsid w:val="00F43971"/>
    <w:rsid w:val="00F47899"/>
    <w:rsid w:val="00F5047E"/>
    <w:rsid w:val="00F504F5"/>
    <w:rsid w:val="00F51696"/>
    <w:rsid w:val="00F544DD"/>
    <w:rsid w:val="00F55F04"/>
    <w:rsid w:val="00F56E45"/>
    <w:rsid w:val="00F5757B"/>
    <w:rsid w:val="00F6281E"/>
    <w:rsid w:val="00F651CA"/>
    <w:rsid w:val="00F66055"/>
    <w:rsid w:val="00F661D2"/>
    <w:rsid w:val="00F67415"/>
    <w:rsid w:val="00F70A33"/>
    <w:rsid w:val="00F71106"/>
    <w:rsid w:val="00F71802"/>
    <w:rsid w:val="00F73617"/>
    <w:rsid w:val="00F74A3E"/>
    <w:rsid w:val="00F77C0D"/>
    <w:rsid w:val="00F77FAD"/>
    <w:rsid w:val="00F80B0C"/>
    <w:rsid w:val="00F81827"/>
    <w:rsid w:val="00F81918"/>
    <w:rsid w:val="00F81D74"/>
    <w:rsid w:val="00F84B8A"/>
    <w:rsid w:val="00F856D9"/>
    <w:rsid w:val="00F8584E"/>
    <w:rsid w:val="00F85895"/>
    <w:rsid w:val="00F85907"/>
    <w:rsid w:val="00F93B16"/>
    <w:rsid w:val="00F9667D"/>
    <w:rsid w:val="00FA081A"/>
    <w:rsid w:val="00FA108E"/>
    <w:rsid w:val="00FA3335"/>
    <w:rsid w:val="00FA366C"/>
    <w:rsid w:val="00FA3B54"/>
    <w:rsid w:val="00FA4078"/>
    <w:rsid w:val="00FA4108"/>
    <w:rsid w:val="00FA4330"/>
    <w:rsid w:val="00FA5B64"/>
    <w:rsid w:val="00FA5CBB"/>
    <w:rsid w:val="00FA7F0C"/>
    <w:rsid w:val="00FB1099"/>
    <w:rsid w:val="00FB11B3"/>
    <w:rsid w:val="00FB427D"/>
    <w:rsid w:val="00FB7C0C"/>
    <w:rsid w:val="00FC041F"/>
    <w:rsid w:val="00FC0437"/>
    <w:rsid w:val="00FC0588"/>
    <w:rsid w:val="00FC0BD0"/>
    <w:rsid w:val="00FC0DBF"/>
    <w:rsid w:val="00FC1153"/>
    <w:rsid w:val="00FC14EB"/>
    <w:rsid w:val="00FC1510"/>
    <w:rsid w:val="00FC2046"/>
    <w:rsid w:val="00FC2314"/>
    <w:rsid w:val="00FC3C81"/>
    <w:rsid w:val="00FC4487"/>
    <w:rsid w:val="00FC46EA"/>
    <w:rsid w:val="00FC4FCF"/>
    <w:rsid w:val="00FC5E2E"/>
    <w:rsid w:val="00FC6B25"/>
    <w:rsid w:val="00FC6C5A"/>
    <w:rsid w:val="00FD0C13"/>
    <w:rsid w:val="00FD1310"/>
    <w:rsid w:val="00FD1EAA"/>
    <w:rsid w:val="00FD416F"/>
    <w:rsid w:val="00FD41CA"/>
    <w:rsid w:val="00FD511F"/>
    <w:rsid w:val="00FD53AB"/>
    <w:rsid w:val="00FD75DB"/>
    <w:rsid w:val="00FD7867"/>
    <w:rsid w:val="00FE0134"/>
    <w:rsid w:val="00FE278C"/>
    <w:rsid w:val="00FE3AC2"/>
    <w:rsid w:val="00FE3EB7"/>
    <w:rsid w:val="00FE4823"/>
    <w:rsid w:val="00FE7F27"/>
    <w:rsid w:val="00FF0731"/>
    <w:rsid w:val="00FF237E"/>
    <w:rsid w:val="00FF2D24"/>
    <w:rsid w:val="00FF50C0"/>
    <w:rsid w:val="00FF632B"/>
    <w:rsid w:val="00FF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70DF4"/>
  <w15:docId w15:val="{0EACEDD5-AC81-4B56-848D-A8045C07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70"/>
    <w:pPr>
      <w:spacing w:after="160" w:line="259" w:lineRule="auto"/>
    </w:pPr>
    <w:rPr>
      <w:sz w:val="22"/>
      <w:szCs w:val="22"/>
      <w:lang w:val="lv-LV" w:eastAsia="zh-CN"/>
    </w:rPr>
  </w:style>
  <w:style w:type="paragraph" w:styleId="Heading1">
    <w:name w:val="heading 1"/>
    <w:aliases w:val="H1,First subtitle,Chapter Headline,Subhead A"/>
    <w:basedOn w:val="Normal"/>
    <w:next w:val="Normal"/>
    <w:link w:val="Heading1Char"/>
    <w:qFormat/>
    <w:rsid w:val="00781523"/>
    <w:pPr>
      <w:keepNext/>
      <w:keepLines/>
      <w:spacing w:before="240" w:after="0"/>
      <w:outlineLvl w:val="0"/>
    </w:pPr>
    <w:rPr>
      <w:rFonts w:ascii="Times New Roman" w:hAnsi="Times New Roman" w:cs="Times New Roman"/>
      <w:b/>
      <w:sz w:val="24"/>
      <w:szCs w:val="32"/>
    </w:rPr>
  </w:style>
  <w:style w:type="paragraph" w:styleId="Heading2">
    <w:name w:val="heading 2"/>
    <w:aliases w:val="Second subtitle,Char,u2,Char2"/>
    <w:basedOn w:val="Normal"/>
    <w:next w:val="Normal"/>
    <w:link w:val="Heading2Char"/>
    <w:unhideWhenUsed/>
    <w:qFormat/>
    <w:rsid w:val="00AC3C81"/>
    <w:pPr>
      <w:keepNext/>
      <w:keepLines/>
      <w:spacing w:before="40" w:after="0"/>
      <w:jc w:val="right"/>
      <w:outlineLvl w:val="1"/>
    </w:pPr>
    <w:rPr>
      <w:rFonts w:ascii="Times New Roman" w:hAnsi="Times New Roman" w:cs="Times New Roman"/>
      <w:szCs w:val="26"/>
    </w:rPr>
  </w:style>
  <w:style w:type="paragraph" w:styleId="Heading3">
    <w:name w:val="heading 3"/>
    <w:aliases w:val="Dritte Ebene,Sous-titre (3),h3,level3,level 3,Char1"/>
    <w:basedOn w:val="Normal"/>
    <w:next w:val="Normal"/>
    <w:link w:val="Heading3Char"/>
    <w:unhideWhenUsed/>
    <w:qFormat/>
    <w:rsid w:val="00315D9B"/>
    <w:pPr>
      <w:keepNext/>
      <w:keepLines/>
      <w:spacing w:before="40" w:after="0"/>
      <w:outlineLvl w:val="2"/>
    </w:pPr>
    <w:rPr>
      <w:rFonts w:ascii="Calibri Light" w:hAnsi="Calibri Light" w:cs="Times New Roman"/>
      <w:color w:val="1F4D78"/>
      <w:sz w:val="24"/>
      <w:szCs w:val="24"/>
    </w:rPr>
  </w:style>
  <w:style w:type="paragraph" w:styleId="Heading4">
    <w:name w:val="heading 4"/>
    <w:aliases w:val="Char3"/>
    <w:basedOn w:val="Normal"/>
    <w:next w:val="Normal"/>
    <w:link w:val="Heading4Char"/>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before="240" w:after="60" w:line="240" w:lineRule="auto"/>
      <w:outlineLvl w:val="8"/>
    </w:pPr>
    <w:rPr>
      <w:rFonts w:ascii="Calibri Light" w:hAnsi="Calibri Light"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D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2DC7"/>
    <w:rPr>
      <w:rFonts w:ascii="Segoe UI" w:hAnsi="Segoe UI" w:cs="Segoe UI"/>
      <w:sz w:val="18"/>
      <w:szCs w:val="18"/>
      <w:lang w:val="lv-LV"/>
    </w:rPr>
  </w:style>
  <w:style w:type="paragraph" w:styleId="FootnoteText">
    <w:name w:val="footnote text"/>
    <w:aliases w:val="Footnote,Fußnote"/>
    <w:basedOn w:val="Normal"/>
    <w:link w:val="FootnoteTextChar"/>
    <w:unhideWhenUsed/>
    <w:rsid w:val="00F93B16"/>
    <w:pPr>
      <w:spacing w:after="0" w:line="240" w:lineRule="auto"/>
    </w:pPr>
    <w:rPr>
      <w:sz w:val="20"/>
      <w:szCs w:val="20"/>
    </w:rPr>
  </w:style>
  <w:style w:type="character" w:customStyle="1" w:styleId="FootnoteTextChar">
    <w:name w:val="Footnote Text Char"/>
    <w:aliases w:val="Footnote Char,Fußnote Char"/>
    <w:link w:val="FootnoteText"/>
    <w:rsid w:val="00F93B16"/>
    <w:rPr>
      <w:sz w:val="20"/>
      <w:szCs w:val="20"/>
      <w:lang w:val="lv-LV"/>
    </w:rPr>
  </w:style>
  <w:style w:type="character" w:styleId="FootnoteReference">
    <w:name w:val="footnote reference"/>
    <w:aliases w:val="Footnote symbol"/>
    <w:unhideWhenUsed/>
    <w:rsid w:val="00F93B16"/>
    <w:rPr>
      <w:vertAlign w:val="superscript"/>
    </w:rPr>
  </w:style>
  <w:style w:type="paragraph" w:styleId="Header">
    <w:name w:val="header"/>
    <w:basedOn w:val="Normal"/>
    <w:link w:val="HeaderChar"/>
    <w:uiPriority w:val="99"/>
    <w:unhideWhenUsed/>
    <w:rsid w:val="00F93B16"/>
    <w:pPr>
      <w:tabs>
        <w:tab w:val="center" w:pos="4513"/>
        <w:tab w:val="right" w:pos="9026"/>
      </w:tabs>
      <w:spacing w:after="0" w:line="240" w:lineRule="auto"/>
    </w:pPr>
  </w:style>
  <w:style w:type="character" w:customStyle="1" w:styleId="HeaderChar">
    <w:name w:val="Header Char"/>
    <w:link w:val="Header"/>
    <w:uiPriority w:val="99"/>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link w:val="Footer"/>
    <w:uiPriority w:val="99"/>
    <w:rsid w:val="00F93B16"/>
    <w:rPr>
      <w:lang w:val="lv-LV"/>
    </w:rPr>
  </w:style>
  <w:style w:type="paragraph" w:styleId="ListParagraph">
    <w:name w:val="List Paragraph"/>
    <w:aliases w:val="H&amp;P List Paragraph,2,Syle 1,Normal bullet 2,Bullet list,Strip,Līguma galvenais punkts,Virsraksti,Saistīto dokumentu saraksts,PPS_Bullet,List Paragraph1,Numurets,Colorful List - Accent 12,Numbered Para 1,Dot pt,No Spacing1,1.1. Virsarksts"/>
    <w:basedOn w:val="Normal"/>
    <w:link w:val="ListParagraphChar"/>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uiPriority w:val="11"/>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link w:val="Subtitle"/>
    <w:uiPriority w:val="11"/>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aliases w:val="H1 Char,First subtitle Char,Chapter Headline Char,Subhead A Char"/>
    <w:link w:val="Heading1"/>
    <w:rsid w:val="00781523"/>
    <w:rPr>
      <w:rFonts w:ascii="Times New Roman" w:eastAsia="SimSun" w:hAnsi="Times New Roman" w:cs="Times New Roman"/>
      <w:b/>
      <w:sz w:val="24"/>
      <w:szCs w:val="32"/>
      <w:lang w:val="lv-LV"/>
    </w:rPr>
  </w:style>
  <w:style w:type="character" w:customStyle="1" w:styleId="Heading2Char">
    <w:name w:val="Heading 2 Char"/>
    <w:aliases w:val="Second subtitle Char,Char Char,u2 Char,Char2 Char"/>
    <w:link w:val="Heading2"/>
    <w:rsid w:val="00AC3C81"/>
    <w:rPr>
      <w:rFonts w:ascii="Times New Roman" w:eastAsia="SimSun" w:hAnsi="Times New Roman" w:cs="Times New Roman"/>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b/>
      <w:sz w:val="20"/>
      <w:szCs w:val="24"/>
    </w:rPr>
  </w:style>
  <w:style w:type="paragraph" w:customStyle="1" w:styleId="Rindkopa">
    <w:name w:val="Rindkopa"/>
    <w:basedOn w:val="Normal"/>
    <w:next w:val="Punkts"/>
    <w:rsid w:val="00C8066F"/>
    <w:pPr>
      <w:suppressAutoHyphens/>
      <w:spacing w:after="0" w:line="240" w:lineRule="auto"/>
      <w:ind w:left="851"/>
      <w:jc w:val="both"/>
    </w:pPr>
    <w:rPr>
      <w:rFonts w:ascii="Arial" w:eastAsia="Times New Roman" w:hAnsi="Arial"/>
      <w:sz w:val="20"/>
      <w:szCs w:val="24"/>
    </w:rPr>
  </w:style>
  <w:style w:type="character" w:customStyle="1" w:styleId="Heading3Char">
    <w:name w:val="Heading 3 Char"/>
    <w:aliases w:val="Dritte Ebene Char,Sous-titre (3) Char,h3 Char,level3 Char,level 3 Char,Char1 Char"/>
    <w:link w:val="Heading3"/>
    <w:rsid w:val="00315D9B"/>
    <w:rPr>
      <w:rFonts w:ascii="Calibri Light" w:eastAsia="SimSun" w:hAnsi="Calibri Light" w:cs="Times New Roman"/>
      <w:color w:val="1F4D78"/>
      <w:sz w:val="24"/>
      <w:szCs w:val="24"/>
      <w:lang w:val="lv-LV"/>
    </w:rPr>
  </w:style>
  <w:style w:type="paragraph" w:customStyle="1" w:styleId="txt3">
    <w:name w:val="txt3"/>
    <w:next w:val="Normal"/>
    <w:rsid w:val="00D33117"/>
    <w:pPr>
      <w:widowControl w:val="0"/>
      <w:suppressAutoHyphens/>
      <w:jc w:val="center"/>
    </w:pPr>
    <w:rPr>
      <w:rFonts w:ascii="!Neo'w Arial" w:eastAsia="Times New Roman" w:hAnsi="!Neo'w Arial" w:cs="!Neo'w Arial"/>
      <w:b/>
      <w:caps/>
      <w:sz w:val="28"/>
      <w:lang w:eastAsia="zh-CN"/>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unhideWhenUsed/>
    <w:rsid w:val="009E3984"/>
    <w:pPr>
      <w:spacing w:after="120"/>
    </w:pPr>
  </w:style>
  <w:style w:type="character" w:customStyle="1" w:styleId="BodyTextChar">
    <w:name w:val="Body Text Char"/>
    <w:link w:val="BodyText"/>
    <w:uiPriority w:val="99"/>
    <w:rsid w:val="009E3984"/>
    <w:rPr>
      <w:lang w:val="lv-LV"/>
    </w:rPr>
  </w:style>
  <w:style w:type="paragraph" w:customStyle="1" w:styleId="RakstzRakstz3CharCharRakstzRakstz0">
    <w:name w:val="Rakstz. Rakstz.3 Char Char Rakstz. Rakstz."/>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unhideWhenUsed/>
    <w:rsid w:val="001E44BE"/>
    <w:rPr>
      <w:sz w:val="16"/>
      <w:szCs w:val="16"/>
    </w:rPr>
  </w:style>
  <w:style w:type="paragraph" w:styleId="CommentText">
    <w:name w:val="annotation text"/>
    <w:basedOn w:val="Normal"/>
    <w:link w:val="CommentTextChar"/>
    <w:unhideWhenUsed/>
    <w:rsid w:val="001E44BE"/>
    <w:pPr>
      <w:spacing w:line="240" w:lineRule="auto"/>
    </w:pPr>
    <w:rPr>
      <w:sz w:val="20"/>
      <w:szCs w:val="20"/>
    </w:rPr>
  </w:style>
  <w:style w:type="character" w:customStyle="1" w:styleId="CommentTextChar">
    <w:name w:val="Comment Text Char"/>
    <w:link w:val="CommentText"/>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1">
    <w:name w:val="Rakstz. Rakstz.3 Char Char Rakstz. Rakstz."/>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2">
    <w:name w:val="Rakstz. Rakstz.3 Char Char Rakstz. Rakstz."/>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link w:val="ParagrfsRakstz"/>
    <w:rsid w:val="00375C58"/>
    <w:pPr>
      <w:numPr>
        <w:numId w:val="2"/>
      </w:numPr>
      <w:spacing w:after="0" w:line="240" w:lineRule="auto"/>
      <w:jc w:val="both"/>
    </w:pPr>
    <w:rPr>
      <w:rFonts w:ascii="Arial" w:eastAsia="Times New Roman" w:hAnsi="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Neo'w Arial"/>
      <w:color w:val="000000"/>
      <w:lang w:eastAsia="lv-LV"/>
    </w:rPr>
  </w:style>
  <w:style w:type="paragraph" w:styleId="BodyTextIndent3">
    <w:name w:val="Body Text Indent 3"/>
    <w:basedOn w:val="Normal"/>
    <w:link w:val="BodyTextIndent3Char"/>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link w:val="BodyTextIndent3"/>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link w:val="Heading4"/>
    <w:rsid w:val="00F544DD"/>
    <w:rPr>
      <w:b/>
      <w:bCs/>
      <w:sz w:val="28"/>
      <w:szCs w:val="28"/>
      <w:lang w:val="en-US" w:eastAsia="en-US"/>
    </w:rPr>
  </w:style>
  <w:style w:type="character" w:customStyle="1" w:styleId="Heading5Char">
    <w:name w:val="Heading 5 Char"/>
    <w:link w:val="Heading5"/>
    <w:uiPriority w:val="9"/>
    <w:rsid w:val="00F544DD"/>
    <w:rPr>
      <w:b/>
      <w:bCs/>
      <w:i/>
      <w:iCs/>
      <w:sz w:val="26"/>
      <w:szCs w:val="26"/>
      <w:lang w:val="en-US" w:eastAsia="en-US"/>
    </w:rPr>
  </w:style>
  <w:style w:type="character" w:customStyle="1" w:styleId="Heading6Char">
    <w:name w:val="Heading 6 Char"/>
    <w:link w:val="Heading6"/>
    <w:rsid w:val="00F544DD"/>
    <w:rPr>
      <w:rFonts w:ascii="Times New Roman" w:eastAsia="Times New Roman" w:hAnsi="Times New Roman" w:cs="Times New Roman"/>
      <w:b/>
      <w:bCs/>
      <w:lang w:val="en-US" w:eastAsia="en-US"/>
    </w:rPr>
  </w:style>
  <w:style w:type="character" w:customStyle="1" w:styleId="Heading7Char">
    <w:name w:val="Heading 7 Char"/>
    <w:link w:val="Heading7"/>
    <w:uiPriority w:val="9"/>
    <w:semiHidden/>
    <w:rsid w:val="00F544DD"/>
    <w:rPr>
      <w:sz w:val="24"/>
      <w:szCs w:val="24"/>
      <w:lang w:val="en-US" w:eastAsia="en-US"/>
    </w:rPr>
  </w:style>
  <w:style w:type="character" w:customStyle="1" w:styleId="Heading8Char">
    <w:name w:val="Heading 8 Char"/>
    <w:link w:val="Heading8"/>
    <w:uiPriority w:val="9"/>
    <w:semiHidden/>
    <w:rsid w:val="00F544DD"/>
    <w:rPr>
      <w:i/>
      <w:iCs/>
      <w:sz w:val="24"/>
      <w:szCs w:val="24"/>
      <w:lang w:val="en-US" w:eastAsia="en-US"/>
    </w:rPr>
  </w:style>
  <w:style w:type="character" w:customStyle="1" w:styleId="Heading9Char">
    <w:name w:val="Heading 9 Char"/>
    <w:link w:val="Heading9"/>
    <w:uiPriority w:val="9"/>
    <w:semiHidden/>
    <w:rsid w:val="00F544DD"/>
    <w:rPr>
      <w:rFonts w:ascii="Calibri Light" w:eastAsia="SimSun" w:hAnsi="Calibri Light" w:cs="Times New Roman"/>
      <w:lang w:val="en-US" w:eastAsia="en-US"/>
    </w:rPr>
  </w:style>
  <w:style w:type="character" w:customStyle="1" w:styleId="ListParagraphChar">
    <w:name w:val="List Paragraph Char"/>
    <w:aliases w:val="H&amp;P List Paragraph Char,2 Char,Syle 1 Char,Normal bullet 2 Char,Bullet list Char,Strip Char,Līguma galvenais punkts Char,Virsraksti Char,Saistīto dokumentu saraksts Char,PPS_Bullet Char,List Paragraph1 Char,Numurets Char,Dot pt Char"/>
    <w:link w:val="ListParagraph"/>
    <w:uiPriority w:val="34"/>
    <w:qFormat/>
    <w:rsid w:val="006C3E45"/>
    <w:rPr>
      <w:lang w:val="lv-LV"/>
    </w:rPr>
  </w:style>
  <w:style w:type="paragraph" w:styleId="TOCHeading">
    <w:name w:val="TOC Heading"/>
    <w:basedOn w:val="Heading1"/>
    <w:next w:val="Normal"/>
    <w:uiPriority w:val="39"/>
    <w:unhideWhenUsed/>
    <w:qFormat/>
    <w:rsid w:val="00992EFF"/>
    <w:pPr>
      <w:outlineLvl w:val="9"/>
    </w:pPr>
    <w:rPr>
      <w:rFonts w:ascii="Calibri Light" w:hAnsi="Calibri Light"/>
      <w:b w:val="0"/>
      <w:color w:val="2E74B5"/>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Veidnēm"/>
    <w:uiPriority w:val="19"/>
    <w:qFormat/>
    <w:rsid w:val="00504743"/>
    <w:rPr>
      <w:rFonts w:ascii="Times New Roman" w:hAnsi="Times New Roman"/>
      <w:i/>
      <w:iCs/>
      <w:color w:val="404040"/>
      <w:sz w:val="20"/>
    </w:rPr>
  </w:style>
  <w:style w:type="character" w:styleId="Emphasis">
    <w:name w:val="Emphasis"/>
    <w:uiPriority w:val="20"/>
    <w:qFormat/>
    <w:rsid w:val="00504743"/>
    <w:rPr>
      <w:i/>
      <w:iCs/>
    </w:rPr>
  </w:style>
  <w:style w:type="character" w:styleId="IntenseEmphasis">
    <w:name w:val="Intense Emphasis"/>
    <w:uiPriority w:val="21"/>
    <w:qFormat/>
    <w:rsid w:val="00504743"/>
    <w:rPr>
      <w:i/>
      <w:iCs/>
      <w:color w:val="5B9BD5"/>
    </w:rPr>
  </w:style>
  <w:style w:type="paragraph" w:customStyle="1" w:styleId="Atsauce">
    <w:name w:val="Atsauce"/>
    <w:basedOn w:val="FootnoteText"/>
    <w:rsid w:val="006306A7"/>
    <w:rPr>
      <w:rFonts w:ascii="Arial" w:eastAsia="Times New Roman" w:hAnsi="Arial"/>
      <w:sz w:val="16"/>
      <w:szCs w:val="16"/>
      <w:lang w:eastAsia="en-US"/>
    </w:rPr>
  </w:style>
  <w:style w:type="paragraph" w:customStyle="1" w:styleId="Standard">
    <w:name w:val="Standard"/>
    <w:rsid w:val="002F453E"/>
    <w:pPr>
      <w:widowControl w:val="0"/>
      <w:suppressAutoHyphens/>
      <w:autoSpaceDN w:val="0"/>
      <w:textAlignment w:val="baseline"/>
    </w:pPr>
    <w:rPr>
      <w:rFonts w:ascii="Times New Roman" w:hAnsi="Times New Roman" w:cs="Mangal"/>
      <w:kern w:val="3"/>
      <w:sz w:val="24"/>
      <w:szCs w:val="24"/>
      <w:lang w:val="lv-LV" w:eastAsia="zh-CN"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iPriority w:val="99"/>
    <w:semiHidden/>
    <w:unhideWhenUsed/>
    <w:rsid w:val="0023580B"/>
    <w:pPr>
      <w:spacing w:after="120"/>
      <w:ind w:left="283"/>
    </w:pPr>
  </w:style>
  <w:style w:type="character" w:customStyle="1" w:styleId="BodyTextIndentChar">
    <w:name w:val="Body Text Indent Char"/>
    <w:link w:val="BodyTextIndent"/>
    <w:uiPriority w:val="99"/>
    <w:semiHidden/>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sz w:val="20"/>
      <w:szCs w:val="20"/>
      <w:lang w:val="en-GB" w:eastAsia="en-US"/>
    </w:rPr>
  </w:style>
  <w:style w:type="paragraph" w:styleId="BodyText2">
    <w:name w:val="Body Text 2"/>
    <w:basedOn w:val="Normal"/>
    <w:link w:val="BodyText2Char"/>
    <w:uiPriority w:val="99"/>
    <w:semiHidden/>
    <w:unhideWhenUsed/>
    <w:rsid w:val="005F71DF"/>
    <w:pPr>
      <w:spacing w:after="120" w:line="480" w:lineRule="auto"/>
    </w:pPr>
  </w:style>
  <w:style w:type="character" w:customStyle="1" w:styleId="BodyText2Char">
    <w:name w:val="Body Text 2 Char"/>
    <w:link w:val="BodyText2"/>
    <w:uiPriority w:val="99"/>
    <w:semiHidden/>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8"/>
      </w:numPr>
      <w:spacing w:before="80" w:after="120" w:line="280" w:lineRule="atLeast"/>
      <w:jc w:val="both"/>
    </w:pPr>
    <w:rPr>
      <w:rFonts w:ascii="Arial" w:eastAsia="Times New Roman" w:hAnsi="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eastAsia="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11"/>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customStyle="1" w:styleId="Body2">
    <w:name w:val="Body 2"/>
    <w:basedOn w:val="Normal"/>
    <w:rsid w:val="00DC74E2"/>
    <w:pPr>
      <w:spacing w:after="210" w:line="264" w:lineRule="auto"/>
      <w:ind w:left="709"/>
      <w:jc w:val="both"/>
    </w:pPr>
    <w:rPr>
      <w:rFonts w:ascii="Arial" w:eastAsia="Times New Roman" w:hAnsi="Arial"/>
      <w:snapToGrid w:val="0"/>
      <w:sz w:val="21"/>
      <w:szCs w:val="21"/>
      <w:lang w:val="en-GB" w:eastAsia="en-US"/>
    </w:rPr>
  </w:style>
  <w:style w:type="character" w:customStyle="1" w:styleId="Bodytext0">
    <w:name w:val="Body text_"/>
    <w:link w:val="BodyText30"/>
    <w:rsid w:val="00946A2E"/>
    <w:rPr>
      <w:rFonts w:ascii="Times New Roman" w:eastAsia="Times New Roman" w:hAnsi="Times New Roman"/>
      <w:shd w:val="clear" w:color="auto" w:fill="FFFFFF"/>
    </w:rPr>
  </w:style>
  <w:style w:type="paragraph" w:customStyle="1" w:styleId="BodyText30">
    <w:name w:val="Body Text3"/>
    <w:basedOn w:val="Normal"/>
    <w:link w:val="Bodytext0"/>
    <w:rsid w:val="00946A2E"/>
    <w:pPr>
      <w:shd w:val="clear" w:color="auto" w:fill="FFFFFF"/>
      <w:spacing w:after="3480" w:line="248" w:lineRule="exact"/>
      <w:ind w:hanging="340"/>
      <w:jc w:val="right"/>
    </w:pPr>
    <w:rPr>
      <w:rFonts w:ascii="Times New Roman" w:eastAsia="Times New Roman" w:hAnsi="Times New Roman"/>
      <w:lang w:val="en-GB"/>
    </w:rPr>
  </w:style>
  <w:style w:type="paragraph" w:customStyle="1" w:styleId="tv213">
    <w:name w:val="tv213"/>
    <w:basedOn w:val="Normal"/>
    <w:rsid w:val="007902D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FontStyle14">
    <w:name w:val="Font Style14"/>
    <w:uiPriority w:val="99"/>
    <w:rsid w:val="00CA5147"/>
    <w:rPr>
      <w:rFonts w:ascii="Times New Roman" w:hAnsi="Times New Roman"/>
      <w:sz w:val="22"/>
    </w:rPr>
  </w:style>
  <w:style w:type="paragraph" w:styleId="NoSpacing">
    <w:name w:val="No Spacing"/>
    <w:uiPriority w:val="1"/>
    <w:qFormat/>
    <w:rsid w:val="00CA070B"/>
    <w:pPr>
      <w:suppressAutoHyphens/>
    </w:pPr>
    <w:rPr>
      <w:rFonts w:ascii="Times New Roman" w:eastAsia="Times New Roman" w:hAnsi="Times New Roman" w:cs="Times New Roman"/>
      <w:sz w:val="24"/>
      <w:szCs w:val="24"/>
      <w:lang w:val="lv-LV" w:eastAsia="ar-SA"/>
    </w:rPr>
  </w:style>
  <w:style w:type="character" w:styleId="UnresolvedMention">
    <w:name w:val="Unresolved Mention"/>
    <w:uiPriority w:val="99"/>
    <w:semiHidden/>
    <w:unhideWhenUsed/>
    <w:rsid w:val="001F7A0F"/>
    <w:rPr>
      <w:color w:val="808080"/>
      <w:shd w:val="clear" w:color="auto" w:fill="E6E6E6"/>
    </w:rPr>
  </w:style>
  <w:style w:type="numbering" w:customStyle="1" w:styleId="NoList3">
    <w:name w:val="No List3"/>
    <w:next w:val="NoList"/>
    <w:uiPriority w:val="99"/>
    <w:semiHidden/>
    <w:unhideWhenUsed/>
    <w:rsid w:val="00051A5F"/>
  </w:style>
  <w:style w:type="table" w:customStyle="1" w:styleId="TableGrid1">
    <w:name w:val="Table Grid1"/>
    <w:basedOn w:val="TableNormal"/>
    <w:next w:val="TableGrid"/>
    <w:uiPriority w:val="39"/>
    <w:rsid w:val="0005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3CharCharRakstzRakstz3">
    <w:name w:val="Rakstz. Rakstz.3 Char Char Rakstz. Rakstz.3"/>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20">
    <w:name w:val="Rakstz. Rakstz.3 Char Char Rakstz. Rakstz.2"/>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RakstzRakstz3CharCharRakstzRakstz10">
    <w:name w:val="Rakstz. Rakstz.3 Char Char Rakstz. Rakstz.1"/>
    <w:basedOn w:val="Normal"/>
    <w:rsid w:val="00051A5F"/>
    <w:pPr>
      <w:spacing w:before="120" w:line="240" w:lineRule="exact"/>
      <w:ind w:firstLine="720"/>
      <w:jc w:val="both"/>
    </w:pPr>
    <w:rPr>
      <w:rFonts w:ascii="Verdana" w:eastAsia="Times New Roman" w:hAnsi="Verdana" w:cs="Times New Roman"/>
      <w:sz w:val="20"/>
      <w:szCs w:val="20"/>
      <w:lang w:val="en-US" w:eastAsia="en-US"/>
    </w:rPr>
  </w:style>
  <w:style w:type="character" w:styleId="Strong">
    <w:name w:val="Strong"/>
    <w:basedOn w:val="DefaultParagraphFont"/>
    <w:uiPriority w:val="22"/>
    <w:qFormat/>
    <w:rsid w:val="00025720"/>
    <w:rPr>
      <w:b/>
      <w:bCs/>
    </w:rPr>
  </w:style>
  <w:style w:type="character" w:customStyle="1" w:styleId="UnresolvedMention1">
    <w:name w:val="Unresolved Mention1"/>
    <w:basedOn w:val="DefaultParagraphFont"/>
    <w:uiPriority w:val="99"/>
    <w:semiHidden/>
    <w:unhideWhenUsed/>
    <w:rsid w:val="00E0463E"/>
    <w:rPr>
      <w:color w:val="605E5C"/>
      <w:shd w:val="clear" w:color="auto" w:fill="E1DFDD"/>
    </w:rPr>
  </w:style>
  <w:style w:type="character" w:customStyle="1" w:styleId="right-side">
    <w:name w:val="right-side"/>
    <w:basedOn w:val="DefaultParagraphFont"/>
    <w:rsid w:val="00E0463E"/>
  </w:style>
  <w:style w:type="paragraph" w:customStyle="1" w:styleId="SpaceAfter0">
    <w:name w:val="SpaceAfter0"/>
    <w:next w:val="Normal"/>
    <w:uiPriority w:val="99"/>
    <w:rsid w:val="00E0463E"/>
    <w:pPr>
      <w:autoSpaceDE w:val="0"/>
      <w:autoSpaceDN w:val="0"/>
    </w:pPr>
    <w:rPr>
      <w:rFonts w:ascii="Times New Roman" w:eastAsia="Times New Roman" w:hAnsi="Times New Roman" w:cs="Times New Roman"/>
      <w:noProof/>
      <w:sz w:val="24"/>
      <w:szCs w:val="24"/>
    </w:rPr>
  </w:style>
  <w:style w:type="paragraph" w:customStyle="1" w:styleId="Default">
    <w:name w:val="Default"/>
    <w:rsid w:val="00E0463E"/>
    <w:pPr>
      <w:autoSpaceDE w:val="0"/>
      <w:autoSpaceDN w:val="0"/>
      <w:adjustRightInd w:val="0"/>
    </w:pPr>
    <w:rPr>
      <w:rFonts w:ascii="Garamond" w:eastAsiaTheme="minorHAnsi" w:hAnsi="Garamond" w:cs="Garamond"/>
      <w:color w:val="000000"/>
      <w:sz w:val="24"/>
      <w:szCs w:val="24"/>
      <w:lang w:val="lv-LV"/>
    </w:rPr>
  </w:style>
  <w:style w:type="character" w:customStyle="1" w:styleId="contactrekviziti">
    <w:name w:val="contact_rekviziti"/>
    <w:rsid w:val="008077CD"/>
  </w:style>
  <w:style w:type="character" w:customStyle="1" w:styleId="ParagrfsRakstz">
    <w:name w:val="Paragrāfs Rakstz."/>
    <w:link w:val="Paragrfs"/>
    <w:rsid w:val="00BF7BE5"/>
    <w:rPr>
      <w:rFonts w:ascii="Arial" w:eastAsia="Times New Roman" w:hAnsi="Arial"/>
      <w:lang w:val="lv-LV" w:eastAsia="lv-LV"/>
    </w:rPr>
  </w:style>
  <w:style w:type="paragraph" w:customStyle="1" w:styleId="TableParagraph">
    <w:name w:val="Table Paragraph"/>
    <w:basedOn w:val="Normal"/>
    <w:uiPriority w:val="1"/>
    <w:qFormat/>
    <w:rsid w:val="00EF3C6C"/>
    <w:pPr>
      <w:widowControl w:val="0"/>
      <w:spacing w:after="0" w:line="240" w:lineRule="auto"/>
    </w:pPr>
    <w:rPr>
      <w:rFonts w:asciiTheme="minorHAnsi" w:eastAsiaTheme="minorHAnsi" w:hAnsiTheme="minorHAnsi" w:cstheme="minorBidi"/>
      <w:lang w:val="en-US" w:eastAsia="en-US"/>
    </w:rPr>
  </w:style>
  <w:style w:type="character" w:customStyle="1" w:styleId="st">
    <w:name w:val="st"/>
    <w:basedOn w:val="DefaultParagraphFont"/>
    <w:rsid w:val="00AD0B9E"/>
  </w:style>
  <w:style w:type="paragraph" w:styleId="Revision">
    <w:name w:val="Revision"/>
    <w:hidden/>
    <w:uiPriority w:val="99"/>
    <w:semiHidden/>
    <w:rsid w:val="00C54991"/>
    <w:rPr>
      <w:sz w:val="22"/>
      <w:szCs w:val="22"/>
      <w:lang w:val="lv-LV" w:eastAsia="zh-CN"/>
    </w:rPr>
  </w:style>
  <w:style w:type="numbering" w:customStyle="1" w:styleId="NoList4">
    <w:name w:val="No List4"/>
    <w:next w:val="NoList"/>
    <w:uiPriority w:val="99"/>
    <w:semiHidden/>
    <w:unhideWhenUsed/>
    <w:rsid w:val="00415111"/>
  </w:style>
  <w:style w:type="paragraph" w:customStyle="1" w:styleId="StyleAArial10ptLeft0cmCharCharCharCharCharCharCharCharCharCharCharCharCharCharCharCharCharCharCharCharCharCharCharCharCharCharCharCharCharCharCharCharCharCharCharCharChar">
    <w:name w:val="Style A + Arial 10 pt Left:  0 cm Char Char Char Char Char Char Char Char Char Char Char Char Char Char Char Char Char Char Char Char Char Char Char Char Char Char Char Char Char Char Char Char Char Char Char Char Char"/>
    <w:basedOn w:val="Normal"/>
    <w:autoRedefine/>
    <w:rsid w:val="00415111"/>
    <w:pPr>
      <w:tabs>
        <w:tab w:val="left" w:pos="240"/>
        <w:tab w:val="left" w:pos="480"/>
        <w:tab w:val="left" w:pos="720"/>
        <w:tab w:val="left" w:pos="1440"/>
        <w:tab w:val="left" w:pos="1680"/>
        <w:tab w:val="right" w:leader="dot" w:pos="8505"/>
      </w:tabs>
      <w:spacing w:after="120" w:line="240" w:lineRule="auto"/>
    </w:pPr>
    <w:rPr>
      <w:rFonts w:ascii="Arial" w:eastAsia="Times New Roman" w:hAnsi="Arial"/>
      <w:noProof/>
      <w:szCs w:val="20"/>
      <w:lang w:eastAsia="en-US"/>
    </w:rPr>
  </w:style>
  <w:style w:type="paragraph" w:customStyle="1" w:styleId="StyleAArial10ptLeft0cm">
    <w:name w:val="Style A + Arial 10 pt Left:  0 cm"/>
    <w:basedOn w:val="Normal"/>
    <w:autoRedefine/>
    <w:rsid w:val="00415111"/>
    <w:pPr>
      <w:tabs>
        <w:tab w:val="left" w:pos="2268"/>
        <w:tab w:val="right" w:pos="8505"/>
      </w:tabs>
      <w:spacing w:after="120" w:line="300" w:lineRule="exact"/>
      <w:jc w:val="both"/>
    </w:pPr>
    <w:rPr>
      <w:rFonts w:ascii="Arial" w:eastAsia="Times New Roman" w:hAnsi="Arial"/>
      <w:sz w:val="20"/>
      <w:szCs w:val="20"/>
      <w:lang w:eastAsia="en-US"/>
    </w:rPr>
  </w:style>
  <w:style w:type="paragraph" w:styleId="Title">
    <w:name w:val="Title"/>
    <w:basedOn w:val="Normal"/>
    <w:next w:val="Normal"/>
    <w:link w:val="TitleChar"/>
    <w:uiPriority w:val="10"/>
    <w:qFormat/>
    <w:rsid w:val="007954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5483"/>
    <w:rPr>
      <w:rFonts w:asciiTheme="majorHAnsi" w:eastAsiaTheme="majorEastAsia" w:hAnsiTheme="majorHAnsi" w:cstheme="majorBidi"/>
      <w:spacing w:val="-10"/>
      <w:kern w:val="28"/>
      <w:sz w:val="56"/>
      <w:szCs w:val="56"/>
      <w:lang w:val="lv-LV" w:eastAsia="zh-CN"/>
    </w:rPr>
  </w:style>
  <w:style w:type="paragraph" w:styleId="NormalWeb">
    <w:name w:val="Normal (Web)"/>
    <w:basedOn w:val="Normal"/>
    <w:uiPriority w:val="99"/>
    <w:semiHidden/>
    <w:unhideWhenUsed/>
    <w:rsid w:val="008C0DE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5780">
      <w:bodyDiv w:val="1"/>
      <w:marLeft w:val="0"/>
      <w:marRight w:val="0"/>
      <w:marTop w:val="0"/>
      <w:marBottom w:val="0"/>
      <w:divBdr>
        <w:top w:val="none" w:sz="0" w:space="0" w:color="auto"/>
        <w:left w:val="none" w:sz="0" w:space="0" w:color="auto"/>
        <w:bottom w:val="none" w:sz="0" w:space="0" w:color="auto"/>
        <w:right w:val="none" w:sz="0" w:space="0" w:color="auto"/>
      </w:divBdr>
    </w:div>
    <w:div w:id="213658958">
      <w:bodyDiv w:val="1"/>
      <w:marLeft w:val="0"/>
      <w:marRight w:val="0"/>
      <w:marTop w:val="0"/>
      <w:marBottom w:val="0"/>
      <w:divBdr>
        <w:top w:val="none" w:sz="0" w:space="0" w:color="auto"/>
        <w:left w:val="none" w:sz="0" w:space="0" w:color="auto"/>
        <w:bottom w:val="none" w:sz="0" w:space="0" w:color="auto"/>
        <w:right w:val="none" w:sz="0" w:space="0" w:color="auto"/>
      </w:divBdr>
    </w:div>
    <w:div w:id="243033284">
      <w:bodyDiv w:val="1"/>
      <w:marLeft w:val="0"/>
      <w:marRight w:val="0"/>
      <w:marTop w:val="0"/>
      <w:marBottom w:val="0"/>
      <w:divBdr>
        <w:top w:val="none" w:sz="0" w:space="0" w:color="auto"/>
        <w:left w:val="none" w:sz="0" w:space="0" w:color="auto"/>
        <w:bottom w:val="none" w:sz="0" w:space="0" w:color="auto"/>
        <w:right w:val="none" w:sz="0" w:space="0" w:color="auto"/>
      </w:divBdr>
    </w:div>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563565243">
      <w:bodyDiv w:val="1"/>
      <w:marLeft w:val="0"/>
      <w:marRight w:val="0"/>
      <w:marTop w:val="0"/>
      <w:marBottom w:val="0"/>
      <w:divBdr>
        <w:top w:val="none" w:sz="0" w:space="0" w:color="auto"/>
        <w:left w:val="none" w:sz="0" w:space="0" w:color="auto"/>
        <w:bottom w:val="none" w:sz="0" w:space="0" w:color="auto"/>
        <w:right w:val="none" w:sz="0" w:space="0" w:color="auto"/>
      </w:divBdr>
    </w:div>
    <w:div w:id="645622210">
      <w:bodyDiv w:val="1"/>
      <w:marLeft w:val="0"/>
      <w:marRight w:val="0"/>
      <w:marTop w:val="0"/>
      <w:marBottom w:val="0"/>
      <w:divBdr>
        <w:top w:val="none" w:sz="0" w:space="0" w:color="auto"/>
        <w:left w:val="none" w:sz="0" w:space="0" w:color="auto"/>
        <w:bottom w:val="none" w:sz="0" w:space="0" w:color="auto"/>
        <w:right w:val="none" w:sz="0" w:space="0" w:color="auto"/>
      </w:divBdr>
    </w:div>
    <w:div w:id="66828938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562642958">
          <w:marLeft w:val="0"/>
          <w:marRight w:val="0"/>
          <w:marTop w:val="0"/>
          <w:marBottom w:val="0"/>
          <w:divBdr>
            <w:top w:val="none" w:sz="0" w:space="0" w:color="auto"/>
            <w:left w:val="none" w:sz="0" w:space="0" w:color="auto"/>
            <w:bottom w:val="none" w:sz="0" w:space="0" w:color="auto"/>
            <w:right w:val="none" w:sz="0" w:space="0" w:color="auto"/>
          </w:divBdr>
        </w:div>
        <w:div w:id="69423613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sChild>
    </w:div>
    <w:div w:id="820536048">
      <w:bodyDiv w:val="1"/>
      <w:marLeft w:val="0"/>
      <w:marRight w:val="0"/>
      <w:marTop w:val="0"/>
      <w:marBottom w:val="0"/>
      <w:divBdr>
        <w:top w:val="none" w:sz="0" w:space="0" w:color="auto"/>
        <w:left w:val="none" w:sz="0" w:space="0" w:color="auto"/>
        <w:bottom w:val="none" w:sz="0" w:space="0" w:color="auto"/>
        <w:right w:val="none" w:sz="0" w:space="0" w:color="auto"/>
      </w:divBdr>
    </w:div>
    <w:div w:id="840043775">
      <w:bodyDiv w:val="1"/>
      <w:marLeft w:val="0"/>
      <w:marRight w:val="0"/>
      <w:marTop w:val="0"/>
      <w:marBottom w:val="0"/>
      <w:divBdr>
        <w:top w:val="none" w:sz="0" w:space="0" w:color="auto"/>
        <w:left w:val="none" w:sz="0" w:space="0" w:color="auto"/>
        <w:bottom w:val="none" w:sz="0" w:space="0" w:color="auto"/>
        <w:right w:val="none" w:sz="0" w:space="0" w:color="auto"/>
      </w:divBdr>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366806582">
          <w:marLeft w:val="0"/>
          <w:marRight w:val="0"/>
          <w:marTop w:val="0"/>
          <w:marBottom w:val="0"/>
          <w:divBdr>
            <w:top w:val="none" w:sz="0" w:space="0" w:color="auto"/>
            <w:left w:val="none" w:sz="0" w:space="0" w:color="auto"/>
            <w:bottom w:val="none" w:sz="0" w:space="0" w:color="auto"/>
            <w:right w:val="none" w:sz="0" w:space="0" w:color="auto"/>
          </w:divBdr>
        </w:div>
        <w:div w:id="639267665">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89689230">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1217818956">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99379050">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1325430823">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sChild>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544707511">
      <w:bodyDiv w:val="1"/>
      <w:marLeft w:val="0"/>
      <w:marRight w:val="0"/>
      <w:marTop w:val="0"/>
      <w:marBottom w:val="0"/>
      <w:divBdr>
        <w:top w:val="none" w:sz="0" w:space="0" w:color="auto"/>
        <w:left w:val="none" w:sz="0" w:space="0" w:color="auto"/>
        <w:bottom w:val="none" w:sz="0" w:space="0" w:color="auto"/>
        <w:right w:val="none" w:sz="0" w:space="0" w:color="auto"/>
      </w:divBdr>
    </w:div>
    <w:div w:id="1629623889">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14230852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2130277116">
          <w:marLeft w:val="0"/>
          <w:marRight w:val="0"/>
          <w:marTop w:val="0"/>
          <w:marBottom w:val="0"/>
          <w:divBdr>
            <w:top w:val="none" w:sz="0" w:space="0" w:color="auto"/>
            <w:left w:val="none" w:sz="0" w:space="0" w:color="auto"/>
            <w:bottom w:val="none" w:sz="0" w:space="0" w:color="auto"/>
            <w:right w:val="none" w:sz="0" w:space="0" w:color="auto"/>
          </w:divBdr>
        </w:div>
      </w:divsChild>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114452840">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2060351762">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B827E-9F6F-4A0F-B718-59F50568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5167</Words>
  <Characters>29452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34550</CharactersWithSpaces>
  <SharedDoc>false</SharedDoc>
  <HLinks>
    <vt:vector size="24" baseType="variant">
      <vt:variant>
        <vt:i4>2162705</vt:i4>
      </vt:variant>
      <vt:variant>
        <vt:i4>9</vt:i4>
      </vt:variant>
      <vt:variant>
        <vt:i4>0</vt:i4>
      </vt:variant>
      <vt:variant>
        <vt:i4>5</vt:i4>
      </vt:variant>
      <vt:variant>
        <vt:lpwstr>mailto:udensvads@dobele.lv</vt:lpwstr>
      </vt:variant>
      <vt:variant>
        <vt:lpwstr/>
      </vt:variant>
      <vt:variant>
        <vt:i4>3670059</vt:i4>
      </vt:variant>
      <vt:variant>
        <vt:i4>6</vt:i4>
      </vt:variant>
      <vt:variant>
        <vt:i4>0</vt:i4>
      </vt:variant>
      <vt:variant>
        <vt:i4>5</vt:i4>
      </vt:variant>
      <vt:variant>
        <vt:lpwstr>https://www.eis.gov.lv/</vt:lpwstr>
      </vt:variant>
      <vt:variant>
        <vt:lpwstr/>
      </vt:variant>
      <vt:variant>
        <vt:i4>1441900</vt:i4>
      </vt:variant>
      <vt:variant>
        <vt:i4>3</vt:i4>
      </vt:variant>
      <vt:variant>
        <vt:i4>0</vt:i4>
      </vt:variant>
      <vt:variant>
        <vt:i4>5</vt:i4>
      </vt:variant>
      <vt:variant>
        <vt:lpwstr>mailto:ieva.luksa@dobele.lv</vt:lpwstr>
      </vt:variant>
      <vt:variant>
        <vt:lpwstr/>
      </vt:variant>
      <vt:variant>
        <vt:i4>6291504</vt:i4>
      </vt:variant>
      <vt:variant>
        <vt:i4>0</vt:i4>
      </vt:variant>
      <vt:variant>
        <vt:i4>0</vt:i4>
      </vt:variant>
      <vt:variant>
        <vt:i4>5</vt:i4>
      </vt:variant>
      <vt:variant>
        <vt:lpwstr>http://www.dobelesudens.lv/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Ieva Luksa</dc:creator>
  <cp:keywords/>
  <cp:lastModifiedBy>Marite</cp:lastModifiedBy>
  <cp:revision>4</cp:revision>
  <cp:lastPrinted>2021-03-09T13:37:00Z</cp:lastPrinted>
  <dcterms:created xsi:type="dcterms:W3CDTF">2021-04-01T13:39:00Z</dcterms:created>
  <dcterms:modified xsi:type="dcterms:W3CDTF">2021-04-01T13:42:00Z</dcterms:modified>
</cp:coreProperties>
</file>