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93DD" w14:textId="77777777" w:rsidR="006A7D59" w:rsidRPr="001E467B" w:rsidRDefault="006A7D59" w:rsidP="006A7D59">
      <w:pPr>
        <w:pStyle w:val="BodyText3"/>
        <w:spacing w:before="120" w:line="276" w:lineRule="auto"/>
        <w:rPr>
          <w:sz w:val="22"/>
          <w:szCs w:val="22"/>
        </w:rPr>
      </w:pPr>
    </w:p>
    <w:p w14:paraId="69FC3816" w14:textId="15637C80" w:rsidR="006A7D59" w:rsidRPr="001E467B" w:rsidRDefault="00D3349C" w:rsidP="00D3349C">
      <w:pPr>
        <w:pStyle w:val="BodyText3"/>
        <w:tabs>
          <w:tab w:val="left" w:pos="7236"/>
        </w:tabs>
        <w:spacing w:before="120" w:line="276" w:lineRule="auto"/>
        <w:rPr>
          <w:sz w:val="22"/>
          <w:szCs w:val="22"/>
        </w:rPr>
      </w:pPr>
      <w:r w:rsidRPr="001E467B">
        <w:rPr>
          <w:sz w:val="22"/>
          <w:szCs w:val="22"/>
        </w:rPr>
        <w:tab/>
      </w:r>
    </w:p>
    <w:p w14:paraId="0C0083AE" w14:textId="77777777" w:rsidR="006A7D59" w:rsidRPr="001E467B" w:rsidRDefault="006A7D59" w:rsidP="006A7D59">
      <w:pPr>
        <w:pStyle w:val="BodyText3"/>
        <w:spacing w:before="120" w:line="276" w:lineRule="auto"/>
        <w:rPr>
          <w:sz w:val="22"/>
          <w:szCs w:val="22"/>
        </w:rPr>
      </w:pPr>
    </w:p>
    <w:p w14:paraId="0AC85BF8" w14:textId="77777777" w:rsidR="006A7D59" w:rsidRPr="001E467B" w:rsidRDefault="006A7D59" w:rsidP="006A7D59">
      <w:pPr>
        <w:pStyle w:val="BodyText3"/>
        <w:spacing w:before="120" w:line="276" w:lineRule="auto"/>
        <w:rPr>
          <w:sz w:val="22"/>
          <w:szCs w:val="22"/>
        </w:rPr>
      </w:pPr>
    </w:p>
    <w:p w14:paraId="437CDD95" w14:textId="77777777" w:rsidR="00275E84" w:rsidRPr="001E467B" w:rsidRDefault="00275E84" w:rsidP="006A7D59">
      <w:pPr>
        <w:pStyle w:val="Subtitle"/>
        <w:spacing w:before="120" w:after="120" w:line="276" w:lineRule="auto"/>
        <w:rPr>
          <w:sz w:val="22"/>
          <w:szCs w:val="22"/>
        </w:rPr>
      </w:pPr>
    </w:p>
    <w:p w14:paraId="284D8894" w14:textId="77777777" w:rsidR="00275E84" w:rsidRPr="004B169A" w:rsidRDefault="00275E84" w:rsidP="00BD266D">
      <w:pPr>
        <w:pStyle w:val="Subtitle"/>
        <w:spacing w:before="120" w:after="120" w:line="276" w:lineRule="auto"/>
        <w:rPr>
          <w:sz w:val="24"/>
          <w:szCs w:val="24"/>
        </w:rPr>
      </w:pPr>
    </w:p>
    <w:p w14:paraId="4346CBBE" w14:textId="77777777" w:rsidR="0065360D" w:rsidRPr="004B169A" w:rsidRDefault="0065360D" w:rsidP="00BD266D">
      <w:pPr>
        <w:pStyle w:val="Subtitle"/>
        <w:spacing w:before="120" w:after="120" w:line="276" w:lineRule="auto"/>
        <w:ind w:left="1418" w:hanging="1418"/>
        <w:rPr>
          <w:bCs/>
          <w:iCs/>
          <w:sz w:val="24"/>
          <w:szCs w:val="24"/>
        </w:rPr>
      </w:pPr>
      <w:r w:rsidRPr="004B169A">
        <w:rPr>
          <w:bCs/>
          <w:iCs/>
          <w:sz w:val="24"/>
          <w:szCs w:val="24"/>
        </w:rPr>
        <w:t>NOTEIKUMI</w:t>
      </w:r>
    </w:p>
    <w:p w14:paraId="6E5340FD" w14:textId="46D44D40" w:rsidR="00044BFF" w:rsidRPr="004B169A" w:rsidRDefault="00AA14FE" w:rsidP="00BD266D">
      <w:pPr>
        <w:pStyle w:val="Subtitle"/>
        <w:spacing w:before="120" w:after="120" w:line="276" w:lineRule="auto"/>
        <w:ind w:left="1418" w:hanging="1418"/>
        <w:rPr>
          <w:bCs/>
          <w:iCs/>
          <w:sz w:val="24"/>
          <w:szCs w:val="24"/>
        </w:rPr>
      </w:pPr>
      <w:proofErr w:type="spellStart"/>
      <w:proofErr w:type="gramStart"/>
      <w:r w:rsidRPr="004B169A">
        <w:rPr>
          <w:bCs/>
          <w:iCs/>
          <w:sz w:val="24"/>
          <w:szCs w:val="24"/>
        </w:rPr>
        <w:t>dalībai</w:t>
      </w:r>
      <w:proofErr w:type="spellEnd"/>
      <w:proofErr w:type="gramEnd"/>
      <w:r w:rsidRPr="004B169A">
        <w:rPr>
          <w:bCs/>
          <w:iCs/>
          <w:sz w:val="24"/>
          <w:szCs w:val="24"/>
        </w:rPr>
        <w:t xml:space="preserve"> </w:t>
      </w:r>
      <w:proofErr w:type="spellStart"/>
      <w:r w:rsidRPr="004B169A">
        <w:rPr>
          <w:bCs/>
          <w:iCs/>
          <w:sz w:val="24"/>
          <w:szCs w:val="24"/>
        </w:rPr>
        <w:t>zemsliekšņa</w:t>
      </w:r>
      <w:proofErr w:type="spellEnd"/>
      <w:r w:rsidRPr="004B169A">
        <w:rPr>
          <w:bCs/>
          <w:iCs/>
          <w:sz w:val="24"/>
          <w:szCs w:val="24"/>
        </w:rPr>
        <w:t xml:space="preserve"> </w:t>
      </w:r>
      <w:proofErr w:type="spellStart"/>
      <w:r w:rsidRPr="004B169A">
        <w:rPr>
          <w:bCs/>
          <w:iCs/>
          <w:sz w:val="24"/>
          <w:szCs w:val="24"/>
        </w:rPr>
        <w:t>iepirkumā</w:t>
      </w:r>
      <w:proofErr w:type="spellEnd"/>
      <w:r w:rsidR="0065360D" w:rsidRPr="004B169A">
        <w:rPr>
          <w:bCs/>
          <w:iCs/>
          <w:sz w:val="24"/>
          <w:szCs w:val="24"/>
        </w:rPr>
        <w:t xml:space="preserve"> </w:t>
      </w:r>
      <w:bookmarkStart w:id="0" w:name="_Hlk96441577"/>
      <w:r w:rsidRPr="004B169A">
        <w:rPr>
          <w:bCs/>
          <w:iCs/>
          <w:sz w:val="24"/>
          <w:szCs w:val="24"/>
        </w:rPr>
        <w:t>«</w:t>
      </w:r>
      <w:r w:rsidR="00044BFF" w:rsidRPr="004B169A">
        <w:rPr>
          <w:bCs/>
          <w:iCs/>
          <w:sz w:val="24"/>
          <w:szCs w:val="24"/>
        </w:rPr>
        <w:t xml:space="preserve">Saules </w:t>
      </w:r>
      <w:proofErr w:type="spellStart"/>
      <w:r w:rsidR="00044BFF" w:rsidRPr="004B169A">
        <w:rPr>
          <w:bCs/>
          <w:iCs/>
          <w:sz w:val="24"/>
          <w:szCs w:val="24"/>
        </w:rPr>
        <w:t>elektrostaciju</w:t>
      </w:r>
      <w:proofErr w:type="spellEnd"/>
      <w:r w:rsidR="00044BFF" w:rsidRPr="004B169A">
        <w:rPr>
          <w:bCs/>
          <w:iCs/>
          <w:sz w:val="24"/>
          <w:szCs w:val="24"/>
        </w:rPr>
        <w:t xml:space="preserve"> </w:t>
      </w:r>
      <w:proofErr w:type="spellStart"/>
      <w:r w:rsidR="00044BFF" w:rsidRPr="004B169A">
        <w:rPr>
          <w:bCs/>
          <w:iCs/>
          <w:sz w:val="24"/>
          <w:szCs w:val="24"/>
        </w:rPr>
        <w:t>izbūve</w:t>
      </w:r>
      <w:proofErr w:type="spellEnd"/>
      <w:r w:rsidR="00044BFF" w:rsidRPr="004B169A">
        <w:rPr>
          <w:bCs/>
          <w:iCs/>
          <w:sz w:val="24"/>
          <w:szCs w:val="24"/>
        </w:rPr>
        <w:t xml:space="preserve"> Dobeles </w:t>
      </w:r>
      <w:proofErr w:type="spellStart"/>
      <w:r w:rsidR="00044BFF" w:rsidRPr="004B169A">
        <w:rPr>
          <w:bCs/>
          <w:iCs/>
          <w:sz w:val="24"/>
          <w:szCs w:val="24"/>
        </w:rPr>
        <w:t>ūdenssaimniecības</w:t>
      </w:r>
      <w:proofErr w:type="spellEnd"/>
    </w:p>
    <w:p w14:paraId="353BDB5F" w14:textId="491DCA2E" w:rsidR="00AA14FE" w:rsidRPr="004B169A" w:rsidRDefault="00044BFF" w:rsidP="00BD266D">
      <w:pPr>
        <w:pStyle w:val="Subtitle"/>
        <w:spacing w:before="120" w:after="120" w:line="276" w:lineRule="auto"/>
        <w:ind w:left="1418" w:hanging="1418"/>
        <w:rPr>
          <w:b w:val="0"/>
          <w:iCs/>
          <w:sz w:val="24"/>
          <w:szCs w:val="24"/>
        </w:rPr>
      </w:pPr>
      <w:proofErr w:type="spellStart"/>
      <w:proofErr w:type="gramStart"/>
      <w:r w:rsidRPr="004B169A">
        <w:rPr>
          <w:bCs/>
          <w:iCs/>
          <w:sz w:val="24"/>
          <w:szCs w:val="24"/>
        </w:rPr>
        <w:t>pakalpojumu</w:t>
      </w:r>
      <w:proofErr w:type="spellEnd"/>
      <w:proofErr w:type="gramEnd"/>
      <w:r w:rsidRPr="004B169A">
        <w:rPr>
          <w:bCs/>
          <w:iCs/>
          <w:sz w:val="24"/>
          <w:szCs w:val="24"/>
        </w:rPr>
        <w:t xml:space="preserve"> </w:t>
      </w:r>
      <w:proofErr w:type="spellStart"/>
      <w:r w:rsidRPr="004B169A">
        <w:rPr>
          <w:bCs/>
          <w:iCs/>
          <w:sz w:val="24"/>
          <w:szCs w:val="24"/>
        </w:rPr>
        <w:t>sistēmā</w:t>
      </w:r>
      <w:proofErr w:type="spellEnd"/>
      <w:r w:rsidRPr="004B169A">
        <w:rPr>
          <w:bCs/>
          <w:iCs/>
          <w:sz w:val="24"/>
          <w:szCs w:val="24"/>
        </w:rPr>
        <w:t> »</w:t>
      </w:r>
    </w:p>
    <w:bookmarkEnd w:id="0"/>
    <w:p w14:paraId="4A8906B8" w14:textId="003E85CD" w:rsidR="00AA14FE" w:rsidRPr="001E467B" w:rsidRDefault="00AA14FE" w:rsidP="00BD266D">
      <w:pPr>
        <w:pStyle w:val="Subtitle"/>
        <w:spacing w:before="120" w:after="120" w:line="276" w:lineRule="auto"/>
        <w:ind w:left="1418" w:hanging="1418"/>
        <w:rPr>
          <w:b w:val="0"/>
          <w:iCs/>
          <w:sz w:val="22"/>
          <w:szCs w:val="22"/>
        </w:rPr>
      </w:pPr>
      <w:r w:rsidRPr="001E467B">
        <w:rPr>
          <w:b w:val="0"/>
          <w:iCs/>
          <w:sz w:val="22"/>
          <w:szCs w:val="22"/>
          <w:lang w:val="lv-LV"/>
        </w:rPr>
        <w:t>(Id.Nr.DŪ-ZI-202</w:t>
      </w:r>
      <w:r w:rsidR="00601AA3" w:rsidRPr="001E467B">
        <w:rPr>
          <w:b w:val="0"/>
          <w:iCs/>
          <w:sz w:val="22"/>
          <w:szCs w:val="22"/>
          <w:lang w:val="lv-LV"/>
        </w:rPr>
        <w:t>2</w:t>
      </w:r>
      <w:r w:rsidRPr="001E467B">
        <w:rPr>
          <w:b w:val="0"/>
          <w:iCs/>
          <w:sz w:val="22"/>
          <w:szCs w:val="22"/>
          <w:lang w:val="lv-LV"/>
        </w:rPr>
        <w:t>-</w:t>
      </w:r>
      <w:r w:rsidR="00DE52D6" w:rsidRPr="001E467B">
        <w:rPr>
          <w:b w:val="0"/>
          <w:iCs/>
          <w:sz w:val="22"/>
          <w:szCs w:val="22"/>
          <w:lang w:val="lv-LV"/>
        </w:rPr>
        <w:t>02</w:t>
      </w:r>
      <w:r w:rsidRPr="001E467B">
        <w:rPr>
          <w:b w:val="0"/>
          <w:iCs/>
          <w:sz w:val="22"/>
          <w:szCs w:val="22"/>
          <w:lang w:val="lv-LV"/>
        </w:rPr>
        <w:t>/</w:t>
      </w:r>
      <w:r w:rsidR="00601AA3" w:rsidRPr="001E467B">
        <w:rPr>
          <w:b w:val="0"/>
          <w:iCs/>
          <w:sz w:val="22"/>
          <w:szCs w:val="22"/>
          <w:lang w:val="lv-LV"/>
        </w:rPr>
        <w:t>ERAF</w:t>
      </w:r>
      <w:r w:rsidRPr="001E467B">
        <w:rPr>
          <w:b w:val="0"/>
          <w:iCs/>
          <w:sz w:val="22"/>
          <w:szCs w:val="22"/>
          <w:lang w:val="lv-LV"/>
        </w:rPr>
        <w:t>)</w:t>
      </w:r>
    </w:p>
    <w:p w14:paraId="417D5B60" w14:textId="77777777" w:rsidR="00275E84" w:rsidRPr="001E467B" w:rsidRDefault="00275E84" w:rsidP="00765B93">
      <w:pPr>
        <w:pStyle w:val="Subtitle"/>
        <w:tabs>
          <w:tab w:val="left" w:pos="6180"/>
          <w:tab w:val="left" w:pos="7095"/>
        </w:tabs>
        <w:spacing w:before="120" w:after="120" w:line="276" w:lineRule="auto"/>
        <w:jc w:val="left"/>
        <w:rPr>
          <w:sz w:val="22"/>
          <w:szCs w:val="22"/>
        </w:rPr>
      </w:pPr>
    </w:p>
    <w:p w14:paraId="137A7DF4" w14:textId="77777777" w:rsidR="006A7D59" w:rsidRPr="001E467B" w:rsidRDefault="006A7D59" w:rsidP="006A7D59">
      <w:pPr>
        <w:pStyle w:val="Subtitle"/>
        <w:spacing w:before="120" w:after="120" w:line="276" w:lineRule="auto"/>
        <w:jc w:val="left"/>
        <w:rPr>
          <w:sz w:val="22"/>
          <w:szCs w:val="22"/>
          <w:lang w:val="lv-LV"/>
        </w:rPr>
      </w:pPr>
    </w:p>
    <w:p w14:paraId="5D3EB7E8" w14:textId="77777777" w:rsidR="007274C3" w:rsidRPr="001E467B" w:rsidRDefault="007274C3" w:rsidP="007274C3">
      <w:pPr>
        <w:spacing w:after="0" w:line="240" w:lineRule="auto"/>
        <w:jc w:val="right"/>
        <w:rPr>
          <w:rFonts w:ascii="Times New Roman" w:hAnsi="Times New Roman" w:cs="Times New Roman"/>
        </w:rPr>
      </w:pPr>
      <w:r w:rsidRPr="001E467B">
        <w:rPr>
          <w:rFonts w:ascii="Times New Roman" w:hAnsi="Times New Roman" w:cs="Times New Roman"/>
        </w:rPr>
        <w:tab/>
      </w:r>
    </w:p>
    <w:p w14:paraId="4A2216F2" w14:textId="77777777" w:rsidR="007274C3" w:rsidRPr="001E467B" w:rsidRDefault="007274C3" w:rsidP="007274C3">
      <w:pPr>
        <w:spacing w:after="0" w:line="240" w:lineRule="auto"/>
        <w:jc w:val="right"/>
        <w:rPr>
          <w:rFonts w:ascii="Times New Roman" w:eastAsia="Times New Roman" w:hAnsi="Times New Roman" w:cs="Times New Roman"/>
          <w:b/>
          <w:color w:val="FF0000"/>
          <w:lang w:eastAsia="lv-LV"/>
        </w:rPr>
      </w:pPr>
    </w:p>
    <w:p w14:paraId="18D72FB0" w14:textId="77777777" w:rsidR="007274C3" w:rsidRPr="001E467B" w:rsidRDefault="007274C3" w:rsidP="007274C3">
      <w:pPr>
        <w:spacing w:after="0" w:line="240" w:lineRule="auto"/>
        <w:jc w:val="center"/>
        <w:rPr>
          <w:rFonts w:ascii="Times New Roman" w:eastAsia="Times New Roman" w:hAnsi="Times New Roman" w:cs="Times New Roman"/>
          <w:color w:val="FF0000"/>
          <w:lang w:eastAsia="lv-LV"/>
        </w:rPr>
      </w:pPr>
    </w:p>
    <w:p w14:paraId="124D2A63" w14:textId="77777777" w:rsidR="007274C3" w:rsidRPr="001E467B" w:rsidRDefault="007274C3" w:rsidP="007274C3">
      <w:pPr>
        <w:spacing w:before="120" w:after="120" w:line="276" w:lineRule="auto"/>
        <w:rPr>
          <w:rFonts w:ascii="Times New Roman" w:eastAsia="Calibri" w:hAnsi="Times New Roman" w:cs="Times New Roman"/>
          <w:b/>
          <w:lang w:eastAsia="lv-LV"/>
        </w:rPr>
      </w:pPr>
    </w:p>
    <w:p w14:paraId="355FDB54" w14:textId="77777777" w:rsidR="006A7D59" w:rsidRPr="001E467B" w:rsidRDefault="006A7D59" w:rsidP="007274C3">
      <w:pPr>
        <w:pStyle w:val="Subtitle"/>
        <w:tabs>
          <w:tab w:val="left" w:pos="7650"/>
        </w:tabs>
        <w:spacing w:before="120" w:after="120" w:line="276" w:lineRule="auto"/>
        <w:jc w:val="left"/>
        <w:rPr>
          <w:sz w:val="22"/>
          <w:szCs w:val="22"/>
          <w:lang w:val="lv-LV"/>
        </w:rPr>
      </w:pPr>
    </w:p>
    <w:p w14:paraId="396DE44E" w14:textId="77777777" w:rsidR="006A7D59" w:rsidRPr="001E467B" w:rsidRDefault="006A7D59" w:rsidP="006A7D59">
      <w:pPr>
        <w:pStyle w:val="Subtitle"/>
        <w:spacing w:before="120" w:after="120" w:line="276" w:lineRule="auto"/>
        <w:jc w:val="left"/>
        <w:rPr>
          <w:sz w:val="22"/>
          <w:szCs w:val="22"/>
          <w:lang w:val="lv-LV"/>
        </w:rPr>
      </w:pPr>
    </w:p>
    <w:p w14:paraId="47DC666B" w14:textId="77777777" w:rsidR="00275E84" w:rsidRPr="001E467B" w:rsidRDefault="00275E84" w:rsidP="006A7D59">
      <w:pPr>
        <w:pStyle w:val="Subtitle"/>
        <w:spacing w:before="120" w:after="120" w:line="276" w:lineRule="auto"/>
        <w:jc w:val="left"/>
        <w:rPr>
          <w:sz w:val="22"/>
          <w:szCs w:val="22"/>
          <w:lang w:val="lv-LV"/>
        </w:rPr>
      </w:pPr>
    </w:p>
    <w:p w14:paraId="6D51E7CB" w14:textId="77777777" w:rsidR="00275E84" w:rsidRPr="001E467B" w:rsidRDefault="00275E84" w:rsidP="006A7D59">
      <w:pPr>
        <w:pStyle w:val="Subtitle"/>
        <w:spacing w:before="120" w:after="120" w:line="276" w:lineRule="auto"/>
        <w:jc w:val="left"/>
        <w:rPr>
          <w:sz w:val="22"/>
          <w:szCs w:val="22"/>
          <w:lang w:val="lv-LV"/>
        </w:rPr>
      </w:pPr>
    </w:p>
    <w:p w14:paraId="7A36372D" w14:textId="6E20091B" w:rsidR="006A7D59" w:rsidRPr="001E467B" w:rsidRDefault="00F67415" w:rsidP="006A7D59">
      <w:pPr>
        <w:pStyle w:val="Subtitle"/>
        <w:spacing w:before="120" w:after="120" w:line="276" w:lineRule="auto"/>
        <w:rPr>
          <w:sz w:val="22"/>
          <w:szCs w:val="22"/>
          <w:lang w:val="lv-LV"/>
        </w:rPr>
      </w:pPr>
      <w:r w:rsidRPr="001E467B">
        <w:rPr>
          <w:sz w:val="22"/>
          <w:szCs w:val="22"/>
          <w:lang w:val="lv-LV"/>
        </w:rPr>
        <w:t xml:space="preserve">  </w:t>
      </w:r>
      <w:r w:rsidR="006A7D59" w:rsidRPr="001E467B">
        <w:rPr>
          <w:sz w:val="22"/>
          <w:szCs w:val="22"/>
          <w:lang w:val="lv-LV"/>
        </w:rPr>
        <w:t>Dobele</w:t>
      </w:r>
    </w:p>
    <w:p w14:paraId="0CEFB0DD" w14:textId="4418EF09" w:rsidR="000C3789" w:rsidRPr="001E467B" w:rsidRDefault="006A7D59" w:rsidP="00162BE2">
      <w:pPr>
        <w:pStyle w:val="Subtitle"/>
        <w:spacing w:before="120" w:after="120" w:line="276" w:lineRule="auto"/>
        <w:ind w:left="142"/>
        <w:rPr>
          <w:sz w:val="22"/>
          <w:szCs w:val="22"/>
          <w:lang w:val="lv-LV"/>
        </w:rPr>
      </w:pPr>
      <w:r w:rsidRPr="001E467B">
        <w:rPr>
          <w:sz w:val="22"/>
          <w:szCs w:val="22"/>
          <w:lang w:val="lv-LV"/>
        </w:rPr>
        <w:t>2</w:t>
      </w:r>
      <w:r w:rsidR="008077CD" w:rsidRPr="001E467B">
        <w:rPr>
          <w:sz w:val="22"/>
          <w:szCs w:val="22"/>
          <w:lang w:val="lv-LV"/>
        </w:rPr>
        <w:t>02</w:t>
      </w:r>
      <w:r w:rsidR="00044BFF" w:rsidRPr="001E467B">
        <w:rPr>
          <w:sz w:val="22"/>
          <w:szCs w:val="22"/>
          <w:lang w:val="lv-LV"/>
        </w:rPr>
        <w:t>2</w:t>
      </w:r>
      <w:r w:rsidR="00BF7854" w:rsidRPr="001E467B">
        <w:rPr>
          <w:sz w:val="22"/>
          <w:szCs w:val="22"/>
        </w:rPr>
        <w:br w:type="page"/>
      </w:r>
      <w:bookmarkStart w:id="1" w:name="_Toc444171327"/>
      <w:bookmarkStart w:id="2" w:name="_Toc482911397"/>
    </w:p>
    <w:p w14:paraId="668E0997" w14:textId="77777777" w:rsidR="0081339A" w:rsidRPr="001E467B" w:rsidRDefault="0081339A" w:rsidP="0081339A">
      <w:pPr>
        <w:numPr>
          <w:ilvl w:val="0"/>
          <w:numId w:val="21"/>
        </w:numPr>
        <w:suppressAutoHyphens/>
        <w:spacing w:after="0" w:line="240" w:lineRule="auto"/>
        <w:ind w:left="426" w:hanging="426"/>
        <w:rPr>
          <w:rFonts w:ascii="Times New Roman" w:eastAsia="Times New Roman" w:hAnsi="Times New Roman" w:cs="Times New Roman"/>
          <w:b/>
          <w:bCs/>
          <w:lang w:eastAsia="ar-SA"/>
        </w:rPr>
      </w:pPr>
      <w:bookmarkStart w:id="3" w:name="_Ref38341330"/>
      <w:bookmarkEnd w:id="1"/>
      <w:bookmarkEnd w:id="2"/>
      <w:r w:rsidRPr="001E467B">
        <w:rPr>
          <w:rFonts w:ascii="Times New Roman" w:eastAsia="Times New Roman" w:hAnsi="Times New Roman" w:cs="Times New Roman"/>
          <w:b/>
          <w:bCs/>
          <w:lang w:eastAsia="ar-SA"/>
        </w:rPr>
        <w:lastRenderedPageBreak/>
        <w:t>Vispārīgā informācij</w:t>
      </w:r>
      <w:bookmarkEnd w:id="3"/>
      <w:r w:rsidRPr="001E467B">
        <w:rPr>
          <w:rFonts w:ascii="Times New Roman" w:eastAsia="Times New Roman" w:hAnsi="Times New Roman" w:cs="Times New Roman"/>
          <w:b/>
          <w:bCs/>
          <w:lang w:eastAsia="ar-SA"/>
        </w:rPr>
        <w:t>a</w:t>
      </w:r>
    </w:p>
    <w:p w14:paraId="7212DCD7" w14:textId="77777777" w:rsidR="0081339A" w:rsidRPr="001E467B" w:rsidRDefault="0081339A" w:rsidP="0081339A">
      <w:pPr>
        <w:keepNext/>
        <w:suppressAutoHyphens/>
        <w:spacing w:after="0" w:line="240" w:lineRule="auto"/>
        <w:outlineLvl w:val="1"/>
        <w:rPr>
          <w:rFonts w:ascii="Times New Roman" w:eastAsia="Times New Roman" w:hAnsi="Times New Roman" w:cs="Times New Roman"/>
          <w:bCs/>
          <w:iCs/>
          <w:color w:val="000000"/>
          <w:shd w:val="clear" w:color="auto" w:fill="FFFFFF"/>
          <w:lang w:eastAsia="ar-SA"/>
        </w:rPr>
      </w:pPr>
      <w:r w:rsidRPr="001E467B">
        <w:rPr>
          <w:rFonts w:ascii="Times New Roman" w:eastAsia="Times New Roman" w:hAnsi="Times New Roman" w:cs="Times New Roman"/>
          <w:bCs/>
          <w:iCs/>
          <w:color w:val="000000"/>
          <w:lang w:eastAsia="ar-SA"/>
        </w:rPr>
        <w:t xml:space="preserve">1.1.   </w:t>
      </w:r>
      <w:proofErr w:type="spellStart"/>
      <w:r w:rsidRPr="001E467B">
        <w:rPr>
          <w:rFonts w:ascii="Times New Roman" w:eastAsia="Times New Roman" w:hAnsi="Times New Roman" w:cs="Times New Roman"/>
          <w:bCs/>
          <w:iCs/>
          <w:color w:val="000000"/>
          <w:u w:val="single"/>
          <w:lang w:eastAsia="ar-SA"/>
        </w:rPr>
        <w:t>Zemsliekšņa</w:t>
      </w:r>
      <w:proofErr w:type="spellEnd"/>
      <w:r w:rsidRPr="001E467B">
        <w:rPr>
          <w:rFonts w:ascii="Times New Roman" w:eastAsia="Times New Roman" w:hAnsi="Times New Roman" w:cs="Times New Roman"/>
          <w:bCs/>
          <w:iCs/>
          <w:color w:val="000000"/>
          <w:u w:val="single"/>
          <w:lang w:eastAsia="ar-SA"/>
        </w:rPr>
        <w:t xml:space="preserve"> iepirkuma identifikācijas numurs</w:t>
      </w:r>
      <w:r w:rsidRPr="001E467B">
        <w:rPr>
          <w:rFonts w:ascii="Times New Roman" w:eastAsia="Times New Roman" w:hAnsi="Times New Roman" w:cs="Times New Roman"/>
          <w:bCs/>
          <w:iCs/>
          <w:color w:val="000000"/>
          <w:lang w:eastAsia="ar-SA"/>
        </w:rPr>
        <w:t xml:space="preserve"> </w:t>
      </w:r>
      <w:proofErr w:type="spellStart"/>
      <w:r w:rsidRPr="001E467B">
        <w:rPr>
          <w:rFonts w:ascii="Times New Roman" w:eastAsia="Times New Roman" w:hAnsi="Times New Roman" w:cs="Times New Roman"/>
          <w:bCs/>
          <w:iCs/>
          <w:color w:val="000000"/>
          <w:lang w:eastAsia="ar-SA"/>
        </w:rPr>
        <w:t>Id.Nr</w:t>
      </w:r>
      <w:proofErr w:type="spellEnd"/>
      <w:r w:rsidRPr="001E467B">
        <w:rPr>
          <w:rFonts w:ascii="Times New Roman" w:eastAsia="Times New Roman" w:hAnsi="Times New Roman" w:cs="Times New Roman"/>
          <w:bCs/>
          <w:iCs/>
          <w:color w:val="000000"/>
          <w:lang w:eastAsia="ar-SA"/>
        </w:rPr>
        <w:t>. DŪ-ZI-2022/02/ERAF</w:t>
      </w:r>
    </w:p>
    <w:p w14:paraId="58AF0F07" w14:textId="77777777" w:rsidR="0081339A" w:rsidRPr="001E467B" w:rsidRDefault="0081339A" w:rsidP="0081339A">
      <w:pPr>
        <w:widowControl w:val="0"/>
        <w:tabs>
          <w:tab w:val="left" w:pos="680"/>
        </w:tabs>
        <w:spacing w:after="0" w:line="240" w:lineRule="auto"/>
        <w:rPr>
          <w:rFonts w:ascii="Times New Roman" w:eastAsia="Times New Roman" w:hAnsi="Times New Roman" w:cs="Times New Roman"/>
          <w:bCs/>
        </w:rPr>
      </w:pPr>
      <w:r w:rsidRPr="001E467B">
        <w:rPr>
          <w:rFonts w:ascii="Times New Roman" w:eastAsia="Times New Roman" w:hAnsi="Times New Roman" w:cs="Times New Roman"/>
          <w:bCs/>
          <w:iCs/>
          <w:lang w:eastAsia="ar-SA"/>
        </w:rPr>
        <w:t xml:space="preserve">1.2.   </w:t>
      </w:r>
      <w:r w:rsidRPr="001E467B">
        <w:rPr>
          <w:rFonts w:ascii="Times New Roman" w:hAnsi="Times New Roman" w:cs="Times New Roman"/>
          <w:bCs/>
          <w:spacing w:val="-1"/>
        </w:rPr>
        <w:t>Pasūtītājs:</w:t>
      </w:r>
    </w:p>
    <w:p w14:paraId="4EE0612D" w14:textId="77777777" w:rsidR="0081339A" w:rsidRPr="001E467B" w:rsidRDefault="0081339A" w:rsidP="0081339A">
      <w:pPr>
        <w:spacing w:after="0" w:line="240" w:lineRule="auto"/>
        <w:rPr>
          <w:rFonts w:ascii="Times New Roman" w:hAnsi="Times New Roman" w:cs="Times New Roman"/>
          <w:bCs/>
        </w:rPr>
      </w:pPr>
      <w:r w:rsidRPr="001E467B">
        <w:rPr>
          <w:rFonts w:ascii="Times New Roman" w:hAnsi="Times New Roman" w:cs="Times New Roman"/>
          <w:bCs/>
          <w:spacing w:val="-1"/>
        </w:rPr>
        <w:t xml:space="preserve">SIA </w:t>
      </w:r>
      <w:r w:rsidRPr="001E467B">
        <w:rPr>
          <w:rFonts w:ascii="Times New Roman" w:hAnsi="Times New Roman" w:cs="Times New Roman"/>
          <w:bCs/>
        </w:rPr>
        <w:t>„</w:t>
      </w:r>
      <w:r w:rsidRPr="001E467B">
        <w:rPr>
          <w:rFonts w:ascii="Times New Roman" w:hAnsi="Times New Roman" w:cs="Times New Roman"/>
          <w:bCs/>
          <w:spacing w:val="-1"/>
        </w:rPr>
        <w:t>DOBELES ŪDENS”, reģistrācijas</w:t>
      </w:r>
      <w:r w:rsidRPr="001E467B">
        <w:rPr>
          <w:rFonts w:ascii="Times New Roman" w:hAnsi="Times New Roman" w:cs="Times New Roman"/>
          <w:bCs/>
        </w:rPr>
        <w:t xml:space="preserve"> </w:t>
      </w:r>
      <w:r w:rsidRPr="001E467B">
        <w:rPr>
          <w:rFonts w:ascii="Times New Roman" w:hAnsi="Times New Roman" w:cs="Times New Roman"/>
          <w:bCs/>
          <w:spacing w:val="-2"/>
        </w:rPr>
        <w:t>Nr.:</w:t>
      </w:r>
      <w:r w:rsidRPr="001E467B">
        <w:rPr>
          <w:rFonts w:ascii="Times New Roman" w:hAnsi="Times New Roman" w:cs="Times New Roman"/>
          <w:bCs/>
          <w:spacing w:val="1"/>
        </w:rPr>
        <w:t xml:space="preserve"> 45103000470</w:t>
      </w:r>
    </w:p>
    <w:p w14:paraId="10FCC8D4" w14:textId="77777777" w:rsidR="0081339A" w:rsidRPr="001E467B" w:rsidRDefault="0081339A" w:rsidP="0081339A">
      <w:pPr>
        <w:spacing w:after="0" w:line="240" w:lineRule="auto"/>
        <w:ind w:right="2080"/>
        <w:rPr>
          <w:rFonts w:ascii="Times New Roman" w:hAnsi="Times New Roman" w:cs="Times New Roman"/>
          <w:bCs/>
          <w:spacing w:val="-1"/>
        </w:rPr>
      </w:pPr>
      <w:r w:rsidRPr="001E467B">
        <w:rPr>
          <w:rFonts w:ascii="Times New Roman" w:hAnsi="Times New Roman" w:cs="Times New Roman"/>
          <w:bCs/>
          <w:spacing w:val="-2"/>
        </w:rPr>
        <w:t>Noliktavas iela 5</w:t>
      </w:r>
      <w:r w:rsidRPr="001E467B">
        <w:rPr>
          <w:rFonts w:ascii="Times New Roman" w:hAnsi="Times New Roman" w:cs="Times New Roman"/>
          <w:bCs/>
        </w:rPr>
        <w:t>, Dobele, Dobeles novads</w:t>
      </w:r>
      <w:r w:rsidRPr="001E467B">
        <w:rPr>
          <w:rFonts w:ascii="Times New Roman" w:hAnsi="Times New Roman" w:cs="Times New Roman"/>
          <w:bCs/>
          <w:spacing w:val="-1"/>
        </w:rPr>
        <w:t>,</w:t>
      </w:r>
      <w:r w:rsidRPr="001E467B">
        <w:rPr>
          <w:rFonts w:ascii="Times New Roman" w:hAnsi="Times New Roman" w:cs="Times New Roman"/>
          <w:bCs/>
          <w:spacing w:val="3"/>
        </w:rPr>
        <w:t xml:space="preserve"> </w:t>
      </w:r>
      <w:r w:rsidRPr="001E467B">
        <w:rPr>
          <w:rFonts w:ascii="Times New Roman" w:hAnsi="Times New Roman" w:cs="Times New Roman"/>
          <w:bCs/>
          <w:spacing w:val="-1"/>
        </w:rPr>
        <w:t xml:space="preserve">LV- 3701     </w:t>
      </w:r>
    </w:p>
    <w:p w14:paraId="4CB11973" w14:textId="77777777" w:rsidR="0081339A" w:rsidRPr="001E467B" w:rsidRDefault="0081339A" w:rsidP="0081339A">
      <w:pPr>
        <w:spacing w:after="0" w:line="240" w:lineRule="auto"/>
        <w:ind w:left="1134" w:hanging="1134"/>
        <w:jc w:val="both"/>
        <w:rPr>
          <w:rFonts w:ascii="Times New Roman" w:eastAsia="Times New Roman" w:hAnsi="Times New Roman" w:cs="Times New Roman"/>
          <w:u w:val="single"/>
          <w:lang w:eastAsia="lv-LV"/>
        </w:rPr>
      </w:pPr>
      <w:bookmarkStart w:id="4" w:name="_Hlk97661112"/>
      <w:r w:rsidRPr="001E467B">
        <w:rPr>
          <w:rFonts w:ascii="Times New Roman" w:eastAsia="Times New Roman" w:hAnsi="Times New Roman" w:cs="Times New Roman"/>
          <w:u w:val="single"/>
          <w:lang w:eastAsia="lv-LV"/>
        </w:rPr>
        <w:t>1.3.Pasūtītāja kontaktpersonas:</w:t>
      </w:r>
    </w:p>
    <w:p w14:paraId="412A1F9A" w14:textId="77777777" w:rsidR="0081339A" w:rsidRPr="001E467B" w:rsidRDefault="0081339A" w:rsidP="0081339A">
      <w:pPr>
        <w:spacing w:after="0" w:line="240" w:lineRule="auto"/>
        <w:ind w:left="1134" w:hanging="1134"/>
        <w:jc w:val="both"/>
        <w:rPr>
          <w:rFonts w:ascii="Times New Roman" w:eastAsia="Times New Roman" w:hAnsi="Times New Roman" w:cs="Times New Roman"/>
          <w:lang w:eastAsia="lv-LV"/>
        </w:rPr>
      </w:pPr>
      <w:r w:rsidRPr="001E467B">
        <w:rPr>
          <w:rFonts w:ascii="Times New Roman" w:eastAsia="Times New Roman" w:hAnsi="Times New Roman" w:cs="Times New Roman"/>
          <w:u w:val="single"/>
          <w:lang w:eastAsia="lv-LV"/>
        </w:rPr>
        <w:t>1.3.1.</w:t>
      </w:r>
      <w:r w:rsidRPr="001E467B">
        <w:rPr>
          <w:rFonts w:ascii="Times New Roman" w:hAnsi="Times New Roman" w:cs="Times New Roman"/>
          <w:bCs/>
          <w:u w:val="single"/>
        </w:rPr>
        <w:t xml:space="preserve"> Kontaktpersona</w:t>
      </w:r>
      <w:r w:rsidRPr="001E467B">
        <w:rPr>
          <w:rFonts w:ascii="Times New Roman" w:eastAsia="Times New Roman" w:hAnsi="Times New Roman" w:cs="Times New Roman"/>
          <w:u w:val="single"/>
          <w:lang w:eastAsia="lv-LV"/>
        </w:rPr>
        <w:t xml:space="preserve"> jautājumos par </w:t>
      </w:r>
      <w:proofErr w:type="spellStart"/>
      <w:r w:rsidRPr="001E467B">
        <w:rPr>
          <w:rFonts w:ascii="Times New Roman" w:eastAsia="Times New Roman" w:hAnsi="Times New Roman" w:cs="Times New Roman"/>
          <w:u w:val="single"/>
          <w:lang w:eastAsia="lv-LV"/>
        </w:rPr>
        <w:t>zemsliekšņa</w:t>
      </w:r>
      <w:proofErr w:type="spellEnd"/>
      <w:r w:rsidRPr="001E467B">
        <w:rPr>
          <w:rFonts w:ascii="Times New Roman" w:eastAsia="Times New Roman" w:hAnsi="Times New Roman" w:cs="Times New Roman"/>
          <w:u w:val="single"/>
          <w:lang w:eastAsia="lv-LV"/>
        </w:rPr>
        <w:t xml:space="preserve"> iepirkuma  dokumentāciju(noteikumiem)</w:t>
      </w:r>
      <w:r w:rsidRPr="001E467B">
        <w:rPr>
          <w:rFonts w:ascii="Times New Roman" w:eastAsia="Times New Roman" w:hAnsi="Times New Roman" w:cs="Times New Roman"/>
          <w:lang w:eastAsia="lv-LV"/>
        </w:rPr>
        <w:t xml:space="preserve"> –  </w:t>
      </w:r>
    </w:p>
    <w:p w14:paraId="080B3416" w14:textId="77777777" w:rsidR="0081339A" w:rsidRPr="001E467B" w:rsidRDefault="0081339A" w:rsidP="0081339A">
      <w:pPr>
        <w:tabs>
          <w:tab w:val="right" w:pos="9026"/>
        </w:tabs>
        <w:spacing w:after="0" w:line="240" w:lineRule="auto"/>
        <w:jc w:val="both"/>
        <w:rPr>
          <w:rFonts w:ascii="Times New Roman" w:hAnsi="Times New Roman" w:cs="Times New Roman"/>
          <w:color w:val="0000FF"/>
          <w:u w:val="single"/>
        </w:rPr>
      </w:pPr>
      <w:bookmarkStart w:id="5" w:name="_Hlk97691952"/>
      <w:bookmarkStart w:id="6" w:name="_Hlk34385660"/>
      <w:r w:rsidRPr="001E467B">
        <w:rPr>
          <w:rFonts w:ascii="Times New Roman" w:hAnsi="Times New Roman" w:cs="Times New Roman"/>
          <w:bCs/>
          <w:u w:val="single"/>
        </w:rPr>
        <w:t>Kontaktpersona</w:t>
      </w:r>
      <w:bookmarkEnd w:id="5"/>
      <w:r w:rsidRPr="001E467B">
        <w:rPr>
          <w:rFonts w:ascii="Times New Roman" w:hAnsi="Times New Roman" w:cs="Times New Roman"/>
          <w:bCs/>
          <w:u w:val="single"/>
        </w:rPr>
        <w:t xml:space="preserve"> par </w:t>
      </w:r>
      <w:proofErr w:type="spellStart"/>
      <w:r w:rsidRPr="001E467B">
        <w:rPr>
          <w:rFonts w:ascii="Times New Roman" w:hAnsi="Times New Roman" w:cs="Times New Roman"/>
          <w:bCs/>
          <w:u w:val="single"/>
        </w:rPr>
        <w:t>zemsliekšņa</w:t>
      </w:r>
      <w:proofErr w:type="spellEnd"/>
      <w:r w:rsidRPr="001E467B">
        <w:rPr>
          <w:rFonts w:ascii="Times New Roman" w:hAnsi="Times New Roman" w:cs="Times New Roman"/>
          <w:bCs/>
          <w:u w:val="single"/>
        </w:rPr>
        <w:t xml:space="preserve"> iepirkuma dokumentāciju</w:t>
      </w:r>
      <w:r w:rsidRPr="001E467B">
        <w:rPr>
          <w:rFonts w:ascii="Times New Roman" w:hAnsi="Times New Roman" w:cs="Times New Roman"/>
          <w:bCs/>
        </w:rPr>
        <w:t xml:space="preserve">: </w:t>
      </w:r>
      <w:r w:rsidRPr="001E467B">
        <w:rPr>
          <w:rFonts w:ascii="Times New Roman" w:hAnsi="Times New Roman" w:cs="Times New Roman"/>
        </w:rPr>
        <w:t xml:space="preserve"> </w:t>
      </w:r>
    </w:p>
    <w:p w14:paraId="30D9DB01" w14:textId="77777777" w:rsidR="0081339A" w:rsidRPr="001E467B" w:rsidRDefault="0081339A" w:rsidP="0081339A">
      <w:pPr>
        <w:suppressAutoHyphens/>
        <w:spacing w:after="0" w:line="240" w:lineRule="auto"/>
        <w:rPr>
          <w:rFonts w:ascii="Times New Roman" w:eastAsia="Times New Roman" w:hAnsi="Times New Roman" w:cs="Times New Roman"/>
          <w:bCs/>
          <w:iCs/>
        </w:rPr>
      </w:pPr>
      <w:r w:rsidRPr="001E467B">
        <w:rPr>
          <w:rFonts w:ascii="Times New Roman" w:eastAsia="Times New Roman" w:hAnsi="Times New Roman" w:cs="Times New Roman"/>
          <w:color w:val="000000"/>
          <w:u w:val="single"/>
        </w:rPr>
        <w:t xml:space="preserve">projektu vadītāja </w:t>
      </w:r>
      <w:r w:rsidRPr="001E467B">
        <w:rPr>
          <w:rFonts w:ascii="Times New Roman" w:eastAsia="Times New Roman" w:hAnsi="Times New Roman" w:cs="Times New Roman"/>
          <w:bCs/>
          <w:iCs/>
        </w:rPr>
        <w:t xml:space="preserve">Mārīte Zvejniece </w:t>
      </w:r>
    </w:p>
    <w:p w14:paraId="30B372E1" w14:textId="1520DA7A" w:rsidR="0081339A" w:rsidRPr="001E467B" w:rsidRDefault="0081339A" w:rsidP="0081339A">
      <w:pPr>
        <w:suppressAutoHyphens/>
        <w:spacing w:after="0" w:line="240" w:lineRule="auto"/>
        <w:rPr>
          <w:rFonts w:ascii="Times New Roman" w:eastAsia="Times New Roman" w:hAnsi="Times New Roman" w:cs="Times New Roman"/>
          <w:bCs/>
          <w:color w:val="0000FF"/>
          <w:u w:val="single"/>
        </w:rPr>
      </w:pPr>
      <w:r w:rsidRPr="001E467B">
        <w:rPr>
          <w:rFonts w:ascii="Times New Roman" w:eastAsia="Times New Roman" w:hAnsi="Times New Roman" w:cs="Times New Roman"/>
          <w:bCs/>
        </w:rPr>
        <w:t xml:space="preserve">Tel.nr.28336980, e-pasts:  </w:t>
      </w:r>
      <w:hyperlink r:id="rId8" w:history="1">
        <w:r w:rsidRPr="001E467B">
          <w:rPr>
            <w:rFonts w:ascii="Times New Roman" w:eastAsia="Times New Roman" w:hAnsi="Times New Roman" w:cs="Times New Roman"/>
            <w:bCs/>
            <w:color w:val="0000FF"/>
            <w:u w:val="single"/>
          </w:rPr>
          <w:t>marite.zvejniece@dobele.lv</w:t>
        </w:r>
      </w:hyperlink>
      <w:r w:rsidRPr="001E467B">
        <w:rPr>
          <w:rFonts w:ascii="Times New Roman" w:eastAsia="Times New Roman" w:hAnsi="Times New Roman" w:cs="Times New Roman"/>
          <w:bCs/>
          <w:color w:val="0000FF"/>
          <w:u w:val="single"/>
        </w:rPr>
        <w:t xml:space="preserve"> </w:t>
      </w:r>
    </w:p>
    <w:p w14:paraId="6F4B0072" w14:textId="77777777" w:rsidR="0081339A" w:rsidRPr="001E467B" w:rsidRDefault="0081339A" w:rsidP="0081339A">
      <w:pPr>
        <w:suppressAutoHyphens/>
        <w:spacing w:after="0" w:line="240" w:lineRule="auto"/>
        <w:rPr>
          <w:rFonts w:ascii="Times New Roman" w:eastAsia="Times New Roman" w:hAnsi="Times New Roman" w:cs="Times New Roman"/>
          <w:bCs/>
          <w:u w:val="single"/>
          <w:lang w:eastAsia="lv-LV"/>
        </w:rPr>
      </w:pPr>
      <w:r w:rsidRPr="001E467B">
        <w:rPr>
          <w:rFonts w:ascii="Times New Roman" w:eastAsia="Times New Roman" w:hAnsi="Times New Roman" w:cs="Times New Roman"/>
          <w:bCs/>
          <w:u w:val="single"/>
          <w:lang w:eastAsia="lv-LV"/>
        </w:rPr>
        <w:t xml:space="preserve">1.3.2.Kontakteprsona jautājumos par </w:t>
      </w:r>
      <w:proofErr w:type="spellStart"/>
      <w:r w:rsidRPr="001E467B">
        <w:rPr>
          <w:rFonts w:ascii="Times New Roman" w:eastAsia="Times New Roman" w:hAnsi="Times New Roman" w:cs="Times New Roman"/>
          <w:bCs/>
          <w:u w:val="single"/>
          <w:lang w:eastAsia="lv-LV"/>
        </w:rPr>
        <w:t>zemsliekšņa</w:t>
      </w:r>
      <w:proofErr w:type="spellEnd"/>
      <w:r w:rsidRPr="001E467B">
        <w:rPr>
          <w:rFonts w:ascii="Times New Roman" w:eastAsia="Times New Roman" w:hAnsi="Times New Roman" w:cs="Times New Roman"/>
          <w:bCs/>
          <w:u w:val="single"/>
          <w:lang w:eastAsia="lv-LV"/>
        </w:rPr>
        <w:t xml:space="preserve"> iepirkuma priekšmetu (t.sk. par objekta apsekošanu)  </w:t>
      </w:r>
    </w:p>
    <w:p w14:paraId="2B5D0608" w14:textId="77777777" w:rsidR="0081339A" w:rsidRPr="001E467B" w:rsidRDefault="0081339A" w:rsidP="0081339A">
      <w:pPr>
        <w:suppressAutoHyphens/>
        <w:spacing w:after="0" w:line="240" w:lineRule="auto"/>
        <w:rPr>
          <w:rFonts w:ascii="Times New Roman" w:eastAsia="Times New Roman" w:hAnsi="Times New Roman" w:cs="Times New Roman"/>
          <w:bCs/>
          <w:iCs/>
        </w:rPr>
      </w:pPr>
      <w:r w:rsidRPr="001E467B">
        <w:rPr>
          <w:rFonts w:ascii="Times New Roman" w:eastAsia="Times New Roman" w:hAnsi="Times New Roman" w:cs="Times New Roman"/>
          <w:color w:val="000000"/>
          <w:u w:val="single"/>
        </w:rPr>
        <w:t>Inženiertehnisko komunikāciju piesaistes speciālists Kārlis Ansons</w:t>
      </w:r>
      <w:r w:rsidRPr="001E467B">
        <w:rPr>
          <w:rFonts w:ascii="Times New Roman" w:eastAsia="Times New Roman" w:hAnsi="Times New Roman" w:cs="Times New Roman"/>
          <w:bCs/>
          <w:iCs/>
        </w:rPr>
        <w:t xml:space="preserve"> </w:t>
      </w:r>
    </w:p>
    <w:p w14:paraId="2ABD3B0C" w14:textId="5736A9AC" w:rsidR="0081339A" w:rsidRPr="001E467B" w:rsidRDefault="0081339A" w:rsidP="0081339A">
      <w:pPr>
        <w:suppressAutoHyphens/>
        <w:spacing w:after="0" w:line="100" w:lineRule="atLeast"/>
        <w:ind w:left="851" w:hanging="851"/>
        <w:rPr>
          <w:rFonts w:ascii="Times New Roman" w:eastAsia="Times New Roman" w:hAnsi="Times New Roman" w:cs="Times New Roman"/>
          <w:b/>
          <w:bCs/>
          <w:kern w:val="22"/>
          <w:u w:val="single"/>
          <w:lang w:eastAsia="ar-SA"/>
        </w:rPr>
      </w:pPr>
      <w:r w:rsidRPr="001E467B">
        <w:rPr>
          <w:rFonts w:ascii="Times New Roman" w:eastAsia="Times New Roman" w:hAnsi="Times New Roman" w:cs="Times New Roman"/>
          <w:kern w:val="22"/>
          <w:lang w:eastAsia="ar-SA"/>
        </w:rPr>
        <w:t>Tel.nr.</w:t>
      </w:r>
      <w:bookmarkStart w:id="7" w:name="_Hlk97662061"/>
      <w:r w:rsidRPr="001E467B">
        <w:rPr>
          <w:rFonts w:ascii="Times New Roman" w:eastAsia="Times New Roman" w:hAnsi="Times New Roman" w:cs="Times New Roman"/>
          <w:kern w:val="22"/>
          <w:lang w:eastAsia="ar-SA"/>
        </w:rPr>
        <w:t>28319673</w:t>
      </w:r>
      <w:bookmarkEnd w:id="7"/>
      <w:r w:rsidRPr="001E467B">
        <w:rPr>
          <w:rFonts w:ascii="Times New Roman" w:eastAsia="Times New Roman" w:hAnsi="Times New Roman" w:cs="Times New Roman"/>
          <w:kern w:val="22"/>
          <w:lang w:eastAsia="ar-SA"/>
        </w:rPr>
        <w:t>, e-pasts:</w:t>
      </w:r>
      <w:r w:rsidRPr="001E467B">
        <w:rPr>
          <w:rFonts w:ascii="Times New Roman" w:eastAsia="Times New Roman" w:hAnsi="Times New Roman" w:cs="Times New Roman"/>
          <w:b/>
          <w:bCs/>
          <w:kern w:val="22"/>
          <w:lang w:eastAsia="ar-SA"/>
        </w:rPr>
        <w:t xml:space="preserve"> </w:t>
      </w:r>
      <w:hyperlink r:id="rId9" w:history="1">
        <w:r w:rsidRPr="001E467B">
          <w:rPr>
            <w:rFonts w:ascii="Times New Roman" w:eastAsia="Times New Roman" w:hAnsi="Times New Roman" w:cs="Times New Roman"/>
            <w:b/>
            <w:bCs/>
            <w:color w:val="0000FF"/>
            <w:kern w:val="22"/>
            <w:u w:val="single"/>
            <w:lang w:eastAsia="ar-SA"/>
          </w:rPr>
          <w:t>karlis.ansons@dobele.lv</w:t>
        </w:r>
      </w:hyperlink>
      <w:r w:rsidRPr="001E467B">
        <w:rPr>
          <w:rFonts w:ascii="Times New Roman" w:eastAsia="Times New Roman" w:hAnsi="Times New Roman" w:cs="Times New Roman"/>
          <w:b/>
          <w:bCs/>
          <w:kern w:val="22"/>
          <w:lang w:eastAsia="ar-SA"/>
        </w:rPr>
        <w:t xml:space="preserve"> </w:t>
      </w:r>
      <w:bookmarkEnd w:id="6"/>
    </w:p>
    <w:bookmarkEnd w:id="4"/>
    <w:p w14:paraId="388F028B" w14:textId="77777777" w:rsidR="0081339A" w:rsidRPr="001E467B" w:rsidRDefault="0081339A" w:rsidP="0081339A">
      <w:pPr>
        <w:spacing w:after="0" w:line="240" w:lineRule="auto"/>
        <w:ind w:left="426" w:hanging="426"/>
        <w:jc w:val="both"/>
        <w:outlineLvl w:val="0"/>
        <w:rPr>
          <w:rFonts w:ascii="Times New Roman" w:hAnsi="Times New Roman" w:cs="Times New Roman"/>
        </w:rPr>
      </w:pPr>
      <w:r w:rsidRPr="001E467B">
        <w:rPr>
          <w:rFonts w:ascii="Times New Roman" w:eastAsia="Times New Roman" w:hAnsi="Times New Roman" w:cs="Times New Roman"/>
          <w:lang w:eastAsia="ar-SA"/>
        </w:rPr>
        <w:t xml:space="preserve"> 1.4.Sa</w:t>
      </w:r>
      <w:r w:rsidRPr="001E467B">
        <w:rPr>
          <w:rFonts w:ascii="Times New Roman" w:hAnsi="Times New Roman" w:cs="Times New Roman"/>
        </w:rPr>
        <w:t xml:space="preserve">biedrisko pakalpojumu sniedzēja organizēts  </w:t>
      </w:r>
      <w:proofErr w:type="spellStart"/>
      <w:r w:rsidRPr="001E467B">
        <w:rPr>
          <w:rFonts w:ascii="Times New Roman" w:hAnsi="Times New Roman" w:cs="Times New Roman"/>
        </w:rPr>
        <w:t>zemsliekšņa</w:t>
      </w:r>
      <w:proofErr w:type="spellEnd"/>
      <w:r w:rsidRPr="001E467B">
        <w:rPr>
          <w:rFonts w:ascii="Times New Roman" w:hAnsi="Times New Roman" w:cs="Times New Roman"/>
        </w:rPr>
        <w:t xml:space="preserve">  iepirkums. </w:t>
      </w:r>
    </w:p>
    <w:p w14:paraId="61615766" w14:textId="77777777" w:rsidR="0081339A" w:rsidRPr="001E467B" w:rsidRDefault="0081339A" w:rsidP="0081339A">
      <w:pPr>
        <w:spacing w:before="30"/>
        <w:rPr>
          <w:rFonts w:ascii="Times New Roman" w:hAnsi="Times New Roman" w:cs="Times New Roman"/>
          <w:color w:val="000000"/>
        </w:rPr>
      </w:pPr>
      <w:r w:rsidRPr="001E467B">
        <w:rPr>
          <w:rFonts w:ascii="Times New Roman" w:hAnsi="Times New Roman" w:cs="Times New Roman"/>
        </w:rPr>
        <w:t xml:space="preserve"> </w:t>
      </w:r>
      <w:proofErr w:type="spellStart"/>
      <w:r w:rsidRPr="00073CED">
        <w:rPr>
          <w:rFonts w:ascii="Times New Roman" w:hAnsi="Times New Roman" w:cs="Times New Roman"/>
        </w:rPr>
        <w:t>Zemsliekšņa</w:t>
      </w:r>
      <w:proofErr w:type="spellEnd"/>
      <w:r w:rsidRPr="00073CED">
        <w:rPr>
          <w:rFonts w:ascii="Times New Roman" w:hAnsi="Times New Roman" w:cs="Times New Roman"/>
        </w:rPr>
        <w:t xml:space="preserve"> iepirkumu organizē </w:t>
      </w:r>
      <w:r w:rsidRPr="00073CED">
        <w:rPr>
          <w:rFonts w:ascii="Times New Roman" w:eastAsia="Times New Roman" w:hAnsi="Times New Roman" w:cs="Times New Roman"/>
          <w:color w:val="000000"/>
          <w:lang w:eastAsia="lv-LV"/>
        </w:rPr>
        <w:t xml:space="preserve">SIA “DOBELES ŪDENS”  </w:t>
      </w:r>
      <w:r w:rsidRPr="00073CED">
        <w:rPr>
          <w:rFonts w:ascii="Times New Roman" w:eastAsia="Times New Roman" w:hAnsi="Times New Roman" w:cs="Times New Roman"/>
          <w:color w:val="000000"/>
          <w:u w:val="single"/>
          <w:lang w:eastAsia="lv-LV"/>
        </w:rPr>
        <w:t xml:space="preserve">2019.gada 9.decembra noteikumos </w:t>
      </w:r>
      <w:r w:rsidRPr="00073CED">
        <w:rPr>
          <w:rFonts w:ascii="Times New Roman" w:hAnsi="Times New Roman" w:cs="Times New Roman"/>
          <w:color w:val="000000"/>
          <w:u w:val="single"/>
        </w:rPr>
        <w:t xml:space="preserve">”Iekšējie kārtības noteikumi par </w:t>
      </w:r>
      <w:proofErr w:type="spellStart"/>
      <w:r w:rsidRPr="00073CED">
        <w:rPr>
          <w:rFonts w:ascii="Times New Roman" w:hAnsi="Times New Roman" w:cs="Times New Roman"/>
          <w:color w:val="000000"/>
          <w:u w:val="single"/>
        </w:rPr>
        <w:t>zemsliekšņa</w:t>
      </w:r>
      <w:proofErr w:type="spellEnd"/>
      <w:r w:rsidRPr="00073CED">
        <w:rPr>
          <w:rFonts w:ascii="Times New Roman" w:hAnsi="Times New Roman" w:cs="Times New Roman"/>
          <w:color w:val="000000"/>
          <w:u w:val="single"/>
        </w:rPr>
        <w:t xml:space="preserve"> iepirkumu veikšanu” minētajā  kārtībā</w:t>
      </w:r>
      <w:r w:rsidRPr="00073CED">
        <w:rPr>
          <w:rFonts w:ascii="Times New Roman" w:hAnsi="Times New Roman" w:cs="Times New Roman"/>
          <w:color w:val="000000"/>
        </w:rPr>
        <w:t xml:space="preserve"> .</w:t>
      </w:r>
    </w:p>
    <w:p w14:paraId="6E62DA24" w14:textId="77777777" w:rsidR="0081339A" w:rsidRPr="001E467B" w:rsidRDefault="0081339A" w:rsidP="0081339A">
      <w:pPr>
        <w:numPr>
          <w:ilvl w:val="1"/>
          <w:numId w:val="48"/>
        </w:numPr>
        <w:spacing w:after="0" w:line="240" w:lineRule="auto"/>
        <w:contextualSpacing/>
        <w:jc w:val="both"/>
        <w:rPr>
          <w:rFonts w:ascii="Times New Roman" w:eastAsia="Times New Roman" w:hAnsi="Times New Roman" w:cs="Times New Roman"/>
          <w:b/>
          <w:bCs/>
          <w:lang w:eastAsia="en-US"/>
        </w:rPr>
      </w:pPr>
      <w:r w:rsidRPr="001E467B">
        <w:rPr>
          <w:rFonts w:ascii="Times New Roman" w:eastAsia="Times New Roman" w:hAnsi="Times New Roman" w:cs="Times New Roman"/>
          <w:u w:val="single"/>
          <w:lang w:eastAsia="ar-SA"/>
        </w:rPr>
        <w:t>Piedāvājumu izvēles kritērijs</w:t>
      </w:r>
      <w:r w:rsidRPr="001E467B">
        <w:rPr>
          <w:rFonts w:ascii="Times New Roman" w:eastAsia="Times New Roman" w:hAnsi="Times New Roman" w:cs="Times New Roman"/>
          <w:lang w:eastAsia="ar-SA"/>
        </w:rPr>
        <w:t xml:space="preserve">: saimnieciski visizdevīgākais piedāvājums, kuru nosaka ņemot vērā cenu.  </w:t>
      </w:r>
    </w:p>
    <w:p w14:paraId="519C0DCE" w14:textId="7E424A2E" w:rsidR="0081339A" w:rsidRPr="001E467B" w:rsidRDefault="0081339A" w:rsidP="0081339A">
      <w:pPr>
        <w:tabs>
          <w:tab w:val="left" w:pos="426"/>
        </w:tabs>
        <w:spacing w:after="0" w:line="240" w:lineRule="auto"/>
        <w:contextualSpacing/>
        <w:jc w:val="both"/>
        <w:rPr>
          <w:rFonts w:ascii="Times New Roman" w:eastAsia="Times New Roman" w:hAnsi="Times New Roman" w:cs="Times New Roman"/>
        </w:rPr>
      </w:pPr>
      <w:r w:rsidRPr="001E467B">
        <w:rPr>
          <w:rFonts w:ascii="Times New Roman" w:hAnsi="Times New Roman" w:cs="Times New Roman"/>
          <w:color w:val="000000"/>
        </w:rPr>
        <w:t>1.</w:t>
      </w:r>
      <w:r w:rsidR="00073CED">
        <w:rPr>
          <w:rFonts w:ascii="Times New Roman" w:hAnsi="Times New Roman" w:cs="Times New Roman"/>
          <w:color w:val="000000"/>
        </w:rPr>
        <w:t>6.</w:t>
      </w:r>
      <w:r w:rsidRPr="001E467B">
        <w:rPr>
          <w:rFonts w:ascii="Times New Roman" w:hAnsi="Times New Roman" w:cs="Times New Roman"/>
          <w:color w:val="000000"/>
        </w:rPr>
        <w:t>Zemsliekšņa iepirkums tiek veikts, lai īstenotu D</w:t>
      </w:r>
      <w:r w:rsidRPr="001E467B">
        <w:rPr>
          <w:rFonts w:ascii="Times New Roman" w:hAnsi="Times New Roman" w:cs="Times New Roman"/>
        </w:rPr>
        <w:t xml:space="preserve">arbības programmas “Izaugsme un nodarbinātība”  </w:t>
      </w:r>
      <w:r w:rsidRPr="001E467B">
        <w:rPr>
          <w:rFonts w:ascii="Times New Roman" w:eastAsia="Calibri" w:hAnsi="Times New Roman" w:cs="Times New Roman"/>
          <w:lang w:eastAsia="en-US"/>
        </w:rPr>
        <w:t>4.2.2. specifiskā atbalsta mērķa “Atbilstoši pašvaldības integrētajām attīstības programmām sekmēt energoefektivitātes paaugstināšanu un atjaunojamo energoresursu izmantošanu pašvaldību ēkās” un 13.1.3.specifiskā atbalsta mērķa “Atveseļošanas pasākumi vides un reģionālās attīstības jomā” 13.1.3.1. pasākuma “Energoefektivitātes paaugstināšana pašvaldību infrastruktūrā ekonomiskās situācijas uzlabošanai” piektās atlases kārtā  iesniegtā projektā “</w:t>
      </w:r>
      <w:r w:rsidRPr="001E467B">
        <w:rPr>
          <w:rFonts w:ascii="Times New Roman" w:hAnsi="Times New Roman" w:cs="Times New Roman"/>
        </w:rPr>
        <w:t xml:space="preserve">Atjaunojamos energoresursus izmantojošu elektroenerģiju ražojošu iekārtu iegāde un uzstādīšana Dobeles ūdenssaimniecības pakalpojumu sistēmā” ietvaros,  piesaistot </w:t>
      </w:r>
      <w:r w:rsidRPr="001E467B">
        <w:rPr>
          <w:rFonts w:ascii="Times New Roman" w:eastAsia="Times New Roman" w:hAnsi="Times New Roman" w:cs="Times New Roman"/>
          <w:lang w:eastAsia="lv-LV"/>
        </w:rPr>
        <w:t>Eiropas Reģionālās attīstības fonda finansējumu.</w:t>
      </w:r>
      <w:r w:rsidRPr="001E467B">
        <w:rPr>
          <w:rFonts w:ascii="Times New Roman" w:eastAsia="Times New Roman" w:hAnsi="Times New Roman" w:cs="Times New Roman"/>
        </w:rPr>
        <w:t xml:space="preserve"> Projekta mērķis ir sekmēt pašvaldības kapitālsabiedrības SIA “DOBELES ŪDENS” energoefektivitātes paaugstināšanu, samazinot primārās enerģijas patēriņu.</w:t>
      </w:r>
    </w:p>
    <w:p w14:paraId="767748FD" w14:textId="77777777" w:rsidR="0081339A" w:rsidRPr="001E467B" w:rsidRDefault="0081339A" w:rsidP="0081339A">
      <w:pPr>
        <w:widowControl w:val="0"/>
        <w:numPr>
          <w:ilvl w:val="0"/>
          <w:numId w:val="47"/>
        </w:numPr>
        <w:spacing w:after="0" w:line="240" w:lineRule="auto"/>
        <w:contextualSpacing/>
        <w:jc w:val="both"/>
        <w:rPr>
          <w:rFonts w:ascii="Times New Roman" w:eastAsia="Times New Roman" w:hAnsi="Times New Roman" w:cs="Times New Roman"/>
          <w:b/>
          <w:bCs/>
          <w:lang w:eastAsia="en-US"/>
        </w:rPr>
      </w:pPr>
      <w:r w:rsidRPr="001E467B">
        <w:rPr>
          <w:rFonts w:ascii="Times New Roman" w:eastAsia="Times New Roman" w:hAnsi="Times New Roman" w:cs="Times New Roman"/>
          <w:b/>
          <w:bCs/>
          <w:lang w:eastAsia="en-US"/>
        </w:rPr>
        <w:t xml:space="preserve">Informācija par </w:t>
      </w:r>
      <w:proofErr w:type="spellStart"/>
      <w:r w:rsidRPr="001E467B">
        <w:rPr>
          <w:rFonts w:ascii="Times New Roman" w:eastAsia="Times New Roman" w:hAnsi="Times New Roman" w:cs="Times New Roman"/>
          <w:b/>
          <w:bCs/>
          <w:lang w:eastAsia="en-US"/>
        </w:rPr>
        <w:t>zemsliekšņa</w:t>
      </w:r>
      <w:proofErr w:type="spellEnd"/>
      <w:r w:rsidRPr="001E467B">
        <w:rPr>
          <w:rFonts w:ascii="Times New Roman" w:eastAsia="Times New Roman" w:hAnsi="Times New Roman" w:cs="Times New Roman"/>
          <w:b/>
          <w:bCs/>
          <w:lang w:eastAsia="en-US"/>
        </w:rPr>
        <w:t xml:space="preserve"> iepirkumu  un  </w:t>
      </w:r>
      <w:proofErr w:type="spellStart"/>
      <w:r w:rsidRPr="001E467B">
        <w:rPr>
          <w:rFonts w:ascii="Times New Roman" w:eastAsia="Times New Roman" w:hAnsi="Times New Roman" w:cs="Times New Roman"/>
          <w:b/>
          <w:bCs/>
          <w:lang w:eastAsia="en-US"/>
        </w:rPr>
        <w:t>zemsliekšņa</w:t>
      </w:r>
      <w:proofErr w:type="spellEnd"/>
      <w:r w:rsidRPr="001E467B">
        <w:rPr>
          <w:rFonts w:ascii="Times New Roman" w:eastAsia="Times New Roman" w:hAnsi="Times New Roman" w:cs="Times New Roman"/>
          <w:b/>
          <w:bCs/>
          <w:lang w:eastAsia="en-US"/>
        </w:rPr>
        <w:t xml:space="preserve"> iepirkuma priekšmetu</w:t>
      </w:r>
    </w:p>
    <w:p w14:paraId="5937F796" w14:textId="77777777" w:rsidR="0081339A" w:rsidRPr="001E467B" w:rsidRDefault="0081339A" w:rsidP="0081339A">
      <w:pPr>
        <w:widowControl w:val="0"/>
        <w:numPr>
          <w:ilvl w:val="1"/>
          <w:numId w:val="47"/>
        </w:numPr>
        <w:tabs>
          <w:tab w:val="left" w:pos="426"/>
        </w:tabs>
        <w:spacing w:after="0" w:line="240" w:lineRule="auto"/>
        <w:ind w:left="0" w:firstLine="0"/>
        <w:contextualSpacing/>
        <w:jc w:val="both"/>
        <w:rPr>
          <w:rFonts w:ascii="Times New Roman" w:eastAsia="Times New Roman" w:hAnsi="Times New Roman" w:cs="Times New Roman"/>
          <w:bCs/>
          <w:snapToGrid w:val="0"/>
          <w:color w:val="008FFA"/>
          <w:lang w:eastAsia="en-US"/>
        </w:rPr>
      </w:pPr>
      <w:r w:rsidRPr="001E467B">
        <w:rPr>
          <w:rFonts w:ascii="Times New Roman" w:eastAsia="Times New Roman" w:hAnsi="Times New Roman" w:cs="Times New Roman"/>
          <w:bCs/>
          <w:snapToGrid w:val="0"/>
          <w:lang w:eastAsia="en-US"/>
        </w:rPr>
        <w:t xml:space="preserve">Informāciju  par </w:t>
      </w:r>
      <w:proofErr w:type="spellStart"/>
      <w:r w:rsidRPr="001E467B">
        <w:rPr>
          <w:rFonts w:ascii="Times New Roman" w:eastAsia="Times New Roman" w:hAnsi="Times New Roman" w:cs="Times New Roman"/>
          <w:bCs/>
          <w:snapToGrid w:val="0"/>
          <w:lang w:eastAsia="en-US"/>
        </w:rPr>
        <w:t>zemsliekšņa</w:t>
      </w:r>
      <w:proofErr w:type="spellEnd"/>
      <w:r w:rsidRPr="001E467B">
        <w:rPr>
          <w:rFonts w:ascii="Times New Roman" w:eastAsia="Times New Roman" w:hAnsi="Times New Roman" w:cs="Times New Roman"/>
          <w:bCs/>
          <w:snapToGrid w:val="0"/>
          <w:lang w:eastAsia="en-US"/>
        </w:rPr>
        <w:t xml:space="preserve"> iepirkumu Pasūtītājs publicē savā mājas lapā </w:t>
      </w:r>
      <w:hyperlink r:id="rId10" w:history="1">
        <w:r w:rsidRPr="001E467B">
          <w:rPr>
            <w:rFonts w:ascii="Times New Roman" w:eastAsia="Times New Roman" w:hAnsi="Times New Roman" w:cs="Times New Roman"/>
            <w:bCs/>
            <w:snapToGrid w:val="0"/>
            <w:color w:val="0000FF"/>
            <w:u w:val="single"/>
            <w:lang w:eastAsia="en-US"/>
          </w:rPr>
          <w:t>www.dobelesudens.lv</w:t>
        </w:r>
      </w:hyperlink>
      <w:r w:rsidRPr="001E467B">
        <w:rPr>
          <w:rFonts w:ascii="Times New Roman" w:eastAsia="Times New Roman" w:hAnsi="Times New Roman" w:cs="Times New Roman"/>
          <w:bCs/>
          <w:snapToGrid w:val="0"/>
          <w:lang w:eastAsia="en-US"/>
        </w:rPr>
        <w:t xml:space="preserve"> – sadaļā “</w:t>
      </w:r>
      <w:r w:rsidRPr="001E467B">
        <w:rPr>
          <w:rFonts w:ascii="Times New Roman" w:eastAsia="Times New Roman" w:hAnsi="Times New Roman" w:cs="Times New Roman"/>
          <w:lang w:eastAsia="en-US"/>
        </w:rPr>
        <w:t xml:space="preserve">Iepirkumi </w:t>
      </w:r>
      <w:r w:rsidRPr="001E467B">
        <w:rPr>
          <w:rFonts w:ascii="Times New Roman" w:eastAsia="Times New Roman" w:hAnsi="Times New Roman" w:cs="Times New Roman"/>
          <w:bCs/>
          <w:snapToGrid w:val="0"/>
          <w:lang w:eastAsia="en-US"/>
        </w:rPr>
        <w:t xml:space="preserve">” un </w:t>
      </w:r>
      <w:r w:rsidRPr="001E467B">
        <w:rPr>
          <w:rFonts w:ascii="Times New Roman" w:eastAsia="Times New Roman" w:hAnsi="Times New Roman" w:cs="Times New Roman"/>
          <w:lang w:eastAsia="en-US"/>
        </w:rPr>
        <w:t xml:space="preserve"> Iepirkumu uzraudzības biroja Publikāciju vadības sistēmā </w:t>
      </w:r>
      <w:hyperlink r:id="rId11" w:history="1">
        <w:r w:rsidRPr="001E467B">
          <w:rPr>
            <w:rFonts w:ascii="Times New Roman" w:eastAsia="Times New Roman" w:hAnsi="Times New Roman" w:cs="Times New Roman"/>
            <w:color w:val="0000FF"/>
            <w:u w:val="single"/>
            <w:lang w:eastAsia="en-US"/>
          </w:rPr>
          <w:t>www.iub.gov.lv</w:t>
        </w:r>
      </w:hyperlink>
      <w:r w:rsidRPr="001E467B">
        <w:rPr>
          <w:rFonts w:ascii="Times New Roman" w:eastAsia="Times New Roman" w:hAnsi="Times New Roman" w:cs="Times New Roman"/>
          <w:lang w:eastAsia="en-US"/>
        </w:rPr>
        <w:t xml:space="preserve">, </w:t>
      </w:r>
      <w:r w:rsidRPr="001E467B">
        <w:rPr>
          <w:rFonts w:ascii="Times New Roman" w:eastAsia="Times New Roman" w:hAnsi="Times New Roman" w:cs="Times New Roman"/>
          <w:bCs/>
          <w:lang w:eastAsia="en-US"/>
        </w:rPr>
        <w:t>Ieinteresēto piegādātāju pienākums ir pastāvīgi sekot līdzi aktuālajai informācijai minētajās mājas lapās par konkrēto iepirkumu.</w:t>
      </w:r>
      <w:r w:rsidRPr="001E467B">
        <w:rPr>
          <w:rFonts w:ascii="Times New Roman" w:eastAsia="Times New Roman" w:hAnsi="Times New Roman" w:cs="Times New Roman"/>
          <w:b/>
          <w:lang w:eastAsia="en-US"/>
        </w:rPr>
        <w:t xml:space="preserve"> </w:t>
      </w:r>
      <w:proofErr w:type="spellStart"/>
      <w:r w:rsidRPr="001E467B">
        <w:rPr>
          <w:rFonts w:ascii="Times New Roman" w:eastAsia="Times New Roman" w:hAnsi="Times New Roman" w:cs="Times New Roman"/>
          <w:bCs/>
          <w:lang w:eastAsia="en-US"/>
        </w:rPr>
        <w:t>Zemsliekšņa</w:t>
      </w:r>
      <w:proofErr w:type="spellEnd"/>
      <w:r w:rsidRPr="001E467B">
        <w:rPr>
          <w:rFonts w:ascii="Times New Roman" w:eastAsia="Times New Roman" w:hAnsi="Times New Roman" w:cs="Times New Roman"/>
          <w:bCs/>
          <w:lang w:eastAsia="en-US"/>
        </w:rPr>
        <w:t xml:space="preserve"> iepirkuma veicējs</w:t>
      </w:r>
      <w:r w:rsidRPr="001E467B">
        <w:rPr>
          <w:rFonts w:ascii="Times New Roman" w:eastAsia="Times New Roman" w:hAnsi="Times New Roman" w:cs="Times New Roman"/>
          <w:b/>
          <w:lang w:eastAsia="en-US"/>
        </w:rPr>
        <w:t xml:space="preserve"> </w:t>
      </w:r>
      <w:r w:rsidRPr="001E467B">
        <w:rPr>
          <w:rFonts w:ascii="Times New Roman" w:eastAsia="Times New Roman" w:hAnsi="Times New Roman" w:cs="Times New Roman"/>
          <w:lang w:eastAsia="en-US"/>
        </w:rPr>
        <w:t>nav atbildīgs par to, ja kāda ieinteresētā persona nav iepazinusies ar informāciju, kurai ir nodrošināta brīva un tieša elektroniskā pieeja.</w:t>
      </w:r>
    </w:p>
    <w:p w14:paraId="53222210" w14:textId="77777777" w:rsidR="0081339A" w:rsidRPr="001E467B" w:rsidRDefault="0081339A" w:rsidP="0081339A">
      <w:pPr>
        <w:widowControl w:val="0"/>
        <w:tabs>
          <w:tab w:val="left" w:pos="426"/>
        </w:tabs>
        <w:spacing w:after="0" w:line="240" w:lineRule="auto"/>
        <w:contextualSpacing/>
        <w:jc w:val="both"/>
        <w:rPr>
          <w:rFonts w:ascii="Times New Roman" w:hAnsi="Times New Roman" w:cs="Times New Roman"/>
          <w:b/>
          <w:bCs/>
        </w:rPr>
      </w:pPr>
      <w:r w:rsidRPr="001E467B">
        <w:rPr>
          <w:rFonts w:ascii="Times New Roman" w:eastAsia="Times New Roman" w:hAnsi="Times New Roman" w:cs="Times New Roman"/>
          <w:b/>
          <w:bCs/>
        </w:rPr>
        <w:t xml:space="preserve">2.2.  </w:t>
      </w:r>
      <w:r w:rsidRPr="001E467B">
        <w:rPr>
          <w:rFonts w:ascii="Times New Roman" w:hAnsi="Times New Roman" w:cs="Times New Roman"/>
          <w:b/>
          <w:bCs/>
        </w:rPr>
        <w:t xml:space="preserve">Informācija par </w:t>
      </w:r>
      <w:proofErr w:type="spellStart"/>
      <w:r w:rsidRPr="001E467B">
        <w:rPr>
          <w:rFonts w:ascii="Times New Roman" w:hAnsi="Times New Roman" w:cs="Times New Roman"/>
          <w:b/>
          <w:bCs/>
        </w:rPr>
        <w:t>zemsliekšņa</w:t>
      </w:r>
      <w:proofErr w:type="spellEnd"/>
      <w:r w:rsidRPr="001E467B">
        <w:rPr>
          <w:rFonts w:ascii="Times New Roman" w:hAnsi="Times New Roman" w:cs="Times New Roman"/>
          <w:b/>
          <w:bCs/>
        </w:rPr>
        <w:t xml:space="preserve"> iepirkuma priekšmetu</w:t>
      </w:r>
    </w:p>
    <w:p w14:paraId="5F81A138" w14:textId="77777777" w:rsidR="0081339A" w:rsidRPr="001E467B" w:rsidRDefault="0081339A" w:rsidP="0081339A">
      <w:pPr>
        <w:shd w:val="clear" w:color="auto" w:fill="FFFFFF"/>
        <w:spacing w:after="0" w:line="240" w:lineRule="auto"/>
        <w:textAlignment w:val="baseline"/>
        <w:rPr>
          <w:rFonts w:ascii="Times New Roman" w:eastAsia="Times New Roman" w:hAnsi="Times New Roman" w:cs="Times New Roman"/>
          <w:bdr w:val="none" w:sz="0" w:space="0" w:color="auto" w:frame="1"/>
          <w:lang w:val="en-GB" w:eastAsia="en-GB"/>
        </w:rPr>
      </w:pPr>
      <w:r w:rsidRPr="001E467B">
        <w:rPr>
          <w:rFonts w:ascii="Times New Roman" w:eastAsia="Times New Roman" w:hAnsi="Times New Roman" w:cs="Times New Roman"/>
          <w:u w:val="single"/>
          <w:bdr w:val="none" w:sz="0" w:space="0" w:color="auto" w:frame="1"/>
          <w:lang w:val="en-GB" w:eastAsia="en-GB"/>
        </w:rPr>
        <w:t xml:space="preserve">2.2.1. </w:t>
      </w:r>
      <w:proofErr w:type="spellStart"/>
      <w:r w:rsidRPr="001E467B">
        <w:rPr>
          <w:rFonts w:ascii="Times New Roman" w:eastAsia="Times New Roman" w:hAnsi="Times New Roman" w:cs="Times New Roman"/>
          <w:u w:val="single"/>
          <w:bdr w:val="none" w:sz="0" w:space="0" w:color="auto" w:frame="1"/>
          <w:lang w:val="en-GB" w:eastAsia="en-GB"/>
        </w:rPr>
        <w:t>Zemsliekšņa</w:t>
      </w:r>
      <w:proofErr w:type="spellEnd"/>
      <w:r w:rsidRPr="001E467B">
        <w:rPr>
          <w:rFonts w:ascii="Times New Roman" w:eastAsia="Times New Roman" w:hAnsi="Times New Roman" w:cs="Times New Roman"/>
          <w:u w:val="single"/>
          <w:bdr w:val="none" w:sz="0" w:space="0" w:color="auto" w:frame="1"/>
          <w:lang w:val="en-GB" w:eastAsia="en-GB"/>
        </w:rPr>
        <w:t xml:space="preserve"> </w:t>
      </w:r>
      <w:proofErr w:type="spellStart"/>
      <w:r w:rsidRPr="001E467B">
        <w:rPr>
          <w:rFonts w:ascii="Times New Roman" w:eastAsia="Times New Roman" w:hAnsi="Times New Roman" w:cs="Times New Roman"/>
          <w:u w:val="single"/>
          <w:bdr w:val="none" w:sz="0" w:space="0" w:color="auto" w:frame="1"/>
          <w:lang w:val="en-GB" w:eastAsia="en-GB"/>
        </w:rPr>
        <w:t>iepirkuma</w:t>
      </w:r>
      <w:proofErr w:type="spellEnd"/>
      <w:r w:rsidRPr="001E467B">
        <w:rPr>
          <w:rFonts w:ascii="Times New Roman" w:eastAsia="Times New Roman" w:hAnsi="Times New Roman" w:cs="Times New Roman"/>
          <w:u w:val="single"/>
          <w:bdr w:val="none" w:sz="0" w:space="0" w:color="auto" w:frame="1"/>
          <w:lang w:val="en-GB" w:eastAsia="en-GB"/>
        </w:rPr>
        <w:t xml:space="preserve"> </w:t>
      </w:r>
      <w:proofErr w:type="spellStart"/>
      <w:r w:rsidRPr="001E467B">
        <w:rPr>
          <w:rFonts w:ascii="Times New Roman" w:eastAsia="Times New Roman" w:hAnsi="Times New Roman" w:cs="Times New Roman"/>
          <w:u w:val="single"/>
          <w:bdr w:val="none" w:sz="0" w:space="0" w:color="auto" w:frame="1"/>
          <w:lang w:val="en-GB" w:eastAsia="en-GB"/>
        </w:rPr>
        <w:t>nosaukums</w:t>
      </w:r>
      <w:proofErr w:type="spellEnd"/>
      <w:r w:rsidRPr="001E467B">
        <w:rPr>
          <w:rFonts w:ascii="Times New Roman" w:eastAsia="Times New Roman" w:hAnsi="Times New Roman" w:cs="Times New Roman"/>
          <w:bdr w:val="none" w:sz="0" w:space="0" w:color="auto" w:frame="1"/>
          <w:lang w:val="en-GB" w:eastAsia="en-GB"/>
        </w:rPr>
        <w:t xml:space="preserve">: </w:t>
      </w:r>
    </w:p>
    <w:p w14:paraId="0B12C048" w14:textId="77777777" w:rsidR="0081339A" w:rsidRPr="001E467B" w:rsidRDefault="0081339A" w:rsidP="0081339A">
      <w:pPr>
        <w:shd w:val="clear" w:color="auto" w:fill="FFFFFF"/>
        <w:spacing w:after="0" w:line="240" w:lineRule="auto"/>
        <w:textAlignment w:val="baseline"/>
        <w:rPr>
          <w:rFonts w:ascii="Times New Roman" w:eastAsia="Calibri" w:hAnsi="Times New Roman" w:cs="Times New Roman"/>
          <w:lang w:val="fr-BE"/>
        </w:rPr>
      </w:pPr>
      <w:r w:rsidRPr="001E467B">
        <w:rPr>
          <w:rFonts w:ascii="Times New Roman" w:eastAsia="Calibri" w:hAnsi="Times New Roman" w:cs="Times New Roman"/>
          <w:lang w:val="fr-BE" w:eastAsia="en-US"/>
        </w:rPr>
        <w:t xml:space="preserve">Saules </w:t>
      </w:r>
      <w:proofErr w:type="spellStart"/>
      <w:r w:rsidRPr="001E467B">
        <w:rPr>
          <w:rFonts w:ascii="Times New Roman" w:eastAsia="Calibri" w:hAnsi="Times New Roman" w:cs="Times New Roman"/>
          <w:lang w:val="fr-BE" w:eastAsia="en-US"/>
        </w:rPr>
        <w:t>elektrostaciju</w:t>
      </w:r>
      <w:proofErr w:type="spellEnd"/>
      <w:r w:rsidRPr="001E467B">
        <w:rPr>
          <w:rFonts w:ascii="Times New Roman" w:eastAsia="Calibri" w:hAnsi="Times New Roman" w:cs="Times New Roman"/>
          <w:lang w:val="fr-BE" w:eastAsia="en-US"/>
        </w:rPr>
        <w:t xml:space="preserve"> </w:t>
      </w:r>
      <w:proofErr w:type="spellStart"/>
      <w:r w:rsidRPr="001E467B">
        <w:rPr>
          <w:rFonts w:ascii="Times New Roman" w:eastAsia="Calibri" w:hAnsi="Times New Roman" w:cs="Times New Roman"/>
          <w:lang w:val="fr-BE" w:eastAsia="en-US"/>
        </w:rPr>
        <w:t>izbūve</w:t>
      </w:r>
      <w:proofErr w:type="spellEnd"/>
      <w:r w:rsidRPr="001E467B">
        <w:rPr>
          <w:rFonts w:ascii="Times New Roman" w:eastAsia="Calibri" w:hAnsi="Times New Roman" w:cs="Times New Roman"/>
          <w:lang w:val="fr-BE" w:eastAsia="en-US"/>
        </w:rPr>
        <w:t xml:space="preserve"> Dobeles </w:t>
      </w:r>
      <w:proofErr w:type="spellStart"/>
      <w:r w:rsidRPr="001E467B">
        <w:rPr>
          <w:rFonts w:ascii="Times New Roman" w:eastAsia="Calibri" w:hAnsi="Times New Roman" w:cs="Times New Roman"/>
          <w:lang w:val="fr-BE" w:eastAsia="en-US"/>
        </w:rPr>
        <w:t>ūdenssaimniecības</w:t>
      </w:r>
      <w:proofErr w:type="spellEnd"/>
      <w:r w:rsidRPr="001E467B">
        <w:rPr>
          <w:rFonts w:ascii="Times New Roman" w:eastAsia="Calibri" w:hAnsi="Times New Roman" w:cs="Times New Roman"/>
          <w:lang w:val="fr-BE" w:eastAsia="en-US"/>
        </w:rPr>
        <w:t xml:space="preserve"> </w:t>
      </w:r>
      <w:proofErr w:type="spellStart"/>
      <w:r w:rsidRPr="001E467B">
        <w:rPr>
          <w:rFonts w:ascii="Times New Roman" w:eastAsia="Calibri" w:hAnsi="Times New Roman" w:cs="Times New Roman"/>
          <w:lang w:val="fr-BE" w:eastAsia="en-US"/>
        </w:rPr>
        <w:t>pakalpojumu</w:t>
      </w:r>
      <w:proofErr w:type="spellEnd"/>
      <w:r w:rsidRPr="001E467B">
        <w:rPr>
          <w:rFonts w:ascii="Times New Roman" w:eastAsia="Calibri" w:hAnsi="Times New Roman" w:cs="Times New Roman"/>
          <w:lang w:val="fr-BE" w:eastAsia="en-US"/>
        </w:rPr>
        <w:t xml:space="preserve"> </w:t>
      </w:r>
      <w:proofErr w:type="spellStart"/>
      <w:r w:rsidRPr="001E467B">
        <w:rPr>
          <w:rFonts w:ascii="Times New Roman" w:eastAsia="Calibri" w:hAnsi="Times New Roman" w:cs="Times New Roman"/>
          <w:lang w:val="fr-BE" w:eastAsia="en-US"/>
        </w:rPr>
        <w:t>sistēmā</w:t>
      </w:r>
      <w:proofErr w:type="spellEnd"/>
      <w:r w:rsidRPr="001E467B">
        <w:rPr>
          <w:rFonts w:ascii="Times New Roman" w:eastAsia="Calibri" w:hAnsi="Times New Roman" w:cs="Times New Roman"/>
          <w:lang w:val="fr-BE" w:eastAsia="en-US"/>
        </w:rPr>
        <w:t>.</w:t>
      </w:r>
    </w:p>
    <w:p w14:paraId="696742F3" w14:textId="77777777" w:rsidR="0081339A" w:rsidRPr="001E467B" w:rsidRDefault="0081339A" w:rsidP="0081339A">
      <w:pPr>
        <w:widowControl w:val="0"/>
        <w:tabs>
          <w:tab w:val="left" w:pos="426"/>
        </w:tabs>
        <w:spacing w:after="0" w:line="240" w:lineRule="auto"/>
        <w:jc w:val="both"/>
        <w:rPr>
          <w:rFonts w:ascii="Times New Roman" w:hAnsi="Times New Roman" w:cs="Times New Roman"/>
        </w:rPr>
      </w:pPr>
      <w:r w:rsidRPr="001E467B">
        <w:rPr>
          <w:rFonts w:ascii="Times New Roman" w:eastAsia="Times New Roman" w:hAnsi="Times New Roman" w:cs="Times New Roman"/>
          <w:color w:val="2B3849"/>
          <w:u w:val="single"/>
          <w:bdr w:val="none" w:sz="0" w:space="0" w:color="auto" w:frame="1"/>
          <w:lang w:val="en-GB" w:eastAsia="en-GB"/>
        </w:rPr>
        <w:t>2.2.2.</w:t>
      </w:r>
      <w:r w:rsidRPr="001E467B">
        <w:rPr>
          <w:rFonts w:ascii="Times New Roman" w:eastAsia="Times New Roman" w:hAnsi="Times New Roman" w:cs="Times New Roman"/>
          <w:u w:val="single"/>
          <w:bdr w:val="none" w:sz="0" w:space="0" w:color="auto" w:frame="1"/>
          <w:lang w:val="en-GB" w:eastAsia="en-GB"/>
        </w:rPr>
        <w:t xml:space="preserve"> </w:t>
      </w:r>
      <w:bookmarkStart w:id="8" w:name="_Hlk97695328"/>
      <w:proofErr w:type="spellStart"/>
      <w:r w:rsidRPr="001E467B">
        <w:rPr>
          <w:rFonts w:ascii="Times New Roman" w:eastAsia="Times New Roman" w:hAnsi="Times New Roman" w:cs="Times New Roman"/>
          <w:u w:val="single"/>
          <w:bdr w:val="none" w:sz="0" w:space="0" w:color="auto" w:frame="1"/>
          <w:lang w:val="en-GB" w:eastAsia="en-GB"/>
        </w:rPr>
        <w:t>Zemsliekšņa</w:t>
      </w:r>
      <w:proofErr w:type="spellEnd"/>
      <w:r w:rsidRPr="001E467B">
        <w:rPr>
          <w:rFonts w:ascii="Times New Roman" w:eastAsia="Times New Roman" w:hAnsi="Times New Roman" w:cs="Times New Roman"/>
          <w:u w:val="single"/>
          <w:bdr w:val="none" w:sz="0" w:space="0" w:color="auto" w:frame="1"/>
          <w:lang w:val="en-GB" w:eastAsia="en-GB"/>
        </w:rPr>
        <w:t xml:space="preserve"> </w:t>
      </w:r>
      <w:proofErr w:type="spellStart"/>
      <w:r w:rsidRPr="001E467B">
        <w:rPr>
          <w:rFonts w:ascii="Times New Roman" w:eastAsia="Times New Roman" w:hAnsi="Times New Roman" w:cs="Times New Roman"/>
          <w:u w:val="single"/>
          <w:bdr w:val="none" w:sz="0" w:space="0" w:color="auto" w:frame="1"/>
          <w:lang w:val="en-GB" w:eastAsia="en-GB"/>
        </w:rPr>
        <w:t>iepirkuma</w:t>
      </w:r>
      <w:proofErr w:type="spellEnd"/>
      <w:r w:rsidRPr="001E467B">
        <w:rPr>
          <w:rFonts w:ascii="Times New Roman" w:eastAsia="Times New Roman" w:hAnsi="Times New Roman" w:cs="Times New Roman"/>
          <w:u w:val="single"/>
          <w:bdr w:val="none" w:sz="0" w:space="0" w:color="auto" w:frame="1"/>
          <w:lang w:val="en-GB" w:eastAsia="en-GB"/>
        </w:rPr>
        <w:t xml:space="preserve"> </w:t>
      </w:r>
      <w:bookmarkEnd w:id="8"/>
      <w:proofErr w:type="spellStart"/>
      <w:r w:rsidRPr="001E467B">
        <w:rPr>
          <w:rFonts w:ascii="Times New Roman" w:eastAsia="Times New Roman" w:hAnsi="Times New Roman" w:cs="Times New Roman"/>
          <w:u w:val="single"/>
          <w:bdr w:val="none" w:sz="0" w:space="0" w:color="auto" w:frame="1"/>
          <w:lang w:val="en-GB" w:eastAsia="en-GB"/>
        </w:rPr>
        <w:t>priekšmeta</w:t>
      </w:r>
      <w:proofErr w:type="spellEnd"/>
      <w:r w:rsidRPr="001E467B">
        <w:rPr>
          <w:rFonts w:ascii="Times New Roman" w:eastAsia="Times New Roman" w:hAnsi="Times New Roman" w:cs="Times New Roman"/>
          <w:u w:val="single"/>
          <w:bdr w:val="none" w:sz="0" w:space="0" w:color="auto" w:frame="1"/>
          <w:lang w:val="en-GB" w:eastAsia="en-GB"/>
        </w:rPr>
        <w:t xml:space="preserve"> </w:t>
      </w:r>
      <w:proofErr w:type="spellStart"/>
      <w:r w:rsidRPr="001E467B">
        <w:rPr>
          <w:rFonts w:ascii="Times New Roman" w:eastAsia="Times New Roman" w:hAnsi="Times New Roman" w:cs="Times New Roman"/>
          <w:u w:val="single"/>
          <w:bdr w:val="none" w:sz="0" w:space="0" w:color="auto" w:frame="1"/>
          <w:lang w:val="en-GB" w:eastAsia="en-GB"/>
        </w:rPr>
        <w:t>apraksts</w:t>
      </w:r>
      <w:proofErr w:type="spellEnd"/>
    </w:p>
    <w:p w14:paraId="39805858" w14:textId="77777777" w:rsidR="0081339A" w:rsidRPr="001E467B" w:rsidRDefault="0081339A" w:rsidP="0081339A">
      <w:pPr>
        <w:widowControl w:val="0"/>
        <w:tabs>
          <w:tab w:val="left" w:pos="426"/>
        </w:tabs>
        <w:spacing w:after="0" w:line="240" w:lineRule="auto"/>
        <w:contextualSpacing/>
        <w:jc w:val="both"/>
        <w:rPr>
          <w:rFonts w:ascii="Times New Roman" w:eastAsia="Times New Roman" w:hAnsi="Times New Roman" w:cs="Times New Roman"/>
          <w:lang w:eastAsia="en-US"/>
        </w:rPr>
      </w:pPr>
      <w:r w:rsidRPr="001E467B">
        <w:rPr>
          <w:rFonts w:ascii="Times New Roman" w:eastAsia="Times New Roman" w:hAnsi="Times New Roman" w:cs="Times New Roman"/>
          <w:lang w:eastAsia="en-US"/>
        </w:rPr>
        <w:t xml:space="preserve">Būvdarbu veikšana objektos “Saules elektrostacija ūdens atdzelžošanas </w:t>
      </w:r>
      <w:proofErr w:type="spellStart"/>
      <w:r w:rsidRPr="001E467B">
        <w:rPr>
          <w:rFonts w:ascii="Times New Roman" w:eastAsia="Times New Roman" w:hAnsi="Times New Roman" w:cs="Times New Roman"/>
          <w:lang w:eastAsia="en-US"/>
        </w:rPr>
        <w:t>stacijas”Pīlēni</w:t>
      </w:r>
      <w:proofErr w:type="spellEnd"/>
      <w:r w:rsidRPr="001E467B">
        <w:rPr>
          <w:rFonts w:ascii="Times New Roman" w:eastAsia="Times New Roman" w:hAnsi="Times New Roman" w:cs="Times New Roman"/>
          <w:lang w:eastAsia="en-US"/>
        </w:rPr>
        <w:t xml:space="preserve">” energoapgādei, Krimūnu pagasts,  Dobeles novads “”(kadastra </w:t>
      </w:r>
      <w:proofErr w:type="spellStart"/>
      <w:r w:rsidRPr="001E467B">
        <w:rPr>
          <w:rFonts w:ascii="Times New Roman" w:eastAsia="Times New Roman" w:hAnsi="Times New Roman" w:cs="Times New Roman"/>
          <w:lang w:eastAsia="en-US"/>
        </w:rPr>
        <w:t>Nr</w:t>
      </w:r>
      <w:proofErr w:type="spellEnd"/>
      <w:r w:rsidRPr="001E467B">
        <w:rPr>
          <w:rFonts w:ascii="Times New Roman" w:eastAsia="Times New Roman" w:hAnsi="Times New Roman" w:cs="Times New Roman"/>
          <w:lang w:eastAsia="en-US"/>
        </w:rPr>
        <w:t>….) un “Saules elektrostacija notekūdeņu attīrīšanas ietaišu “</w:t>
      </w:r>
      <w:proofErr w:type="spellStart"/>
      <w:r w:rsidRPr="001E467B">
        <w:rPr>
          <w:rFonts w:ascii="Times New Roman" w:eastAsia="Times New Roman" w:hAnsi="Times New Roman" w:cs="Times New Roman"/>
          <w:lang w:eastAsia="en-US"/>
        </w:rPr>
        <w:t>Krīgeri”energoapgādei</w:t>
      </w:r>
      <w:proofErr w:type="spellEnd"/>
      <w:r w:rsidRPr="001E467B">
        <w:rPr>
          <w:rFonts w:ascii="Times New Roman" w:eastAsia="Times New Roman" w:hAnsi="Times New Roman" w:cs="Times New Roman"/>
          <w:lang w:eastAsia="en-US"/>
        </w:rPr>
        <w:t xml:space="preserve">, Bērzes pagasts, Dobeles novads( kadastra Nr. </w:t>
      </w:r>
    </w:p>
    <w:p w14:paraId="0BC9E94F" w14:textId="77777777" w:rsidR="0081339A" w:rsidRPr="001E467B" w:rsidRDefault="0081339A" w:rsidP="0081339A">
      <w:pPr>
        <w:widowControl w:val="0"/>
        <w:tabs>
          <w:tab w:val="left" w:pos="426"/>
        </w:tabs>
        <w:spacing w:after="0" w:line="240" w:lineRule="auto"/>
        <w:contextualSpacing/>
        <w:jc w:val="both"/>
        <w:rPr>
          <w:rFonts w:ascii="Times New Roman" w:eastAsia="Times New Roman" w:hAnsi="Times New Roman" w:cs="Times New Roman"/>
          <w:lang w:eastAsia="en-US"/>
        </w:rPr>
      </w:pPr>
      <w:r w:rsidRPr="001E467B">
        <w:rPr>
          <w:rFonts w:ascii="Times New Roman" w:eastAsia="Times New Roman" w:hAnsi="Times New Roman" w:cs="Times New Roman"/>
          <w:lang w:eastAsia="en-US"/>
        </w:rPr>
        <w:t xml:space="preserve">Būvdarbi veicami ievērojot </w:t>
      </w:r>
      <w:proofErr w:type="spellStart"/>
      <w:r w:rsidRPr="001E467B">
        <w:rPr>
          <w:rFonts w:ascii="Times New Roman" w:eastAsia="Times New Roman" w:hAnsi="Times New Roman" w:cs="Times New Roman"/>
          <w:color w:val="000000"/>
          <w:lang w:eastAsia="en-US"/>
        </w:rPr>
        <w:t>zemsliekšņa</w:t>
      </w:r>
      <w:proofErr w:type="spellEnd"/>
      <w:r w:rsidRPr="001E467B">
        <w:rPr>
          <w:rFonts w:ascii="Times New Roman" w:eastAsia="Times New Roman" w:hAnsi="Times New Roman" w:cs="Times New Roman"/>
          <w:color w:val="000000"/>
          <w:lang w:eastAsia="en-US"/>
        </w:rPr>
        <w:t xml:space="preserve"> Noteikumu ,  tehnikās specifikācijas (</w:t>
      </w:r>
      <w:proofErr w:type="spellStart"/>
      <w:r w:rsidRPr="001E467B">
        <w:rPr>
          <w:rFonts w:ascii="Times New Roman" w:eastAsia="Times New Roman" w:hAnsi="Times New Roman" w:cs="Times New Roman"/>
          <w:color w:val="000000"/>
          <w:lang w:eastAsia="en-US"/>
        </w:rPr>
        <w:t>A.pielikums</w:t>
      </w:r>
      <w:proofErr w:type="spellEnd"/>
      <w:r w:rsidRPr="001E467B">
        <w:rPr>
          <w:rFonts w:ascii="Times New Roman" w:eastAsia="Times New Roman" w:hAnsi="Times New Roman" w:cs="Times New Roman"/>
          <w:color w:val="000000"/>
          <w:lang w:eastAsia="en-US"/>
        </w:rPr>
        <w:t>) un iepirkuma līguma (</w:t>
      </w:r>
      <w:proofErr w:type="spellStart"/>
      <w:r w:rsidRPr="001E467B">
        <w:rPr>
          <w:rFonts w:ascii="Times New Roman" w:eastAsia="Times New Roman" w:hAnsi="Times New Roman" w:cs="Times New Roman"/>
          <w:color w:val="000000"/>
          <w:lang w:eastAsia="en-US"/>
        </w:rPr>
        <w:t>C</w:t>
      </w:r>
      <w:r w:rsidRPr="001E467B">
        <w:rPr>
          <w:rFonts w:ascii="Times New Roman" w:eastAsia="Times New Roman" w:hAnsi="Times New Roman" w:cs="Times New Roman"/>
          <w:lang w:eastAsia="en-US"/>
        </w:rPr>
        <w:t>.pielikums</w:t>
      </w:r>
      <w:proofErr w:type="spellEnd"/>
      <w:r w:rsidRPr="001E467B">
        <w:rPr>
          <w:rFonts w:ascii="Times New Roman" w:eastAsia="Times New Roman" w:hAnsi="Times New Roman" w:cs="Times New Roman"/>
          <w:color w:val="000000"/>
          <w:lang w:eastAsia="en-US"/>
        </w:rPr>
        <w:t>)  prasības.</w:t>
      </w:r>
    </w:p>
    <w:p w14:paraId="5C083E29" w14:textId="77777777" w:rsidR="0081339A" w:rsidRPr="001E467B" w:rsidRDefault="0081339A" w:rsidP="0081339A">
      <w:pPr>
        <w:shd w:val="clear" w:color="auto" w:fill="FFFFFF"/>
        <w:spacing w:after="0" w:line="300" w:lineRule="atLeast"/>
        <w:textAlignment w:val="baseline"/>
        <w:rPr>
          <w:rFonts w:ascii="Times New Roman" w:eastAsia="Times New Roman" w:hAnsi="Times New Roman" w:cs="Times New Roman"/>
          <w:lang w:eastAsia="en-US"/>
        </w:rPr>
      </w:pPr>
      <w:r w:rsidRPr="001E467B">
        <w:rPr>
          <w:rFonts w:ascii="Times New Roman" w:eastAsia="Times New Roman" w:hAnsi="Times New Roman" w:cs="Times New Roman"/>
          <w:lang w:eastAsia="en-US"/>
        </w:rPr>
        <w:t xml:space="preserve">2.3. </w:t>
      </w:r>
      <w:proofErr w:type="spellStart"/>
      <w:r w:rsidRPr="001E467B">
        <w:rPr>
          <w:rFonts w:ascii="Times New Roman" w:eastAsia="Times New Roman" w:hAnsi="Times New Roman" w:cs="Times New Roman"/>
          <w:u w:val="single"/>
          <w:bdr w:val="none" w:sz="0" w:space="0" w:color="auto" w:frame="1"/>
          <w:lang w:val="en-GB" w:eastAsia="en-GB"/>
        </w:rPr>
        <w:t>Zemsliekšņa</w:t>
      </w:r>
      <w:proofErr w:type="spellEnd"/>
      <w:r w:rsidRPr="001E467B">
        <w:rPr>
          <w:rFonts w:ascii="Times New Roman" w:eastAsia="Times New Roman" w:hAnsi="Times New Roman" w:cs="Times New Roman"/>
          <w:u w:val="single"/>
          <w:bdr w:val="none" w:sz="0" w:space="0" w:color="auto" w:frame="1"/>
          <w:lang w:val="en-GB" w:eastAsia="en-GB"/>
        </w:rPr>
        <w:t xml:space="preserve"> </w:t>
      </w:r>
      <w:proofErr w:type="spellStart"/>
      <w:r w:rsidRPr="001E467B">
        <w:rPr>
          <w:rFonts w:ascii="Times New Roman" w:eastAsia="Times New Roman" w:hAnsi="Times New Roman" w:cs="Times New Roman"/>
          <w:u w:val="single"/>
          <w:bdr w:val="none" w:sz="0" w:space="0" w:color="auto" w:frame="1"/>
          <w:lang w:val="en-GB" w:eastAsia="en-GB"/>
        </w:rPr>
        <w:t>iepirkum</w:t>
      </w:r>
      <w:proofErr w:type="spellEnd"/>
      <w:r w:rsidRPr="001E467B">
        <w:rPr>
          <w:rFonts w:ascii="Times New Roman" w:eastAsia="Times New Roman" w:hAnsi="Times New Roman" w:cs="Times New Roman"/>
          <w:lang w:eastAsia="en-US"/>
        </w:rPr>
        <w:t>a priekšmets</w:t>
      </w:r>
      <w:r w:rsidRPr="001E467B">
        <w:rPr>
          <w:rFonts w:ascii="Times New Roman" w:eastAsia="Times New Roman" w:hAnsi="Times New Roman" w:cs="Times New Roman"/>
          <w:i/>
          <w:lang w:eastAsia="en-US"/>
        </w:rPr>
        <w:t xml:space="preserve"> nav</w:t>
      </w:r>
      <w:r w:rsidRPr="001E467B">
        <w:rPr>
          <w:rFonts w:ascii="Times New Roman" w:eastAsia="Times New Roman" w:hAnsi="Times New Roman" w:cs="Times New Roman"/>
          <w:lang w:eastAsia="en-US"/>
        </w:rPr>
        <w:t xml:space="preserve"> sadalīts daļās.</w:t>
      </w:r>
    </w:p>
    <w:p w14:paraId="43458928" w14:textId="77777777" w:rsidR="0081339A" w:rsidRPr="001E467B" w:rsidRDefault="0081339A" w:rsidP="0081339A">
      <w:pPr>
        <w:numPr>
          <w:ilvl w:val="0"/>
          <w:numId w:val="1"/>
        </w:numPr>
        <w:spacing w:after="0" w:line="240" w:lineRule="auto"/>
        <w:ind w:left="142" w:hanging="142"/>
        <w:contextualSpacing/>
        <w:jc w:val="both"/>
        <w:rPr>
          <w:rFonts w:ascii="Times New Roman" w:hAnsi="Times New Roman" w:cs="Times New Roman"/>
          <w:vanish/>
        </w:rPr>
      </w:pPr>
    </w:p>
    <w:p w14:paraId="5DAB8A56" w14:textId="77777777" w:rsidR="0081339A" w:rsidRPr="001E467B" w:rsidRDefault="0081339A" w:rsidP="0081339A">
      <w:pPr>
        <w:numPr>
          <w:ilvl w:val="0"/>
          <w:numId w:val="1"/>
        </w:numPr>
        <w:spacing w:after="0" w:line="240" w:lineRule="auto"/>
        <w:ind w:left="142" w:hanging="142"/>
        <w:contextualSpacing/>
        <w:jc w:val="both"/>
        <w:rPr>
          <w:rFonts w:ascii="Times New Roman" w:hAnsi="Times New Roman" w:cs="Times New Roman"/>
          <w:vanish/>
        </w:rPr>
      </w:pPr>
    </w:p>
    <w:p w14:paraId="18E6F809" w14:textId="77777777" w:rsidR="0081339A" w:rsidRPr="001E467B" w:rsidRDefault="0081339A" w:rsidP="0081339A">
      <w:pPr>
        <w:numPr>
          <w:ilvl w:val="0"/>
          <w:numId w:val="1"/>
        </w:numPr>
        <w:spacing w:after="0" w:line="240" w:lineRule="auto"/>
        <w:ind w:left="142" w:hanging="142"/>
        <w:contextualSpacing/>
        <w:jc w:val="both"/>
        <w:rPr>
          <w:rFonts w:ascii="Times New Roman" w:hAnsi="Times New Roman" w:cs="Times New Roman"/>
          <w:vanish/>
        </w:rPr>
      </w:pPr>
    </w:p>
    <w:p w14:paraId="6FC62F3C" w14:textId="77777777" w:rsidR="0081339A" w:rsidRPr="001E467B" w:rsidRDefault="0081339A" w:rsidP="0081339A">
      <w:pPr>
        <w:numPr>
          <w:ilvl w:val="0"/>
          <w:numId w:val="1"/>
        </w:numPr>
        <w:spacing w:after="0" w:line="240" w:lineRule="auto"/>
        <w:ind w:left="142" w:hanging="142"/>
        <w:contextualSpacing/>
        <w:jc w:val="both"/>
        <w:rPr>
          <w:rFonts w:ascii="Times New Roman" w:hAnsi="Times New Roman" w:cs="Times New Roman"/>
          <w:vanish/>
        </w:rPr>
      </w:pPr>
    </w:p>
    <w:p w14:paraId="210EF2F5" w14:textId="77777777" w:rsidR="0081339A" w:rsidRPr="001E467B" w:rsidRDefault="0081339A" w:rsidP="0081339A">
      <w:pPr>
        <w:numPr>
          <w:ilvl w:val="0"/>
          <w:numId w:val="1"/>
        </w:numPr>
        <w:spacing w:after="0" w:line="240" w:lineRule="auto"/>
        <w:ind w:left="142" w:hanging="142"/>
        <w:contextualSpacing/>
        <w:jc w:val="both"/>
        <w:rPr>
          <w:rFonts w:ascii="Times New Roman" w:hAnsi="Times New Roman" w:cs="Times New Roman"/>
          <w:vanish/>
        </w:rPr>
      </w:pPr>
    </w:p>
    <w:p w14:paraId="558B52AE" w14:textId="77777777" w:rsidR="0081339A" w:rsidRPr="001E467B" w:rsidRDefault="0081339A" w:rsidP="0081339A">
      <w:pPr>
        <w:spacing w:after="0" w:line="240" w:lineRule="auto"/>
        <w:jc w:val="both"/>
        <w:rPr>
          <w:rFonts w:ascii="Times New Roman" w:eastAsia="Calibri" w:hAnsi="Times New Roman" w:cs="Times New Roman"/>
          <w:iCs/>
          <w:lang w:val="fr-BE"/>
        </w:rPr>
      </w:pPr>
      <w:bookmarkStart w:id="9" w:name="_Hlk34385712"/>
      <w:r w:rsidRPr="001E467B">
        <w:rPr>
          <w:rFonts w:ascii="Times New Roman" w:eastAsia="Calibri" w:hAnsi="Times New Roman" w:cs="Times New Roman"/>
          <w:lang w:val="fr-BE"/>
        </w:rPr>
        <w:t xml:space="preserve">2.4. </w:t>
      </w:r>
      <w:r w:rsidRPr="001E467B">
        <w:rPr>
          <w:rFonts w:ascii="Times New Roman" w:eastAsia="Times New Roman" w:hAnsi="Times New Roman" w:cs="Times New Roman"/>
        </w:rPr>
        <w:t>Iepirkuma priekšmeta CPV kods: 45000000-7 – Celtniecības darbi.</w:t>
      </w:r>
    </w:p>
    <w:p w14:paraId="5CEFC775" w14:textId="496BA207" w:rsidR="0081339A" w:rsidRPr="001E467B" w:rsidRDefault="0081339A" w:rsidP="0081339A">
      <w:pPr>
        <w:shd w:val="clear" w:color="auto" w:fill="FFFFFF"/>
        <w:spacing w:after="0" w:line="300" w:lineRule="atLeast"/>
        <w:textAlignment w:val="baseline"/>
        <w:rPr>
          <w:rFonts w:ascii="Times New Roman" w:eastAsia="Times New Roman" w:hAnsi="Times New Roman" w:cs="Times New Roman"/>
          <w:bCs/>
          <w:lang w:val="en-GB" w:eastAsia="en-GB"/>
        </w:rPr>
      </w:pPr>
      <w:proofErr w:type="spellStart"/>
      <w:r w:rsidRPr="001E467B">
        <w:rPr>
          <w:rFonts w:ascii="Times New Roman" w:eastAsia="Times New Roman" w:hAnsi="Times New Roman" w:cs="Times New Roman"/>
          <w:bCs/>
          <w:lang w:val="en-GB" w:eastAsia="en-GB"/>
        </w:rPr>
        <w:t>Papildus</w:t>
      </w:r>
      <w:proofErr w:type="spellEnd"/>
      <w:r w:rsidRPr="001E467B">
        <w:rPr>
          <w:rFonts w:ascii="Times New Roman" w:eastAsia="Times New Roman" w:hAnsi="Times New Roman" w:cs="Times New Roman"/>
          <w:bCs/>
          <w:lang w:val="en-GB" w:eastAsia="en-GB"/>
        </w:rPr>
        <w:t xml:space="preserve"> CPV </w:t>
      </w:r>
      <w:proofErr w:type="spellStart"/>
      <w:r w:rsidRPr="001E467B">
        <w:rPr>
          <w:rFonts w:ascii="Times New Roman" w:eastAsia="Times New Roman" w:hAnsi="Times New Roman" w:cs="Times New Roman"/>
          <w:bCs/>
          <w:lang w:val="en-GB" w:eastAsia="en-GB"/>
        </w:rPr>
        <w:t>kodi</w:t>
      </w:r>
      <w:proofErr w:type="spellEnd"/>
      <w:r w:rsidRPr="001E467B">
        <w:rPr>
          <w:rFonts w:ascii="Times New Roman" w:eastAsia="Times New Roman" w:hAnsi="Times New Roman" w:cs="Times New Roman"/>
          <w:bCs/>
          <w:lang w:val="en-GB" w:eastAsia="en-GB"/>
        </w:rPr>
        <w:t xml:space="preserve">: 09331000-8 Saules </w:t>
      </w:r>
      <w:proofErr w:type="spellStart"/>
      <w:r w:rsidRPr="001E467B">
        <w:rPr>
          <w:rFonts w:ascii="Times New Roman" w:eastAsia="Times New Roman" w:hAnsi="Times New Roman" w:cs="Times New Roman"/>
          <w:bCs/>
          <w:lang w:val="en-GB" w:eastAsia="en-GB"/>
        </w:rPr>
        <w:t>bateriju</w:t>
      </w:r>
      <w:proofErr w:type="spellEnd"/>
      <w:r w:rsidRPr="001E467B">
        <w:rPr>
          <w:rFonts w:ascii="Times New Roman" w:eastAsia="Times New Roman" w:hAnsi="Times New Roman" w:cs="Times New Roman"/>
          <w:bCs/>
          <w:lang w:val="en-GB" w:eastAsia="en-GB"/>
        </w:rPr>
        <w:t xml:space="preserve"> </w:t>
      </w:r>
      <w:proofErr w:type="spellStart"/>
      <w:r w:rsidRPr="001E467B">
        <w:rPr>
          <w:rFonts w:ascii="Times New Roman" w:eastAsia="Times New Roman" w:hAnsi="Times New Roman" w:cs="Times New Roman"/>
          <w:bCs/>
          <w:lang w:val="en-GB" w:eastAsia="en-GB"/>
        </w:rPr>
        <w:t>paneļi</w:t>
      </w:r>
      <w:proofErr w:type="spellEnd"/>
      <w:r w:rsidRPr="001E467B">
        <w:rPr>
          <w:rFonts w:ascii="Times New Roman" w:eastAsia="Times New Roman" w:hAnsi="Times New Roman" w:cs="Times New Roman"/>
          <w:bCs/>
          <w:lang w:val="en-GB" w:eastAsia="en-GB"/>
        </w:rPr>
        <w:t xml:space="preserve">, 09331200-0 Saules </w:t>
      </w:r>
      <w:proofErr w:type="spellStart"/>
      <w:r w:rsidRPr="001E467B">
        <w:rPr>
          <w:rFonts w:ascii="Times New Roman" w:eastAsia="Times New Roman" w:hAnsi="Times New Roman" w:cs="Times New Roman"/>
          <w:bCs/>
          <w:lang w:val="en-GB" w:eastAsia="en-GB"/>
        </w:rPr>
        <w:t>fotoelementu</w:t>
      </w:r>
      <w:proofErr w:type="spellEnd"/>
      <w:r w:rsidRPr="001E467B">
        <w:rPr>
          <w:rFonts w:ascii="Times New Roman" w:eastAsia="Times New Roman" w:hAnsi="Times New Roman" w:cs="Times New Roman"/>
          <w:bCs/>
          <w:lang w:val="en-GB" w:eastAsia="en-GB"/>
        </w:rPr>
        <w:t xml:space="preserve"> </w:t>
      </w:r>
      <w:proofErr w:type="spellStart"/>
      <w:r w:rsidRPr="001E467B">
        <w:rPr>
          <w:rFonts w:ascii="Times New Roman" w:eastAsia="Times New Roman" w:hAnsi="Times New Roman" w:cs="Times New Roman"/>
          <w:bCs/>
          <w:lang w:val="en-GB" w:eastAsia="en-GB"/>
        </w:rPr>
        <w:t>moduļi</w:t>
      </w:r>
      <w:proofErr w:type="spellEnd"/>
      <w:r w:rsidRPr="001E467B">
        <w:rPr>
          <w:rFonts w:ascii="Times New Roman" w:eastAsia="Times New Roman" w:hAnsi="Times New Roman" w:cs="Times New Roman"/>
          <w:bCs/>
          <w:lang w:val="en-GB" w:eastAsia="en-GB"/>
        </w:rPr>
        <w:t xml:space="preserve">, 45310000-3 </w:t>
      </w:r>
      <w:proofErr w:type="spellStart"/>
      <w:r w:rsidRPr="001E467B">
        <w:rPr>
          <w:rFonts w:ascii="Times New Roman" w:eastAsia="Times New Roman" w:hAnsi="Times New Roman" w:cs="Times New Roman"/>
          <w:bCs/>
          <w:lang w:val="en-GB" w:eastAsia="en-GB"/>
        </w:rPr>
        <w:t>Elektrības</w:t>
      </w:r>
      <w:proofErr w:type="spellEnd"/>
      <w:r w:rsidRPr="001E467B">
        <w:rPr>
          <w:rFonts w:ascii="Times New Roman" w:eastAsia="Times New Roman" w:hAnsi="Times New Roman" w:cs="Times New Roman"/>
          <w:bCs/>
          <w:lang w:val="en-GB" w:eastAsia="en-GB"/>
        </w:rPr>
        <w:t xml:space="preserve"> </w:t>
      </w:r>
      <w:proofErr w:type="spellStart"/>
      <w:r w:rsidRPr="001E467B">
        <w:rPr>
          <w:rFonts w:ascii="Times New Roman" w:eastAsia="Times New Roman" w:hAnsi="Times New Roman" w:cs="Times New Roman"/>
          <w:bCs/>
          <w:lang w:val="en-GB" w:eastAsia="en-GB"/>
        </w:rPr>
        <w:t>vadu</w:t>
      </w:r>
      <w:proofErr w:type="spellEnd"/>
      <w:r w:rsidRPr="001E467B">
        <w:rPr>
          <w:rFonts w:ascii="Times New Roman" w:eastAsia="Times New Roman" w:hAnsi="Times New Roman" w:cs="Times New Roman"/>
          <w:bCs/>
          <w:lang w:val="en-GB" w:eastAsia="en-GB"/>
        </w:rPr>
        <w:t xml:space="preserve"> </w:t>
      </w:r>
      <w:proofErr w:type="spellStart"/>
      <w:r w:rsidRPr="001E467B">
        <w:rPr>
          <w:rFonts w:ascii="Times New Roman" w:eastAsia="Times New Roman" w:hAnsi="Times New Roman" w:cs="Times New Roman"/>
          <w:bCs/>
          <w:lang w:val="en-GB" w:eastAsia="en-GB"/>
        </w:rPr>
        <w:t>instalācijas</w:t>
      </w:r>
      <w:proofErr w:type="spellEnd"/>
    </w:p>
    <w:p w14:paraId="75C3C312" w14:textId="77777777" w:rsidR="0081339A" w:rsidRPr="001E467B" w:rsidRDefault="0081339A" w:rsidP="0081339A">
      <w:pPr>
        <w:shd w:val="clear" w:color="auto" w:fill="FFFFFF"/>
        <w:spacing w:after="0" w:line="300" w:lineRule="atLeast"/>
        <w:textAlignment w:val="baseline"/>
        <w:rPr>
          <w:rFonts w:ascii="Times New Roman" w:hAnsi="Times New Roman" w:cs="Times New Roman"/>
          <w:bCs/>
          <w:spacing w:val="-1"/>
        </w:rPr>
      </w:pPr>
      <w:r w:rsidRPr="001E467B">
        <w:rPr>
          <w:rFonts w:ascii="Times New Roman" w:eastAsia="Times New Roman" w:hAnsi="Times New Roman" w:cs="Times New Roman"/>
          <w:bCs/>
          <w:lang w:val="en-GB" w:eastAsia="en-GB"/>
        </w:rPr>
        <w:t>2.5.</w:t>
      </w:r>
      <w:bookmarkStart w:id="10" w:name="_Hlk65857376"/>
      <w:r w:rsidRPr="001E467B">
        <w:rPr>
          <w:rFonts w:ascii="Times New Roman" w:eastAsia="Times New Roman" w:hAnsi="Times New Roman" w:cs="Times New Roman"/>
          <w:bCs/>
          <w:lang w:val="en-GB" w:eastAsia="en-GB"/>
        </w:rPr>
        <w:t xml:space="preserve"> I</w:t>
      </w:r>
      <w:proofErr w:type="spellStart"/>
      <w:r w:rsidRPr="001E467B">
        <w:rPr>
          <w:rFonts w:ascii="Times New Roman" w:hAnsi="Times New Roman" w:cs="Times New Roman"/>
          <w:bCs/>
        </w:rPr>
        <w:t>epirkuma</w:t>
      </w:r>
      <w:proofErr w:type="spellEnd"/>
      <w:r w:rsidRPr="001E467B">
        <w:rPr>
          <w:rFonts w:ascii="Times New Roman" w:hAnsi="Times New Roman" w:cs="Times New Roman"/>
          <w:bCs/>
        </w:rPr>
        <w:t xml:space="preserve"> l</w:t>
      </w:r>
      <w:r w:rsidRPr="001E467B">
        <w:rPr>
          <w:rFonts w:ascii="Times New Roman" w:hAnsi="Times New Roman" w:cs="Times New Roman"/>
          <w:bCs/>
          <w:spacing w:val="-1"/>
        </w:rPr>
        <w:t xml:space="preserve">īguma izpildes vietas: </w:t>
      </w:r>
    </w:p>
    <w:p w14:paraId="721F7522" w14:textId="6829CF4F" w:rsidR="0081339A" w:rsidRPr="001E467B" w:rsidRDefault="0081339A" w:rsidP="0081339A">
      <w:pPr>
        <w:shd w:val="clear" w:color="auto" w:fill="FFFFFF"/>
        <w:spacing w:after="0" w:line="240" w:lineRule="auto"/>
        <w:textAlignment w:val="baseline"/>
        <w:rPr>
          <w:rFonts w:ascii="Times New Roman" w:hAnsi="Times New Roman" w:cs="Times New Roman"/>
          <w:bCs/>
          <w:spacing w:val="-1"/>
        </w:rPr>
      </w:pPr>
      <w:r w:rsidRPr="001E467B">
        <w:rPr>
          <w:rFonts w:ascii="Times New Roman" w:hAnsi="Times New Roman" w:cs="Times New Roman"/>
          <w:bCs/>
          <w:spacing w:val="-1"/>
        </w:rPr>
        <w:t>2.5.1. “Pīlēni”, Krimūnu pagasts, Dobeles novads</w:t>
      </w:r>
      <w:r w:rsidR="00E508B2" w:rsidRPr="001E467B">
        <w:rPr>
          <w:rFonts w:ascii="Times New Roman" w:hAnsi="Times New Roman" w:cs="Times New Roman"/>
          <w:bCs/>
          <w:spacing w:val="-1"/>
        </w:rPr>
        <w:t>,</w:t>
      </w:r>
      <w:r w:rsidRPr="001E467B">
        <w:rPr>
          <w:rFonts w:ascii="Times New Roman" w:hAnsi="Times New Roman" w:cs="Times New Roman"/>
          <w:bCs/>
          <w:spacing w:val="-1"/>
        </w:rPr>
        <w:t xml:space="preserve"> </w:t>
      </w:r>
      <w:r w:rsidRPr="001E467B">
        <w:rPr>
          <w:rFonts w:ascii="Times New Roman" w:hAnsi="Times New Roman" w:cs="Times New Roman"/>
          <w:bCs/>
        </w:rPr>
        <w:t>Latvija, LV-3701,</w:t>
      </w:r>
      <w:r w:rsidRPr="001E467B">
        <w:rPr>
          <w:rFonts w:ascii="Times New Roman" w:hAnsi="Times New Roman" w:cs="Times New Roman"/>
          <w:bCs/>
          <w:spacing w:val="-1"/>
        </w:rPr>
        <w:t xml:space="preserve"> </w:t>
      </w:r>
    </w:p>
    <w:p w14:paraId="3BDD9343" w14:textId="01FBA749" w:rsidR="0081339A" w:rsidRPr="001E467B" w:rsidRDefault="0081339A" w:rsidP="0081339A">
      <w:pPr>
        <w:numPr>
          <w:ilvl w:val="1"/>
          <w:numId w:val="0"/>
        </w:numPr>
        <w:spacing w:after="0" w:line="240" w:lineRule="auto"/>
        <w:ind w:hanging="426"/>
        <w:jc w:val="both"/>
        <w:rPr>
          <w:rFonts w:ascii="Times New Roman" w:hAnsi="Times New Roman" w:cs="Times New Roman"/>
          <w:bCs/>
        </w:rPr>
      </w:pPr>
      <w:r w:rsidRPr="001E467B">
        <w:rPr>
          <w:rFonts w:ascii="Times New Roman" w:hAnsi="Times New Roman" w:cs="Times New Roman"/>
          <w:bCs/>
          <w:spacing w:val="-1"/>
        </w:rPr>
        <w:t xml:space="preserve">        2.5.2. “Krīgeri”, Bērzes pagasts, Dobeles novads, Latvija  LV-3732</w:t>
      </w:r>
    </w:p>
    <w:p w14:paraId="3E673932" w14:textId="77777777" w:rsidR="0081339A" w:rsidRPr="001E467B" w:rsidRDefault="0081339A" w:rsidP="0081339A">
      <w:pPr>
        <w:numPr>
          <w:ilvl w:val="1"/>
          <w:numId w:val="0"/>
        </w:numPr>
        <w:spacing w:after="0" w:line="240" w:lineRule="auto"/>
        <w:ind w:hanging="426"/>
        <w:jc w:val="both"/>
        <w:rPr>
          <w:rFonts w:ascii="Times New Roman" w:eastAsia="Times New Roman" w:hAnsi="Times New Roman" w:cs="Times New Roman"/>
          <w:color w:val="212529"/>
          <w:lang w:val="en-GB" w:eastAsia="en-GB"/>
        </w:rPr>
      </w:pPr>
      <w:r w:rsidRPr="001E467B">
        <w:rPr>
          <w:rFonts w:ascii="Times New Roman" w:hAnsi="Times New Roman" w:cs="Times New Roman"/>
          <w:bCs/>
        </w:rPr>
        <w:t xml:space="preserve">        NUTS </w:t>
      </w:r>
      <w:r w:rsidRPr="001E467B">
        <w:rPr>
          <w:rFonts w:ascii="Times New Roman" w:hAnsi="Times New Roman" w:cs="Times New Roman"/>
          <w:bCs/>
          <w:spacing w:val="-1"/>
        </w:rPr>
        <w:t>LV009</w:t>
      </w:r>
      <w:bookmarkEnd w:id="10"/>
      <w:r w:rsidRPr="001E467B">
        <w:rPr>
          <w:rFonts w:ascii="Times New Roman" w:hAnsi="Times New Roman" w:cs="Times New Roman"/>
          <w:bCs/>
          <w:spacing w:val="-1"/>
        </w:rPr>
        <w:t>.</w:t>
      </w:r>
      <w:r w:rsidRPr="001E467B">
        <w:rPr>
          <w:rFonts w:ascii="Times New Roman" w:eastAsia="Times New Roman" w:hAnsi="Times New Roman" w:cs="Times New Roman"/>
          <w:color w:val="212529"/>
          <w:lang w:val="en-GB" w:eastAsia="en-GB"/>
        </w:rPr>
        <w:t xml:space="preserve"> </w:t>
      </w:r>
    </w:p>
    <w:p w14:paraId="190A146C" w14:textId="77777777" w:rsidR="0081339A" w:rsidRPr="001E467B" w:rsidRDefault="0081339A" w:rsidP="0081339A">
      <w:pPr>
        <w:numPr>
          <w:ilvl w:val="1"/>
          <w:numId w:val="0"/>
        </w:numPr>
        <w:spacing w:after="0" w:line="240" w:lineRule="auto"/>
        <w:ind w:hanging="142"/>
        <w:jc w:val="both"/>
        <w:rPr>
          <w:rFonts w:ascii="Times New Roman" w:hAnsi="Times New Roman" w:cs="Times New Roman"/>
          <w:bCs/>
          <w:color w:val="FF0000"/>
          <w:u w:val="single"/>
        </w:rPr>
      </w:pPr>
      <w:r w:rsidRPr="001E467B">
        <w:rPr>
          <w:rFonts w:ascii="Times New Roman" w:eastAsia="Times New Roman" w:hAnsi="Times New Roman" w:cs="Times New Roman"/>
          <w:color w:val="212529"/>
          <w:lang w:val="en-GB" w:eastAsia="en-GB"/>
        </w:rPr>
        <w:lastRenderedPageBreak/>
        <w:t xml:space="preserve"> 2.6. </w:t>
      </w:r>
      <w:r w:rsidRPr="001E467B">
        <w:rPr>
          <w:rFonts w:ascii="Times New Roman" w:hAnsi="Times New Roman" w:cs="Times New Roman"/>
        </w:rPr>
        <w:t xml:space="preserve"> </w:t>
      </w:r>
      <w:r w:rsidRPr="001E467B">
        <w:rPr>
          <w:rFonts w:ascii="Times New Roman" w:hAnsi="Times New Roman" w:cs="Times New Roman"/>
          <w:bCs/>
        </w:rPr>
        <w:t xml:space="preserve">Būvdarbu līguma </w:t>
      </w:r>
      <w:r w:rsidRPr="001E467B">
        <w:rPr>
          <w:rFonts w:ascii="Times New Roman" w:hAnsi="Times New Roman" w:cs="Times New Roman"/>
          <w:bCs/>
          <w:u w:val="single"/>
        </w:rPr>
        <w:t>maksimālais izpildes termiņ</w:t>
      </w:r>
      <w:r w:rsidRPr="001E467B">
        <w:rPr>
          <w:rFonts w:ascii="Times New Roman" w:hAnsi="Times New Roman" w:cs="Times New Roman"/>
          <w:bCs/>
        </w:rPr>
        <w:t>š</w:t>
      </w:r>
      <w:r w:rsidRPr="001E467B">
        <w:rPr>
          <w:rFonts w:ascii="Times New Roman" w:hAnsi="Times New Roman" w:cs="Times New Roman"/>
          <w:b/>
        </w:rPr>
        <w:t xml:space="preserve">: </w:t>
      </w:r>
      <w:r w:rsidRPr="001E467B">
        <w:rPr>
          <w:rFonts w:ascii="Times New Roman" w:hAnsi="Times New Roman" w:cs="Times New Roman"/>
          <w:bCs/>
        </w:rPr>
        <w:t>līdz 2023.gada 30.aprīlim</w:t>
      </w:r>
      <w:r w:rsidRPr="001E467B">
        <w:rPr>
          <w:rFonts w:ascii="Times New Roman" w:hAnsi="Times New Roman" w:cs="Times New Roman"/>
          <w:bCs/>
          <w:u w:val="single"/>
        </w:rPr>
        <w:t xml:space="preserve"> </w:t>
      </w:r>
    </w:p>
    <w:p w14:paraId="32BE443C" w14:textId="77777777" w:rsidR="0081339A" w:rsidRPr="001E467B" w:rsidRDefault="0081339A" w:rsidP="0081339A">
      <w:pPr>
        <w:numPr>
          <w:ilvl w:val="1"/>
          <w:numId w:val="0"/>
        </w:numPr>
        <w:spacing w:after="0" w:line="240" w:lineRule="auto"/>
        <w:ind w:hanging="142"/>
        <w:jc w:val="both"/>
        <w:rPr>
          <w:rFonts w:ascii="Times New Roman" w:hAnsi="Times New Roman" w:cs="Times New Roman"/>
          <w:bCs/>
        </w:rPr>
      </w:pPr>
      <w:r w:rsidRPr="001E467B">
        <w:rPr>
          <w:rFonts w:ascii="Times New Roman" w:hAnsi="Times New Roman" w:cs="Times New Roman"/>
          <w:bCs/>
        </w:rPr>
        <w:t xml:space="preserve"> ~10 </w:t>
      </w:r>
      <w:r w:rsidRPr="001E467B">
        <w:rPr>
          <w:rFonts w:ascii="Times New Roman" w:hAnsi="Times New Roman" w:cs="Times New Roman"/>
          <w:bCs/>
          <w:color w:val="FF0000"/>
        </w:rPr>
        <w:t xml:space="preserve"> </w:t>
      </w:r>
      <w:r w:rsidRPr="001E467B">
        <w:rPr>
          <w:rFonts w:ascii="Times New Roman" w:hAnsi="Times New Roman" w:cs="Times New Roman"/>
          <w:bCs/>
        </w:rPr>
        <w:t>kalendārie mēneši no Būvdarbu līguma noslēgšanas dienas .</w:t>
      </w:r>
      <w:r w:rsidRPr="001E467B">
        <w:rPr>
          <w:rFonts w:ascii="Times New Roman" w:hAnsi="Times New Roman" w:cs="Times New Roman"/>
          <w:bCs/>
          <w:iCs/>
        </w:rPr>
        <w:t xml:space="preserve"> </w:t>
      </w:r>
    </w:p>
    <w:p w14:paraId="484C72D6" w14:textId="77777777" w:rsidR="0081339A" w:rsidRPr="001E467B" w:rsidRDefault="0081339A" w:rsidP="0081339A">
      <w:pPr>
        <w:numPr>
          <w:ilvl w:val="1"/>
          <w:numId w:val="0"/>
        </w:numPr>
        <w:spacing w:after="0" w:line="240" w:lineRule="auto"/>
        <w:ind w:hanging="426"/>
        <w:jc w:val="both"/>
        <w:rPr>
          <w:rFonts w:ascii="Times New Roman" w:hAnsi="Times New Roman" w:cs="Times New Roman"/>
          <w:bCs/>
        </w:rPr>
      </w:pPr>
      <w:r w:rsidRPr="001E467B">
        <w:rPr>
          <w:rFonts w:ascii="Times New Roman" w:hAnsi="Times New Roman" w:cs="Times New Roman"/>
          <w:bCs/>
          <w:spacing w:val="-1"/>
        </w:rPr>
        <w:t xml:space="preserve">         Plānotais</w:t>
      </w:r>
      <w:r w:rsidRPr="001E467B">
        <w:rPr>
          <w:rFonts w:ascii="Times New Roman" w:hAnsi="Times New Roman" w:cs="Times New Roman"/>
          <w:bCs/>
        </w:rPr>
        <w:t xml:space="preserve"> </w:t>
      </w:r>
      <w:r w:rsidRPr="001E467B">
        <w:rPr>
          <w:rFonts w:ascii="Times New Roman" w:hAnsi="Times New Roman" w:cs="Times New Roman"/>
          <w:bCs/>
          <w:spacing w:val="-1"/>
        </w:rPr>
        <w:t>līguma</w:t>
      </w:r>
      <w:r w:rsidRPr="001E467B">
        <w:rPr>
          <w:rFonts w:ascii="Times New Roman" w:hAnsi="Times New Roman" w:cs="Times New Roman"/>
          <w:bCs/>
          <w:spacing w:val="2"/>
        </w:rPr>
        <w:t xml:space="preserve"> </w:t>
      </w:r>
      <w:r w:rsidRPr="001E467B">
        <w:rPr>
          <w:rFonts w:ascii="Times New Roman" w:hAnsi="Times New Roman" w:cs="Times New Roman"/>
          <w:bCs/>
          <w:spacing w:val="-1"/>
        </w:rPr>
        <w:t>noslēgšanas</w:t>
      </w:r>
      <w:r w:rsidRPr="001E467B">
        <w:rPr>
          <w:rFonts w:ascii="Times New Roman" w:hAnsi="Times New Roman" w:cs="Times New Roman"/>
          <w:bCs/>
        </w:rPr>
        <w:t xml:space="preserve"> laiks: 2022. gada jūnijs .</w:t>
      </w:r>
    </w:p>
    <w:p w14:paraId="37DE48B2" w14:textId="77777777" w:rsidR="0081339A" w:rsidRPr="001E467B" w:rsidRDefault="0081339A" w:rsidP="0081339A">
      <w:pPr>
        <w:numPr>
          <w:ilvl w:val="1"/>
          <w:numId w:val="0"/>
        </w:numPr>
        <w:spacing w:after="0" w:line="240" w:lineRule="auto"/>
        <w:ind w:hanging="426"/>
        <w:jc w:val="both"/>
        <w:rPr>
          <w:rFonts w:ascii="Times New Roman" w:hAnsi="Times New Roman" w:cs="Times New Roman"/>
          <w:bCs/>
          <w:iCs/>
        </w:rPr>
      </w:pPr>
      <w:r w:rsidRPr="001E467B">
        <w:rPr>
          <w:rFonts w:ascii="Times New Roman" w:hAnsi="Times New Roman" w:cs="Times New Roman"/>
        </w:rPr>
        <w:t xml:space="preserve">       2. 7.</w:t>
      </w:r>
      <w:r w:rsidRPr="001E467B">
        <w:rPr>
          <w:rFonts w:ascii="Times New Roman" w:hAnsi="Times New Roman" w:cs="Times New Roman"/>
          <w:bCs/>
        </w:rPr>
        <w:t xml:space="preserve"> </w:t>
      </w:r>
      <w:r w:rsidRPr="001E467B">
        <w:rPr>
          <w:rFonts w:ascii="Times New Roman" w:eastAsia="Calibri" w:hAnsi="Times New Roman" w:cs="Times New Roman"/>
          <w:bCs/>
          <w:lang w:eastAsia="lv-LV"/>
        </w:rPr>
        <w:t>Paredzamā līgumcena  (</w:t>
      </w:r>
      <w:r w:rsidRPr="001E467B">
        <w:rPr>
          <w:rFonts w:ascii="Times New Roman" w:hAnsi="Times New Roman" w:cs="Times New Roman"/>
          <w:bCs/>
        </w:rPr>
        <w:t>bez PVN) līdz 82  500.00 EUR (astoņdesmit divi  tūkstoši  pieci simti  eiro 00 centi)</w:t>
      </w:r>
      <w:r w:rsidRPr="001E467B">
        <w:rPr>
          <w:rFonts w:ascii="Times New Roman" w:hAnsi="Times New Roman" w:cs="Times New Roman"/>
          <w:bCs/>
          <w:iCs/>
        </w:rPr>
        <w:t xml:space="preserve"> . </w:t>
      </w:r>
    </w:p>
    <w:bookmarkEnd w:id="9"/>
    <w:p w14:paraId="65979D0B" w14:textId="77777777" w:rsidR="0081339A" w:rsidRPr="001E467B" w:rsidRDefault="0081339A" w:rsidP="0081339A">
      <w:pPr>
        <w:keepNext/>
        <w:keepLines/>
        <w:tabs>
          <w:tab w:val="left" w:pos="3599"/>
        </w:tabs>
        <w:spacing w:after="0" w:line="240" w:lineRule="auto"/>
        <w:ind w:left="425" w:hanging="425"/>
        <w:jc w:val="both"/>
        <w:outlineLvl w:val="0"/>
        <w:rPr>
          <w:rFonts w:ascii="Times New Roman" w:hAnsi="Times New Roman" w:cs="Times New Roman"/>
          <w:b/>
          <w:bCs/>
        </w:rPr>
      </w:pPr>
      <w:r w:rsidRPr="001E467B">
        <w:rPr>
          <w:rFonts w:ascii="Times New Roman" w:hAnsi="Times New Roman" w:cs="Times New Roman"/>
        </w:rPr>
        <w:t>2.8.</w:t>
      </w:r>
      <w:r w:rsidRPr="001E467B">
        <w:rPr>
          <w:rFonts w:ascii="Times New Roman" w:hAnsi="Times New Roman" w:cs="Times New Roman"/>
          <w:b/>
          <w:bCs/>
        </w:rPr>
        <w:t xml:space="preserve"> Maksājumi </w:t>
      </w:r>
    </w:p>
    <w:p w14:paraId="04709AAC" w14:textId="77777777" w:rsidR="0081339A" w:rsidRPr="001E467B" w:rsidRDefault="0081339A" w:rsidP="0081339A">
      <w:pPr>
        <w:keepNext/>
        <w:keepLines/>
        <w:tabs>
          <w:tab w:val="left" w:pos="3599"/>
        </w:tabs>
        <w:spacing w:after="0" w:line="240" w:lineRule="auto"/>
        <w:ind w:left="425" w:hanging="425"/>
        <w:jc w:val="both"/>
        <w:outlineLvl w:val="0"/>
        <w:rPr>
          <w:rFonts w:ascii="Times New Roman" w:hAnsi="Times New Roman" w:cs="Times New Roman"/>
        </w:rPr>
      </w:pPr>
      <w:r w:rsidRPr="001E467B">
        <w:rPr>
          <w:rFonts w:ascii="Times New Roman" w:hAnsi="Times New Roman" w:cs="Times New Roman"/>
        </w:rPr>
        <w:t xml:space="preserve">2.8.1.Avansa maksājums nav  paredzēts. </w:t>
      </w:r>
    </w:p>
    <w:p w14:paraId="6EEA6CA2" w14:textId="77777777" w:rsidR="0081339A" w:rsidRPr="001E467B" w:rsidRDefault="0081339A" w:rsidP="0081339A">
      <w:pPr>
        <w:keepNext/>
        <w:keepLines/>
        <w:tabs>
          <w:tab w:val="left" w:pos="3599"/>
        </w:tabs>
        <w:spacing w:after="0" w:line="240" w:lineRule="auto"/>
        <w:ind w:left="425" w:hanging="425"/>
        <w:jc w:val="both"/>
        <w:outlineLvl w:val="0"/>
        <w:rPr>
          <w:rFonts w:ascii="Times New Roman" w:hAnsi="Times New Roman" w:cs="Times New Roman"/>
        </w:rPr>
      </w:pPr>
      <w:r w:rsidRPr="001E467B">
        <w:rPr>
          <w:rFonts w:ascii="Times New Roman" w:hAnsi="Times New Roman" w:cs="Times New Roman"/>
        </w:rPr>
        <w:t>2.8.2. Starpmaksājumi par  izpildītiem Būvdarbiem   80 %  apmērā no Līgumcenas( bez PVN)   un gala maksājums 20 %  apmērā no Līgumcenas  ( bez PVN) . M</w:t>
      </w:r>
      <w:r w:rsidRPr="001E467B">
        <w:rPr>
          <w:rFonts w:ascii="Times New Roman" w:hAnsi="Times New Roman" w:cs="Times New Roman"/>
          <w:u w:val="single"/>
        </w:rPr>
        <w:t>inimālā  starpmaksājuma summa  par izpildītiem Būvdarbiem ne mazāka</w:t>
      </w:r>
      <w:r w:rsidRPr="001E467B">
        <w:rPr>
          <w:rFonts w:ascii="Times New Roman" w:hAnsi="Times New Roman" w:cs="Times New Roman"/>
        </w:rPr>
        <w:t xml:space="preserve"> kā   5 000,00 EUR mēnesī. </w:t>
      </w:r>
    </w:p>
    <w:p w14:paraId="32566CE0" w14:textId="77777777" w:rsidR="0081339A" w:rsidRPr="001E467B" w:rsidRDefault="0081339A" w:rsidP="0081339A">
      <w:pPr>
        <w:keepNext/>
        <w:keepLines/>
        <w:tabs>
          <w:tab w:val="left" w:pos="3599"/>
        </w:tabs>
        <w:spacing w:after="0" w:line="240" w:lineRule="auto"/>
        <w:ind w:left="425" w:hanging="425"/>
        <w:jc w:val="both"/>
        <w:outlineLvl w:val="0"/>
        <w:rPr>
          <w:rFonts w:ascii="Times New Roman" w:hAnsi="Times New Roman" w:cs="Times New Roman"/>
        </w:rPr>
      </w:pPr>
      <w:r w:rsidRPr="001E467B">
        <w:rPr>
          <w:rFonts w:ascii="Times New Roman" w:hAnsi="Times New Roman" w:cs="Times New Roman"/>
        </w:rPr>
        <w:t xml:space="preserve"> 2.8.3.Gala  maksājumu  20% (divdesmit procenti) </w:t>
      </w:r>
      <w:bookmarkStart w:id="11" w:name="_Hlk97115040"/>
      <w:r w:rsidRPr="001E467B">
        <w:rPr>
          <w:rFonts w:ascii="Times New Roman" w:hAnsi="Times New Roman" w:cs="Times New Roman"/>
        </w:rPr>
        <w:t xml:space="preserve">apmērā  no Līgumcenas </w:t>
      </w:r>
      <w:bookmarkEnd w:id="11"/>
      <w:r w:rsidRPr="001E467B">
        <w:rPr>
          <w:rFonts w:ascii="Times New Roman" w:hAnsi="Times New Roman" w:cs="Times New Roman"/>
        </w:rPr>
        <w:t xml:space="preserve">Pasūtītājs  veic  15 </w:t>
      </w:r>
    </w:p>
    <w:p w14:paraId="389BA81D" w14:textId="77777777" w:rsidR="0081339A" w:rsidRPr="001E467B" w:rsidRDefault="0081339A" w:rsidP="0081339A">
      <w:pPr>
        <w:keepNext/>
        <w:keepLines/>
        <w:tabs>
          <w:tab w:val="left" w:pos="3599"/>
        </w:tabs>
        <w:spacing w:after="0" w:line="240" w:lineRule="auto"/>
        <w:ind w:left="425" w:hanging="425"/>
        <w:jc w:val="both"/>
        <w:outlineLvl w:val="0"/>
        <w:rPr>
          <w:rFonts w:ascii="Times New Roman" w:hAnsi="Times New Roman" w:cs="Times New Roman"/>
          <w:u w:val="single"/>
        </w:rPr>
      </w:pPr>
      <w:r w:rsidRPr="001E467B">
        <w:rPr>
          <w:rFonts w:ascii="Times New Roman" w:hAnsi="Times New Roman" w:cs="Times New Roman"/>
        </w:rPr>
        <w:t xml:space="preserve">(piecpadsmit) darba dienu laikā pēc Būvobjekta nodošanas ekspluatācijā,  </w:t>
      </w:r>
      <w:r w:rsidRPr="001E467B">
        <w:rPr>
          <w:rFonts w:ascii="Times New Roman" w:hAnsi="Times New Roman" w:cs="Times New Roman"/>
          <w:u w:val="single"/>
        </w:rPr>
        <w:t xml:space="preserve">kredītiestādes/apdrošināšanas </w:t>
      </w:r>
    </w:p>
    <w:p w14:paraId="468D391A" w14:textId="77777777" w:rsidR="0081339A" w:rsidRPr="001E467B" w:rsidRDefault="0081339A" w:rsidP="0081339A">
      <w:pPr>
        <w:keepNext/>
        <w:keepLines/>
        <w:tabs>
          <w:tab w:val="left" w:pos="3599"/>
        </w:tabs>
        <w:spacing w:after="0" w:line="240" w:lineRule="auto"/>
        <w:ind w:left="425" w:hanging="425"/>
        <w:jc w:val="both"/>
        <w:outlineLvl w:val="0"/>
        <w:rPr>
          <w:rFonts w:ascii="Times New Roman" w:hAnsi="Times New Roman" w:cs="Times New Roman"/>
          <w:i/>
        </w:rPr>
      </w:pPr>
      <w:r w:rsidRPr="001E467B">
        <w:rPr>
          <w:rFonts w:ascii="Times New Roman" w:hAnsi="Times New Roman" w:cs="Times New Roman"/>
          <w:u w:val="single"/>
        </w:rPr>
        <w:t>sabiedrības</w:t>
      </w:r>
      <w:r w:rsidRPr="001E467B">
        <w:rPr>
          <w:rFonts w:ascii="Times New Roman" w:hAnsi="Times New Roman" w:cs="Times New Roman"/>
        </w:rPr>
        <w:t xml:space="preserve">  izsniegtas  Garantijas laika saistību izpildes garantijas  </w:t>
      </w:r>
      <w:r w:rsidRPr="001E467B">
        <w:rPr>
          <w:rFonts w:ascii="Times New Roman" w:hAnsi="Times New Roman" w:cs="Times New Roman"/>
          <w:i/>
        </w:rPr>
        <w:t xml:space="preserve">(ne mazākas kā  5 % apmērā  no  </w:t>
      </w:r>
    </w:p>
    <w:p w14:paraId="32D468BF" w14:textId="77777777" w:rsidR="0081339A" w:rsidRPr="001E467B" w:rsidRDefault="0081339A" w:rsidP="0081339A">
      <w:pPr>
        <w:keepNext/>
        <w:keepLines/>
        <w:tabs>
          <w:tab w:val="left" w:pos="3599"/>
        </w:tabs>
        <w:spacing w:after="0" w:line="240" w:lineRule="auto"/>
        <w:ind w:left="425" w:hanging="425"/>
        <w:jc w:val="both"/>
        <w:outlineLvl w:val="0"/>
        <w:rPr>
          <w:rFonts w:ascii="Times New Roman" w:hAnsi="Times New Roman" w:cs="Times New Roman"/>
          <w:b/>
        </w:rPr>
      </w:pPr>
      <w:r w:rsidRPr="001E467B">
        <w:rPr>
          <w:rFonts w:ascii="Times New Roman" w:hAnsi="Times New Roman" w:cs="Times New Roman"/>
          <w:i/>
        </w:rPr>
        <w:t>Līgumcenas</w:t>
      </w:r>
      <w:r w:rsidRPr="001E467B">
        <w:rPr>
          <w:rFonts w:ascii="Times New Roman" w:hAnsi="Times New Roman" w:cs="Times New Roman"/>
        </w:rPr>
        <w:t xml:space="preserve">) un  atbilstoša maksājuma pieprasījuma </w:t>
      </w:r>
      <w:r w:rsidRPr="001E467B">
        <w:rPr>
          <w:rFonts w:ascii="Times New Roman" w:hAnsi="Times New Roman" w:cs="Times New Roman"/>
          <w:i/>
        </w:rPr>
        <w:t>(rēķina)</w:t>
      </w:r>
      <w:r w:rsidRPr="001E467B">
        <w:rPr>
          <w:rFonts w:ascii="Times New Roman" w:hAnsi="Times New Roman" w:cs="Times New Roman"/>
        </w:rPr>
        <w:t xml:space="preserve"> saņemšanas no Izpildītāja. </w:t>
      </w:r>
    </w:p>
    <w:p w14:paraId="19C33A1C" w14:textId="77777777" w:rsidR="0081339A" w:rsidRPr="001E467B" w:rsidRDefault="0081339A" w:rsidP="0081339A">
      <w:pPr>
        <w:numPr>
          <w:ilvl w:val="1"/>
          <w:numId w:val="0"/>
        </w:numPr>
        <w:spacing w:after="0" w:line="240" w:lineRule="auto"/>
        <w:ind w:left="426" w:hanging="426"/>
        <w:jc w:val="both"/>
        <w:rPr>
          <w:rFonts w:ascii="Times New Roman" w:hAnsi="Times New Roman" w:cs="Times New Roman"/>
          <w:bCs/>
        </w:rPr>
      </w:pPr>
      <w:r w:rsidRPr="001E467B">
        <w:rPr>
          <w:rFonts w:ascii="Times New Roman" w:hAnsi="Times New Roman" w:cs="Times New Roman"/>
          <w:bCs/>
        </w:rPr>
        <w:t>2.9.</w:t>
      </w:r>
      <w:r w:rsidRPr="001E467B">
        <w:rPr>
          <w:rFonts w:ascii="Times New Roman" w:hAnsi="Times New Roman" w:cs="Times New Roman"/>
          <w:b/>
        </w:rPr>
        <w:t>Objektu izbūves  vietu  apsekošana</w:t>
      </w:r>
      <w:r w:rsidRPr="001E467B">
        <w:rPr>
          <w:rFonts w:ascii="Times New Roman" w:hAnsi="Times New Roman" w:cs="Times New Roman"/>
          <w:bCs/>
        </w:rPr>
        <w:t xml:space="preserve"> </w:t>
      </w:r>
    </w:p>
    <w:p w14:paraId="71990C07" w14:textId="77777777" w:rsidR="0081339A" w:rsidRPr="001E467B" w:rsidRDefault="0081339A" w:rsidP="0081339A">
      <w:pPr>
        <w:numPr>
          <w:ilvl w:val="1"/>
          <w:numId w:val="0"/>
        </w:numPr>
        <w:spacing w:after="0" w:line="240" w:lineRule="auto"/>
        <w:ind w:left="426" w:hanging="426"/>
        <w:jc w:val="both"/>
        <w:rPr>
          <w:rFonts w:ascii="Times New Roman" w:hAnsi="Times New Roman" w:cs="Times New Roman"/>
          <w:bCs/>
        </w:rPr>
      </w:pPr>
      <w:r w:rsidRPr="001E467B">
        <w:rPr>
          <w:rFonts w:ascii="Times New Roman" w:hAnsi="Times New Roman" w:cs="Times New Roman"/>
          <w:bCs/>
        </w:rPr>
        <w:t xml:space="preserve"> 2.9.1.</w:t>
      </w:r>
      <w:r w:rsidRPr="001E467B">
        <w:rPr>
          <w:rFonts w:ascii="Times New Roman" w:hAnsi="Times New Roman" w:cs="Times New Roman"/>
        </w:rPr>
        <w:t xml:space="preserve">Obligāts priekšnosacījums dalībai </w:t>
      </w:r>
      <w:proofErr w:type="spellStart"/>
      <w:r w:rsidRPr="001E467B">
        <w:rPr>
          <w:rFonts w:ascii="Times New Roman" w:hAnsi="Times New Roman" w:cs="Times New Roman"/>
        </w:rPr>
        <w:t>zemsliekšņa</w:t>
      </w:r>
      <w:proofErr w:type="spellEnd"/>
      <w:r w:rsidRPr="001E467B">
        <w:rPr>
          <w:rFonts w:ascii="Times New Roman" w:hAnsi="Times New Roman" w:cs="Times New Roman"/>
        </w:rPr>
        <w:t xml:space="preserve"> iepirkumā  - ir jāveic  abu objektu  izbūves vietu apsekošana . I</w:t>
      </w:r>
      <w:r w:rsidRPr="001E467B">
        <w:rPr>
          <w:rFonts w:ascii="Times New Roman" w:hAnsi="Times New Roman" w:cs="Times New Roman"/>
          <w:bCs/>
        </w:rPr>
        <w:t>einteresēto piegādātāju sanāksme netiks organizēta.</w:t>
      </w:r>
    </w:p>
    <w:p w14:paraId="176F49CD" w14:textId="77777777" w:rsidR="0081339A" w:rsidRPr="001E467B" w:rsidRDefault="0081339A" w:rsidP="0081339A">
      <w:pPr>
        <w:numPr>
          <w:ilvl w:val="1"/>
          <w:numId w:val="0"/>
        </w:numPr>
        <w:spacing w:after="0" w:line="240" w:lineRule="auto"/>
        <w:ind w:left="426" w:hanging="426"/>
        <w:jc w:val="both"/>
        <w:rPr>
          <w:rFonts w:ascii="Times New Roman" w:hAnsi="Times New Roman" w:cs="Times New Roman"/>
        </w:rPr>
      </w:pPr>
      <w:r w:rsidRPr="001E467B">
        <w:rPr>
          <w:rFonts w:ascii="Times New Roman" w:hAnsi="Times New Roman" w:cs="Times New Roman"/>
          <w:bCs/>
        </w:rPr>
        <w:t xml:space="preserve">2.9.2. </w:t>
      </w:r>
      <w:r w:rsidRPr="001E467B">
        <w:rPr>
          <w:rFonts w:ascii="Times New Roman" w:hAnsi="Times New Roman" w:cs="Times New Roman"/>
          <w:bCs/>
          <w:u w:val="single"/>
        </w:rPr>
        <w:t>Ieinteresētais piegādātājs patstāvīgi veic izbūvējamo objektu vietu apskati</w:t>
      </w:r>
      <w:r w:rsidRPr="001E467B">
        <w:rPr>
          <w:rFonts w:ascii="Times New Roman" w:hAnsi="Times New Roman" w:cs="Times New Roman"/>
          <w:bCs/>
        </w:rPr>
        <w:t>, iepriekš sazinoties Noteikumu 1.2. punktā minēto kontaktpersonu (jautājumos par iepirkuma priekšmetu)   un savstarpēji vienojoties par konkrēto apskates laiku (darba dienā un darba laikā, bet ne vēlāk, kā 3 dienas pirms Piedāvājuma iesniegšanas termiņa.</w:t>
      </w:r>
      <w:r w:rsidRPr="001E467B">
        <w:rPr>
          <w:rFonts w:ascii="Times New Roman" w:hAnsi="Times New Roman" w:cs="Times New Roman"/>
        </w:rPr>
        <w:t xml:space="preserve"> </w:t>
      </w:r>
    </w:p>
    <w:p w14:paraId="236F0E9F" w14:textId="77777777" w:rsidR="0081339A" w:rsidRPr="001E467B" w:rsidRDefault="0081339A" w:rsidP="0081339A">
      <w:pPr>
        <w:numPr>
          <w:ilvl w:val="1"/>
          <w:numId w:val="0"/>
        </w:numPr>
        <w:spacing w:after="0" w:line="240" w:lineRule="auto"/>
        <w:ind w:left="426" w:hanging="426"/>
        <w:jc w:val="both"/>
        <w:rPr>
          <w:rFonts w:ascii="Times New Roman" w:hAnsi="Times New Roman" w:cs="Times New Roman"/>
        </w:rPr>
      </w:pPr>
      <w:r w:rsidRPr="001E467B">
        <w:rPr>
          <w:rFonts w:ascii="Times New Roman" w:hAnsi="Times New Roman" w:cs="Times New Roman"/>
        </w:rPr>
        <w:t xml:space="preserve">2.9.3.Pārstāvim, kurš ierodas uz objekta vietas apsekošanu, būs jāiesniedz pilnvarojums pretendenta vārdā </w:t>
      </w:r>
    </w:p>
    <w:p w14:paraId="7690B8BC" w14:textId="77777777" w:rsidR="0081339A" w:rsidRPr="001E467B" w:rsidRDefault="0081339A" w:rsidP="0081339A">
      <w:pPr>
        <w:numPr>
          <w:ilvl w:val="1"/>
          <w:numId w:val="0"/>
        </w:numPr>
        <w:spacing w:after="0" w:line="240" w:lineRule="auto"/>
        <w:ind w:left="426" w:hanging="426"/>
        <w:jc w:val="both"/>
        <w:rPr>
          <w:rFonts w:ascii="Times New Roman" w:hAnsi="Times New Roman" w:cs="Times New Roman"/>
        </w:rPr>
      </w:pPr>
      <w:r w:rsidRPr="001E467B">
        <w:rPr>
          <w:rFonts w:ascii="Times New Roman" w:hAnsi="Times New Roman" w:cs="Times New Roman"/>
        </w:rPr>
        <w:t xml:space="preserve">veikt apsekošanu , kā arī būs jāuzrāda personu apliecinošs dokuments. Ja kāds no minētajiem </w:t>
      </w:r>
    </w:p>
    <w:p w14:paraId="290BEF5F" w14:textId="77777777" w:rsidR="0081339A" w:rsidRPr="001E467B" w:rsidRDefault="0081339A" w:rsidP="0081339A">
      <w:pPr>
        <w:numPr>
          <w:ilvl w:val="1"/>
          <w:numId w:val="0"/>
        </w:numPr>
        <w:spacing w:after="0" w:line="240" w:lineRule="auto"/>
        <w:ind w:left="426" w:hanging="426"/>
        <w:jc w:val="both"/>
        <w:rPr>
          <w:rFonts w:ascii="Times New Roman" w:hAnsi="Times New Roman" w:cs="Times New Roman"/>
          <w:bCs/>
        </w:rPr>
      </w:pPr>
      <w:r w:rsidRPr="001E467B">
        <w:rPr>
          <w:rFonts w:ascii="Times New Roman" w:hAnsi="Times New Roman" w:cs="Times New Roman"/>
        </w:rPr>
        <w:t xml:space="preserve">dokumentiem netiks iesniegts/uzrādīts, </w:t>
      </w:r>
      <w:r w:rsidRPr="001E467B">
        <w:rPr>
          <w:rFonts w:ascii="Times New Roman" w:hAnsi="Times New Roman" w:cs="Times New Roman"/>
          <w:u w:val="single"/>
        </w:rPr>
        <w:t>netiks izsniegts objekta apskates apliecinājums.</w:t>
      </w:r>
    </w:p>
    <w:p w14:paraId="49EAD8B7" w14:textId="77777777" w:rsidR="0081339A" w:rsidRPr="001E467B" w:rsidRDefault="0081339A" w:rsidP="0081339A">
      <w:pPr>
        <w:numPr>
          <w:ilvl w:val="1"/>
          <w:numId w:val="0"/>
        </w:numPr>
        <w:spacing w:after="0" w:line="240" w:lineRule="auto"/>
        <w:ind w:left="426" w:hanging="426"/>
        <w:jc w:val="both"/>
        <w:rPr>
          <w:rFonts w:ascii="Times New Roman" w:hAnsi="Times New Roman" w:cs="Times New Roman"/>
          <w:bCs/>
        </w:rPr>
      </w:pPr>
      <w:r w:rsidRPr="001E467B">
        <w:rPr>
          <w:rFonts w:ascii="Times New Roman" w:hAnsi="Times New Roman" w:cs="Times New Roman"/>
          <w:bCs/>
        </w:rPr>
        <w:t xml:space="preserve">2.10. Ieinteresēto piegādātāju </w:t>
      </w:r>
      <w:r w:rsidRPr="001E467B">
        <w:rPr>
          <w:rFonts w:ascii="Times New Roman" w:hAnsi="Times New Roman" w:cs="Times New Roman"/>
          <w:bCs/>
          <w:spacing w:val="-2"/>
        </w:rPr>
        <w:t>pienākums</w:t>
      </w:r>
      <w:r w:rsidRPr="001E467B">
        <w:rPr>
          <w:rFonts w:ascii="Times New Roman" w:hAnsi="Times New Roman" w:cs="Times New Roman"/>
          <w:bCs/>
        </w:rPr>
        <w:t xml:space="preserve"> ir </w:t>
      </w:r>
      <w:r w:rsidRPr="001E467B">
        <w:rPr>
          <w:rFonts w:ascii="Times New Roman" w:hAnsi="Times New Roman" w:cs="Times New Roman"/>
          <w:bCs/>
          <w:spacing w:val="-1"/>
        </w:rPr>
        <w:t>pastāvīgi</w:t>
      </w:r>
      <w:r w:rsidRPr="001E467B">
        <w:rPr>
          <w:rFonts w:ascii="Times New Roman" w:hAnsi="Times New Roman" w:cs="Times New Roman"/>
          <w:bCs/>
          <w:spacing w:val="1"/>
        </w:rPr>
        <w:t xml:space="preserve"> </w:t>
      </w:r>
      <w:r w:rsidRPr="001E467B">
        <w:rPr>
          <w:rFonts w:ascii="Times New Roman" w:hAnsi="Times New Roman" w:cs="Times New Roman"/>
          <w:bCs/>
          <w:spacing w:val="-1"/>
        </w:rPr>
        <w:t xml:space="preserve">sekot līdzi aktuālajai informācijai </w:t>
      </w:r>
      <w:r w:rsidRPr="001E467B">
        <w:rPr>
          <w:rFonts w:ascii="Times New Roman" w:hAnsi="Times New Roman" w:cs="Times New Roman"/>
          <w:bCs/>
        </w:rPr>
        <w:t xml:space="preserve">SIA </w:t>
      </w:r>
      <w:r w:rsidRPr="001E467B">
        <w:rPr>
          <w:rFonts w:ascii="Times New Roman" w:hAnsi="Times New Roman" w:cs="Times New Roman"/>
          <w:color w:val="000000"/>
        </w:rPr>
        <w:t>„</w:t>
      </w:r>
      <w:r w:rsidRPr="001E467B">
        <w:rPr>
          <w:rFonts w:ascii="Times New Roman" w:hAnsi="Times New Roman" w:cs="Times New Roman"/>
          <w:bCs/>
        </w:rPr>
        <w:t xml:space="preserve">DOBELES ŪDENS” </w:t>
      </w:r>
      <w:r w:rsidRPr="001E467B">
        <w:rPr>
          <w:rFonts w:ascii="Times New Roman" w:hAnsi="Times New Roman" w:cs="Times New Roman"/>
          <w:bCs/>
          <w:spacing w:val="1"/>
        </w:rPr>
        <w:t xml:space="preserve"> </w:t>
      </w:r>
      <w:r w:rsidRPr="001E467B">
        <w:rPr>
          <w:rFonts w:ascii="Times New Roman" w:hAnsi="Times New Roman" w:cs="Times New Roman"/>
          <w:bCs/>
          <w:spacing w:val="-1"/>
        </w:rPr>
        <w:t>tīmekļvietnē</w:t>
      </w:r>
      <w:r w:rsidRPr="001E467B">
        <w:rPr>
          <w:rFonts w:ascii="Times New Roman" w:hAnsi="Times New Roman" w:cs="Times New Roman"/>
          <w:bCs/>
          <w:spacing w:val="-10"/>
        </w:rPr>
        <w:t xml:space="preserve"> </w:t>
      </w:r>
      <w:r w:rsidRPr="001E467B">
        <w:rPr>
          <w:rFonts w:ascii="Times New Roman" w:hAnsi="Times New Roman" w:cs="Times New Roman"/>
          <w:bCs/>
          <w:spacing w:val="-1"/>
        </w:rPr>
        <w:t>(</w:t>
      </w:r>
      <w:hyperlink r:id="rId12" w:history="1">
        <w:r w:rsidRPr="001E467B">
          <w:rPr>
            <w:rFonts w:ascii="Times New Roman" w:hAnsi="Times New Roman" w:cs="Times New Roman"/>
            <w:bCs/>
            <w:color w:val="0000FF"/>
            <w:spacing w:val="-1"/>
            <w:u w:val="single"/>
          </w:rPr>
          <w:t>www.dobelesudens.lv</w:t>
        </w:r>
      </w:hyperlink>
      <w:r w:rsidRPr="001E467B">
        <w:rPr>
          <w:rFonts w:ascii="Times New Roman" w:hAnsi="Times New Roman" w:cs="Times New Roman"/>
          <w:bCs/>
          <w:spacing w:val="-1"/>
        </w:rPr>
        <w:t>)</w:t>
      </w:r>
      <w:r w:rsidRPr="001E467B">
        <w:rPr>
          <w:rFonts w:ascii="Times New Roman" w:hAnsi="Times New Roman" w:cs="Times New Roman"/>
          <w:bCs/>
          <w:spacing w:val="-9"/>
        </w:rPr>
        <w:t xml:space="preserve"> </w:t>
      </w:r>
      <w:r w:rsidRPr="001E467B">
        <w:rPr>
          <w:rFonts w:ascii="Times New Roman" w:hAnsi="Times New Roman" w:cs="Times New Roman"/>
          <w:bCs/>
          <w:spacing w:val="-1"/>
        </w:rPr>
        <w:t>sadaļā I</w:t>
      </w:r>
      <w:r w:rsidRPr="001E467B">
        <w:rPr>
          <w:rFonts w:ascii="Times New Roman" w:hAnsi="Times New Roman" w:cs="Times New Roman"/>
          <w:bCs/>
        </w:rPr>
        <w:t>epirkumi</w:t>
      </w:r>
      <w:r w:rsidRPr="001E467B">
        <w:rPr>
          <w:rFonts w:ascii="Times New Roman" w:hAnsi="Times New Roman" w:cs="Times New Roman"/>
          <w:bCs/>
          <w:spacing w:val="-1"/>
        </w:rPr>
        <w:t xml:space="preserve"> par konkrēto </w:t>
      </w:r>
      <w:proofErr w:type="spellStart"/>
      <w:r w:rsidRPr="001E467B">
        <w:rPr>
          <w:rFonts w:ascii="Times New Roman" w:hAnsi="Times New Roman" w:cs="Times New Roman"/>
          <w:bCs/>
          <w:spacing w:val="-1"/>
        </w:rPr>
        <w:t>zemsliekšņa</w:t>
      </w:r>
      <w:proofErr w:type="spellEnd"/>
      <w:r w:rsidRPr="001E467B">
        <w:rPr>
          <w:rFonts w:ascii="Times New Roman" w:hAnsi="Times New Roman" w:cs="Times New Roman"/>
          <w:bCs/>
          <w:spacing w:val="-1"/>
        </w:rPr>
        <w:t xml:space="preserve"> iepirkumu. Pasūtītājs nav atbildīgs par to, ja kāda ieinteresētā persona </w:t>
      </w:r>
      <w:r w:rsidRPr="001E467B">
        <w:rPr>
          <w:rFonts w:ascii="Times New Roman" w:hAnsi="Times New Roman" w:cs="Times New Roman"/>
          <w:bCs/>
        </w:rPr>
        <w:t>nav iepazinusies ar informāciju, kurai ir nodrošināta brīva un tieša elektroniskā pieeja.</w:t>
      </w:r>
    </w:p>
    <w:p w14:paraId="48754D16" w14:textId="691B50C2" w:rsidR="00FB1099" w:rsidRPr="001E467B" w:rsidRDefault="000C3789" w:rsidP="000C3789">
      <w:pPr>
        <w:pStyle w:val="Heading1"/>
        <w:spacing w:before="0" w:line="240" w:lineRule="auto"/>
        <w:rPr>
          <w:color w:val="FF0000"/>
          <w:sz w:val="22"/>
          <w:szCs w:val="22"/>
        </w:rPr>
      </w:pPr>
      <w:bookmarkStart w:id="12" w:name="_Toc444171332"/>
      <w:bookmarkStart w:id="13" w:name="_Toc482911403"/>
      <w:r w:rsidRPr="001E467B">
        <w:rPr>
          <w:color w:val="000000" w:themeColor="text1"/>
          <w:sz w:val="22"/>
          <w:szCs w:val="22"/>
        </w:rPr>
        <w:t>3</w:t>
      </w:r>
      <w:r w:rsidR="0061309A" w:rsidRPr="001E467B">
        <w:rPr>
          <w:color w:val="000000" w:themeColor="text1"/>
          <w:sz w:val="22"/>
          <w:szCs w:val="22"/>
        </w:rPr>
        <w:t xml:space="preserve">. </w:t>
      </w:r>
      <w:r w:rsidR="006C3E45" w:rsidRPr="001E467B">
        <w:rPr>
          <w:color w:val="000000" w:themeColor="text1"/>
          <w:sz w:val="22"/>
          <w:szCs w:val="22"/>
        </w:rPr>
        <w:t>Piedāvājums</w:t>
      </w:r>
      <w:bookmarkEnd w:id="12"/>
      <w:bookmarkEnd w:id="13"/>
      <w:r w:rsidR="00474CA6" w:rsidRPr="001E467B">
        <w:rPr>
          <w:sz w:val="22"/>
          <w:szCs w:val="22"/>
        </w:rPr>
        <w:t xml:space="preserve">, piedāvājuma nodrošinājums </w:t>
      </w:r>
    </w:p>
    <w:p w14:paraId="571B31DD" w14:textId="77777777" w:rsidR="00FB1099" w:rsidRPr="001E467B" w:rsidRDefault="00FB1099" w:rsidP="00E720E5">
      <w:pPr>
        <w:pStyle w:val="ListParagraph"/>
        <w:numPr>
          <w:ilvl w:val="0"/>
          <w:numId w:val="12"/>
        </w:numPr>
        <w:spacing w:after="0" w:line="240" w:lineRule="auto"/>
        <w:ind w:left="142" w:hanging="142"/>
        <w:rPr>
          <w:rFonts w:ascii="Times New Roman" w:hAnsi="Times New Roman" w:cs="Times New Roman"/>
          <w:vanish/>
        </w:rPr>
      </w:pPr>
    </w:p>
    <w:p w14:paraId="4954C234" w14:textId="77777777" w:rsidR="00FB1099" w:rsidRPr="001E467B" w:rsidRDefault="00FB1099" w:rsidP="00E720E5">
      <w:pPr>
        <w:pStyle w:val="ListParagraph"/>
        <w:numPr>
          <w:ilvl w:val="0"/>
          <w:numId w:val="12"/>
        </w:numPr>
        <w:spacing w:after="0" w:line="240" w:lineRule="auto"/>
        <w:ind w:left="142" w:hanging="142"/>
        <w:rPr>
          <w:rFonts w:ascii="Times New Roman" w:hAnsi="Times New Roman" w:cs="Times New Roman"/>
          <w:vanish/>
        </w:rPr>
      </w:pPr>
    </w:p>
    <w:p w14:paraId="53AB1357" w14:textId="77777777" w:rsidR="00FB1099" w:rsidRPr="001E467B" w:rsidRDefault="00FB1099" w:rsidP="00E720E5">
      <w:pPr>
        <w:pStyle w:val="ListParagraph"/>
        <w:numPr>
          <w:ilvl w:val="0"/>
          <w:numId w:val="12"/>
        </w:numPr>
        <w:spacing w:after="0" w:line="240" w:lineRule="auto"/>
        <w:ind w:left="142" w:hanging="142"/>
        <w:rPr>
          <w:rFonts w:ascii="Times New Roman" w:hAnsi="Times New Roman" w:cs="Times New Roman"/>
          <w:vanish/>
        </w:rPr>
      </w:pPr>
    </w:p>
    <w:p w14:paraId="6511D143" w14:textId="77777777" w:rsidR="00FB1099" w:rsidRPr="001E467B" w:rsidRDefault="00FB1099" w:rsidP="00E720E5">
      <w:pPr>
        <w:pStyle w:val="ListParagraph"/>
        <w:numPr>
          <w:ilvl w:val="0"/>
          <w:numId w:val="12"/>
        </w:numPr>
        <w:spacing w:after="0" w:line="240" w:lineRule="auto"/>
        <w:ind w:left="142" w:hanging="142"/>
        <w:rPr>
          <w:rFonts w:ascii="Times New Roman" w:hAnsi="Times New Roman" w:cs="Times New Roman"/>
          <w:vanish/>
        </w:rPr>
      </w:pPr>
    </w:p>
    <w:p w14:paraId="7795DD50" w14:textId="77777777" w:rsidR="00FB1099" w:rsidRPr="001E467B" w:rsidRDefault="00FB1099" w:rsidP="00E720E5">
      <w:pPr>
        <w:pStyle w:val="ListParagraph"/>
        <w:numPr>
          <w:ilvl w:val="0"/>
          <w:numId w:val="12"/>
        </w:numPr>
        <w:spacing w:after="0" w:line="240" w:lineRule="auto"/>
        <w:ind w:left="142" w:hanging="142"/>
        <w:rPr>
          <w:rFonts w:ascii="Times New Roman" w:hAnsi="Times New Roman" w:cs="Times New Roman"/>
          <w:vanish/>
        </w:rPr>
      </w:pPr>
    </w:p>
    <w:p w14:paraId="4B584E6E" w14:textId="77777777" w:rsidR="00FB1099" w:rsidRPr="001E467B" w:rsidRDefault="00FB1099" w:rsidP="00E720E5">
      <w:pPr>
        <w:pStyle w:val="ListParagraph"/>
        <w:numPr>
          <w:ilvl w:val="0"/>
          <w:numId w:val="12"/>
        </w:numPr>
        <w:spacing w:after="0" w:line="240" w:lineRule="auto"/>
        <w:ind w:left="142" w:hanging="142"/>
        <w:rPr>
          <w:rFonts w:ascii="Times New Roman" w:hAnsi="Times New Roman" w:cs="Times New Roman"/>
          <w:vanish/>
        </w:rPr>
      </w:pPr>
    </w:p>
    <w:p w14:paraId="15C5C248" w14:textId="77777777" w:rsidR="00FB1099" w:rsidRPr="001E467B" w:rsidRDefault="00FB1099" w:rsidP="00E720E5">
      <w:pPr>
        <w:pStyle w:val="ListParagraph"/>
        <w:numPr>
          <w:ilvl w:val="0"/>
          <w:numId w:val="12"/>
        </w:numPr>
        <w:spacing w:after="0" w:line="240" w:lineRule="auto"/>
        <w:ind w:left="142" w:hanging="142"/>
        <w:rPr>
          <w:rFonts w:ascii="Times New Roman" w:hAnsi="Times New Roman" w:cs="Times New Roman"/>
          <w:vanish/>
        </w:rPr>
      </w:pPr>
    </w:p>
    <w:p w14:paraId="5EBB0258" w14:textId="77777777" w:rsidR="0061309A" w:rsidRPr="001E467B" w:rsidRDefault="0061309A" w:rsidP="00E720E5">
      <w:pPr>
        <w:pStyle w:val="ListParagraph"/>
        <w:numPr>
          <w:ilvl w:val="0"/>
          <w:numId w:val="13"/>
        </w:numPr>
        <w:spacing w:after="0" w:line="240" w:lineRule="auto"/>
        <w:ind w:left="142" w:hanging="142"/>
        <w:rPr>
          <w:rFonts w:ascii="Times New Roman" w:hAnsi="Times New Roman" w:cs="Times New Roman"/>
          <w:b/>
          <w:bCs/>
          <w:vanish/>
        </w:rPr>
      </w:pPr>
    </w:p>
    <w:p w14:paraId="4755E108" w14:textId="77777777" w:rsidR="0061309A" w:rsidRPr="001E467B" w:rsidRDefault="0061309A" w:rsidP="00E720E5">
      <w:pPr>
        <w:pStyle w:val="ListParagraph"/>
        <w:numPr>
          <w:ilvl w:val="0"/>
          <w:numId w:val="13"/>
        </w:numPr>
        <w:spacing w:after="0" w:line="240" w:lineRule="auto"/>
        <w:ind w:left="142" w:hanging="142"/>
        <w:rPr>
          <w:rFonts w:ascii="Times New Roman" w:hAnsi="Times New Roman" w:cs="Times New Roman"/>
          <w:b/>
          <w:bCs/>
          <w:vanish/>
        </w:rPr>
      </w:pPr>
    </w:p>
    <w:p w14:paraId="44A6BB6F" w14:textId="77777777" w:rsidR="0061309A" w:rsidRPr="001E467B" w:rsidRDefault="0061309A" w:rsidP="00E720E5">
      <w:pPr>
        <w:pStyle w:val="ListParagraph"/>
        <w:numPr>
          <w:ilvl w:val="0"/>
          <w:numId w:val="13"/>
        </w:numPr>
        <w:spacing w:after="0" w:line="240" w:lineRule="auto"/>
        <w:ind w:left="142" w:hanging="142"/>
        <w:rPr>
          <w:rFonts w:ascii="Times New Roman" w:hAnsi="Times New Roman" w:cs="Times New Roman"/>
          <w:b/>
          <w:bCs/>
          <w:vanish/>
        </w:rPr>
      </w:pPr>
    </w:p>
    <w:p w14:paraId="4B716EC2" w14:textId="77777777" w:rsidR="0061309A" w:rsidRPr="001E467B" w:rsidRDefault="0061309A" w:rsidP="00E720E5">
      <w:pPr>
        <w:pStyle w:val="ListParagraph"/>
        <w:numPr>
          <w:ilvl w:val="0"/>
          <w:numId w:val="13"/>
        </w:numPr>
        <w:spacing w:after="0" w:line="240" w:lineRule="auto"/>
        <w:ind w:left="142" w:hanging="142"/>
        <w:rPr>
          <w:rFonts w:ascii="Times New Roman" w:hAnsi="Times New Roman" w:cs="Times New Roman"/>
          <w:b/>
          <w:bCs/>
          <w:vanish/>
        </w:rPr>
      </w:pPr>
    </w:p>
    <w:p w14:paraId="59B2F5B9" w14:textId="77777777" w:rsidR="0061309A" w:rsidRPr="001E467B" w:rsidRDefault="0061309A" w:rsidP="00E720E5">
      <w:pPr>
        <w:pStyle w:val="ListParagraph"/>
        <w:numPr>
          <w:ilvl w:val="0"/>
          <w:numId w:val="13"/>
        </w:numPr>
        <w:spacing w:after="0" w:line="240" w:lineRule="auto"/>
        <w:ind w:left="142" w:hanging="142"/>
        <w:rPr>
          <w:rFonts w:ascii="Times New Roman" w:hAnsi="Times New Roman" w:cs="Times New Roman"/>
          <w:b/>
          <w:bCs/>
          <w:vanish/>
        </w:rPr>
      </w:pPr>
    </w:p>
    <w:p w14:paraId="41898D9A" w14:textId="77777777" w:rsidR="0061309A" w:rsidRPr="001E467B" w:rsidRDefault="0061309A" w:rsidP="00E720E5">
      <w:pPr>
        <w:pStyle w:val="ListParagraph"/>
        <w:numPr>
          <w:ilvl w:val="0"/>
          <w:numId w:val="13"/>
        </w:numPr>
        <w:spacing w:after="0" w:line="240" w:lineRule="auto"/>
        <w:ind w:left="142" w:hanging="142"/>
        <w:rPr>
          <w:rFonts w:ascii="Times New Roman" w:hAnsi="Times New Roman" w:cs="Times New Roman"/>
          <w:b/>
          <w:bCs/>
          <w:vanish/>
        </w:rPr>
      </w:pPr>
    </w:p>
    <w:p w14:paraId="550A2D27" w14:textId="77777777" w:rsidR="00FB1099" w:rsidRPr="001E467B" w:rsidRDefault="003014AF" w:rsidP="00915A98">
      <w:pPr>
        <w:pStyle w:val="ListParagraph"/>
        <w:spacing w:after="0" w:line="240" w:lineRule="auto"/>
        <w:ind w:left="142" w:hanging="142"/>
        <w:rPr>
          <w:rFonts w:ascii="Times New Roman" w:hAnsi="Times New Roman" w:cs="Times New Roman"/>
          <w:b/>
          <w:bCs/>
        </w:rPr>
      </w:pPr>
      <w:r w:rsidRPr="001E467B">
        <w:rPr>
          <w:rFonts w:ascii="Times New Roman" w:hAnsi="Times New Roman" w:cs="Times New Roman"/>
          <w:b/>
          <w:bCs/>
        </w:rPr>
        <w:t xml:space="preserve">3.1. </w:t>
      </w:r>
      <w:r w:rsidR="006C3E45" w:rsidRPr="001E467B">
        <w:rPr>
          <w:rFonts w:ascii="Times New Roman" w:hAnsi="Times New Roman" w:cs="Times New Roman"/>
          <w:b/>
          <w:bCs/>
        </w:rPr>
        <w:t xml:space="preserve">Piedāvājuma </w:t>
      </w:r>
      <w:r w:rsidRPr="001E467B">
        <w:rPr>
          <w:rFonts w:ascii="Times New Roman" w:hAnsi="Times New Roman" w:cs="Times New Roman"/>
          <w:b/>
          <w:bCs/>
        </w:rPr>
        <w:t>iesniegšanas veids, laiks un kārtība:</w:t>
      </w:r>
    </w:p>
    <w:p w14:paraId="027313B4" w14:textId="77777777" w:rsidR="00FB1099" w:rsidRPr="001E467B" w:rsidRDefault="0078250F" w:rsidP="000C3789">
      <w:pPr>
        <w:pStyle w:val="ListParagraph"/>
        <w:spacing w:after="0" w:line="240" w:lineRule="auto"/>
        <w:ind w:left="567" w:hanging="567"/>
        <w:jc w:val="both"/>
        <w:rPr>
          <w:rFonts w:ascii="Times New Roman" w:hAnsi="Times New Roman" w:cs="Times New Roman"/>
        </w:rPr>
      </w:pPr>
      <w:r w:rsidRPr="001E467B">
        <w:rPr>
          <w:rFonts w:ascii="Times New Roman" w:hAnsi="Times New Roman" w:cs="Times New Roman"/>
        </w:rPr>
        <w:t>3.1.1.</w:t>
      </w:r>
      <w:r w:rsidR="006C3E45" w:rsidRPr="001E467B">
        <w:rPr>
          <w:rFonts w:ascii="Times New Roman" w:hAnsi="Times New Roman" w:cs="Times New Roman"/>
        </w:rPr>
        <w:t>Piegādātājs var iesniegt tikai vienu piedāvājumu.</w:t>
      </w:r>
    </w:p>
    <w:p w14:paraId="13C78E66" w14:textId="6DBAFFE9" w:rsidR="003014AF" w:rsidRPr="001E467B" w:rsidRDefault="0078250F" w:rsidP="000C3789">
      <w:pPr>
        <w:pStyle w:val="ListParagraph"/>
        <w:spacing w:after="0" w:line="240" w:lineRule="auto"/>
        <w:ind w:left="567" w:hanging="567"/>
        <w:jc w:val="both"/>
        <w:rPr>
          <w:rFonts w:ascii="Times New Roman" w:hAnsi="Times New Roman" w:cs="Times New Roman"/>
        </w:rPr>
      </w:pPr>
      <w:r w:rsidRPr="0097452B">
        <w:rPr>
          <w:rFonts w:ascii="Times New Roman" w:hAnsi="Times New Roman" w:cs="Times New Roman"/>
        </w:rPr>
        <w:t>3.1.2.</w:t>
      </w:r>
      <w:bookmarkStart w:id="14" w:name="_Hlk34385816"/>
      <w:r w:rsidR="006C3E45" w:rsidRPr="0097452B">
        <w:rPr>
          <w:rFonts w:ascii="Times New Roman" w:hAnsi="Times New Roman" w:cs="Times New Roman"/>
        </w:rPr>
        <w:t xml:space="preserve">Piegādātāji piedāvājumus var iesniegt līdz </w:t>
      </w:r>
      <w:r w:rsidR="00B664C0" w:rsidRPr="0097452B">
        <w:rPr>
          <w:rFonts w:ascii="Times New Roman" w:hAnsi="Times New Roman" w:cs="Times New Roman"/>
          <w:b/>
          <w:bCs/>
        </w:rPr>
        <w:t>20</w:t>
      </w:r>
      <w:r w:rsidR="008077CD" w:rsidRPr="0097452B">
        <w:rPr>
          <w:rFonts w:ascii="Times New Roman" w:hAnsi="Times New Roman" w:cs="Times New Roman"/>
          <w:b/>
          <w:bCs/>
        </w:rPr>
        <w:t>2</w:t>
      </w:r>
      <w:r w:rsidR="00DA4800" w:rsidRPr="0097452B">
        <w:rPr>
          <w:rFonts w:ascii="Times New Roman" w:hAnsi="Times New Roman" w:cs="Times New Roman"/>
          <w:b/>
          <w:bCs/>
        </w:rPr>
        <w:t>2</w:t>
      </w:r>
      <w:r w:rsidR="006C3E45" w:rsidRPr="0097452B">
        <w:rPr>
          <w:rFonts w:ascii="Times New Roman" w:hAnsi="Times New Roman" w:cs="Times New Roman"/>
          <w:b/>
          <w:bCs/>
        </w:rPr>
        <w:t>.</w:t>
      </w:r>
      <w:r w:rsidR="00507662" w:rsidRPr="0097452B">
        <w:rPr>
          <w:rFonts w:ascii="Times New Roman" w:hAnsi="Times New Roman" w:cs="Times New Roman"/>
          <w:b/>
          <w:bCs/>
        </w:rPr>
        <w:t xml:space="preserve"> </w:t>
      </w:r>
      <w:r w:rsidR="006C3E45" w:rsidRPr="0097452B">
        <w:rPr>
          <w:rFonts w:ascii="Times New Roman" w:hAnsi="Times New Roman" w:cs="Times New Roman"/>
          <w:b/>
          <w:bCs/>
        </w:rPr>
        <w:t>gada</w:t>
      </w:r>
      <w:r w:rsidR="00D3349C" w:rsidRPr="0097452B">
        <w:rPr>
          <w:rFonts w:ascii="Times New Roman" w:hAnsi="Times New Roman" w:cs="Times New Roman"/>
          <w:b/>
          <w:bCs/>
        </w:rPr>
        <w:t xml:space="preserve"> 3</w:t>
      </w:r>
      <w:r w:rsidR="007D3778" w:rsidRPr="0097452B">
        <w:rPr>
          <w:rFonts w:ascii="Times New Roman" w:hAnsi="Times New Roman" w:cs="Times New Roman"/>
          <w:b/>
          <w:bCs/>
        </w:rPr>
        <w:t>1</w:t>
      </w:r>
      <w:r w:rsidR="00D3349C" w:rsidRPr="0097452B">
        <w:rPr>
          <w:rFonts w:ascii="Times New Roman" w:hAnsi="Times New Roman" w:cs="Times New Roman"/>
          <w:b/>
          <w:bCs/>
        </w:rPr>
        <w:t xml:space="preserve"> </w:t>
      </w:r>
      <w:r w:rsidR="00D10458" w:rsidRPr="0097452B">
        <w:rPr>
          <w:rFonts w:ascii="Times New Roman" w:hAnsi="Times New Roman" w:cs="Times New Roman"/>
          <w:b/>
          <w:bCs/>
        </w:rPr>
        <w:t>.</w:t>
      </w:r>
      <w:r w:rsidR="00615795" w:rsidRPr="0097452B">
        <w:rPr>
          <w:rFonts w:ascii="Times New Roman" w:hAnsi="Times New Roman" w:cs="Times New Roman"/>
          <w:b/>
          <w:bCs/>
        </w:rPr>
        <w:t xml:space="preserve"> </w:t>
      </w:r>
      <w:r w:rsidR="00CE2418" w:rsidRPr="0097452B">
        <w:rPr>
          <w:rFonts w:ascii="Times New Roman" w:hAnsi="Times New Roman" w:cs="Times New Roman"/>
          <w:b/>
          <w:bCs/>
        </w:rPr>
        <w:t>martam,</w:t>
      </w:r>
      <w:r w:rsidR="003D58CA" w:rsidRPr="0097452B">
        <w:rPr>
          <w:rFonts w:ascii="Times New Roman" w:hAnsi="Times New Roman" w:cs="Times New Roman"/>
          <w:b/>
          <w:bCs/>
        </w:rPr>
        <w:t xml:space="preserve"> </w:t>
      </w:r>
      <w:r w:rsidR="00DC6202" w:rsidRPr="001E467B">
        <w:rPr>
          <w:rFonts w:ascii="Times New Roman" w:hAnsi="Times New Roman" w:cs="Times New Roman"/>
          <w:b/>
          <w:bCs/>
        </w:rPr>
        <w:t>p</w:t>
      </w:r>
      <w:r w:rsidR="006C3E45" w:rsidRPr="001E467B">
        <w:rPr>
          <w:rFonts w:ascii="Times New Roman" w:hAnsi="Times New Roman" w:cs="Times New Roman"/>
          <w:b/>
        </w:rPr>
        <w:t>lkst:</w:t>
      </w:r>
      <w:r w:rsidR="0071242F" w:rsidRPr="001E467B">
        <w:rPr>
          <w:rFonts w:ascii="Times New Roman" w:hAnsi="Times New Roman" w:cs="Times New Roman"/>
          <w:b/>
        </w:rPr>
        <w:t>10</w:t>
      </w:r>
      <w:r w:rsidR="00093FEA" w:rsidRPr="001E467B">
        <w:rPr>
          <w:rFonts w:ascii="Times New Roman" w:hAnsi="Times New Roman" w:cs="Times New Roman"/>
          <w:b/>
        </w:rPr>
        <w:t>:</w:t>
      </w:r>
      <w:r w:rsidR="006C3E45" w:rsidRPr="001E467B">
        <w:rPr>
          <w:rFonts w:ascii="Times New Roman" w:hAnsi="Times New Roman" w:cs="Times New Roman"/>
          <w:b/>
        </w:rPr>
        <w:t>00</w:t>
      </w:r>
      <w:r w:rsidR="006C3E45" w:rsidRPr="001E467B">
        <w:rPr>
          <w:rFonts w:ascii="Times New Roman" w:hAnsi="Times New Roman" w:cs="Times New Roman"/>
        </w:rPr>
        <w:t xml:space="preserve">, SIA „DOBELES ŪDENS” birojā, Noliktavas ielā 5, Dobelē, LV 3701, </w:t>
      </w:r>
      <w:r w:rsidR="00CE2418" w:rsidRPr="001E467B">
        <w:rPr>
          <w:rFonts w:ascii="Times New Roman" w:hAnsi="Times New Roman" w:cs="Times New Roman"/>
          <w:bCs/>
        </w:rPr>
        <w:t xml:space="preserve">piedāvājumus  iesniedzot personīgi vai  elektroniski </w:t>
      </w:r>
      <w:r w:rsidR="00CE2418" w:rsidRPr="001E467B">
        <w:rPr>
          <w:rFonts w:ascii="Times New Roman" w:hAnsi="Times New Roman" w:cs="Times New Roman"/>
          <w:bCs/>
          <w:i/>
          <w:iCs/>
        </w:rPr>
        <w:t>(atbilstoši normatīvo aktu prasībām ar drošu elektronisko parakstu)</w:t>
      </w:r>
      <w:r w:rsidR="00CE2418" w:rsidRPr="001E467B">
        <w:rPr>
          <w:rFonts w:ascii="Times New Roman" w:hAnsi="Times New Roman" w:cs="Times New Roman"/>
          <w:bCs/>
        </w:rPr>
        <w:t xml:space="preserve"> vai atsūtot pa pastu</w:t>
      </w:r>
      <w:bookmarkStart w:id="15" w:name="_Hlk40187018"/>
      <w:r w:rsidR="00CE2418" w:rsidRPr="001E467B">
        <w:rPr>
          <w:rFonts w:ascii="Times New Roman" w:hAnsi="Times New Roman" w:cs="Times New Roman"/>
          <w:bCs/>
        </w:rPr>
        <w:t xml:space="preserve">.  Pasta sūtījumam jābūt saņemtam šajā punktā norādītajā adresē līdz šajā punktā minētajam termiņam. </w:t>
      </w:r>
      <w:bookmarkEnd w:id="15"/>
      <w:r w:rsidR="00CE2418" w:rsidRPr="001E467B">
        <w:rPr>
          <w:rFonts w:ascii="Times New Roman" w:hAnsi="Times New Roman" w:cs="Times New Roman"/>
          <w:bCs/>
        </w:rPr>
        <w:t>Iesniegtie piedāvājumi ir Pasūtītāja īpašums.</w:t>
      </w:r>
      <w:r w:rsidR="006C3E45" w:rsidRPr="001E467B">
        <w:rPr>
          <w:rFonts w:ascii="Times New Roman" w:hAnsi="Times New Roman" w:cs="Times New Roman"/>
        </w:rPr>
        <w:t xml:space="preserve"> </w:t>
      </w:r>
    </w:p>
    <w:bookmarkEnd w:id="14"/>
    <w:p w14:paraId="69AEA6C3" w14:textId="29F4270A" w:rsidR="003014AF" w:rsidRPr="001E467B" w:rsidRDefault="0078250F" w:rsidP="000C3789">
      <w:pPr>
        <w:pStyle w:val="ListParagraph"/>
        <w:spacing w:after="0" w:line="240" w:lineRule="auto"/>
        <w:ind w:left="567" w:hanging="567"/>
        <w:jc w:val="both"/>
        <w:rPr>
          <w:rFonts w:ascii="Times New Roman" w:hAnsi="Times New Roman" w:cs="Times New Roman"/>
        </w:rPr>
      </w:pPr>
      <w:r w:rsidRPr="001E467B">
        <w:rPr>
          <w:rFonts w:ascii="Times New Roman" w:hAnsi="Times New Roman" w:cs="Times New Roman"/>
          <w:bCs/>
        </w:rPr>
        <w:t>3.1.3.</w:t>
      </w:r>
      <w:r w:rsidR="003014AF" w:rsidRPr="001E467B">
        <w:rPr>
          <w:rFonts w:ascii="Times New Roman" w:hAnsi="Times New Roman" w:cs="Times New Roman"/>
          <w:bCs/>
        </w:rPr>
        <w:t>Pretendenta iesniegtajam piedāvājumam jābūt derīgam, tas ir saistošam Pretendentam</w:t>
      </w:r>
      <w:r w:rsidR="003014AF" w:rsidRPr="001E467B">
        <w:rPr>
          <w:rFonts w:ascii="Times New Roman" w:hAnsi="Times New Roman" w:cs="Times New Roman"/>
        </w:rPr>
        <w:t xml:space="preserve">, līdz līguma noslēgšanai, bet ne mazāk kā </w:t>
      </w:r>
      <w:r w:rsidR="00AF7D97" w:rsidRPr="001E467B">
        <w:rPr>
          <w:rFonts w:ascii="Times New Roman" w:hAnsi="Times New Roman" w:cs="Times New Roman"/>
        </w:rPr>
        <w:t>6</w:t>
      </w:r>
      <w:r w:rsidR="003014AF" w:rsidRPr="001E467B">
        <w:rPr>
          <w:rFonts w:ascii="Times New Roman" w:hAnsi="Times New Roman" w:cs="Times New Roman"/>
        </w:rPr>
        <w:t>0 (</w:t>
      </w:r>
      <w:r w:rsidR="00AF7D97" w:rsidRPr="001E467B">
        <w:rPr>
          <w:rFonts w:ascii="Times New Roman" w:hAnsi="Times New Roman" w:cs="Times New Roman"/>
        </w:rPr>
        <w:t>sešdesmit</w:t>
      </w:r>
      <w:r w:rsidR="003014AF" w:rsidRPr="001E467B">
        <w:rPr>
          <w:rFonts w:ascii="Times New Roman" w:hAnsi="Times New Roman" w:cs="Times New Roman"/>
        </w:rPr>
        <w:t>)  dienas no piedāvājumu iesniegšanas termiņa.</w:t>
      </w:r>
    </w:p>
    <w:p w14:paraId="6C407129" w14:textId="1622BC33" w:rsidR="000561CB" w:rsidRPr="00073CED" w:rsidRDefault="000561CB" w:rsidP="000C3789">
      <w:pPr>
        <w:spacing w:after="0" w:line="240" w:lineRule="auto"/>
        <w:jc w:val="both"/>
        <w:rPr>
          <w:rFonts w:ascii="Times New Roman" w:hAnsi="Times New Roman" w:cs="Times New Roman"/>
        </w:rPr>
      </w:pPr>
      <w:r w:rsidRPr="001E467B">
        <w:rPr>
          <w:rFonts w:ascii="Times New Roman" w:eastAsia="Times New Roman" w:hAnsi="Times New Roman" w:cs="Times New Roman"/>
          <w:lang w:eastAsia="lv-LV"/>
        </w:rPr>
        <w:t>3.1</w:t>
      </w:r>
      <w:r w:rsidRPr="00073CED">
        <w:rPr>
          <w:rFonts w:ascii="Times New Roman" w:eastAsia="Times New Roman" w:hAnsi="Times New Roman" w:cs="Times New Roman"/>
          <w:lang w:eastAsia="lv-LV"/>
        </w:rPr>
        <w:t xml:space="preserve">.4.Piedāvājumu </w:t>
      </w:r>
      <w:r w:rsidR="00073CED">
        <w:rPr>
          <w:rFonts w:ascii="Times New Roman" w:eastAsia="Times New Roman" w:hAnsi="Times New Roman" w:cs="Times New Roman"/>
          <w:lang w:eastAsia="lv-LV"/>
        </w:rPr>
        <w:t xml:space="preserve">, </w:t>
      </w:r>
      <w:r w:rsidRPr="00073CED">
        <w:rPr>
          <w:rFonts w:ascii="Times New Roman" w:eastAsia="Times New Roman" w:hAnsi="Times New Roman" w:cs="Times New Roman"/>
          <w:lang w:eastAsia="lv-LV"/>
        </w:rPr>
        <w:t>iesniedz aizlīmētā ārējā iepakojumā, uz kura norāda:</w:t>
      </w:r>
    </w:p>
    <w:p w14:paraId="7F42286D" w14:textId="77777777" w:rsidR="000561CB" w:rsidRPr="00073CED" w:rsidRDefault="000561CB" w:rsidP="000C3789">
      <w:pPr>
        <w:numPr>
          <w:ilvl w:val="0"/>
          <w:numId w:val="5"/>
        </w:numPr>
        <w:spacing w:after="0" w:line="240" w:lineRule="auto"/>
        <w:ind w:left="1134" w:hanging="283"/>
        <w:jc w:val="both"/>
        <w:rPr>
          <w:rFonts w:ascii="Times New Roman" w:eastAsia="Times New Roman" w:hAnsi="Times New Roman" w:cs="Times New Roman"/>
        </w:rPr>
      </w:pPr>
      <w:r w:rsidRPr="00073CED">
        <w:rPr>
          <w:rFonts w:ascii="Times New Roman" w:eastAsia="Times New Roman" w:hAnsi="Times New Roman" w:cs="Times New Roman"/>
        </w:rPr>
        <w:t xml:space="preserve"> Pasūtītāja nosaukumu, reģistrācijas numuru un adresi, </w:t>
      </w:r>
    </w:p>
    <w:p w14:paraId="2815EB97" w14:textId="77777777" w:rsidR="000561CB" w:rsidRPr="00073CED" w:rsidRDefault="000561CB" w:rsidP="000C3789">
      <w:pPr>
        <w:numPr>
          <w:ilvl w:val="0"/>
          <w:numId w:val="5"/>
        </w:numPr>
        <w:spacing w:after="0" w:line="240" w:lineRule="auto"/>
        <w:ind w:left="1134" w:hanging="283"/>
        <w:jc w:val="both"/>
        <w:rPr>
          <w:rFonts w:ascii="Times New Roman" w:eastAsia="Times New Roman" w:hAnsi="Times New Roman" w:cs="Times New Roman"/>
        </w:rPr>
      </w:pPr>
      <w:r w:rsidRPr="00073CED">
        <w:rPr>
          <w:rFonts w:ascii="Times New Roman" w:eastAsia="Times New Roman" w:hAnsi="Times New Roman" w:cs="Times New Roman"/>
        </w:rPr>
        <w:t xml:space="preserve"> Pasūtītāja kontaktpersonas vārdu, uzvārdu un telefona numuru,</w:t>
      </w:r>
    </w:p>
    <w:p w14:paraId="6BFBBB6C" w14:textId="77777777" w:rsidR="000561CB" w:rsidRPr="00073CED" w:rsidRDefault="000561CB" w:rsidP="000C3789">
      <w:pPr>
        <w:numPr>
          <w:ilvl w:val="0"/>
          <w:numId w:val="5"/>
        </w:numPr>
        <w:tabs>
          <w:tab w:val="left" w:pos="720"/>
        </w:tabs>
        <w:spacing w:after="0" w:line="240" w:lineRule="auto"/>
        <w:ind w:left="1134" w:hanging="283"/>
        <w:jc w:val="both"/>
        <w:rPr>
          <w:rFonts w:ascii="Times New Roman" w:eastAsia="Times New Roman" w:hAnsi="Times New Roman" w:cs="Times New Roman"/>
        </w:rPr>
      </w:pPr>
      <w:r w:rsidRPr="00073CED">
        <w:rPr>
          <w:rFonts w:ascii="Times New Roman" w:eastAsia="Times New Roman" w:hAnsi="Times New Roman" w:cs="Times New Roman"/>
        </w:rPr>
        <w:t xml:space="preserve"> Pretendenta nosaukumu, reģistrācijas numuru un adresi, </w:t>
      </w:r>
    </w:p>
    <w:p w14:paraId="33520796" w14:textId="77777777" w:rsidR="00044FD6" w:rsidRPr="00073CED" w:rsidRDefault="000561CB" w:rsidP="000C3789">
      <w:pPr>
        <w:numPr>
          <w:ilvl w:val="0"/>
          <w:numId w:val="5"/>
        </w:numPr>
        <w:spacing w:after="0" w:line="240" w:lineRule="auto"/>
        <w:ind w:left="1134" w:hanging="283"/>
        <w:jc w:val="both"/>
        <w:rPr>
          <w:rFonts w:ascii="Times New Roman" w:eastAsia="Times New Roman" w:hAnsi="Times New Roman" w:cs="Times New Roman"/>
        </w:rPr>
      </w:pPr>
      <w:r w:rsidRPr="00073CED">
        <w:rPr>
          <w:rFonts w:ascii="Times New Roman" w:eastAsia="Times New Roman" w:hAnsi="Times New Roman" w:cs="Times New Roman"/>
        </w:rPr>
        <w:t xml:space="preserve"> Pretendenta kontaktpersonas vārdu, uzvārdu, telefona un </w:t>
      </w:r>
      <w:smartTag w:uri="schemas-tilde-lv/tildestengine" w:element="veidnes">
        <w:smartTagPr>
          <w:attr w:name="text" w:val="faksa"/>
          <w:attr w:name="id" w:val="-1"/>
          <w:attr w:name="baseform" w:val="faks|s"/>
        </w:smartTagPr>
        <w:r w:rsidRPr="00073CED">
          <w:rPr>
            <w:rFonts w:ascii="Times New Roman" w:eastAsia="Times New Roman" w:hAnsi="Times New Roman" w:cs="Times New Roman"/>
          </w:rPr>
          <w:t>faksa</w:t>
        </w:r>
      </w:smartTag>
      <w:r w:rsidRPr="00073CED">
        <w:rPr>
          <w:rFonts w:ascii="Times New Roman" w:eastAsia="Times New Roman" w:hAnsi="Times New Roman" w:cs="Times New Roman"/>
        </w:rPr>
        <w:t xml:space="preserve"> numuru,</w:t>
      </w:r>
    </w:p>
    <w:p w14:paraId="07E30D37" w14:textId="5024B7C7" w:rsidR="00CE2418" w:rsidRPr="00073CED" w:rsidRDefault="005C28B4" w:rsidP="007D3778">
      <w:pPr>
        <w:pStyle w:val="Subtitle"/>
        <w:spacing w:line="276" w:lineRule="auto"/>
        <w:jc w:val="both"/>
        <w:rPr>
          <w:rFonts w:eastAsia="Times New Roman"/>
          <w:bCs/>
          <w:sz w:val="22"/>
          <w:szCs w:val="22"/>
        </w:rPr>
      </w:pPr>
      <w:r w:rsidRPr="00073CED">
        <w:rPr>
          <w:rFonts w:eastAsia="Times New Roman"/>
          <w:bCs/>
          <w:sz w:val="22"/>
          <w:szCs w:val="22"/>
        </w:rPr>
        <w:t xml:space="preserve"> </w:t>
      </w:r>
      <w:proofErr w:type="spellStart"/>
      <w:r w:rsidR="00CE2418" w:rsidRPr="00073CED">
        <w:rPr>
          <w:rFonts w:eastAsia="Times New Roman"/>
          <w:bCs/>
          <w:sz w:val="22"/>
          <w:szCs w:val="22"/>
        </w:rPr>
        <w:t>A</w:t>
      </w:r>
      <w:r w:rsidR="00CE2418" w:rsidRPr="00073CED">
        <w:rPr>
          <w:sz w:val="22"/>
          <w:szCs w:val="22"/>
        </w:rPr>
        <w:t>tzīmi</w:t>
      </w:r>
      <w:proofErr w:type="spellEnd"/>
      <w:r w:rsidR="00CE2418" w:rsidRPr="00073CED">
        <w:rPr>
          <w:sz w:val="22"/>
          <w:szCs w:val="22"/>
        </w:rPr>
        <w:t xml:space="preserve"> “</w:t>
      </w:r>
      <w:proofErr w:type="spellStart"/>
      <w:r w:rsidR="00CE2418" w:rsidRPr="00073CED">
        <w:rPr>
          <w:sz w:val="22"/>
          <w:szCs w:val="22"/>
        </w:rPr>
        <w:t>Piedāvājums</w:t>
      </w:r>
      <w:proofErr w:type="spellEnd"/>
      <w:r w:rsidR="00CE2418" w:rsidRPr="00073CED">
        <w:rPr>
          <w:sz w:val="22"/>
          <w:szCs w:val="22"/>
        </w:rPr>
        <w:t xml:space="preserve"> </w:t>
      </w:r>
      <w:proofErr w:type="spellStart"/>
      <w:r w:rsidR="00CE2418" w:rsidRPr="00073CED">
        <w:rPr>
          <w:sz w:val="22"/>
          <w:szCs w:val="22"/>
        </w:rPr>
        <w:t>dalībai</w:t>
      </w:r>
      <w:proofErr w:type="spellEnd"/>
      <w:r w:rsidR="00CE2418" w:rsidRPr="00073CED">
        <w:rPr>
          <w:sz w:val="22"/>
          <w:szCs w:val="22"/>
        </w:rPr>
        <w:t xml:space="preserve"> </w:t>
      </w:r>
      <w:proofErr w:type="spellStart"/>
      <w:r w:rsidR="00CE2418" w:rsidRPr="00073CED">
        <w:rPr>
          <w:sz w:val="22"/>
          <w:szCs w:val="22"/>
        </w:rPr>
        <w:t>zemsliekšņa</w:t>
      </w:r>
      <w:proofErr w:type="spellEnd"/>
      <w:r w:rsidR="00CE2418" w:rsidRPr="00073CED">
        <w:rPr>
          <w:sz w:val="22"/>
          <w:szCs w:val="22"/>
        </w:rPr>
        <w:t xml:space="preserve"> </w:t>
      </w:r>
      <w:proofErr w:type="spellStart"/>
      <w:r w:rsidR="00CE2418" w:rsidRPr="00073CED">
        <w:rPr>
          <w:sz w:val="22"/>
          <w:szCs w:val="22"/>
        </w:rPr>
        <w:t>iepirkumā</w:t>
      </w:r>
      <w:proofErr w:type="spellEnd"/>
      <w:proofErr w:type="gramStart"/>
      <w:r w:rsidR="003D58CA" w:rsidRPr="00073CED">
        <w:rPr>
          <w:sz w:val="22"/>
          <w:szCs w:val="22"/>
        </w:rPr>
        <w:t xml:space="preserve"> </w:t>
      </w:r>
      <w:r w:rsidR="00CE2418" w:rsidRPr="00073CED">
        <w:rPr>
          <w:sz w:val="22"/>
          <w:szCs w:val="22"/>
        </w:rPr>
        <w:t>«</w:t>
      </w:r>
      <w:r w:rsidR="007D3778" w:rsidRPr="00073CED">
        <w:rPr>
          <w:sz w:val="22"/>
          <w:szCs w:val="22"/>
        </w:rPr>
        <w:t>Saules</w:t>
      </w:r>
      <w:proofErr w:type="gramEnd"/>
      <w:r w:rsidR="007D3778" w:rsidRPr="00073CED">
        <w:rPr>
          <w:sz w:val="22"/>
          <w:szCs w:val="22"/>
        </w:rPr>
        <w:t xml:space="preserve"> </w:t>
      </w:r>
      <w:proofErr w:type="spellStart"/>
      <w:r w:rsidR="007D3778" w:rsidRPr="00073CED">
        <w:rPr>
          <w:sz w:val="22"/>
          <w:szCs w:val="22"/>
        </w:rPr>
        <w:t>elektrostaciju</w:t>
      </w:r>
      <w:proofErr w:type="spellEnd"/>
      <w:r w:rsidR="007D3778" w:rsidRPr="00073CED">
        <w:rPr>
          <w:sz w:val="22"/>
          <w:szCs w:val="22"/>
        </w:rPr>
        <w:t xml:space="preserve"> </w:t>
      </w:r>
      <w:proofErr w:type="spellStart"/>
      <w:r w:rsidR="007D3778" w:rsidRPr="00073CED">
        <w:rPr>
          <w:sz w:val="22"/>
          <w:szCs w:val="22"/>
        </w:rPr>
        <w:t>izbūve</w:t>
      </w:r>
      <w:proofErr w:type="spellEnd"/>
      <w:r w:rsidR="007D3778" w:rsidRPr="00073CED">
        <w:rPr>
          <w:sz w:val="22"/>
          <w:szCs w:val="22"/>
        </w:rPr>
        <w:t xml:space="preserve"> Dobeles </w:t>
      </w:r>
      <w:proofErr w:type="spellStart"/>
      <w:r w:rsidR="007D3778" w:rsidRPr="00073CED">
        <w:rPr>
          <w:sz w:val="22"/>
          <w:szCs w:val="22"/>
        </w:rPr>
        <w:t>ūdenssaimniecības</w:t>
      </w:r>
      <w:proofErr w:type="spellEnd"/>
      <w:r w:rsidR="007D3778" w:rsidRPr="00073CED">
        <w:rPr>
          <w:sz w:val="22"/>
          <w:szCs w:val="22"/>
        </w:rPr>
        <w:t xml:space="preserve"> </w:t>
      </w:r>
      <w:proofErr w:type="spellStart"/>
      <w:r w:rsidR="007D3778" w:rsidRPr="00073CED">
        <w:rPr>
          <w:sz w:val="22"/>
          <w:szCs w:val="22"/>
        </w:rPr>
        <w:t>pakalpojumu</w:t>
      </w:r>
      <w:proofErr w:type="spellEnd"/>
      <w:r w:rsidR="007D3778" w:rsidRPr="00073CED">
        <w:rPr>
          <w:sz w:val="22"/>
          <w:szCs w:val="22"/>
        </w:rPr>
        <w:t xml:space="preserve"> </w:t>
      </w:r>
      <w:proofErr w:type="spellStart"/>
      <w:r w:rsidR="007D3778" w:rsidRPr="00073CED">
        <w:rPr>
          <w:sz w:val="22"/>
          <w:szCs w:val="22"/>
        </w:rPr>
        <w:t>sistēmā</w:t>
      </w:r>
      <w:proofErr w:type="spellEnd"/>
      <w:r w:rsidR="007D3778" w:rsidRPr="00073CED">
        <w:rPr>
          <w:sz w:val="22"/>
          <w:szCs w:val="22"/>
        </w:rPr>
        <w:t> » (</w:t>
      </w:r>
      <w:proofErr w:type="spellStart"/>
      <w:r w:rsidR="007D3778" w:rsidRPr="00073CED">
        <w:rPr>
          <w:sz w:val="22"/>
          <w:szCs w:val="22"/>
        </w:rPr>
        <w:t>Id.Nr</w:t>
      </w:r>
      <w:proofErr w:type="spellEnd"/>
      <w:r w:rsidR="00955C31" w:rsidRPr="00073CED">
        <w:rPr>
          <w:sz w:val="22"/>
          <w:szCs w:val="22"/>
        </w:rPr>
        <w:t xml:space="preserve"> </w:t>
      </w:r>
      <w:r w:rsidR="007D3778" w:rsidRPr="00073CED">
        <w:rPr>
          <w:sz w:val="22"/>
          <w:szCs w:val="22"/>
        </w:rPr>
        <w:t>DŪ-ZI-2022-02/ERAF</w:t>
      </w:r>
      <w:r w:rsidR="00CE2418" w:rsidRPr="00073CED">
        <w:rPr>
          <w:sz w:val="22"/>
          <w:szCs w:val="22"/>
        </w:rPr>
        <w:t>)</w:t>
      </w:r>
      <w:r w:rsidR="00CE2418" w:rsidRPr="00073CED">
        <w:rPr>
          <w:rFonts w:eastAsia="Times New Roman"/>
          <w:bCs/>
          <w:sz w:val="22"/>
          <w:szCs w:val="22"/>
        </w:rPr>
        <w:t xml:space="preserve"> </w:t>
      </w:r>
      <w:proofErr w:type="spellStart"/>
      <w:r w:rsidR="00CE2418" w:rsidRPr="00073CED">
        <w:rPr>
          <w:sz w:val="22"/>
          <w:szCs w:val="22"/>
          <w:u w:val="single"/>
        </w:rPr>
        <w:t>Neatvērt</w:t>
      </w:r>
      <w:proofErr w:type="spellEnd"/>
      <w:r w:rsidR="00CE2418" w:rsidRPr="00073CED">
        <w:rPr>
          <w:sz w:val="22"/>
          <w:szCs w:val="22"/>
          <w:u w:val="single"/>
        </w:rPr>
        <w:t xml:space="preserve">  </w:t>
      </w:r>
      <w:proofErr w:type="spellStart"/>
      <w:r w:rsidR="00CE2418" w:rsidRPr="00073CED">
        <w:rPr>
          <w:sz w:val="22"/>
          <w:szCs w:val="22"/>
          <w:u w:val="single"/>
        </w:rPr>
        <w:t>līdz</w:t>
      </w:r>
      <w:proofErr w:type="spellEnd"/>
      <w:r w:rsidR="00CE2418" w:rsidRPr="00073CED">
        <w:rPr>
          <w:sz w:val="22"/>
          <w:szCs w:val="22"/>
          <w:u w:val="single"/>
        </w:rPr>
        <w:t xml:space="preserve">  202</w:t>
      </w:r>
      <w:r w:rsidR="00A26D09" w:rsidRPr="00073CED">
        <w:rPr>
          <w:sz w:val="22"/>
          <w:szCs w:val="22"/>
          <w:u w:val="single"/>
        </w:rPr>
        <w:t>2</w:t>
      </w:r>
      <w:r w:rsidR="00CE2418" w:rsidRPr="00073CED">
        <w:rPr>
          <w:sz w:val="22"/>
          <w:szCs w:val="22"/>
          <w:u w:val="single"/>
        </w:rPr>
        <w:t xml:space="preserve">. </w:t>
      </w:r>
      <w:proofErr w:type="gramStart"/>
      <w:r w:rsidR="00CE2418" w:rsidRPr="00073CED">
        <w:rPr>
          <w:sz w:val="22"/>
          <w:szCs w:val="22"/>
          <w:u w:val="single"/>
        </w:rPr>
        <w:t>gada</w:t>
      </w:r>
      <w:proofErr w:type="gramEnd"/>
      <w:r w:rsidR="00CE2418" w:rsidRPr="00073CED">
        <w:rPr>
          <w:sz w:val="22"/>
          <w:szCs w:val="22"/>
          <w:u w:val="single"/>
        </w:rPr>
        <w:t xml:space="preserve"> </w:t>
      </w:r>
      <w:r w:rsidR="00D3349C" w:rsidRPr="00073CED">
        <w:rPr>
          <w:sz w:val="22"/>
          <w:szCs w:val="22"/>
          <w:u w:val="single"/>
        </w:rPr>
        <w:t>3</w:t>
      </w:r>
      <w:r w:rsidR="007D3778" w:rsidRPr="00073CED">
        <w:rPr>
          <w:b w:val="0"/>
          <w:sz w:val="22"/>
          <w:szCs w:val="22"/>
          <w:u w:val="single"/>
        </w:rPr>
        <w:t>1</w:t>
      </w:r>
      <w:r w:rsidR="00A26D09" w:rsidRPr="00073CED">
        <w:rPr>
          <w:sz w:val="22"/>
          <w:szCs w:val="22"/>
          <w:u w:val="single"/>
        </w:rPr>
        <w:t>.</w:t>
      </w:r>
      <w:r w:rsidR="00CE2418" w:rsidRPr="00073CED">
        <w:rPr>
          <w:sz w:val="22"/>
          <w:szCs w:val="22"/>
          <w:u w:val="single"/>
        </w:rPr>
        <w:t>martam plkst.10:00</w:t>
      </w:r>
      <w:r w:rsidR="00CE2418" w:rsidRPr="00073CED">
        <w:rPr>
          <w:i/>
          <w:sz w:val="22"/>
          <w:szCs w:val="22"/>
          <w:u w:val="single"/>
        </w:rPr>
        <w:t>.</w:t>
      </w:r>
      <w:r w:rsidR="00CE2418" w:rsidRPr="00073CED">
        <w:rPr>
          <w:sz w:val="22"/>
          <w:szCs w:val="22"/>
          <w:u w:val="single"/>
        </w:rPr>
        <w:t xml:space="preserve">  </w:t>
      </w:r>
    </w:p>
    <w:p w14:paraId="438099E0" w14:textId="51227CED" w:rsidR="00162BE2" w:rsidRPr="001E467B" w:rsidRDefault="0078250F" w:rsidP="000C3789">
      <w:pPr>
        <w:pStyle w:val="ListParagraph"/>
        <w:spacing w:after="0" w:line="240" w:lineRule="auto"/>
        <w:ind w:left="567" w:hanging="567"/>
        <w:jc w:val="both"/>
        <w:rPr>
          <w:rFonts w:ascii="Times New Roman" w:hAnsi="Times New Roman" w:cs="Times New Roman"/>
        </w:rPr>
      </w:pPr>
      <w:r w:rsidRPr="00073CED">
        <w:rPr>
          <w:rFonts w:ascii="Times New Roman" w:hAnsi="Times New Roman" w:cs="Times New Roman"/>
        </w:rPr>
        <w:t>3.1.</w:t>
      </w:r>
      <w:r w:rsidR="000561CB" w:rsidRPr="00073CED">
        <w:rPr>
          <w:rFonts w:ascii="Times New Roman" w:hAnsi="Times New Roman" w:cs="Times New Roman"/>
        </w:rPr>
        <w:t>5</w:t>
      </w:r>
      <w:r w:rsidRPr="00073CED">
        <w:rPr>
          <w:rFonts w:ascii="Times New Roman" w:hAnsi="Times New Roman" w:cs="Times New Roman"/>
        </w:rPr>
        <w:t>.</w:t>
      </w:r>
      <w:r w:rsidR="003014AF" w:rsidRPr="00073CED">
        <w:rPr>
          <w:rFonts w:ascii="Times New Roman" w:hAnsi="Times New Roman" w:cs="Times New Roman"/>
        </w:rPr>
        <w:t>Piedāvājums iesniegts datorrakstā</w:t>
      </w:r>
      <w:r w:rsidR="003014AF" w:rsidRPr="001E467B">
        <w:rPr>
          <w:rFonts w:ascii="Times New Roman" w:hAnsi="Times New Roman" w:cs="Times New Roman"/>
        </w:rPr>
        <w:t>, ir skaidri salasāms, ar pievienotu titullapu un satura rādītāju. Piedāvājumu parakstījis Pretendenta pārstāvis vai tā pilnvarotā persona, pievienojot pilnvaru.</w:t>
      </w:r>
    </w:p>
    <w:p w14:paraId="428166EE" w14:textId="77777777" w:rsidR="002E29B5" w:rsidRPr="001E467B" w:rsidRDefault="00474CA6" w:rsidP="000C3789">
      <w:pPr>
        <w:pStyle w:val="ListParagraph"/>
        <w:spacing w:after="0" w:line="240" w:lineRule="auto"/>
        <w:ind w:left="567" w:hanging="567"/>
        <w:jc w:val="both"/>
        <w:rPr>
          <w:rFonts w:ascii="Times New Roman" w:hAnsi="Times New Roman" w:cs="Times New Roman"/>
        </w:rPr>
      </w:pPr>
      <w:r w:rsidRPr="001E467B">
        <w:rPr>
          <w:rFonts w:ascii="Times New Roman" w:hAnsi="Times New Roman" w:cs="Times New Roman"/>
        </w:rPr>
        <w:t xml:space="preserve">3.2. </w:t>
      </w:r>
      <w:r w:rsidRPr="001E467B">
        <w:rPr>
          <w:rFonts w:ascii="Times New Roman" w:hAnsi="Times New Roman" w:cs="Times New Roman"/>
          <w:b/>
          <w:bCs/>
          <w:u w:val="single"/>
        </w:rPr>
        <w:t>Piedāvājuma nodrošinājums</w:t>
      </w:r>
      <w:r w:rsidRPr="001E467B">
        <w:rPr>
          <w:rFonts w:ascii="Times New Roman" w:hAnsi="Times New Roman" w:cs="Times New Roman"/>
        </w:rPr>
        <w:t xml:space="preserve"> </w:t>
      </w:r>
      <w:r w:rsidR="002E29B5" w:rsidRPr="001E467B">
        <w:rPr>
          <w:rFonts w:ascii="Times New Roman" w:hAnsi="Times New Roman" w:cs="Times New Roman"/>
        </w:rPr>
        <w:t xml:space="preserve"> </w:t>
      </w:r>
    </w:p>
    <w:p w14:paraId="4B5D5919" w14:textId="6C1DA759" w:rsidR="00955C31" w:rsidRPr="001E467B" w:rsidRDefault="002E29B5" w:rsidP="005C28B4">
      <w:pPr>
        <w:pStyle w:val="ListParagraph"/>
        <w:spacing w:after="0" w:line="240" w:lineRule="auto"/>
        <w:ind w:left="567" w:hanging="567"/>
        <w:jc w:val="both"/>
        <w:rPr>
          <w:rFonts w:ascii="Times New Roman" w:hAnsi="Times New Roman" w:cs="Times New Roman"/>
          <w:b/>
        </w:rPr>
      </w:pPr>
      <w:r w:rsidRPr="001E467B">
        <w:rPr>
          <w:rFonts w:ascii="Times New Roman" w:hAnsi="Times New Roman" w:cs="Times New Roman"/>
        </w:rPr>
        <w:t xml:space="preserve">    </w:t>
      </w:r>
      <w:r w:rsidR="00474CA6" w:rsidRPr="001E467B">
        <w:rPr>
          <w:rFonts w:ascii="Times New Roman" w:hAnsi="Times New Roman" w:cs="Times New Roman"/>
          <w:bCs/>
        </w:rPr>
        <w:t>3.2.1.Iesniedzot piedāvājumu</w:t>
      </w:r>
      <w:r w:rsidR="00DD42BB" w:rsidRPr="001E467B">
        <w:rPr>
          <w:rFonts w:ascii="Times New Roman" w:hAnsi="Times New Roman" w:cs="Times New Roman"/>
          <w:bCs/>
        </w:rPr>
        <w:t xml:space="preserve"> </w:t>
      </w:r>
      <w:r w:rsidR="00073CED">
        <w:rPr>
          <w:rFonts w:ascii="Times New Roman" w:hAnsi="Times New Roman" w:cs="Times New Roman"/>
          <w:bCs/>
        </w:rPr>
        <w:t xml:space="preserve">dalībai </w:t>
      </w:r>
      <w:proofErr w:type="spellStart"/>
      <w:r w:rsidR="00DD42BB" w:rsidRPr="001E467B">
        <w:rPr>
          <w:rFonts w:ascii="Times New Roman" w:hAnsi="Times New Roman" w:cs="Times New Roman"/>
          <w:bCs/>
        </w:rPr>
        <w:t>zemsliekšņa</w:t>
      </w:r>
      <w:proofErr w:type="spellEnd"/>
      <w:r w:rsidR="00DD42BB" w:rsidRPr="001E467B">
        <w:rPr>
          <w:rFonts w:ascii="Times New Roman" w:hAnsi="Times New Roman" w:cs="Times New Roman"/>
          <w:bCs/>
        </w:rPr>
        <w:t xml:space="preserve"> iepirkumā</w:t>
      </w:r>
      <w:r w:rsidR="00995C8D" w:rsidRPr="001E467B">
        <w:rPr>
          <w:rFonts w:ascii="Times New Roman" w:hAnsi="Times New Roman" w:cs="Times New Roman"/>
          <w:bCs/>
        </w:rPr>
        <w:t xml:space="preserve">, </w:t>
      </w:r>
      <w:r w:rsidR="00474CA6" w:rsidRPr="001E467B">
        <w:rPr>
          <w:rFonts w:ascii="Times New Roman" w:hAnsi="Times New Roman" w:cs="Times New Roman"/>
          <w:bCs/>
        </w:rPr>
        <w:t>Pretendents iesniedz</w:t>
      </w:r>
      <w:r w:rsidR="00C80616" w:rsidRPr="001E467B">
        <w:rPr>
          <w:rFonts w:ascii="Times New Roman" w:hAnsi="Times New Roman" w:cs="Times New Roman"/>
          <w:bCs/>
        </w:rPr>
        <w:t xml:space="preserve"> </w:t>
      </w:r>
      <w:r w:rsidR="00995C8D" w:rsidRPr="001E467B">
        <w:rPr>
          <w:rFonts w:ascii="Times New Roman" w:hAnsi="Times New Roman" w:cs="Times New Roman"/>
          <w:b/>
        </w:rPr>
        <w:t>P</w:t>
      </w:r>
      <w:r w:rsidR="00474CA6" w:rsidRPr="001E467B">
        <w:rPr>
          <w:rFonts w:ascii="Times New Roman" w:hAnsi="Times New Roman" w:cs="Times New Roman"/>
          <w:b/>
        </w:rPr>
        <w:t xml:space="preserve">iedāvājuma </w:t>
      </w:r>
    </w:p>
    <w:p w14:paraId="0BF41C1C" w14:textId="30C68808" w:rsidR="00995C8D" w:rsidRPr="001E467B" w:rsidRDefault="00474CA6" w:rsidP="005C28B4">
      <w:pPr>
        <w:pStyle w:val="ListParagraph"/>
        <w:spacing w:after="0" w:line="240" w:lineRule="auto"/>
        <w:ind w:left="567" w:hanging="567"/>
        <w:jc w:val="both"/>
        <w:rPr>
          <w:rFonts w:ascii="Times New Roman" w:hAnsi="Times New Roman" w:cs="Times New Roman"/>
        </w:rPr>
      </w:pPr>
      <w:r w:rsidRPr="001E467B">
        <w:rPr>
          <w:rFonts w:ascii="Times New Roman" w:hAnsi="Times New Roman" w:cs="Times New Roman"/>
          <w:b/>
        </w:rPr>
        <w:t>nodrošinājumu</w:t>
      </w:r>
      <w:r w:rsidR="00995C8D" w:rsidRPr="001E467B">
        <w:rPr>
          <w:rFonts w:ascii="Times New Roman" w:hAnsi="Times New Roman" w:cs="Times New Roman"/>
          <w:b/>
        </w:rPr>
        <w:t xml:space="preserve"> </w:t>
      </w:r>
      <w:r w:rsidRPr="001E467B">
        <w:rPr>
          <w:rFonts w:ascii="Times New Roman" w:hAnsi="Times New Roman" w:cs="Times New Roman"/>
          <w:b/>
        </w:rPr>
        <w:t>1</w:t>
      </w:r>
      <w:r w:rsidR="00A26D09" w:rsidRPr="001E467B">
        <w:rPr>
          <w:rFonts w:ascii="Times New Roman" w:hAnsi="Times New Roman" w:cs="Times New Roman"/>
          <w:b/>
        </w:rPr>
        <w:t>6</w:t>
      </w:r>
      <w:r w:rsidRPr="001E467B">
        <w:rPr>
          <w:rFonts w:ascii="Times New Roman" w:hAnsi="Times New Roman" w:cs="Times New Roman"/>
          <w:b/>
        </w:rPr>
        <w:t>00,00 EUR (</w:t>
      </w:r>
      <w:r w:rsidR="00DD42BB" w:rsidRPr="001E467B">
        <w:rPr>
          <w:rFonts w:ascii="Times New Roman" w:hAnsi="Times New Roman" w:cs="Times New Roman"/>
          <w:bCs/>
        </w:rPr>
        <w:t>viens tūkstotis</w:t>
      </w:r>
      <w:r w:rsidR="00DF5C96" w:rsidRPr="001E467B">
        <w:rPr>
          <w:rFonts w:ascii="Times New Roman" w:hAnsi="Times New Roman" w:cs="Times New Roman"/>
          <w:bCs/>
        </w:rPr>
        <w:t xml:space="preserve"> se</w:t>
      </w:r>
      <w:r w:rsidR="00A26D09" w:rsidRPr="001E467B">
        <w:rPr>
          <w:rFonts w:ascii="Times New Roman" w:hAnsi="Times New Roman" w:cs="Times New Roman"/>
          <w:bCs/>
        </w:rPr>
        <w:t xml:space="preserve">ši </w:t>
      </w:r>
      <w:r w:rsidR="00DD42BB" w:rsidRPr="001E467B">
        <w:rPr>
          <w:rFonts w:ascii="Times New Roman" w:hAnsi="Times New Roman" w:cs="Times New Roman"/>
          <w:bCs/>
        </w:rPr>
        <w:t xml:space="preserve"> simti </w:t>
      </w:r>
      <w:r w:rsidRPr="001E467B">
        <w:rPr>
          <w:rFonts w:ascii="Times New Roman" w:hAnsi="Times New Roman" w:cs="Times New Roman"/>
          <w:bCs/>
        </w:rPr>
        <w:t xml:space="preserve"> eiro</w:t>
      </w:r>
      <w:r w:rsidRPr="001E467B">
        <w:rPr>
          <w:rFonts w:ascii="Times New Roman" w:hAnsi="Times New Roman" w:cs="Times New Roman"/>
          <w:bCs/>
          <w:i/>
          <w:iCs/>
        </w:rPr>
        <w:t xml:space="preserve"> </w:t>
      </w:r>
      <w:r w:rsidRPr="001E467B">
        <w:rPr>
          <w:rFonts w:ascii="Times New Roman" w:hAnsi="Times New Roman" w:cs="Times New Roman"/>
          <w:bCs/>
        </w:rPr>
        <w:t>00 centi) apmērā</w:t>
      </w:r>
      <w:r w:rsidR="00252CD5" w:rsidRPr="001E467B">
        <w:rPr>
          <w:rFonts w:ascii="Times New Roman" w:hAnsi="Times New Roman" w:cs="Times New Roman"/>
          <w:b/>
        </w:rPr>
        <w:t>.</w:t>
      </w:r>
      <w:r w:rsidRPr="001E467B">
        <w:rPr>
          <w:rFonts w:ascii="Times New Roman" w:hAnsi="Times New Roman" w:cs="Times New Roman"/>
        </w:rPr>
        <w:t xml:space="preserve"> </w:t>
      </w:r>
      <w:r w:rsidR="00DD42BB" w:rsidRPr="001E467B">
        <w:rPr>
          <w:rFonts w:ascii="Times New Roman" w:hAnsi="Times New Roman" w:cs="Times New Roman"/>
        </w:rPr>
        <w:t xml:space="preserve"> </w:t>
      </w:r>
    </w:p>
    <w:p w14:paraId="37355D3E" w14:textId="52786543" w:rsidR="00474CA6" w:rsidRPr="001E467B" w:rsidRDefault="00474CA6" w:rsidP="00DD42BB">
      <w:pPr>
        <w:pStyle w:val="Heading1"/>
        <w:keepNext w:val="0"/>
        <w:keepLines w:val="0"/>
        <w:widowControl w:val="0"/>
        <w:tabs>
          <w:tab w:val="left" w:pos="834"/>
        </w:tabs>
        <w:spacing w:before="0" w:line="240" w:lineRule="auto"/>
        <w:jc w:val="both"/>
        <w:rPr>
          <w:b w:val="0"/>
          <w:color w:val="FF0000"/>
          <w:sz w:val="22"/>
          <w:szCs w:val="22"/>
        </w:rPr>
      </w:pPr>
      <w:r w:rsidRPr="001E467B">
        <w:rPr>
          <w:bCs/>
          <w:sz w:val="22"/>
          <w:szCs w:val="22"/>
        </w:rPr>
        <w:t xml:space="preserve"> </w:t>
      </w:r>
      <w:r w:rsidRPr="001E467B">
        <w:rPr>
          <w:b w:val="0"/>
          <w:snapToGrid w:val="0"/>
          <w:sz w:val="22"/>
          <w:szCs w:val="22"/>
          <w:u w:val="single"/>
        </w:rPr>
        <w:t>Piedāvājuma nodrošinājuma derīguma termiņš</w:t>
      </w:r>
      <w:r w:rsidRPr="001E467B">
        <w:rPr>
          <w:b w:val="0"/>
          <w:snapToGrid w:val="0"/>
          <w:sz w:val="22"/>
          <w:szCs w:val="22"/>
        </w:rPr>
        <w:t>:</w:t>
      </w:r>
      <w:r w:rsidR="00252CD5" w:rsidRPr="001E467B">
        <w:rPr>
          <w:b w:val="0"/>
          <w:snapToGrid w:val="0"/>
          <w:sz w:val="22"/>
          <w:szCs w:val="22"/>
        </w:rPr>
        <w:t xml:space="preserve"> </w:t>
      </w:r>
      <w:r w:rsidR="00DD42BB" w:rsidRPr="001E467B">
        <w:rPr>
          <w:b w:val="0"/>
          <w:snapToGrid w:val="0"/>
          <w:sz w:val="22"/>
          <w:szCs w:val="22"/>
        </w:rPr>
        <w:t>60</w:t>
      </w:r>
      <w:r w:rsidRPr="001E467B">
        <w:rPr>
          <w:b w:val="0"/>
          <w:snapToGrid w:val="0"/>
          <w:sz w:val="22"/>
          <w:szCs w:val="22"/>
        </w:rPr>
        <w:t xml:space="preserve"> (</w:t>
      </w:r>
      <w:r w:rsidR="00DD42BB" w:rsidRPr="001E467B">
        <w:rPr>
          <w:b w:val="0"/>
          <w:snapToGrid w:val="0"/>
          <w:sz w:val="22"/>
          <w:szCs w:val="22"/>
        </w:rPr>
        <w:t>sešdesmit)</w:t>
      </w:r>
      <w:r w:rsidRPr="001E467B">
        <w:rPr>
          <w:b w:val="0"/>
          <w:snapToGrid w:val="0"/>
          <w:sz w:val="22"/>
          <w:szCs w:val="22"/>
        </w:rPr>
        <w:t xml:space="preserve"> dienas no </w:t>
      </w:r>
      <w:r w:rsidR="00252CD5" w:rsidRPr="001E467B">
        <w:rPr>
          <w:b w:val="0"/>
          <w:snapToGrid w:val="0"/>
          <w:sz w:val="22"/>
          <w:szCs w:val="22"/>
        </w:rPr>
        <w:t xml:space="preserve">piedāvājuma iesniegšanas </w:t>
      </w:r>
      <w:r w:rsidRPr="001E467B">
        <w:rPr>
          <w:b w:val="0"/>
          <w:snapToGrid w:val="0"/>
          <w:sz w:val="22"/>
          <w:szCs w:val="22"/>
        </w:rPr>
        <w:lastRenderedPageBreak/>
        <w:t>termiņa.</w:t>
      </w:r>
    </w:p>
    <w:p w14:paraId="607D348D" w14:textId="531DF77C" w:rsidR="00C14589" w:rsidRPr="001E467B" w:rsidRDefault="00DD42BB" w:rsidP="00DD42BB">
      <w:pPr>
        <w:pStyle w:val="BodyText"/>
        <w:widowControl w:val="0"/>
        <w:tabs>
          <w:tab w:val="left" w:pos="709"/>
        </w:tabs>
        <w:spacing w:after="0" w:line="240" w:lineRule="auto"/>
        <w:ind w:right="116"/>
        <w:jc w:val="both"/>
        <w:rPr>
          <w:rFonts w:ascii="Times New Roman" w:hAnsi="Times New Roman" w:cs="Times New Roman"/>
          <w:bCs/>
        </w:rPr>
      </w:pPr>
      <w:r w:rsidRPr="001E467B">
        <w:rPr>
          <w:rFonts w:ascii="Times New Roman" w:hAnsi="Times New Roman" w:cs="Times New Roman"/>
          <w:bCs/>
          <w:snapToGrid w:val="0"/>
        </w:rPr>
        <w:t>3.2.2.</w:t>
      </w:r>
      <w:r w:rsidR="00474CA6" w:rsidRPr="001E467B">
        <w:rPr>
          <w:rFonts w:ascii="Times New Roman" w:hAnsi="Times New Roman" w:cs="Times New Roman"/>
          <w:bCs/>
          <w:snapToGrid w:val="0"/>
        </w:rPr>
        <w:t>P</w:t>
      </w:r>
      <w:r w:rsidR="00474CA6" w:rsidRPr="001E467B">
        <w:rPr>
          <w:rFonts w:ascii="Times New Roman" w:hAnsi="Times New Roman" w:cs="Times New Roman"/>
          <w:bCs/>
        </w:rPr>
        <w:t>iedāvājuma nodrošinājumu izsniedz Latvijas Republikā vai citā Eiropas Savienības vai Eiropas Ekonomiskās zonas dalībvalstī reģistrēta kred</w:t>
      </w:r>
      <w:r w:rsidR="00252CD5" w:rsidRPr="001E467B">
        <w:rPr>
          <w:rFonts w:ascii="Times New Roman" w:hAnsi="Times New Roman" w:cs="Times New Roman"/>
          <w:bCs/>
        </w:rPr>
        <w:t>īt</w:t>
      </w:r>
      <w:r w:rsidR="00474CA6" w:rsidRPr="001E467B">
        <w:rPr>
          <w:rFonts w:ascii="Times New Roman" w:hAnsi="Times New Roman" w:cs="Times New Roman"/>
          <w:bCs/>
        </w:rPr>
        <w:t xml:space="preserve">iestāde tās filiāle vai ārvalsts bankas filiāle vai apdrošināšanas sabiedrība, vai ārvalsts apdrošināšanas filiāle, kas Latvijas Republikas normatīvajos tiesību aktos noteiktajā kārtībā ir uzsākusi pakalpojumu sniegšanu Latvijas Republikas teritorijā un tās sagatavošanā ieteicams izmantot Piedāvājuma nodrošinājuma veidni </w:t>
      </w:r>
      <w:r w:rsidR="00474CA6" w:rsidRPr="001E467B">
        <w:rPr>
          <w:rFonts w:ascii="Times New Roman" w:hAnsi="Times New Roman" w:cs="Times New Roman"/>
          <w:bCs/>
          <w:i/>
          <w:iCs/>
        </w:rPr>
        <w:t>(</w:t>
      </w:r>
      <w:r w:rsidR="00474CA6" w:rsidRPr="00073CED">
        <w:rPr>
          <w:rFonts w:ascii="Times New Roman" w:hAnsi="Times New Roman" w:cs="Times New Roman"/>
          <w:b/>
          <w:i/>
          <w:iCs/>
        </w:rPr>
        <w:t>D2 pielikums)</w:t>
      </w:r>
      <w:r w:rsidR="00474CA6" w:rsidRPr="001E467B">
        <w:rPr>
          <w:rFonts w:ascii="Times New Roman" w:hAnsi="Times New Roman" w:cs="Times New Roman"/>
          <w:bCs/>
        </w:rPr>
        <w:t xml:space="preserve"> iekļaujot </w:t>
      </w:r>
      <w:r w:rsidR="00252CD5" w:rsidRPr="001E467B">
        <w:rPr>
          <w:rFonts w:ascii="Times New Roman" w:hAnsi="Times New Roman" w:cs="Times New Roman"/>
          <w:bCs/>
        </w:rPr>
        <w:t>3.2.</w:t>
      </w:r>
      <w:r w:rsidR="00474CA6" w:rsidRPr="001E467B">
        <w:rPr>
          <w:rFonts w:ascii="Times New Roman" w:hAnsi="Times New Roman" w:cs="Times New Roman"/>
          <w:bCs/>
        </w:rPr>
        <w:t xml:space="preserve"> punkta nosacījumus vai iesniegt nodrošinājuma devēja sagatavotu nodrošinājuma veidni, kurā ietverti Piedāvājuma nodrošinājuma veidnē un No</w:t>
      </w:r>
      <w:r w:rsidR="00C80616" w:rsidRPr="001E467B">
        <w:rPr>
          <w:rFonts w:ascii="Times New Roman" w:hAnsi="Times New Roman" w:cs="Times New Roman"/>
          <w:bCs/>
        </w:rPr>
        <w:t>teikumos p</w:t>
      </w:r>
      <w:r w:rsidR="00474CA6" w:rsidRPr="001E467B">
        <w:rPr>
          <w:rFonts w:ascii="Times New Roman" w:hAnsi="Times New Roman" w:cs="Times New Roman"/>
          <w:bCs/>
        </w:rPr>
        <w:t>aredzētie nosacījumi.</w:t>
      </w:r>
      <w:r w:rsidR="00C80616" w:rsidRPr="001E467B">
        <w:rPr>
          <w:rFonts w:ascii="Times New Roman" w:hAnsi="Times New Roman" w:cs="Times New Roman"/>
          <w:bCs/>
        </w:rPr>
        <w:t xml:space="preserve"> </w:t>
      </w:r>
      <w:r w:rsidR="00474CA6" w:rsidRPr="001E467B">
        <w:rPr>
          <w:rFonts w:ascii="Times New Roman" w:hAnsi="Times New Roman" w:cs="Times New Roman"/>
          <w:bCs/>
        </w:rPr>
        <w:t>Apdrošināšanas sabiedrības garantijai</w:t>
      </w:r>
      <w:r w:rsidR="00474CA6" w:rsidRPr="001E467B">
        <w:rPr>
          <w:rFonts w:ascii="Times New Roman" w:hAnsi="Times New Roman" w:cs="Times New Roman"/>
          <w:bCs/>
          <w:i/>
          <w:iCs/>
        </w:rPr>
        <w:t>(piedāvājuma nodrošinājumam</w:t>
      </w:r>
      <w:r w:rsidR="00474CA6" w:rsidRPr="001E467B">
        <w:rPr>
          <w:rFonts w:ascii="Times New Roman" w:hAnsi="Times New Roman" w:cs="Times New Roman"/>
          <w:bCs/>
        </w:rPr>
        <w:t xml:space="preserve">)ir pievienojams dokuments, kas apliecinātu, ka uz piedāvājuma iesniegšanas brīdi par šo garantiju </w:t>
      </w:r>
      <w:r w:rsidR="00C80616" w:rsidRPr="001E467B">
        <w:rPr>
          <w:rFonts w:ascii="Times New Roman" w:hAnsi="Times New Roman" w:cs="Times New Roman"/>
          <w:bCs/>
        </w:rPr>
        <w:t>(</w:t>
      </w:r>
      <w:r w:rsidR="00474CA6" w:rsidRPr="001E467B">
        <w:rPr>
          <w:rFonts w:ascii="Times New Roman" w:hAnsi="Times New Roman" w:cs="Times New Roman"/>
          <w:bCs/>
          <w:i/>
          <w:iCs/>
        </w:rPr>
        <w:t>piedāvājuma nodrošinājumu</w:t>
      </w:r>
      <w:r w:rsidR="00C80616" w:rsidRPr="001E467B">
        <w:rPr>
          <w:rFonts w:ascii="Times New Roman" w:hAnsi="Times New Roman" w:cs="Times New Roman"/>
          <w:bCs/>
          <w:i/>
          <w:iCs/>
        </w:rPr>
        <w:t>)</w:t>
      </w:r>
      <w:r w:rsidR="00474CA6" w:rsidRPr="001E467B">
        <w:rPr>
          <w:rFonts w:ascii="Times New Roman" w:hAnsi="Times New Roman" w:cs="Times New Roman"/>
          <w:bCs/>
          <w:i/>
          <w:iCs/>
        </w:rPr>
        <w:t xml:space="preserve"> </w:t>
      </w:r>
      <w:r w:rsidR="00474CA6" w:rsidRPr="001E467B">
        <w:rPr>
          <w:rFonts w:ascii="Times New Roman" w:hAnsi="Times New Roman" w:cs="Times New Roman"/>
          <w:bCs/>
        </w:rPr>
        <w:t>ir veikta apmaksa pilnā apmērā</w:t>
      </w:r>
      <w:r w:rsidR="00E607E8" w:rsidRPr="001E467B">
        <w:rPr>
          <w:rFonts w:ascii="Times New Roman" w:hAnsi="Times New Roman" w:cs="Times New Roman"/>
          <w:bCs/>
        </w:rPr>
        <w:t>.</w:t>
      </w:r>
    </w:p>
    <w:p w14:paraId="4A6896A5" w14:textId="601F5576" w:rsidR="005C28B4" w:rsidRPr="001E467B" w:rsidRDefault="00DD42BB" w:rsidP="00FC32D4">
      <w:pPr>
        <w:pStyle w:val="BodyText"/>
        <w:widowControl w:val="0"/>
        <w:tabs>
          <w:tab w:val="left" w:pos="709"/>
        </w:tabs>
        <w:spacing w:after="0" w:line="240" w:lineRule="auto"/>
        <w:jc w:val="both"/>
        <w:rPr>
          <w:rFonts w:ascii="Times New Roman" w:hAnsi="Times New Roman" w:cs="Times New Roman"/>
          <w:bCs/>
          <w:spacing w:val="-1"/>
        </w:rPr>
      </w:pPr>
      <w:r w:rsidRPr="001E467B">
        <w:rPr>
          <w:rFonts w:ascii="Times New Roman" w:hAnsi="Times New Roman" w:cs="Times New Roman"/>
          <w:bCs/>
          <w:spacing w:val="-1"/>
        </w:rPr>
        <w:t>3.2.3.</w:t>
      </w:r>
      <w:r w:rsidR="00474CA6" w:rsidRPr="001E467B">
        <w:rPr>
          <w:rFonts w:ascii="Times New Roman" w:hAnsi="Times New Roman" w:cs="Times New Roman"/>
          <w:bCs/>
          <w:spacing w:val="-1"/>
        </w:rPr>
        <w:t>Piedāvājuma</w:t>
      </w:r>
      <w:r w:rsidR="00474CA6" w:rsidRPr="001E467B">
        <w:rPr>
          <w:rFonts w:ascii="Times New Roman" w:hAnsi="Times New Roman" w:cs="Times New Roman"/>
          <w:bCs/>
          <w:spacing w:val="-5"/>
        </w:rPr>
        <w:t xml:space="preserve"> </w:t>
      </w:r>
      <w:r w:rsidR="00474CA6" w:rsidRPr="001E467B">
        <w:rPr>
          <w:rFonts w:ascii="Times New Roman" w:hAnsi="Times New Roman" w:cs="Times New Roman"/>
          <w:bCs/>
          <w:spacing w:val="-1"/>
        </w:rPr>
        <w:t>nodrošinājums</w:t>
      </w:r>
      <w:r w:rsidR="00474CA6" w:rsidRPr="001E467B">
        <w:rPr>
          <w:rFonts w:ascii="Times New Roman" w:hAnsi="Times New Roman" w:cs="Times New Roman"/>
          <w:bCs/>
          <w:spacing w:val="-4"/>
        </w:rPr>
        <w:t xml:space="preserve"> </w:t>
      </w:r>
      <w:r w:rsidR="00474CA6" w:rsidRPr="001E467B">
        <w:rPr>
          <w:rFonts w:ascii="Times New Roman" w:hAnsi="Times New Roman" w:cs="Times New Roman"/>
          <w:bCs/>
        </w:rPr>
        <w:t>ir</w:t>
      </w:r>
      <w:r w:rsidR="00474CA6" w:rsidRPr="001E467B">
        <w:rPr>
          <w:rFonts w:ascii="Times New Roman" w:hAnsi="Times New Roman" w:cs="Times New Roman"/>
          <w:bCs/>
          <w:spacing w:val="-4"/>
        </w:rPr>
        <w:t xml:space="preserve"> </w:t>
      </w:r>
      <w:r w:rsidR="00474CA6" w:rsidRPr="001E467B">
        <w:rPr>
          <w:rFonts w:ascii="Times New Roman" w:hAnsi="Times New Roman" w:cs="Times New Roman"/>
          <w:bCs/>
          <w:spacing w:val="-1"/>
        </w:rPr>
        <w:t>neatsaucama</w:t>
      </w:r>
      <w:r w:rsidR="00474CA6" w:rsidRPr="001E467B">
        <w:rPr>
          <w:rFonts w:ascii="Times New Roman" w:hAnsi="Times New Roman" w:cs="Times New Roman"/>
          <w:bCs/>
          <w:spacing w:val="-3"/>
        </w:rPr>
        <w:t xml:space="preserve"> </w:t>
      </w:r>
      <w:r w:rsidR="00474CA6" w:rsidRPr="001E467B">
        <w:rPr>
          <w:rFonts w:ascii="Times New Roman" w:hAnsi="Times New Roman" w:cs="Times New Roman"/>
          <w:bCs/>
          <w:spacing w:val="-1"/>
        </w:rPr>
        <w:t>kredītiestādes,</w:t>
      </w:r>
      <w:r w:rsidR="00474CA6" w:rsidRPr="001E467B">
        <w:rPr>
          <w:rFonts w:ascii="Times New Roman" w:hAnsi="Times New Roman" w:cs="Times New Roman"/>
          <w:bCs/>
          <w:spacing w:val="-5"/>
        </w:rPr>
        <w:t xml:space="preserve"> </w:t>
      </w:r>
      <w:r w:rsidR="00474CA6" w:rsidRPr="001E467B">
        <w:rPr>
          <w:rFonts w:ascii="Times New Roman" w:hAnsi="Times New Roman" w:cs="Times New Roman"/>
          <w:bCs/>
          <w:spacing w:val="-1"/>
        </w:rPr>
        <w:t>kas</w:t>
      </w:r>
      <w:r w:rsidR="00474CA6" w:rsidRPr="001E467B">
        <w:rPr>
          <w:rFonts w:ascii="Times New Roman" w:hAnsi="Times New Roman" w:cs="Times New Roman"/>
          <w:bCs/>
          <w:spacing w:val="-4"/>
        </w:rPr>
        <w:t xml:space="preserve"> </w:t>
      </w:r>
      <w:r w:rsidR="00474CA6" w:rsidRPr="001E467B">
        <w:rPr>
          <w:rFonts w:ascii="Times New Roman" w:hAnsi="Times New Roman" w:cs="Times New Roman"/>
          <w:bCs/>
        </w:rPr>
        <w:t>ir</w:t>
      </w:r>
      <w:r w:rsidR="00474CA6" w:rsidRPr="001E467B">
        <w:rPr>
          <w:rFonts w:ascii="Times New Roman" w:hAnsi="Times New Roman" w:cs="Times New Roman"/>
          <w:bCs/>
          <w:spacing w:val="-7"/>
        </w:rPr>
        <w:t xml:space="preserve"> </w:t>
      </w:r>
      <w:r w:rsidR="00474CA6" w:rsidRPr="001E467B">
        <w:rPr>
          <w:rFonts w:ascii="Times New Roman" w:hAnsi="Times New Roman" w:cs="Times New Roman"/>
          <w:bCs/>
          <w:spacing w:val="-1"/>
        </w:rPr>
        <w:t>tiesīga</w:t>
      </w:r>
      <w:r w:rsidR="00474CA6" w:rsidRPr="001E467B">
        <w:rPr>
          <w:rFonts w:ascii="Times New Roman" w:hAnsi="Times New Roman" w:cs="Times New Roman"/>
          <w:bCs/>
          <w:spacing w:val="-5"/>
        </w:rPr>
        <w:t xml:space="preserve"> </w:t>
      </w:r>
      <w:r w:rsidR="00474CA6" w:rsidRPr="001E467B">
        <w:rPr>
          <w:rFonts w:ascii="Times New Roman" w:hAnsi="Times New Roman" w:cs="Times New Roman"/>
          <w:bCs/>
          <w:spacing w:val="-1"/>
        </w:rPr>
        <w:t>veikt</w:t>
      </w:r>
      <w:r w:rsidR="00474CA6" w:rsidRPr="001E467B">
        <w:rPr>
          <w:rFonts w:ascii="Times New Roman" w:hAnsi="Times New Roman" w:cs="Times New Roman"/>
          <w:bCs/>
          <w:spacing w:val="-4"/>
        </w:rPr>
        <w:t xml:space="preserve"> </w:t>
      </w:r>
      <w:r w:rsidR="00474CA6" w:rsidRPr="001E467B">
        <w:rPr>
          <w:rFonts w:ascii="Times New Roman" w:hAnsi="Times New Roman" w:cs="Times New Roman"/>
          <w:bCs/>
          <w:spacing w:val="-1"/>
        </w:rPr>
        <w:t>kredītiestādes</w:t>
      </w:r>
      <w:r w:rsidR="00474CA6" w:rsidRPr="001E467B">
        <w:rPr>
          <w:rFonts w:ascii="Times New Roman" w:hAnsi="Times New Roman" w:cs="Times New Roman"/>
          <w:bCs/>
          <w:spacing w:val="-4"/>
        </w:rPr>
        <w:t xml:space="preserve"> </w:t>
      </w:r>
      <w:r w:rsidR="00474CA6" w:rsidRPr="001E467B">
        <w:rPr>
          <w:rFonts w:ascii="Times New Roman" w:hAnsi="Times New Roman" w:cs="Times New Roman"/>
          <w:bCs/>
          <w:spacing w:val="-1"/>
        </w:rPr>
        <w:t>darbību</w:t>
      </w:r>
      <w:r w:rsidR="00474CA6" w:rsidRPr="001E467B">
        <w:rPr>
          <w:rFonts w:ascii="Times New Roman" w:hAnsi="Times New Roman" w:cs="Times New Roman"/>
          <w:bCs/>
          <w:spacing w:val="65"/>
        </w:rPr>
        <w:t xml:space="preserve"> </w:t>
      </w:r>
      <w:r w:rsidR="00474CA6" w:rsidRPr="001E467B">
        <w:rPr>
          <w:rFonts w:ascii="Times New Roman" w:hAnsi="Times New Roman" w:cs="Times New Roman"/>
          <w:bCs/>
          <w:spacing w:val="-1"/>
        </w:rPr>
        <w:t>Latvijas</w:t>
      </w:r>
      <w:r w:rsidR="00474CA6" w:rsidRPr="001E467B">
        <w:rPr>
          <w:rFonts w:ascii="Times New Roman" w:hAnsi="Times New Roman" w:cs="Times New Roman"/>
          <w:bCs/>
          <w:spacing w:val="5"/>
        </w:rPr>
        <w:t xml:space="preserve"> </w:t>
      </w:r>
      <w:r w:rsidR="00474CA6" w:rsidRPr="001E467B">
        <w:rPr>
          <w:rFonts w:ascii="Times New Roman" w:hAnsi="Times New Roman" w:cs="Times New Roman"/>
          <w:bCs/>
          <w:spacing w:val="-1"/>
        </w:rPr>
        <w:t>Republikā</w:t>
      </w:r>
      <w:r w:rsidR="00474CA6" w:rsidRPr="001E467B">
        <w:rPr>
          <w:rFonts w:ascii="Times New Roman" w:hAnsi="Times New Roman" w:cs="Times New Roman"/>
          <w:bCs/>
          <w:spacing w:val="5"/>
        </w:rPr>
        <w:t xml:space="preserve"> </w:t>
      </w:r>
      <w:r w:rsidR="00474CA6" w:rsidRPr="001E467B">
        <w:rPr>
          <w:rFonts w:ascii="Times New Roman" w:hAnsi="Times New Roman" w:cs="Times New Roman"/>
          <w:bCs/>
          <w:spacing w:val="-1"/>
        </w:rPr>
        <w:t>vai</w:t>
      </w:r>
      <w:r w:rsidR="00474CA6" w:rsidRPr="001E467B">
        <w:rPr>
          <w:rFonts w:ascii="Times New Roman" w:hAnsi="Times New Roman" w:cs="Times New Roman"/>
          <w:bCs/>
          <w:spacing w:val="5"/>
        </w:rPr>
        <w:t xml:space="preserve"> </w:t>
      </w:r>
      <w:r w:rsidR="00474CA6" w:rsidRPr="001E467B">
        <w:rPr>
          <w:rFonts w:ascii="Times New Roman" w:hAnsi="Times New Roman" w:cs="Times New Roman"/>
          <w:bCs/>
          <w:spacing w:val="-1"/>
        </w:rPr>
        <w:t>apdrošināšanas</w:t>
      </w:r>
      <w:r w:rsidR="00474CA6" w:rsidRPr="001E467B">
        <w:rPr>
          <w:rFonts w:ascii="Times New Roman" w:hAnsi="Times New Roman" w:cs="Times New Roman"/>
          <w:bCs/>
          <w:spacing w:val="5"/>
        </w:rPr>
        <w:t xml:space="preserve"> </w:t>
      </w:r>
      <w:r w:rsidR="00474CA6" w:rsidRPr="001E467B">
        <w:rPr>
          <w:rFonts w:ascii="Times New Roman" w:hAnsi="Times New Roman" w:cs="Times New Roman"/>
          <w:bCs/>
          <w:spacing w:val="-1"/>
        </w:rPr>
        <w:t>sabiedrības,</w:t>
      </w:r>
      <w:r w:rsidR="00474CA6" w:rsidRPr="001E467B">
        <w:rPr>
          <w:rFonts w:ascii="Times New Roman" w:hAnsi="Times New Roman" w:cs="Times New Roman"/>
          <w:bCs/>
          <w:spacing w:val="4"/>
        </w:rPr>
        <w:t xml:space="preserve"> </w:t>
      </w:r>
      <w:r w:rsidR="00474CA6" w:rsidRPr="001E467B">
        <w:rPr>
          <w:rFonts w:ascii="Times New Roman" w:hAnsi="Times New Roman" w:cs="Times New Roman"/>
          <w:bCs/>
          <w:spacing w:val="-1"/>
        </w:rPr>
        <w:t>kas</w:t>
      </w:r>
      <w:r w:rsidR="00474CA6" w:rsidRPr="001E467B">
        <w:rPr>
          <w:rFonts w:ascii="Times New Roman" w:hAnsi="Times New Roman" w:cs="Times New Roman"/>
          <w:bCs/>
          <w:spacing w:val="3"/>
        </w:rPr>
        <w:t xml:space="preserve"> </w:t>
      </w:r>
      <w:r w:rsidR="00474CA6" w:rsidRPr="001E467B">
        <w:rPr>
          <w:rFonts w:ascii="Times New Roman" w:hAnsi="Times New Roman" w:cs="Times New Roman"/>
          <w:bCs/>
        </w:rPr>
        <w:t>ir</w:t>
      </w:r>
      <w:r w:rsidR="00474CA6" w:rsidRPr="001E467B">
        <w:rPr>
          <w:rFonts w:ascii="Times New Roman" w:hAnsi="Times New Roman" w:cs="Times New Roman"/>
          <w:bCs/>
          <w:spacing w:val="5"/>
        </w:rPr>
        <w:t xml:space="preserve"> </w:t>
      </w:r>
      <w:r w:rsidR="00474CA6" w:rsidRPr="001E467B">
        <w:rPr>
          <w:rFonts w:ascii="Times New Roman" w:hAnsi="Times New Roman" w:cs="Times New Roman"/>
          <w:bCs/>
          <w:spacing w:val="-1"/>
        </w:rPr>
        <w:t>tiesīga</w:t>
      </w:r>
      <w:r w:rsidR="00474CA6" w:rsidRPr="001E467B">
        <w:rPr>
          <w:rFonts w:ascii="Times New Roman" w:hAnsi="Times New Roman" w:cs="Times New Roman"/>
          <w:bCs/>
          <w:spacing w:val="5"/>
        </w:rPr>
        <w:t xml:space="preserve"> </w:t>
      </w:r>
      <w:r w:rsidR="00474CA6" w:rsidRPr="001E467B">
        <w:rPr>
          <w:rFonts w:ascii="Times New Roman" w:hAnsi="Times New Roman" w:cs="Times New Roman"/>
          <w:bCs/>
          <w:spacing w:val="-1"/>
        </w:rPr>
        <w:t>veikt</w:t>
      </w:r>
      <w:r w:rsidR="00474CA6" w:rsidRPr="001E467B">
        <w:rPr>
          <w:rFonts w:ascii="Times New Roman" w:hAnsi="Times New Roman" w:cs="Times New Roman"/>
          <w:bCs/>
          <w:spacing w:val="5"/>
        </w:rPr>
        <w:t xml:space="preserve"> </w:t>
      </w:r>
      <w:r w:rsidR="00474CA6" w:rsidRPr="001E467B">
        <w:rPr>
          <w:rFonts w:ascii="Times New Roman" w:hAnsi="Times New Roman" w:cs="Times New Roman"/>
          <w:bCs/>
          <w:spacing w:val="-1"/>
        </w:rPr>
        <w:t>apdrošināšanas</w:t>
      </w:r>
      <w:r w:rsidR="00474CA6" w:rsidRPr="001E467B">
        <w:rPr>
          <w:rFonts w:ascii="Times New Roman" w:hAnsi="Times New Roman" w:cs="Times New Roman"/>
          <w:bCs/>
          <w:spacing w:val="5"/>
        </w:rPr>
        <w:t xml:space="preserve"> </w:t>
      </w:r>
      <w:r w:rsidR="00474CA6" w:rsidRPr="001E467B">
        <w:rPr>
          <w:rFonts w:ascii="Times New Roman" w:hAnsi="Times New Roman" w:cs="Times New Roman"/>
          <w:bCs/>
          <w:spacing w:val="-1"/>
        </w:rPr>
        <w:t>pakalpojumu</w:t>
      </w:r>
      <w:r w:rsidR="00474CA6" w:rsidRPr="001E467B">
        <w:rPr>
          <w:rFonts w:ascii="Times New Roman" w:hAnsi="Times New Roman" w:cs="Times New Roman"/>
          <w:bCs/>
          <w:spacing w:val="67"/>
        </w:rPr>
        <w:t xml:space="preserve"> </w:t>
      </w:r>
      <w:r w:rsidR="00474CA6" w:rsidRPr="001E467B">
        <w:rPr>
          <w:rFonts w:ascii="Times New Roman" w:hAnsi="Times New Roman" w:cs="Times New Roman"/>
          <w:bCs/>
          <w:spacing w:val="-1"/>
        </w:rPr>
        <w:t>sniegšanu</w:t>
      </w:r>
      <w:r w:rsidR="00474CA6" w:rsidRPr="001E467B">
        <w:rPr>
          <w:rFonts w:ascii="Times New Roman" w:hAnsi="Times New Roman" w:cs="Times New Roman"/>
          <w:bCs/>
          <w:spacing w:val="45"/>
        </w:rPr>
        <w:t xml:space="preserve"> </w:t>
      </w:r>
      <w:r w:rsidR="00474CA6" w:rsidRPr="001E467B">
        <w:rPr>
          <w:rFonts w:ascii="Times New Roman" w:hAnsi="Times New Roman" w:cs="Times New Roman"/>
          <w:bCs/>
          <w:spacing w:val="-1"/>
        </w:rPr>
        <w:t>Latvijas</w:t>
      </w:r>
      <w:r w:rsidR="00474CA6" w:rsidRPr="001E467B">
        <w:rPr>
          <w:rFonts w:ascii="Times New Roman" w:hAnsi="Times New Roman" w:cs="Times New Roman"/>
          <w:bCs/>
          <w:spacing w:val="48"/>
        </w:rPr>
        <w:t xml:space="preserve"> </w:t>
      </w:r>
      <w:r w:rsidR="00474CA6" w:rsidRPr="001E467B">
        <w:rPr>
          <w:rFonts w:ascii="Times New Roman" w:hAnsi="Times New Roman" w:cs="Times New Roman"/>
          <w:bCs/>
          <w:spacing w:val="-1"/>
        </w:rPr>
        <w:t>Republikā,</w:t>
      </w:r>
      <w:r w:rsidR="00474CA6" w:rsidRPr="001E467B">
        <w:rPr>
          <w:rFonts w:ascii="Times New Roman" w:hAnsi="Times New Roman" w:cs="Times New Roman"/>
          <w:bCs/>
          <w:spacing w:val="50"/>
        </w:rPr>
        <w:t xml:space="preserve"> </w:t>
      </w:r>
      <w:r w:rsidR="00474CA6" w:rsidRPr="001E467B">
        <w:rPr>
          <w:rFonts w:ascii="Times New Roman" w:hAnsi="Times New Roman" w:cs="Times New Roman"/>
          <w:bCs/>
          <w:spacing w:val="-1"/>
        </w:rPr>
        <w:t>izsniegta</w:t>
      </w:r>
      <w:r w:rsidR="00474CA6" w:rsidRPr="001E467B">
        <w:rPr>
          <w:rFonts w:ascii="Times New Roman" w:hAnsi="Times New Roman" w:cs="Times New Roman"/>
          <w:bCs/>
          <w:spacing w:val="48"/>
        </w:rPr>
        <w:t xml:space="preserve"> </w:t>
      </w:r>
      <w:r w:rsidR="00474CA6" w:rsidRPr="001E467B">
        <w:rPr>
          <w:rFonts w:ascii="Times New Roman" w:hAnsi="Times New Roman" w:cs="Times New Roman"/>
          <w:bCs/>
          <w:spacing w:val="-1"/>
        </w:rPr>
        <w:t>beznosacījuma</w:t>
      </w:r>
      <w:r w:rsidR="00474CA6" w:rsidRPr="001E467B">
        <w:rPr>
          <w:rFonts w:ascii="Times New Roman" w:hAnsi="Times New Roman" w:cs="Times New Roman"/>
          <w:bCs/>
          <w:spacing w:val="48"/>
        </w:rPr>
        <w:t xml:space="preserve"> </w:t>
      </w:r>
      <w:r w:rsidR="00474CA6" w:rsidRPr="001E467B">
        <w:rPr>
          <w:rFonts w:ascii="Times New Roman" w:hAnsi="Times New Roman" w:cs="Times New Roman"/>
          <w:bCs/>
          <w:spacing w:val="-1"/>
        </w:rPr>
        <w:t>garantija</w:t>
      </w:r>
      <w:r w:rsidR="00474CA6" w:rsidRPr="001E467B">
        <w:rPr>
          <w:rFonts w:ascii="Times New Roman" w:hAnsi="Times New Roman" w:cs="Times New Roman"/>
          <w:bCs/>
          <w:spacing w:val="48"/>
        </w:rPr>
        <w:t xml:space="preserve"> </w:t>
      </w:r>
      <w:r w:rsidR="00474CA6" w:rsidRPr="001E467B">
        <w:rPr>
          <w:rFonts w:ascii="Times New Roman" w:hAnsi="Times New Roman" w:cs="Times New Roman"/>
          <w:bCs/>
          <w:spacing w:val="-1"/>
        </w:rPr>
        <w:t>vai</w:t>
      </w:r>
      <w:r w:rsidR="00474CA6" w:rsidRPr="001E467B">
        <w:rPr>
          <w:rFonts w:ascii="Times New Roman" w:hAnsi="Times New Roman" w:cs="Times New Roman"/>
          <w:bCs/>
          <w:spacing w:val="46"/>
        </w:rPr>
        <w:t xml:space="preserve"> </w:t>
      </w:r>
      <w:r w:rsidR="00474CA6" w:rsidRPr="001E467B">
        <w:rPr>
          <w:rFonts w:ascii="Times New Roman" w:hAnsi="Times New Roman" w:cs="Times New Roman"/>
          <w:bCs/>
          <w:spacing w:val="-1"/>
        </w:rPr>
        <w:t>apdrošināšanas</w:t>
      </w:r>
      <w:r w:rsidR="00474CA6" w:rsidRPr="001E467B">
        <w:rPr>
          <w:rFonts w:ascii="Times New Roman" w:hAnsi="Times New Roman" w:cs="Times New Roman"/>
          <w:bCs/>
          <w:spacing w:val="48"/>
        </w:rPr>
        <w:t xml:space="preserve"> </w:t>
      </w:r>
      <w:r w:rsidR="00474CA6" w:rsidRPr="001E467B">
        <w:rPr>
          <w:rFonts w:ascii="Times New Roman" w:hAnsi="Times New Roman" w:cs="Times New Roman"/>
          <w:bCs/>
          <w:spacing w:val="-1"/>
        </w:rPr>
        <w:t>polise,</w:t>
      </w:r>
      <w:r w:rsidR="00474CA6" w:rsidRPr="001E467B">
        <w:rPr>
          <w:rFonts w:ascii="Times New Roman" w:hAnsi="Times New Roman" w:cs="Times New Roman"/>
          <w:bCs/>
          <w:spacing w:val="45"/>
        </w:rPr>
        <w:t xml:space="preserve"> </w:t>
      </w:r>
      <w:r w:rsidR="00474CA6" w:rsidRPr="001E467B">
        <w:rPr>
          <w:rFonts w:ascii="Times New Roman" w:hAnsi="Times New Roman" w:cs="Times New Roman"/>
          <w:bCs/>
          <w:spacing w:val="-2"/>
        </w:rPr>
        <w:t>kas</w:t>
      </w:r>
      <w:r w:rsidR="00474CA6" w:rsidRPr="001E467B">
        <w:rPr>
          <w:rFonts w:ascii="Times New Roman" w:hAnsi="Times New Roman" w:cs="Times New Roman"/>
          <w:bCs/>
          <w:spacing w:val="63"/>
        </w:rPr>
        <w:t xml:space="preserve"> </w:t>
      </w:r>
      <w:r w:rsidR="00474CA6" w:rsidRPr="001E467B">
        <w:rPr>
          <w:rFonts w:ascii="Times New Roman" w:hAnsi="Times New Roman" w:cs="Times New Roman"/>
          <w:bCs/>
        </w:rPr>
        <w:t>paredz</w:t>
      </w:r>
      <w:r w:rsidR="00474CA6" w:rsidRPr="001E467B">
        <w:rPr>
          <w:rFonts w:ascii="Times New Roman" w:hAnsi="Times New Roman" w:cs="Times New Roman"/>
          <w:bCs/>
          <w:spacing w:val="5"/>
        </w:rPr>
        <w:t xml:space="preserve"> </w:t>
      </w:r>
      <w:r w:rsidR="00474CA6" w:rsidRPr="001E467B">
        <w:rPr>
          <w:rFonts w:ascii="Times New Roman" w:hAnsi="Times New Roman" w:cs="Times New Roman"/>
          <w:bCs/>
          <w:spacing w:val="-1"/>
        </w:rPr>
        <w:t>Pasūtītājam</w:t>
      </w:r>
      <w:r w:rsidR="00474CA6" w:rsidRPr="001E467B">
        <w:rPr>
          <w:rFonts w:ascii="Times New Roman" w:hAnsi="Times New Roman" w:cs="Times New Roman"/>
          <w:bCs/>
          <w:spacing w:val="3"/>
        </w:rPr>
        <w:t xml:space="preserve"> </w:t>
      </w:r>
      <w:r w:rsidR="00474CA6" w:rsidRPr="001E467B">
        <w:rPr>
          <w:rFonts w:ascii="Times New Roman" w:hAnsi="Times New Roman" w:cs="Times New Roman"/>
          <w:bCs/>
          <w:spacing w:val="-1"/>
        </w:rPr>
        <w:t>tiesības</w:t>
      </w:r>
      <w:r w:rsidR="00474CA6" w:rsidRPr="001E467B">
        <w:rPr>
          <w:rFonts w:ascii="Times New Roman" w:hAnsi="Times New Roman" w:cs="Times New Roman"/>
          <w:bCs/>
          <w:spacing w:val="5"/>
        </w:rPr>
        <w:t xml:space="preserve"> </w:t>
      </w:r>
      <w:r w:rsidR="00474CA6" w:rsidRPr="001E467B">
        <w:rPr>
          <w:rFonts w:ascii="Times New Roman" w:hAnsi="Times New Roman" w:cs="Times New Roman"/>
          <w:bCs/>
        </w:rPr>
        <w:t>pēc</w:t>
      </w:r>
      <w:r w:rsidR="00474CA6" w:rsidRPr="001E467B">
        <w:rPr>
          <w:rFonts w:ascii="Times New Roman" w:hAnsi="Times New Roman" w:cs="Times New Roman"/>
          <w:bCs/>
          <w:spacing w:val="5"/>
        </w:rPr>
        <w:t xml:space="preserve"> </w:t>
      </w:r>
      <w:r w:rsidR="00474CA6" w:rsidRPr="001E467B">
        <w:rPr>
          <w:rFonts w:ascii="Times New Roman" w:hAnsi="Times New Roman" w:cs="Times New Roman"/>
          <w:bCs/>
          <w:spacing w:val="-1"/>
        </w:rPr>
        <w:t>tā</w:t>
      </w:r>
      <w:r w:rsidR="00474CA6" w:rsidRPr="001E467B">
        <w:rPr>
          <w:rFonts w:ascii="Times New Roman" w:hAnsi="Times New Roman" w:cs="Times New Roman"/>
          <w:bCs/>
          <w:spacing w:val="7"/>
        </w:rPr>
        <w:t xml:space="preserve"> </w:t>
      </w:r>
      <w:r w:rsidR="00474CA6" w:rsidRPr="001E467B">
        <w:rPr>
          <w:rFonts w:ascii="Times New Roman" w:hAnsi="Times New Roman" w:cs="Times New Roman"/>
          <w:bCs/>
          <w:spacing w:val="-2"/>
        </w:rPr>
        <w:t>pirmā</w:t>
      </w:r>
      <w:r w:rsidR="00474CA6" w:rsidRPr="001E467B">
        <w:rPr>
          <w:rFonts w:ascii="Times New Roman" w:hAnsi="Times New Roman" w:cs="Times New Roman"/>
          <w:bCs/>
          <w:spacing w:val="7"/>
        </w:rPr>
        <w:t xml:space="preserve"> rakstiskā </w:t>
      </w:r>
      <w:r w:rsidR="00474CA6" w:rsidRPr="001E467B">
        <w:rPr>
          <w:rFonts w:ascii="Times New Roman" w:hAnsi="Times New Roman" w:cs="Times New Roman"/>
          <w:bCs/>
          <w:spacing w:val="-1"/>
        </w:rPr>
        <w:t>pieprasījuma</w:t>
      </w:r>
      <w:r w:rsidR="00474CA6" w:rsidRPr="001E467B">
        <w:rPr>
          <w:rFonts w:ascii="Times New Roman" w:hAnsi="Times New Roman" w:cs="Times New Roman"/>
          <w:bCs/>
          <w:spacing w:val="5"/>
        </w:rPr>
        <w:t xml:space="preserve">  5(piecu) dienu  </w:t>
      </w:r>
      <w:r w:rsidR="00474CA6" w:rsidRPr="001E467B">
        <w:rPr>
          <w:rFonts w:ascii="Times New Roman" w:hAnsi="Times New Roman" w:cs="Times New Roman"/>
          <w:bCs/>
          <w:spacing w:val="-1"/>
        </w:rPr>
        <w:t>saņemt</w:t>
      </w:r>
      <w:r w:rsidR="00474CA6" w:rsidRPr="001E467B">
        <w:rPr>
          <w:rFonts w:ascii="Times New Roman" w:hAnsi="Times New Roman" w:cs="Times New Roman"/>
          <w:bCs/>
          <w:spacing w:val="8"/>
        </w:rPr>
        <w:t xml:space="preserve"> </w:t>
      </w:r>
      <w:r w:rsidR="00474CA6" w:rsidRPr="001E467B">
        <w:rPr>
          <w:rFonts w:ascii="Times New Roman" w:hAnsi="Times New Roman" w:cs="Times New Roman"/>
          <w:bCs/>
          <w:spacing w:val="-1"/>
        </w:rPr>
        <w:t>piedāvājuma</w:t>
      </w:r>
      <w:r w:rsidR="00474CA6" w:rsidRPr="001E467B">
        <w:rPr>
          <w:rFonts w:ascii="Times New Roman" w:hAnsi="Times New Roman" w:cs="Times New Roman"/>
          <w:bCs/>
          <w:spacing w:val="7"/>
        </w:rPr>
        <w:t xml:space="preserve"> </w:t>
      </w:r>
      <w:r w:rsidR="00474CA6" w:rsidRPr="001E467B">
        <w:rPr>
          <w:rFonts w:ascii="Times New Roman" w:hAnsi="Times New Roman" w:cs="Times New Roman"/>
          <w:bCs/>
          <w:spacing w:val="-1"/>
        </w:rPr>
        <w:t>nodrošinājumā</w:t>
      </w:r>
      <w:r w:rsidR="00474CA6" w:rsidRPr="001E467B">
        <w:rPr>
          <w:rFonts w:ascii="Times New Roman" w:hAnsi="Times New Roman" w:cs="Times New Roman"/>
          <w:bCs/>
          <w:spacing w:val="7"/>
        </w:rPr>
        <w:t xml:space="preserve"> </w:t>
      </w:r>
      <w:r w:rsidR="00474CA6" w:rsidRPr="001E467B">
        <w:rPr>
          <w:rFonts w:ascii="Times New Roman" w:hAnsi="Times New Roman" w:cs="Times New Roman"/>
          <w:bCs/>
          <w:spacing w:val="-1"/>
        </w:rPr>
        <w:t>norādīto</w:t>
      </w:r>
      <w:r w:rsidR="00474CA6" w:rsidRPr="001E467B">
        <w:rPr>
          <w:rFonts w:ascii="Times New Roman" w:hAnsi="Times New Roman" w:cs="Times New Roman"/>
          <w:bCs/>
          <w:spacing w:val="45"/>
        </w:rPr>
        <w:t xml:space="preserve"> </w:t>
      </w:r>
      <w:r w:rsidR="00474CA6" w:rsidRPr="001E467B">
        <w:rPr>
          <w:rFonts w:ascii="Times New Roman" w:hAnsi="Times New Roman" w:cs="Times New Roman"/>
          <w:bCs/>
          <w:spacing w:val="-1"/>
        </w:rPr>
        <w:t>summu, savukārt Piedāvājuma nodrošinājuma devējs apņemas šo summu Pasūtītājam apmaksāt .</w:t>
      </w:r>
    </w:p>
    <w:p w14:paraId="20F3F63B" w14:textId="77777777" w:rsidR="00CD520E" w:rsidRPr="001E467B" w:rsidRDefault="00C14589" w:rsidP="008C0DE6">
      <w:pPr>
        <w:pStyle w:val="Subtitle"/>
        <w:ind w:left="1418" w:hanging="1418"/>
        <w:jc w:val="both"/>
        <w:rPr>
          <w:b w:val="0"/>
          <w:spacing w:val="-1"/>
          <w:sz w:val="22"/>
          <w:szCs w:val="22"/>
        </w:rPr>
      </w:pPr>
      <w:r w:rsidRPr="001E467B">
        <w:rPr>
          <w:b w:val="0"/>
          <w:spacing w:val="-1"/>
          <w:sz w:val="22"/>
          <w:szCs w:val="22"/>
        </w:rPr>
        <w:t>3.2.3.1.</w:t>
      </w:r>
      <w:r w:rsidR="0013015E" w:rsidRPr="001E467B">
        <w:rPr>
          <w:b w:val="0"/>
          <w:spacing w:val="-1"/>
          <w:sz w:val="22"/>
          <w:szCs w:val="22"/>
        </w:rPr>
        <w:t xml:space="preserve"> </w:t>
      </w:r>
      <w:proofErr w:type="spellStart"/>
      <w:r w:rsidRPr="001E467B">
        <w:rPr>
          <w:bCs/>
          <w:spacing w:val="-1"/>
          <w:sz w:val="22"/>
          <w:szCs w:val="22"/>
          <w:u w:val="single"/>
        </w:rPr>
        <w:t>Piedāvājuma</w:t>
      </w:r>
      <w:proofErr w:type="spellEnd"/>
      <w:r w:rsidRPr="001E467B">
        <w:rPr>
          <w:bCs/>
          <w:spacing w:val="-1"/>
          <w:sz w:val="22"/>
          <w:szCs w:val="22"/>
          <w:u w:val="single"/>
        </w:rPr>
        <w:t xml:space="preserve"> </w:t>
      </w:r>
      <w:proofErr w:type="spellStart"/>
      <w:r w:rsidRPr="001E467B">
        <w:rPr>
          <w:bCs/>
          <w:spacing w:val="-1"/>
          <w:sz w:val="22"/>
          <w:szCs w:val="22"/>
          <w:u w:val="single"/>
        </w:rPr>
        <w:t>nodrošinājums</w:t>
      </w:r>
      <w:proofErr w:type="spellEnd"/>
      <w:r w:rsidRPr="001E467B">
        <w:rPr>
          <w:bCs/>
          <w:spacing w:val="-1"/>
          <w:sz w:val="22"/>
          <w:szCs w:val="22"/>
          <w:u w:val="single"/>
        </w:rPr>
        <w:t xml:space="preserve"> var </w:t>
      </w:r>
      <w:proofErr w:type="spellStart"/>
      <w:r w:rsidR="00CD520E" w:rsidRPr="001E467B">
        <w:rPr>
          <w:bCs/>
          <w:spacing w:val="-1"/>
          <w:sz w:val="22"/>
          <w:szCs w:val="22"/>
          <w:u w:val="single"/>
        </w:rPr>
        <w:t>arī</w:t>
      </w:r>
      <w:proofErr w:type="spellEnd"/>
      <w:r w:rsidR="00CD520E" w:rsidRPr="001E467B">
        <w:rPr>
          <w:bCs/>
          <w:spacing w:val="-1"/>
          <w:sz w:val="22"/>
          <w:szCs w:val="22"/>
          <w:u w:val="single"/>
        </w:rPr>
        <w:t xml:space="preserve"> </w:t>
      </w:r>
      <w:proofErr w:type="spellStart"/>
      <w:r w:rsidRPr="001E467B">
        <w:rPr>
          <w:bCs/>
          <w:spacing w:val="-1"/>
          <w:sz w:val="22"/>
          <w:szCs w:val="22"/>
          <w:u w:val="single"/>
        </w:rPr>
        <w:t>būt</w:t>
      </w:r>
      <w:proofErr w:type="spellEnd"/>
      <w:r w:rsidR="00CD520E" w:rsidRPr="001E467B">
        <w:rPr>
          <w:bCs/>
          <w:spacing w:val="-1"/>
          <w:sz w:val="22"/>
          <w:szCs w:val="22"/>
          <w:u w:val="single"/>
        </w:rPr>
        <w:t xml:space="preserve"> </w:t>
      </w:r>
      <w:proofErr w:type="spellStart"/>
      <w:r w:rsidR="00CD520E" w:rsidRPr="001E467B">
        <w:rPr>
          <w:bCs/>
          <w:spacing w:val="-1"/>
          <w:sz w:val="22"/>
          <w:szCs w:val="22"/>
          <w:u w:val="single"/>
        </w:rPr>
        <w:t>maksājums</w:t>
      </w:r>
      <w:proofErr w:type="spellEnd"/>
      <w:r w:rsidR="00CD520E" w:rsidRPr="001E467B">
        <w:rPr>
          <w:b w:val="0"/>
          <w:spacing w:val="-1"/>
          <w:sz w:val="22"/>
          <w:szCs w:val="22"/>
          <w:u w:val="single"/>
        </w:rPr>
        <w:t>(</w:t>
      </w:r>
      <w:proofErr w:type="spellStart"/>
      <w:r w:rsidR="00CD520E" w:rsidRPr="001E467B">
        <w:rPr>
          <w:b w:val="0"/>
          <w:spacing w:val="-1"/>
          <w:sz w:val="22"/>
          <w:szCs w:val="22"/>
          <w:u w:val="single"/>
        </w:rPr>
        <w:t>iemaksas</w:t>
      </w:r>
      <w:proofErr w:type="spellEnd"/>
      <w:r w:rsidR="00CD520E" w:rsidRPr="001E467B">
        <w:rPr>
          <w:b w:val="0"/>
          <w:spacing w:val="-1"/>
          <w:sz w:val="22"/>
          <w:szCs w:val="22"/>
          <w:u w:val="single"/>
        </w:rPr>
        <w:t xml:space="preserve">) </w:t>
      </w:r>
      <w:proofErr w:type="spellStart"/>
      <w:r w:rsidR="00CD520E" w:rsidRPr="001E467B">
        <w:rPr>
          <w:b w:val="0"/>
          <w:spacing w:val="-1"/>
          <w:sz w:val="22"/>
          <w:szCs w:val="22"/>
          <w:u w:val="single"/>
        </w:rPr>
        <w:t>iemaksa</w:t>
      </w:r>
      <w:proofErr w:type="spellEnd"/>
      <w:r w:rsidR="00CD520E" w:rsidRPr="001E467B">
        <w:rPr>
          <w:bCs/>
          <w:spacing w:val="-1"/>
          <w:sz w:val="22"/>
          <w:szCs w:val="22"/>
          <w:u w:val="single"/>
        </w:rPr>
        <w:t xml:space="preserve"> </w:t>
      </w:r>
      <w:proofErr w:type="spellStart"/>
      <w:r w:rsidR="00461AF3" w:rsidRPr="001E467B">
        <w:rPr>
          <w:b w:val="0"/>
          <w:spacing w:val="-1"/>
          <w:sz w:val="22"/>
          <w:szCs w:val="22"/>
        </w:rPr>
        <w:t>Pasūtītāja</w:t>
      </w:r>
      <w:proofErr w:type="spellEnd"/>
      <w:r w:rsidR="008C0DE6" w:rsidRPr="001E467B">
        <w:rPr>
          <w:b w:val="0"/>
          <w:spacing w:val="-1"/>
          <w:sz w:val="22"/>
          <w:szCs w:val="22"/>
        </w:rPr>
        <w:t>,</w:t>
      </w:r>
    </w:p>
    <w:p w14:paraId="7B69D2BE" w14:textId="3A8B8C0D" w:rsidR="00FC32D4" w:rsidRPr="001E467B" w:rsidRDefault="00995C8D" w:rsidP="00FC32D4">
      <w:pPr>
        <w:pStyle w:val="Subtitle"/>
        <w:ind w:left="1418" w:hanging="1418"/>
        <w:jc w:val="both"/>
        <w:rPr>
          <w:b w:val="0"/>
          <w:spacing w:val="-1"/>
          <w:sz w:val="22"/>
          <w:szCs w:val="22"/>
        </w:rPr>
      </w:pPr>
      <w:r w:rsidRPr="001E467B">
        <w:rPr>
          <w:bCs/>
          <w:spacing w:val="-1"/>
          <w:sz w:val="22"/>
          <w:szCs w:val="22"/>
        </w:rPr>
        <w:t xml:space="preserve"> </w:t>
      </w:r>
      <w:r w:rsidR="008C0DE6" w:rsidRPr="001E467B">
        <w:rPr>
          <w:b w:val="0"/>
          <w:spacing w:val="-1"/>
          <w:sz w:val="22"/>
          <w:szCs w:val="22"/>
        </w:rPr>
        <w:t>SIA « DOBELES</w:t>
      </w:r>
      <w:r w:rsidR="00CD520E" w:rsidRPr="001E467B">
        <w:rPr>
          <w:b w:val="0"/>
          <w:spacing w:val="-1"/>
          <w:sz w:val="22"/>
          <w:szCs w:val="22"/>
        </w:rPr>
        <w:t xml:space="preserve"> </w:t>
      </w:r>
      <w:r w:rsidR="008C0DE6" w:rsidRPr="001E467B">
        <w:rPr>
          <w:b w:val="0"/>
          <w:spacing w:val="-1"/>
          <w:sz w:val="22"/>
          <w:szCs w:val="22"/>
        </w:rPr>
        <w:t xml:space="preserve">ŪDENS » </w:t>
      </w:r>
      <w:proofErr w:type="spellStart"/>
      <w:r w:rsidR="008C0DE6" w:rsidRPr="001E467B">
        <w:rPr>
          <w:b w:val="0"/>
          <w:spacing w:val="-1"/>
          <w:sz w:val="22"/>
          <w:szCs w:val="22"/>
        </w:rPr>
        <w:t>bankas</w:t>
      </w:r>
      <w:proofErr w:type="spellEnd"/>
      <w:r w:rsidR="008C0DE6" w:rsidRPr="001E467B">
        <w:rPr>
          <w:b w:val="0"/>
          <w:spacing w:val="-1"/>
          <w:sz w:val="22"/>
          <w:szCs w:val="22"/>
        </w:rPr>
        <w:t xml:space="preserve"> </w:t>
      </w:r>
      <w:proofErr w:type="spellStart"/>
      <w:r w:rsidR="008C0DE6" w:rsidRPr="001E467B">
        <w:rPr>
          <w:b w:val="0"/>
          <w:spacing w:val="-1"/>
          <w:sz w:val="22"/>
          <w:szCs w:val="22"/>
        </w:rPr>
        <w:t>kontā</w:t>
      </w:r>
      <w:proofErr w:type="spellEnd"/>
      <w:r w:rsidR="00FC32D4" w:rsidRPr="001E467B">
        <w:rPr>
          <w:b w:val="0"/>
          <w:spacing w:val="-1"/>
          <w:sz w:val="22"/>
          <w:szCs w:val="22"/>
        </w:rPr>
        <w:t xml:space="preserve">.   </w:t>
      </w:r>
    </w:p>
    <w:p w14:paraId="49B0A993" w14:textId="77777777" w:rsidR="00FC32D4" w:rsidRPr="001E467B" w:rsidRDefault="00FC32D4" w:rsidP="00FC32D4">
      <w:pPr>
        <w:pStyle w:val="Subtitle"/>
        <w:ind w:left="1418" w:hanging="1418"/>
        <w:jc w:val="both"/>
        <w:rPr>
          <w:b w:val="0"/>
          <w:spacing w:val="-1"/>
          <w:sz w:val="22"/>
          <w:szCs w:val="22"/>
        </w:rPr>
      </w:pPr>
      <w:proofErr w:type="spellStart"/>
      <w:r w:rsidRPr="001E467B">
        <w:rPr>
          <w:b w:val="0"/>
          <w:spacing w:val="-1"/>
          <w:sz w:val="22"/>
          <w:szCs w:val="22"/>
        </w:rPr>
        <w:t>Re</w:t>
      </w:r>
      <w:r w:rsidR="008C0DE6" w:rsidRPr="001E467B">
        <w:rPr>
          <w:b w:val="0"/>
          <w:spacing w:val="-1"/>
          <w:sz w:val="22"/>
          <w:szCs w:val="22"/>
        </w:rPr>
        <w:t>kvizīti</w:t>
      </w:r>
      <w:proofErr w:type="spellEnd"/>
      <w:r w:rsidR="008C0DE6" w:rsidRPr="001E467B">
        <w:rPr>
          <w:b w:val="0"/>
          <w:spacing w:val="-1"/>
          <w:sz w:val="22"/>
          <w:szCs w:val="22"/>
        </w:rPr>
        <w:t xml:space="preserve"> maksājumu veikšanai : </w:t>
      </w:r>
      <w:r w:rsidRPr="001E467B">
        <w:rPr>
          <w:b w:val="0"/>
          <w:spacing w:val="-1"/>
          <w:sz w:val="22"/>
          <w:szCs w:val="22"/>
        </w:rPr>
        <w:t xml:space="preserve">                                                                        </w:t>
      </w:r>
    </w:p>
    <w:p w14:paraId="6607F034" w14:textId="5C4D9838" w:rsidR="00FC32D4" w:rsidRPr="001E467B" w:rsidRDefault="008C0DE6" w:rsidP="00FC32D4">
      <w:pPr>
        <w:pStyle w:val="Subtitle"/>
        <w:ind w:left="1418" w:hanging="1418"/>
        <w:jc w:val="both"/>
        <w:rPr>
          <w:b w:val="0"/>
          <w:spacing w:val="-1"/>
          <w:sz w:val="22"/>
          <w:szCs w:val="22"/>
        </w:rPr>
      </w:pPr>
      <w:r w:rsidRPr="001E467B">
        <w:rPr>
          <w:b w:val="0"/>
          <w:bCs/>
          <w:color w:val="000000"/>
          <w:sz w:val="22"/>
          <w:szCs w:val="22"/>
        </w:rPr>
        <w:t xml:space="preserve">AS "SEB </w:t>
      </w:r>
      <w:proofErr w:type="spellStart"/>
      <w:r w:rsidRPr="001E467B">
        <w:rPr>
          <w:b w:val="0"/>
          <w:bCs/>
          <w:color w:val="000000"/>
          <w:sz w:val="22"/>
          <w:szCs w:val="22"/>
        </w:rPr>
        <w:t>banka</w:t>
      </w:r>
      <w:proofErr w:type="spellEnd"/>
      <w:r w:rsidRPr="001E467B">
        <w:rPr>
          <w:b w:val="0"/>
          <w:bCs/>
          <w:color w:val="000000"/>
          <w:sz w:val="22"/>
          <w:szCs w:val="22"/>
        </w:rPr>
        <w:t>" UNLALV2X</w:t>
      </w:r>
      <w:r w:rsidR="00CD520E" w:rsidRPr="001E467B">
        <w:rPr>
          <w:b w:val="0"/>
          <w:bCs/>
          <w:color w:val="000000"/>
          <w:sz w:val="22"/>
          <w:szCs w:val="22"/>
        </w:rPr>
        <w:t xml:space="preserve">, </w:t>
      </w:r>
      <w:proofErr w:type="spellStart"/>
      <w:r w:rsidRPr="001E467B">
        <w:rPr>
          <w:b w:val="0"/>
          <w:bCs/>
          <w:color w:val="000000"/>
          <w:sz w:val="22"/>
          <w:szCs w:val="22"/>
        </w:rPr>
        <w:t>norēķinu</w:t>
      </w:r>
      <w:proofErr w:type="spellEnd"/>
      <w:r w:rsidRPr="001E467B">
        <w:rPr>
          <w:b w:val="0"/>
          <w:bCs/>
          <w:color w:val="000000"/>
          <w:sz w:val="22"/>
          <w:szCs w:val="22"/>
        </w:rPr>
        <w:t xml:space="preserve"> </w:t>
      </w:r>
      <w:proofErr w:type="spellStart"/>
      <w:r w:rsidRPr="001E467B">
        <w:rPr>
          <w:b w:val="0"/>
          <w:bCs/>
          <w:color w:val="000000"/>
          <w:sz w:val="22"/>
          <w:szCs w:val="22"/>
        </w:rPr>
        <w:t>konts</w:t>
      </w:r>
      <w:proofErr w:type="spellEnd"/>
      <w:r w:rsidR="00FC32D4" w:rsidRPr="001E467B">
        <w:rPr>
          <w:b w:val="0"/>
          <w:bCs/>
          <w:color w:val="000000"/>
          <w:sz w:val="22"/>
          <w:szCs w:val="22"/>
        </w:rPr>
        <w:t xml:space="preserve"> </w:t>
      </w:r>
      <w:r w:rsidRPr="001E467B">
        <w:rPr>
          <w:b w:val="0"/>
          <w:bCs/>
          <w:color w:val="000000"/>
          <w:sz w:val="22"/>
          <w:szCs w:val="22"/>
        </w:rPr>
        <w:t>Nr.</w:t>
      </w:r>
      <w:r w:rsidR="00C14589" w:rsidRPr="001E467B">
        <w:rPr>
          <w:b w:val="0"/>
          <w:bCs/>
          <w:spacing w:val="-1"/>
          <w:sz w:val="22"/>
          <w:szCs w:val="22"/>
        </w:rPr>
        <w:t>LV45UNLA0055000168748</w:t>
      </w:r>
      <w:r w:rsidR="00C80616" w:rsidRPr="001E467B">
        <w:rPr>
          <w:b w:val="0"/>
          <w:bCs/>
          <w:spacing w:val="-1"/>
          <w:sz w:val="22"/>
          <w:szCs w:val="22"/>
        </w:rPr>
        <w:t xml:space="preserve">. </w:t>
      </w:r>
      <w:proofErr w:type="spellStart"/>
      <w:r w:rsidR="00C14589" w:rsidRPr="001E467B">
        <w:rPr>
          <w:b w:val="0"/>
          <w:spacing w:val="-1"/>
          <w:sz w:val="22"/>
          <w:szCs w:val="22"/>
        </w:rPr>
        <w:t>Maksājuma</w:t>
      </w:r>
      <w:proofErr w:type="spellEnd"/>
      <w:r w:rsidR="00C14589" w:rsidRPr="001E467B">
        <w:rPr>
          <w:b w:val="0"/>
          <w:spacing w:val="-1"/>
          <w:sz w:val="22"/>
          <w:szCs w:val="22"/>
        </w:rPr>
        <w:t xml:space="preserve"> </w:t>
      </w:r>
      <w:proofErr w:type="spellStart"/>
      <w:r w:rsidR="00C14589" w:rsidRPr="001E467B">
        <w:rPr>
          <w:b w:val="0"/>
          <w:spacing w:val="-1"/>
          <w:sz w:val="22"/>
          <w:szCs w:val="22"/>
        </w:rPr>
        <w:t>uzdevumā</w:t>
      </w:r>
      <w:proofErr w:type="spellEnd"/>
      <w:r w:rsidR="00C14589" w:rsidRPr="001E467B">
        <w:rPr>
          <w:b w:val="0"/>
          <w:spacing w:val="-1"/>
          <w:sz w:val="22"/>
          <w:szCs w:val="22"/>
        </w:rPr>
        <w:t xml:space="preserve"> </w:t>
      </w:r>
    </w:p>
    <w:p w14:paraId="67CD0031" w14:textId="77777777" w:rsidR="00FC32D4" w:rsidRPr="001E467B" w:rsidRDefault="00995C8D" w:rsidP="00FC32D4">
      <w:pPr>
        <w:pStyle w:val="Subtitle"/>
        <w:ind w:left="1418" w:hanging="1418"/>
        <w:jc w:val="both"/>
        <w:rPr>
          <w:b w:val="0"/>
          <w:sz w:val="22"/>
          <w:szCs w:val="22"/>
          <w:u w:val="single"/>
        </w:rPr>
      </w:pPr>
      <w:proofErr w:type="spellStart"/>
      <w:proofErr w:type="gramStart"/>
      <w:r w:rsidRPr="001E467B">
        <w:rPr>
          <w:b w:val="0"/>
          <w:spacing w:val="-1"/>
          <w:sz w:val="22"/>
          <w:szCs w:val="22"/>
        </w:rPr>
        <w:t>ir</w:t>
      </w:r>
      <w:proofErr w:type="spellEnd"/>
      <w:proofErr w:type="gramEnd"/>
      <w:r w:rsidRPr="001E467B">
        <w:rPr>
          <w:b w:val="0"/>
          <w:spacing w:val="-1"/>
          <w:sz w:val="22"/>
          <w:szCs w:val="22"/>
        </w:rPr>
        <w:t xml:space="preserve"> </w:t>
      </w:r>
      <w:proofErr w:type="spellStart"/>
      <w:r w:rsidRPr="001E467B">
        <w:rPr>
          <w:b w:val="0"/>
          <w:spacing w:val="-1"/>
          <w:sz w:val="22"/>
          <w:szCs w:val="22"/>
        </w:rPr>
        <w:t>jā</w:t>
      </w:r>
      <w:r w:rsidR="003D58CA" w:rsidRPr="001E467B">
        <w:rPr>
          <w:b w:val="0"/>
          <w:spacing w:val="-1"/>
          <w:sz w:val="22"/>
          <w:szCs w:val="22"/>
        </w:rPr>
        <w:t>norād</w:t>
      </w:r>
      <w:r w:rsidRPr="001E467B">
        <w:rPr>
          <w:b w:val="0"/>
          <w:spacing w:val="-1"/>
          <w:sz w:val="22"/>
          <w:szCs w:val="22"/>
        </w:rPr>
        <w:t>a</w:t>
      </w:r>
      <w:proofErr w:type="spellEnd"/>
      <w:r w:rsidR="003D58CA" w:rsidRPr="001E467B">
        <w:rPr>
          <w:b w:val="0"/>
          <w:spacing w:val="-1"/>
          <w:sz w:val="22"/>
          <w:szCs w:val="22"/>
        </w:rPr>
        <w:t xml:space="preserve"> </w:t>
      </w:r>
      <w:proofErr w:type="spellStart"/>
      <w:r w:rsidR="003D58CA" w:rsidRPr="001E467B">
        <w:rPr>
          <w:b w:val="0"/>
          <w:spacing w:val="-1"/>
          <w:sz w:val="22"/>
          <w:szCs w:val="22"/>
        </w:rPr>
        <w:t>atsauc</w:t>
      </w:r>
      <w:r w:rsidRPr="001E467B">
        <w:rPr>
          <w:b w:val="0"/>
          <w:spacing w:val="-1"/>
          <w:sz w:val="22"/>
          <w:szCs w:val="22"/>
        </w:rPr>
        <w:t>e</w:t>
      </w:r>
      <w:proofErr w:type="spellEnd"/>
      <w:r w:rsidR="005C28B4" w:rsidRPr="001E467B">
        <w:rPr>
          <w:b w:val="0"/>
          <w:spacing w:val="-1"/>
          <w:sz w:val="22"/>
          <w:szCs w:val="22"/>
        </w:rPr>
        <w:t> </w:t>
      </w:r>
      <w:r w:rsidR="00461AF3" w:rsidRPr="001E467B">
        <w:rPr>
          <w:b w:val="0"/>
          <w:spacing w:val="-1"/>
          <w:sz w:val="22"/>
          <w:szCs w:val="22"/>
          <w:u w:val="single"/>
        </w:rPr>
        <w:t>« </w:t>
      </w:r>
      <w:proofErr w:type="spellStart"/>
      <w:r w:rsidR="00C14589" w:rsidRPr="001E467B">
        <w:rPr>
          <w:b w:val="0"/>
          <w:spacing w:val="-1"/>
          <w:sz w:val="22"/>
          <w:szCs w:val="22"/>
          <w:u w:val="single"/>
        </w:rPr>
        <w:t>Piedāvājuma</w:t>
      </w:r>
      <w:proofErr w:type="spellEnd"/>
      <w:r w:rsidR="00C14589" w:rsidRPr="001E467B">
        <w:rPr>
          <w:b w:val="0"/>
          <w:spacing w:val="-1"/>
          <w:sz w:val="22"/>
          <w:szCs w:val="22"/>
          <w:u w:val="single"/>
        </w:rPr>
        <w:t xml:space="preserve"> </w:t>
      </w:r>
      <w:r w:rsidR="00FC32D4" w:rsidRPr="001E467B">
        <w:rPr>
          <w:b w:val="0"/>
          <w:spacing w:val="-1"/>
          <w:sz w:val="22"/>
          <w:szCs w:val="22"/>
          <w:u w:val="single"/>
        </w:rPr>
        <w:t xml:space="preserve"> </w:t>
      </w:r>
      <w:proofErr w:type="spellStart"/>
      <w:r w:rsidR="00C14589" w:rsidRPr="001E467B">
        <w:rPr>
          <w:b w:val="0"/>
          <w:spacing w:val="-1"/>
          <w:sz w:val="22"/>
          <w:szCs w:val="22"/>
          <w:u w:val="single"/>
        </w:rPr>
        <w:t>nodrošinājums</w:t>
      </w:r>
      <w:proofErr w:type="spellEnd"/>
      <w:r w:rsidR="00C14589" w:rsidRPr="001E467B">
        <w:rPr>
          <w:b w:val="0"/>
          <w:spacing w:val="-1"/>
          <w:sz w:val="22"/>
          <w:szCs w:val="22"/>
          <w:u w:val="single"/>
        </w:rPr>
        <w:t xml:space="preserve"> </w:t>
      </w:r>
      <w:proofErr w:type="spellStart"/>
      <w:r w:rsidR="00C14589" w:rsidRPr="001E467B">
        <w:rPr>
          <w:b w:val="0"/>
          <w:spacing w:val="-1"/>
          <w:sz w:val="22"/>
          <w:szCs w:val="22"/>
          <w:u w:val="single"/>
        </w:rPr>
        <w:t>dalībai</w:t>
      </w:r>
      <w:proofErr w:type="spellEnd"/>
      <w:r w:rsidR="00C14589" w:rsidRPr="001E467B">
        <w:rPr>
          <w:b w:val="0"/>
          <w:spacing w:val="-1"/>
          <w:sz w:val="22"/>
          <w:szCs w:val="22"/>
          <w:u w:val="single"/>
        </w:rPr>
        <w:t xml:space="preserve"> </w:t>
      </w:r>
      <w:proofErr w:type="spellStart"/>
      <w:r w:rsidR="00C14589" w:rsidRPr="001E467B">
        <w:rPr>
          <w:b w:val="0"/>
          <w:spacing w:val="-1"/>
          <w:sz w:val="22"/>
          <w:szCs w:val="22"/>
          <w:u w:val="single"/>
        </w:rPr>
        <w:t>zemsliekšņa</w:t>
      </w:r>
      <w:proofErr w:type="spellEnd"/>
      <w:r w:rsidR="00C14589" w:rsidRPr="001E467B">
        <w:rPr>
          <w:b w:val="0"/>
          <w:spacing w:val="-1"/>
          <w:sz w:val="22"/>
          <w:szCs w:val="22"/>
          <w:u w:val="single"/>
        </w:rPr>
        <w:t xml:space="preserve"> </w:t>
      </w:r>
      <w:proofErr w:type="spellStart"/>
      <w:r w:rsidR="00C14589" w:rsidRPr="001E467B">
        <w:rPr>
          <w:b w:val="0"/>
          <w:spacing w:val="-1"/>
          <w:sz w:val="22"/>
          <w:szCs w:val="22"/>
          <w:u w:val="single"/>
        </w:rPr>
        <w:t>iepirkumā</w:t>
      </w:r>
      <w:proofErr w:type="spellEnd"/>
      <w:r w:rsidR="00FC32D4" w:rsidRPr="001E467B">
        <w:rPr>
          <w:b w:val="0"/>
          <w:spacing w:val="-1"/>
          <w:sz w:val="22"/>
          <w:szCs w:val="22"/>
          <w:u w:val="single"/>
        </w:rPr>
        <w:t xml:space="preserve"> </w:t>
      </w:r>
      <w:r w:rsidR="00FC32D4" w:rsidRPr="001E467B">
        <w:rPr>
          <w:b w:val="0"/>
          <w:sz w:val="22"/>
          <w:szCs w:val="22"/>
          <w:u w:val="single"/>
        </w:rPr>
        <w:t xml:space="preserve">« Saules </w:t>
      </w:r>
      <w:proofErr w:type="spellStart"/>
      <w:r w:rsidR="00FC32D4" w:rsidRPr="001E467B">
        <w:rPr>
          <w:b w:val="0"/>
          <w:sz w:val="22"/>
          <w:szCs w:val="22"/>
          <w:u w:val="single"/>
        </w:rPr>
        <w:t>elektrostaciju</w:t>
      </w:r>
      <w:proofErr w:type="spellEnd"/>
      <w:r w:rsidR="00FC32D4" w:rsidRPr="001E467B">
        <w:rPr>
          <w:b w:val="0"/>
          <w:sz w:val="22"/>
          <w:szCs w:val="22"/>
          <w:u w:val="single"/>
        </w:rPr>
        <w:t xml:space="preserve"> </w:t>
      </w:r>
    </w:p>
    <w:p w14:paraId="4046FF9A" w14:textId="77777777" w:rsidR="00FC32D4" w:rsidRPr="001E467B" w:rsidRDefault="00FC32D4" w:rsidP="00FC32D4">
      <w:pPr>
        <w:pStyle w:val="Subtitle"/>
        <w:ind w:left="1418" w:hanging="1418"/>
        <w:jc w:val="both"/>
        <w:rPr>
          <w:b w:val="0"/>
          <w:spacing w:val="-1"/>
          <w:sz w:val="22"/>
          <w:szCs w:val="22"/>
        </w:rPr>
      </w:pPr>
      <w:proofErr w:type="spellStart"/>
      <w:proofErr w:type="gramStart"/>
      <w:r w:rsidRPr="001E467B">
        <w:rPr>
          <w:b w:val="0"/>
          <w:sz w:val="22"/>
          <w:szCs w:val="22"/>
          <w:u w:val="single"/>
        </w:rPr>
        <w:t>izbūve</w:t>
      </w:r>
      <w:proofErr w:type="spellEnd"/>
      <w:proofErr w:type="gramEnd"/>
      <w:r w:rsidRPr="001E467B">
        <w:rPr>
          <w:b w:val="0"/>
          <w:sz w:val="22"/>
          <w:szCs w:val="22"/>
          <w:u w:val="single"/>
        </w:rPr>
        <w:t xml:space="preserve"> Dobeles </w:t>
      </w:r>
      <w:proofErr w:type="spellStart"/>
      <w:r w:rsidRPr="001E467B">
        <w:rPr>
          <w:b w:val="0"/>
          <w:sz w:val="22"/>
          <w:szCs w:val="22"/>
          <w:u w:val="single"/>
        </w:rPr>
        <w:t>ūdenssaimniecības</w:t>
      </w:r>
      <w:proofErr w:type="spellEnd"/>
      <w:r w:rsidRPr="001E467B">
        <w:rPr>
          <w:b w:val="0"/>
          <w:sz w:val="22"/>
          <w:szCs w:val="22"/>
          <w:u w:val="single"/>
        </w:rPr>
        <w:t xml:space="preserve"> </w:t>
      </w:r>
      <w:proofErr w:type="spellStart"/>
      <w:r w:rsidRPr="001E467B">
        <w:rPr>
          <w:b w:val="0"/>
          <w:sz w:val="22"/>
          <w:szCs w:val="22"/>
          <w:u w:val="single"/>
        </w:rPr>
        <w:t>pakalpojumu</w:t>
      </w:r>
      <w:proofErr w:type="spellEnd"/>
      <w:r w:rsidRPr="001E467B">
        <w:rPr>
          <w:b w:val="0"/>
          <w:sz w:val="22"/>
          <w:szCs w:val="22"/>
          <w:u w:val="single"/>
        </w:rPr>
        <w:t xml:space="preserve"> </w:t>
      </w:r>
      <w:proofErr w:type="spellStart"/>
      <w:r w:rsidRPr="001E467B">
        <w:rPr>
          <w:b w:val="0"/>
          <w:sz w:val="22"/>
          <w:szCs w:val="22"/>
          <w:u w:val="single"/>
        </w:rPr>
        <w:t>sistēmā</w:t>
      </w:r>
      <w:proofErr w:type="spellEnd"/>
      <w:r w:rsidRPr="001E467B">
        <w:rPr>
          <w:b w:val="0"/>
          <w:sz w:val="22"/>
          <w:szCs w:val="22"/>
          <w:u w:val="single"/>
        </w:rPr>
        <w:t> »</w:t>
      </w:r>
      <w:r w:rsidR="00461AF3" w:rsidRPr="001E467B">
        <w:rPr>
          <w:b w:val="0"/>
          <w:sz w:val="22"/>
          <w:szCs w:val="22"/>
          <w:u w:val="single"/>
        </w:rPr>
        <w:t>(</w:t>
      </w:r>
      <w:proofErr w:type="spellStart"/>
      <w:r w:rsidR="00461AF3" w:rsidRPr="001E467B">
        <w:rPr>
          <w:b w:val="0"/>
          <w:sz w:val="22"/>
          <w:szCs w:val="22"/>
          <w:u w:val="single"/>
        </w:rPr>
        <w:t>Id.Nr</w:t>
      </w:r>
      <w:proofErr w:type="spellEnd"/>
      <w:r w:rsidR="00995C8D" w:rsidRPr="001E467B">
        <w:rPr>
          <w:b w:val="0"/>
          <w:sz w:val="22"/>
          <w:szCs w:val="22"/>
          <w:u w:val="single"/>
        </w:rPr>
        <w:t xml:space="preserve"> </w:t>
      </w:r>
      <w:r w:rsidR="00461AF3" w:rsidRPr="001E467B">
        <w:rPr>
          <w:b w:val="0"/>
          <w:sz w:val="22"/>
          <w:szCs w:val="22"/>
          <w:u w:val="single"/>
        </w:rPr>
        <w:t>DŪ-ZI-</w:t>
      </w:r>
      <w:r w:rsidR="00DF5C96" w:rsidRPr="001E467B">
        <w:rPr>
          <w:b w:val="0"/>
          <w:sz w:val="22"/>
          <w:szCs w:val="22"/>
          <w:u w:val="single"/>
        </w:rPr>
        <w:t>2022</w:t>
      </w:r>
      <w:r w:rsidR="00D3349C" w:rsidRPr="001E467B">
        <w:rPr>
          <w:b w:val="0"/>
          <w:sz w:val="22"/>
          <w:szCs w:val="22"/>
          <w:u w:val="single"/>
        </w:rPr>
        <w:t xml:space="preserve">/02/ </w:t>
      </w:r>
      <w:r w:rsidR="00DF5C96" w:rsidRPr="001E467B">
        <w:rPr>
          <w:b w:val="0"/>
          <w:sz w:val="22"/>
          <w:szCs w:val="22"/>
          <w:u w:val="single"/>
        </w:rPr>
        <w:t>ERAF</w:t>
      </w:r>
      <w:r w:rsidRPr="001E467B">
        <w:rPr>
          <w:sz w:val="22"/>
          <w:szCs w:val="22"/>
        </w:rPr>
        <w:t xml:space="preserve">). </w:t>
      </w:r>
      <w:r w:rsidR="00995C8D" w:rsidRPr="001E467B">
        <w:rPr>
          <w:b w:val="0"/>
          <w:spacing w:val="-1"/>
          <w:sz w:val="22"/>
          <w:szCs w:val="22"/>
        </w:rPr>
        <w:t>P</w:t>
      </w:r>
      <w:r w:rsidR="003D58CA" w:rsidRPr="001E467B">
        <w:rPr>
          <w:b w:val="0"/>
          <w:spacing w:val="-1"/>
          <w:sz w:val="22"/>
          <w:szCs w:val="22"/>
        </w:rPr>
        <w:t xml:space="preserve">iedāvājuma </w:t>
      </w:r>
    </w:p>
    <w:p w14:paraId="6FAEF48C" w14:textId="77777777" w:rsidR="00FC32D4" w:rsidRPr="001E467B" w:rsidRDefault="003D58CA" w:rsidP="00FC32D4">
      <w:pPr>
        <w:pStyle w:val="Subtitle"/>
        <w:ind w:left="1418" w:hanging="1418"/>
        <w:jc w:val="both"/>
        <w:rPr>
          <w:b w:val="0"/>
          <w:spacing w:val="-1"/>
          <w:sz w:val="22"/>
          <w:szCs w:val="22"/>
        </w:rPr>
      </w:pPr>
      <w:proofErr w:type="spellStart"/>
      <w:proofErr w:type="gramStart"/>
      <w:r w:rsidRPr="001E467B">
        <w:rPr>
          <w:b w:val="0"/>
          <w:spacing w:val="-1"/>
          <w:sz w:val="22"/>
          <w:szCs w:val="22"/>
        </w:rPr>
        <w:t>nodrošinājum</w:t>
      </w:r>
      <w:r w:rsidR="00995C8D" w:rsidRPr="001E467B">
        <w:rPr>
          <w:b w:val="0"/>
          <w:spacing w:val="-1"/>
          <w:sz w:val="22"/>
          <w:szCs w:val="22"/>
        </w:rPr>
        <w:t>a</w:t>
      </w:r>
      <w:proofErr w:type="spellEnd"/>
      <w:proofErr w:type="gramEnd"/>
      <w:r w:rsidR="00995C8D" w:rsidRPr="001E467B">
        <w:rPr>
          <w:b w:val="0"/>
          <w:spacing w:val="-1"/>
          <w:sz w:val="22"/>
          <w:szCs w:val="22"/>
        </w:rPr>
        <w:t xml:space="preserve"> </w:t>
      </w:r>
      <w:proofErr w:type="spellStart"/>
      <w:r w:rsidR="00995C8D" w:rsidRPr="001E467B">
        <w:rPr>
          <w:b w:val="0"/>
          <w:spacing w:val="-1"/>
          <w:sz w:val="22"/>
          <w:szCs w:val="22"/>
        </w:rPr>
        <w:t>iemaksai</w:t>
      </w:r>
      <w:proofErr w:type="spellEnd"/>
      <w:r w:rsidR="00995C8D" w:rsidRPr="001E467B">
        <w:rPr>
          <w:b w:val="0"/>
          <w:spacing w:val="-1"/>
          <w:sz w:val="22"/>
          <w:szCs w:val="22"/>
        </w:rPr>
        <w:t xml:space="preserve"> </w:t>
      </w:r>
      <w:proofErr w:type="spellStart"/>
      <w:r w:rsidR="00995C8D" w:rsidRPr="001E467B">
        <w:rPr>
          <w:b w:val="0"/>
          <w:spacing w:val="-1"/>
          <w:sz w:val="22"/>
          <w:szCs w:val="22"/>
        </w:rPr>
        <w:t>Pasūtītāja</w:t>
      </w:r>
      <w:proofErr w:type="spellEnd"/>
      <w:r w:rsidR="00FC32D4" w:rsidRPr="001E467B">
        <w:rPr>
          <w:b w:val="0"/>
          <w:spacing w:val="-1"/>
          <w:sz w:val="22"/>
          <w:szCs w:val="22"/>
        </w:rPr>
        <w:t xml:space="preserve"> </w:t>
      </w:r>
      <w:proofErr w:type="spellStart"/>
      <w:r w:rsidR="00995C8D" w:rsidRPr="001E467B">
        <w:rPr>
          <w:b w:val="0"/>
          <w:spacing w:val="-1"/>
          <w:sz w:val="22"/>
          <w:szCs w:val="22"/>
        </w:rPr>
        <w:t>kontā</w:t>
      </w:r>
      <w:proofErr w:type="spellEnd"/>
      <w:r w:rsidR="00995C8D" w:rsidRPr="001E467B">
        <w:rPr>
          <w:b w:val="0"/>
          <w:spacing w:val="-1"/>
          <w:sz w:val="22"/>
          <w:szCs w:val="22"/>
        </w:rPr>
        <w:t xml:space="preserve"> </w:t>
      </w:r>
      <w:proofErr w:type="spellStart"/>
      <w:r w:rsidR="00995C8D" w:rsidRPr="001E467B">
        <w:rPr>
          <w:b w:val="0"/>
          <w:spacing w:val="-1"/>
          <w:sz w:val="22"/>
          <w:szCs w:val="22"/>
        </w:rPr>
        <w:t>ir</w:t>
      </w:r>
      <w:proofErr w:type="spellEnd"/>
      <w:r w:rsidR="00995C8D" w:rsidRPr="001E467B">
        <w:rPr>
          <w:b w:val="0"/>
          <w:spacing w:val="-1"/>
          <w:sz w:val="22"/>
          <w:szCs w:val="22"/>
        </w:rPr>
        <w:t xml:space="preserve"> </w:t>
      </w:r>
      <w:proofErr w:type="spellStart"/>
      <w:r w:rsidR="001D00AA" w:rsidRPr="001E467B">
        <w:rPr>
          <w:b w:val="0"/>
          <w:spacing w:val="-1"/>
          <w:sz w:val="22"/>
          <w:szCs w:val="22"/>
        </w:rPr>
        <w:t>jābūt</w:t>
      </w:r>
      <w:proofErr w:type="spellEnd"/>
      <w:r w:rsidR="001D00AA" w:rsidRPr="001E467B">
        <w:rPr>
          <w:b w:val="0"/>
          <w:spacing w:val="-1"/>
          <w:sz w:val="22"/>
          <w:szCs w:val="22"/>
        </w:rPr>
        <w:t xml:space="preserve"> </w:t>
      </w:r>
      <w:proofErr w:type="spellStart"/>
      <w:r w:rsidR="00995C8D" w:rsidRPr="001E467B">
        <w:rPr>
          <w:b w:val="0"/>
          <w:spacing w:val="-1"/>
          <w:sz w:val="22"/>
          <w:szCs w:val="22"/>
        </w:rPr>
        <w:t>veiktai</w:t>
      </w:r>
      <w:proofErr w:type="spellEnd"/>
      <w:r w:rsidR="00995C8D" w:rsidRPr="001E467B">
        <w:rPr>
          <w:b w:val="0"/>
          <w:spacing w:val="-1"/>
          <w:sz w:val="22"/>
          <w:szCs w:val="22"/>
        </w:rPr>
        <w:t xml:space="preserve"> </w:t>
      </w:r>
      <w:proofErr w:type="spellStart"/>
      <w:r w:rsidR="00461AF3" w:rsidRPr="001E467B">
        <w:rPr>
          <w:b w:val="0"/>
          <w:spacing w:val="-1"/>
          <w:sz w:val="22"/>
          <w:szCs w:val="22"/>
        </w:rPr>
        <w:t>līdz</w:t>
      </w:r>
      <w:proofErr w:type="spellEnd"/>
      <w:r w:rsidR="00461AF3" w:rsidRPr="001E467B">
        <w:rPr>
          <w:b w:val="0"/>
          <w:spacing w:val="-1"/>
          <w:sz w:val="22"/>
          <w:szCs w:val="22"/>
        </w:rPr>
        <w:t xml:space="preserve"> </w:t>
      </w:r>
      <w:proofErr w:type="spellStart"/>
      <w:r w:rsidR="00995C8D" w:rsidRPr="001E467B">
        <w:rPr>
          <w:b w:val="0"/>
          <w:spacing w:val="-1"/>
          <w:sz w:val="22"/>
          <w:szCs w:val="22"/>
        </w:rPr>
        <w:t>zemsliekšņa</w:t>
      </w:r>
      <w:proofErr w:type="spellEnd"/>
      <w:r w:rsidR="00995C8D" w:rsidRPr="001E467B">
        <w:rPr>
          <w:b w:val="0"/>
          <w:spacing w:val="-1"/>
          <w:sz w:val="22"/>
          <w:szCs w:val="22"/>
        </w:rPr>
        <w:t xml:space="preserve"> </w:t>
      </w:r>
      <w:proofErr w:type="spellStart"/>
      <w:r w:rsidR="00995C8D" w:rsidRPr="001E467B">
        <w:rPr>
          <w:b w:val="0"/>
          <w:spacing w:val="-1"/>
          <w:sz w:val="22"/>
          <w:szCs w:val="22"/>
        </w:rPr>
        <w:t>iepirkuma</w:t>
      </w:r>
      <w:proofErr w:type="spellEnd"/>
      <w:r w:rsidR="00995C8D" w:rsidRPr="001E467B">
        <w:rPr>
          <w:b w:val="0"/>
          <w:spacing w:val="-1"/>
          <w:sz w:val="22"/>
          <w:szCs w:val="22"/>
        </w:rPr>
        <w:t xml:space="preserve"> </w:t>
      </w:r>
      <w:proofErr w:type="spellStart"/>
      <w:r w:rsidR="00461AF3" w:rsidRPr="001E467B">
        <w:rPr>
          <w:b w:val="0"/>
          <w:spacing w:val="-1"/>
          <w:sz w:val="22"/>
          <w:szCs w:val="22"/>
        </w:rPr>
        <w:t>Noteikumu</w:t>
      </w:r>
      <w:proofErr w:type="spellEnd"/>
      <w:r w:rsidR="00461AF3" w:rsidRPr="001E467B">
        <w:rPr>
          <w:b w:val="0"/>
          <w:spacing w:val="-1"/>
          <w:sz w:val="22"/>
          <w:szCs w:val="22"/>
        </w:rPr>
        <w:t xml:space="preserve"> 3.1.punktā </w:t>
      </w:r>
    </w:p>
    <w:p w14:paraId="5C6F996B" w14:textId="28EC8062" w:rsidR="00FC32D4" w:rsidRPr="001E467B" w:rsidRDefault="00995C8D" w:rsidP="00FC32D4">
      <w:pPr>
        <w:pStyle w:val="Subtitle"/>
        <w:ind w:left="1418" w:hanging="1418"/>
        <w:jc w:val="both"/>
        <w:rPr>
          <w:bCs/>
          <w:spacing w:val="-1"/>
          <w:sz w:val="22"/>
          <w:szCs w:val="22"/>
        </w:rPr>
      </w:pPr>
      <w:proofErr w:type="spellStart"/>
      <w:proofErr w:type="gramStart"/>
      <w:r w:rsidRPr="001E467B">
        <w:rPr>
          <w:b w:val="0"/>
          <w:spacing w:val="-1"/>
          <w:sz w:val="22"/>
          <w:szCs w:val="22"/>
        </w:rPr>
        <w:t>noteiktajam</w:t>
      </w:r>
      <w:proofErr w:type="spellEnd"/>
      <w:proofErr w:type="gramEnd"/>
      <w:r w:rsidR="00461AF3" w:rsidRPr="001E467B">
        <w:rPr>
          <w:b w:val="0"/>
          <w:spacing w:val="-1"/>
          <w:sz w:val="22"/>
          <w:szCs w:val="22"/>
        </w:rPr>
        <w:t xml:space="preserve"> </w:t>
      </w:r>
      <w:proofErr w:type="spellStart"/>
      <w:r w:rsidR="00461AF3" w:rsidRPr="001E467B">
        <w:rPr>
          <w:b w:val="0"/>
          <w:spacing w:val="-1"/>
          <w:sz w:val="22"/>
          <w:szCs w:val="22"/>
        </w:rPr>
        <w:t>termiņam</w:t>
      </w:r>
      <w:proofErr w:type="spellEnd"/>
      <w:r w:rsidR="00CD520E" w:rsidRPr="001E467B">
        <w:rPr>
          <w:b w:val="0"/>
          <w:spacing w:val="-1"/>
          <w:sz w:val="22"/>
          <w:szCs w:val="22"/>
        </w:rPr>
        <w:t xml:space="preserve"> un </w:t>
      </w:r>
      <w:proofErr w:type="spellStart"/>
      <w:r w:rsidR="00CD520E" w:rsidRPr="001E467B">
        <w:rPr>
          <w:b w:val="0"/>
          <w:spacing w:val="-1"/>
          <w:sz w:val="22"/>
          <w:szCs w:val="22"/>
        </w:rPr>
        <w:t>Noteikumu</w:t>
      </w:r>
      <w:proofErr w:type="spellEnd"/>
      <w:r w:rsidR="00CD520E" w:rsidRPr="001E467B">
        <w:rPr>
          <w:b w:val="0"/>
          <w:spacing w:val="-1"/>
          <w:sz w:val="22"/>
          <w:szCs w:val="22"/>
        </w:rPr>
        <w:t xml:space="preserve"> 3.2.punktā </w:t>
      </w:r>
      <w:proofErr w:type="spellStart"/>
      <w:r w:rsidR="00CD520E" w:rsidRPr="001E467B">
        <w:rPr>
          <w:b w:val="0"/>
          <w:spacing w:val="-1"/>
          <w:sz w:val="22"/>
          <w:szCs w:val="22"/>
        </w:rPr>
        <w:t>minētā</w:t>
      </w:r>
      <w:proofErr w:type="spellEnd"/>
      <w:r w:rsidR="00CD520E" w:rsidRPr="001E467B">
        <w:rPr>
          <w:b w:val="0"/>
          <w:spacing w:val="-1"/>
          <w:sz w:val="22"/>
          <w:szCs w:val="22"/>
        </w:rPr>
        <w:t xml:space="preserve">  </w:t>
      </w:r>
      <w:proofErr w:type="spellStart"/>
      <w:r w:rsidR="00CD520E" w:rsidRPr="001E467B">
        <w:rPr>
          <w:b w:val="0"/>
          <w:spacing w:val="-1"/>
          <w:sz w:val="22"/>
          <w:szCs w:val="22"/>
        </w:rPr>
        <w:t>apmērā</w:t>
      </w:r>
      <w:proofErr w:type="spellEnd"/>
      <w:r w:rsidR="00CD520E" w:rsidRPr="001E467B">
        <w:rPr>
          <w:b w:val="0"/>
          <w:spacing w:val="-1"/>
          <w:sz w:val="22"/>
          <w:szCs w:val="22"/>
        </w:rPr>
        <w:t>.</w:t>
      </w:r>
      <w:r w:rsidR="00CD520E" w:rsidRPr="001E467B">
        <w:rPr>
          <w:b w:val="0"/>
          <w:i/>
          <w:iCs/>
          <w:spacing w:val="-1"/>
          <w:sz w:val="22"/>
          <w:szCs w:val="22"/>
        </w:rPr>
        <w:t xml:space="preserve">  </w:t>
      </w:r>
      <w:proofErr w:type="spellStart"/>
      <w:r w:rsidR="001D00AA" w:rsidRPr="001E467B">
        <w:rPr>
          <w:b w:val="0"/>
          <w:spacing w:val="-1"/>
          <w:sz w:val="22"/>
          <w:szCs w:val="22"/>
        </w:rPr>
        <w:t>Pretendents</w:t>
      </w:r>
      <w:proofErr w:type="spellEnd"/>
      <w:r w:rsidR="00CD520E" w:rsidRPr="001E467B">
        <w:rPr>
          <w:b w:val="0"/>
          <w:spacing w:val="-1"/>
          <w:sz w:val="22"/>
          <w:szCs w:val="22"/>
        </w:rPr>
        <w:t xml:space="preserve"> </w:t>
      </w:r>
      <w:proofErr w:type="spellStart"/>
      <w:r w:rsidR="00CD520E" w:rsidRPr="001E467B">
        <w:rPr>
          <w:b w:val="0"/>
          <w:spacing w:val="-1"/>
          <w:sz w:val="22"/>
          <w:szCs w:val="22"/>
        </w:rPr>
        <w:t>savā</w:t>
      </w:r>
      <w:proofErr w:type="spellEnd"/>
      <w:r w:rsidR="00CD520E" w:rsidRPr="001E467B">
        <w:rPr>
          <w:b w:val="0"/>
          <w:spacing w:val="-1"/>
          <w:sz w:val="22"/>
          <w:szCs w:val="22"/>
        </w:rPr>
        <w:t xml:space="preserve"> </w:t>
      </w:r>
      <w:proofErr w:type="spellStart"/>
      <w:r w:rsidR="001D00AA" w:rsidRPr="001E467B">
        <w:rPr>
          <w:bCs/>
          <w:spacing w:val="-1"/>
          <w:sz w:val="22"/>
          <w:szCs w:val="22"/>
        </w:rPr>
        <w:t>Pieteikum</w:t>
      </w:r>
      <w:r w:rsidRPr="001E467B">
        <w:rPr>
          <w:bCs/>
          <w:spacing w:val="-1"/>
          <w:sz w:val="22"/>
          <w:szCs w:val="22"/>
        </w:rPr>
        <w:t>ā</w:t>
      </w:r>
      <w:proofErr w:type="spellEnd"/>
      <w:r w:rsidRPr="001E467B">
        <w:rPr>
          <w:bCs/>
          <w:spacing w:val="-1"/>
          <w:sz w:val="22"/>
          <w:szCs w:val="22"/>
        </w:rPr>
        <w:t xml:space="preserve"> </w:t>
      </w:r>
      <w:proofErr w:type="spellStart"/>
      <w:r w:rsidRPr="001E467B">
        <w:rPr>
          <w:bCs/>
          <w:spacing w:val="-1"/>
          <w:sz w:val="22"/>
          <w:szCs w:val="22"/>
        </w:rPr>
        <w:t>dalībai</w:t>
      </w:r>
      <w:proofErr w:type="spellEnd"/>
      <w:r w:rsidR="001D00AA" w:rsidRPr="001E467B">
        <w:rPr>
          <w:bCs/>
          <w:spacing w:val="-1"/>
          <w:sz w:val="22"/>
          <w:szCs w:val="22"/>
        </w:rPr>
        <w:t xml:space="preserve"> </w:t>
      </w:r>
    </w:p>
    <w:p w14:paraId="0E2E98A5" w14:textId="61AC4554" w:rsidR="00995C8D" w:rsidRPr="001E467B" w:rsidRDefault="001D00AA" w:rsidP="00FC32D4">
      <w:pPr>
        <w:pStyle w:val="Subtitle"/>
        <w:ind w:left="1418" w:hanging="1418"/>
        <w:jc w:val="both"/>
        <w:rPr>
          <w:b w:val="0"/>
          <w:spacing w:val="-1"/>
          <w:sz w:val="22"/>
          <w:szCs w:val="22"/>
        </w:rPr>
      </w:pPr>
      <w:proofErr w:type="spellStart"/>
      <w:proofErr w:type="gramStart"/>
      <w:r w:rsidRPr="001E467B">
        <w:rPr>
          <w:bCs/>
          <w:spacing w:val="-1"/>
          <w:sz w:val="22"/>
          <w:szCs w:val="22"/>
        </w:rPr>
        <w:t>zemsliekš</w:t>
      </w:r>
      <w:r w:rsidR="00073CED">
        <w:rPr>
          <w:bCs/>
          <w:spacing w:val="-1"/>
          <w:sz w:val="22"/>
          <w:szCs w:val="22"/>
        </w:rPr>
        <w:t>ņa</w:t>
      </w:r>
      <w:proofErr w:type="spellEnd"/>
      <w:r w:rsidR="00073CED">
        <w:rPr>
          <w:bCs/>
          <w:spacing w:val="-1"/>
          <w:sz w:val="22"/>
          <w:szCs w:val="22"/>
        </w:rPr>
        <w:t xml:space="preserve"> </w:t>
      </w:r>
      <w:r w:rsidRPr="001E467B">
        <w:rPr>
          <w:bCs/>
          <w:spacing w:val="-1"/>
          <w:sz w:val="22"/>
          <w:szCs w:val="22"/>
        </w:rPr>
        <w:t xml:space="preserve"> </w:t>
      </w:r>
      <w:proofErr w:type="spellStart"/>
      <w:r w:rsidRPr="001E467B">
        <w:rPr>
          <w:bCs/>
          <w:spacing w:val="-1"/>
          <w:sz w:val="22"/>
          <w:szCs w:val="22"/>
        </w:rPr>
        <w:t>iepirkumā</w:t>
      </w:r>
      <w:proofErr w:type="spellEnd"/>
      <w:proofErr w:type="gramEnd"/>
      <w:r w:rsidR="00995C8D" w:rsidRPr="001E467B">
        <w:rPr>
          <w:b w:val="0"/>
          <w:spacing w:val="-1"/>
          <w:sz w:val="22"/>
          <w:szCs w:val="22"/>
        </w:rPr>
        <w:t xml:space="preserve"> </w:t>
      </w:r>
      <w:proofErr w:type="spellStart"/>
      <w:r w:rsidR="00995C8D" w:rsidRPr="001E467B">
        <w:rPr>
          <w:b w:val="0"/>
          <w:spacing w:val="-1"/>
          <w:sz w:val="22"/>
          <w:szCs w:val="22"/>
        </w:rPr>
        <w:t>iekļauj</w:t>
      </w:r>
      <w:proofErr w:type="spellEnd"/>
      <w:r w:rsidR="00CD520E" w:rsidRPr="001E467B">
        <w:rPr>
          <w:b w:val="0"/>
          <w:spacing w:val="-1"/>
          <w:sz w:val="22"/>
          <w:szCs w:val="22"/>
        </w:rPr>
        <w:t xml:space="preserve"> </w:t>
      </w:r>
      <w:proofErr w:type="spellStart"/>
      <w:r w:rsidR="00CD520E" w:rsidRPr="001E467B">
        <w:rPr>
          <w:b w:val="0"/>
          <w:spacing w:val="-1"/>
          <w:sz w:val="22"/>
          <w:szCs w:val="22"/>
        </w:rPr>
        <w:t>veiktā</w:t>
      </w:r>
      <w:proofErr w:type="spellEnd"/>
      <w:r w:rsidR="00CD520E" w:rsidRPr="001E467B">
        <w:rPr>
          <w:b w:val="0"/>
          <w:spacing w:val="-1"/>
          <w:sz w:val="22"/>
          <w:szCs w:val="22"/>
        </w:rPr>
        <w:t xml:space="preserve"> </w:t>
      </w:r>
      <w:proofErr w:type="spellStart"/>
      <w:r w:rsidRPr="001E467B">
        <w:rPr>
          <w:b w:val="0"/>
          <w:spacing w:val="-1"/>
          <w:sz w:val="22"/>
          <w:szCs w:val="22"/>
        </w:rPr>
        <w:t>maksājuma</w:t>
      </w:r>
      <w:proofErr w:type="spellEnd"/>
      <w:r w:rsidR="00995C8D" w:rsidRPr="001E467B">
        <w:rPr>
          <w:b w:val="0"/>
          <w:spacing w:val="-1"/>
          <w:sz w:val="22"/>
          <w:szCs w:val="22"/>
        </w:rPr>
        <w:t xml:space="preserve"> </w:t>
      </w:r>
      <w:proofErr w:type="spellStart"/>
      <w:r w:rsidR="00995C8D" w:rsidRPr="001E467B">
        <w:rPr>
          <w:b w:val="0"/>
          <w:spacing w:val="-1"/>
          <w:sz w:val="22"/>
          <w:szCs w:val="22"/>
        </w:rPr>
        <w:t>uzdevuma</w:t>
      </w:r>
      <w:proofErr w:type="spellEnd"/>
      <w:r w:rsidR="00995C8D" w:rsidRPr="001E467B">
        <w:rPr>
          <w:b w:val="0"/>
          <w:spacing w:val="-1"/>
          <w:sz w:val="22"/>
          <w:szCs w:val="22"/>
        </w:rPr>
        <w:t xml:space="preserve"> </w:t>
      </w:r>
      <w:r w:rsidRPr="001E467B">
        <w:rPr>
          <w:b w:val="0"/>
          <w:spacing w:val="-1"/>
          <w:sz w:val="22"/>
          <w:szCs w:val="22"/>
        </w:rPr>
        <w:t xml:space="preserve"> </w:t>
      </w:r>
      <w:proofErr w:type="spellStart"/>
      <w:r w:rsidR="00995C8D" w:rsidRPr="001E467B">
        <w:rPr>
          <w:b w:val="0"/>
          <w:spacing w:val="-1"/>
          <w:sz w:val="22"/>
          <w:szCs w:val="22"/>
        </w:rPr>
        <w:t>kopiju</w:t>
      </w:r>
      <w:proofErr w:type="spellEnd"/>
      <w:r w:rsidR="00995C8D" w:rsidRPr="001E467B">
        <w:rPr>
          <w:b w:val="0"/>
          <w:spacing w:val="-1"/>
          <w:sz w:val="22"/>
          <w:szCs w:val="22"/>
        </w:rPr>
        <w:t>.</w:t>
      </w:r>
    </w:p>
    <w:p w14:paraId="382DC4DA" w14:textId="041ECB56" w:rsidR="00474CA6" w:rsidRPr="001E467B" w:rsidRDefault="00CD520E" w:rsidP="00CD520E">
      <w:pPr>
        <w:pStyle w:val="Subtitle"/>
        <w:ind w:hanging="1418"/>
        <w:jc w:val="both"/>
        <w:rPr>
          <w:b w:val="0"/>
          <w:sz w:val="22"/>
          <w:szCs w:val="22"/>
        </w:rPr>
      </w:pPr>
      <w:r w:rsidRPr="001E467B">
        <w:rPr>
          <w:bCs/>
          <w:spacing w:val="-1"/>
          <w:sz w:val="22"/>
          <w:szCs w:val="22"/>
        </w:rPr>
        <w:t xml:space="preserve">                          </w:t>
      </w:r>
      <w:r w:rsidR="00C14589" w:rsidRPr="001E467B">
        <w:rPr>
          <w:bCs/>
          <w:spacing w:val="-1"/>
          <w:sz w:val="22"/>
          <w:szCs w:val="22"/>
        </w:rPr>
        <w:t xml:space="preserve"> </w:t>
      </w:r>
      <w:r w:rsidR="00DD42BB" w:rsidRPr="001E467B">
        <w:rPr>
          <w:b w:val="0"/>
          <w:spacing w:val="-1"/>
          <w:sz w:val="22"/>
          <w:szCs w:val="22"/>
        </w:rPr>
        <w:t>3.2.4.</w:t>
      </w:r>
      <w:r w:rsidR="001D00AA" w:rsidRPr="001E467B">
        <w:rPr>
          <w:b w:val="0"/>
          <w:spacing w:val="-1"/>
          <w:sz w:val="22"/>
          <w:szCs w:val="22"/>
        </w:rPr>
        <w:t xml:space="preserve"> </w:t>
      </w:r>
      <w:proofErr w:type="spellStart"/>
      <w:r w:rsidR="00474CA6" w:rsidRPr="001E467B">
        <w:rPr>
          <w:b w:val="0"/>
          <w:spacing w:val="-1"/>
          <w:sz w:val="22"/>
          <w:szCs w:val="22"/>
        </w:rPr>
        <w:t>Piedāvājuma</w:t>
      </w:r>
      <w:proofErr w:type="spellEnd"/>
      <w:r w:rsidR="00474CA6" w:rsidRPr="001E467B">
        <w:rPr>
          <w:b w:val="0"/>
          <w:spacing w:val="-1"/>
          <w:sz w:val="22"/>
          <w:szCs w:val="22"/>
        </w:rPr>
        <w:t xml:space="preserve"> </w:t>
      </w:r>
      <w:proofErr w:type="spellStart"/>
      <w:r w:rsidR="00474CA6" w:rsidRPr="001E467B">
        <w:rPr>
          <w:b w:val="0"/>
          <w:sz w:val="22"/>
          <w:szCs w:val="22"/>
        </w:rPr>
        <w:t>nodrošinājumam</w:t>
      </w:r>
      <w:proofErr w:type="spellEnd"/>
      <w:r w:rsidR="00474CA6" w:rsidRPr="001E467B">
        <w:rPr>
          <w:b w:val="0"/>
          <w:sz w:val="22"/>
          <w:szCs w:val="22"/>
        </w:rPr>
        <w:t xml:space="preserve"> </w:t>
      </w:r>
      <w:proofErr w:type="spellStart"/>
      <w:r w:rsidR="00474CA6" w:rsidRPr="001E467B">
        <w:rPr>
          <w:b w:val="0"/>
          <w:sz w:val="22"/>
          <w:szCs w:val="22"/>
        </w:rPr>
        <w:t>ir</w:t>
      </w:r>
      <w:proofErr w:type="spellEnd"/>
      <w:r w:rsidR="00474CA6" w:rsidRPr="001E467B">
        <w:rPr>
          <w:b w:val="0"/>
          <w:sz w:val="22"/>
          <w:szCs w:val="22"/>
        </w:rPr>
        <w:t xml:space="preserve"> </w:t>
      </w:r>
      <w:proofErr w:type="spellStart"/>
      <w:r w:rsidR="00474CA6" w:rsidRPr="001E467B">
        <w:rPr>
          <w:b w:val="0"/>
          <w:sz w:val="22"/>
          <w:szCs w:val="22"/>
        </w:rPr>
        <w:t>jābūt</w:t>
      </w:r>
      <w:proofErr w:type="spellEnd"/>
      <w:r w:rsidR="00474CA6" w:rsidRPr="001E467B">
        <w:rPr>
          <w:b w:val="0"/>
          <w:sz w:val="22"/>
          <w:szCs w:val="22"/>
        </w:rPr>
        <w:t xml:space="preserve"> </w:t>
      </w:r>
      <w:proofErr w:type="spellStart"/>
      <w:r w:rsidR="00474CA6" w:rsidRPr="001E467B">
        <w:rPr>
          <w:b w:val="0"/>
          <w:sz w:val="22"/>
          <w:szCs w:val="22"/>
        </w:rPr>
        <w:t>spēkā</w:t>
      </w:r>
      <w:proofErr w:type="spellEnd"/>
      <w:r w:rsidR="00474CA6" w:rsidRPr="001E467B">
        <w:rPr>
          <w:b w:val="0"/>
          <w:sz w:val="22"/>
          <w:szCs w:val="22"/>
        </w:rPr>
        <w:t xml:space="preserve"> ne </w:t>
      </w:r>
      <w:proofErr w:type="spellStart"/>
      <w:r w:rsidR="00474CA6" w:rsidRPr="001E467B">
        <w:rPr>
          <w:b w:val="0"/>
          <w:sz w:val="22"/>
          <w:szCs w:val="22"/>
        </w:rPr>
        <w:t>vēlāk</w:t>
      </w:r>
      <w:proofErr w:type="spellEnd"/>
      <w:r w:rsidR="00474CA6" w:rsidRPr="001E467B">
        <w:rPr>
          <w:b w:val="0"/>
          <w:sz w:val="22"/>
          <w:szCs w:val="22"/>
        </w:rPr>
        <w:t xml:space="preserve"> </w:t>
      </w:r>
      <w:proofErr w:type="spellStart"/>
      <w:r w:rsidR="00474CA6" w:rsidRPr="001E467B">
        <w:rPr>
          <w:b w:val="0"/>
          <w:sz w:val="22"/>
          <w:szCs w:val="22"/>
        </w:rPr>
        <w:t>kā</w:t>
      </w:r>
      <w:proofErr w:type="spellEnd"/>
      <w:r w:rsidR="00474CA6" w:rsidRPr="001E467B">
        <w:rPr>
          <w:b w:val="0"/>
          <w:sz w:val="22"/>
          <w:szCs w:val="22"/>
        </w:rPr>
        <w:t xml:space="preserve"> no </w:t>
      </w:r>
      <w:proofErr w:type="spellStart"/>
      <w:r w:rsidR="00474CA6" w:rsidRPr="001E467B">
        <w:rPr>
          <w:b w:val="0"/>
          <w:sz w:val="22"/>
          <w:szCs w:val="22"/>
        </w:rPr>
        <w:t>piedāvājumu</w:t>
      </w:r>
      <w:proofErr w:type="spellEnd"/>
      <w:r w:rsidR="00474CA6" w:rsidRPr="001E467B">
        <w:rPr>
          <w:b w:val="0"/>
          <w:sz w:val="22"/>
          <w:szCs w:val="22"/>
        </w:rPr>
        <w:t xml:space="preserve"> </w:t>
      </w:r>
      <w:proofErr w:type="spellStart"/>
      <w:r w:rsidR="00474CA6" w:rsidRPr="001E467B">
        <w:rPr>
          <w:b w:val="0"/>
          <w:sz w:val="22"/>
          <w:szCs w:val="22"/>
        </w:rPr>
        <w:t>iesniegšanas</w:t>
      </w:r>
      <w:proofErr w:type="spellEnd"/>
      <w:r w:rsidR="00474CA6" w:rsidRPr="001E467B">
        <w:rPr>
          <w:b w:val="0"/>
          <w:sz w:val="22"/>
          <w:szCs w:val="22"/>
        </w:rPr>
        <w:t xml:space="preserve"> </w:t>
      </w:r>
      <w:proofErr w:type="spellStart"/>
      <w:r w:rsidR="00474CA6" w:rsidRPr="001E467B">
        <w:rPr>
          <w:b w:val="0"/>
          <w:sz w:val="22"/>
          <w:szCs w:val="22"/>
        </w:rPr>
        <w:t>termiņa</w:t>
      </w:r>
      <w:proofErr w:type="spellEnd"/>
      <w:r w:rsidR="00474CA6" w:rsidRPr="001E467B">
        <w:rPr>
          <w:b w:val="0"/>
          <w:sz w:val="22"/>
          <w:szCs w:val="22"/>
        </w:rPr>
        <w:t xml:space="preserve"> </w:t>
      </w:r>
      <w:proofErr w:type="spellStart"/>
      <w:r w:rsidR="00474CA6" w:rsidRPr="001E467B">
        <w:rPr>
          <w:b w:val="0"/>
          <w:sz w:val="22"/>
          <w:szCs w:val="22"/>
        </w:rPr>
        <w:t>beigām</w:t>
      </w:r>
      <w:proofErr w:type="spellEnd"/>
      <w:r w:rsidR="00474CA6" w:rsidRPr="001E467B">
        <w:rPr>
          <w:b w:val="0"/>
          <w:sz w:val="22"/>
          <w:szCs w:val="22"/>
        </w:rPr>
        <w:t xml:space="preserve"> </w:t>
      </w:r>
      <w:proofErr w:type="spellStart"/>
      <w:r w:rsidR="00474CA6" w:rsidRPr="001E467B">
        <w:rPr>
          <w:b w:val="0"/>
          <w:sz w:val="22"/>
          <w:szCs w:val="22"/>
        </w:rPr>
        <w:t>līdz</w:t>
      </w:r>
      <w:proofErr w:type="spellEnd"/>
      <w:r w:rsidR="00474CA6" w:rsidRPr="001E467B">
        <w:rPr>
          <w:b w:val="0"/>
          <w:sz w:val="22"/>
          <w:szCs w:val="22"/>
        </w:rPr>
        <w:t xml:space="preserve"> </w:t>
      </w:r>
      <w:proofErr w:type="spellStart"/>
      <w:r w:rsidR="00474CA6" w:rsidRPr="001E467B">
        <w:rPr>
          <w:b w:val="0"/>
          <w:sz w:val="22"/>
          <w:szCs w:val="22"/>
        </w:rPr>
        <w:t>īsākajam</w:t>
      </w:r>
      <w:proofErr w:type="spellEnd"/>
      <w:r w:rsidR="00474CA6" w:rsidRPr="001E467B">
        <w:rPr>
          <w:b w:val="0"/>
          <w:sz w:val="22"/>
          <w:szCs w:val="22"/>
        </w:rPr>
        <w:t xml:space="preserve"> no </w:t>
      </w:r>
      <w:proofErr w:type="spellStart"/>
      <w:r w:rsidR="00474CA6" w:rsidRPr="001E467B">
        <w:rPr>
          <w:b w:val="0"/>
          <w:sz w:val="22"/>
          <w:szCs w:val="22"/>
        </w:rPr>
        <w:t>šādiem</w:t>
      </w:r>
      <w:proofErr w:type="spellEnd"/>
      <w:r w:rsidR="002C78CC" w:rsidRPr="001E467B">
        <w:rPr>
          <w:b w:val="0"/>
          <w:sz w:val="22"/>
          <w:szCs w:val="22"/>
        </w:rPr>
        <w:t xml:space="preserve"> </w:t>
      </w:r>
      <w:proofErr w:type="spellStart"/>
      <w:r w:rsidR="00474CA6" w:rsidRPr="001E467B">
        <w:rPr>
          <w:b w:val="0"/>
          <w:sz w:val="22"/>
          <w:szCs w:val="22"/>
        </w:rPr>
        <w:t>termiņiem</w:t>
      </w:r>
      <w:proofErr w:type="spellEnd"/>
      <w:r w:rsidR="002C78CC" w:rsidRPr="001E467B">
        <w:rPr>
          <w:b w:val="0"/>
          <w:sz w:val="22"/>
          <w:szCs w:val="22"/>
        </w:rPr>
        <w:t> :</w:t>
      </w:r>
    </w:p>
    <w:p w14:paraId="4EE5A1E2" w14:textId="7843DE23" w:rsidR="00474CA6" w:rsidRPr="001E467B" w:rsidRDefault="00474CA6" w:rsidP="00CD520E">
      <w:pPr>
        <w:pStyle w:val="BodyText"/>
        <w:spacing w:after="0" w:line="240" w:lineRule="auto"/>
        <w:jc w:val="both"/>
        <w:rPr>
          <w:rFonts w:ascii="Times New Roman" w:hAnsi="Times New Roman" w:cs="Times New Roman"/>
          <w:bCs/>
        </w:rPr>
      </w:pPr>
      <w:r w:rsidRPr="001E467B">
        <w:rPr>
          <w:rFonts w:ascii="Times New Roman" w:hAnsi="Times New Roman" w:cs="Times New Roman"/>
          <w:bCs/>
        </w:rPr>
        <w:t xml:space="preserve">a)    līdz piedāvājuma derīguma termiņam vai piedāvājuma derīguma termiņa pagarinājumam, kuru Pasūtītājam </w:t>
      </w:r>
      <w:proofErr w:type="spellStart"/>
      <w:r w:rsidRPr="001E467B">
        <w:rPr>
          <w:rFonts w:ascii="Times New Roman" w:hAnsi="Times New Roman" w:cs="Times New Roman"/>
          <w:bCs/>
        </w:rPr>
        <w:t>rakstveidā</w:t>
      </w:r>
      <w:proofErr w:type="spellEnd"/>
      <w:r w:rsidRPr="001E467B">
        <w:rPr>
          <w:rFonts w:ascii="Times New Roman" w:hAnsi="Times New Roman" w:cs="Times New Roman"/>
          <w:bCs/>
        </w:rPr>
        <w:t xml:space="preserve"> paziņojis Pretendents un Piedāvājuma nodrošinājuma izsniedzējs,</w:t>
      </w:r>
    </w:p>
    <w:p w14:paraId="3F867735" w14:textId="36973B66" w:rsidR="00DD42BB" w:rsidRPr="001E467B" w:rsidRDefault="00474CA6" w:rsidP="00CD520E">
      <w:pPr>
        <w:pStyle w:val="BodyText"/>
        <w:spacing w:after="0" w:line="240" w:lineRule="auto"/>
        <w:jc w:val="both"/>
        <w:rPr>
          <w:rFonts w:ascii="Times New Roman" w:hAnsi="Times New Roman" w:cs="Times New Roman"/>
          <w:bCs/>
        </w:rPr>
      </w:pPr>
      <w:r w:rsidRPr="001E467B">
        <w:rPr>
          <w:rFonts w:ascii="Times New Roman" w:hAnsi="Times New Roman" w:cs="Times New Roman"/>
          <w:bCs/>
        </w:rPr>
        <w:t xml:space="preserve">b)  līdz dienai, kad Pretendents, kurš ir atzīts par uzvarētāju, saskaņā ar iepirkuma līguma noteikumiem iesniedz </w:t>
      </w:r>
      <w:r w:rsidR="00DD42BB" w:rsidRPr="001E467B">
        <w:rPr>
          <w:rFonts w:ascii="Times New Roman" w:hAnsi="Times New Roman" w:cs="Times New Roman"/>
          <w:bCs/>
        </w:rPr>
        <w:t>L</w:t>
      </w:r>
      <w:r w:rsidRPr="001E467B">
        <w:rPr>
          <w:rFonts w:ascii="Times New Roman" w:hAnsi="Times New Roman" w:cs="Times New Roman"/>
          <w:bCs/>
        </w:rPr>
        <w:t>īguma saistību izpildes</w:t>
      </w:r>
      <w:r w:rsidR="00DD42BB" w:rsidRPr="001E467B">
        <w:rPr>
          <w:rFonts w:ascii="Times New Roman" w:hAnsi="Times New Roman" w:cs="Times New Roman"/>
          <w:bCs/>
        </w:rPr>
        <w:t xml:space="preserve"> garantiju  (</w:t>
      </w:r>
      <w:r w:rsidRPr="001E467B">
        <w:rPr>
          <w:rFonts w:ascii="Times New Roman" w:hAnsi="Times New Roman" w:cs="Times New Roman"/>
          <w:bCs/>
          <w:i/>
          <w:iCs/>
        </w:rPr>
        <w:t xml:space="preserve">ja tāds ir paredzēts iepirkuma līguma projektā) </w:t>
      </w:r>
      <w:r w:rsidRPr="001E467B">
        <w:rPr>
          <w:rFonts w:ascii="Times New Roman" w:hAnsi="Times New Roman" w:cs="Times New Roman"/>
          <w:bCs/>
        </w:rPr>
        <w:t xml:space="preserve">vai  </w:t>
      </w:r>
    </w:p>
    <w:p w14:paraId="0187A9BB" w14:textId="22A2A6CD" w:rsidR="00474CA6" w:rsidRPr="001E467B" w:rsidRDefault="00474CA6" w:rsidP="00CD520E">
      <w:pPr>
        <w:pStyle w:val="BodyText"/>
        <w:spacing w:after="0" w:line="240" w:lineRule="auto"/>
        <w:jc w:val="both"/>
        <w:rPr>
          <w:rFonts w:ascii="Times New Roman" w:hAnsi="Times New Roman" w:cs="Times New Roman"/>
          <w:bCs/>
        </w:rPr>
      </w:pPr>
      <w:r w:rsidRPr="001E467B">
        <w:rPr>
          <w:rFonts w:ascii="Times New Roman" w:hAnsi="Times New Roman" w:cs="Times New Roman"/>
          <w:bCs/>
        </w:rPr>
        <w:t xml:space="preserve"> c)    līdz iepirkuma līguma noslēgšana.</w:t>
      </w:r>
    </w:p>
    <w:p w14:paraId="6032ECAE" w14:textId="77777777" w:rsidR="001D00AA" w:rsidRPr="001E467B" w:rsidRDefault="00DD42BB" w:rsidP="00CD520E">
      <w:pPr>
        <w:pStyle w:val="BodyText"/>
        <w:tabs>
          <w:tab w:val="left" w:pos="966"/>
        </w:tabs>
        <w:spacing w:after="0" w:line="240" w:lineRule="auto"/>
        <w:jc w:val="both"/>
        <w:rPr>
          <w:rFonts w:ascii="Times New Roman" w:hAnsi="Times New Roman" w:cs="Times New Roman"/>
          <w:bCs/>
        </w:rPr>
      </w:pPr>
      <w:r w:rsidRPr="001E467B">
        <w:rPr>
          <w:rFonts w:ascii="Times New Roman" w:hAnsi="Times New Roman" w:cs="Times New Roman"/>
          <w:bCs/>
        </w:rPr>
        <w:t>3.2.5.</w:t>
      </w:r>
      <w:r w:rsidR="00474CA6" w:rsidRPr="001E467B">
        <w:rPr>
          <w:rFonts w:ascii="Times New Roman" w:hAnsi="Times New Roman" w:cs="Times New Roman"/>
          <w:bCs/>
        </w:rPr>
        <w:t>Nodrošinājum</w:t>
      </w:r>
      <w:r w:rsidR="009206E1" w:rsidRPr="001E467B">
        <w:rPr>
          <w:rFonts w:ascii="Times New Roman" w:hAnsi="Times New Roman" w:cs="Times New Roman"/>
          <w:bCs/>
        </w:rPr>
        <w:t>u</w:t>
      </w:r>
      <w:r w:rsidR="00474CA6" w:rsidRPr="001E467B">
        <w:rPr>
          <w:rFonts w:ascii="Times New Roman" w:hAnsi="Times New Roman" w:cs="Times New Roman"/>
          <w:bCs/>
        </w:rPr>
        <w:t xml:space="preserve"> izmaksā Pasūtītājam </w:t>
      </w:r>
      <w:r w:rsidR="00474CA6" w:rsidRPr="001E467B">
        <w:rPr>
          <w:rFonts w:ascii="Times New Roman" w:hAnsi="Times New Roman" w:cs="Times New Roman"/>
          <w:bCs/>
          <w:u w:val="single"/>
        </w:rPr>
        <w:t>vai Pasūtītājs ietur</w:t>
      </w:r>
      <w:r w:rsidR="00474CA6" w:rsidRPr="001E467B">
        <w:rPr>
          <w:rFonts w:ascii="Times New Roman" w:hAnsi="Times New Roman" w:cs="Times New Roman"/>
          <w:bCs/>
        </w:rPr>
        <w:t xml:space="preserve"> Pretendenta iemaksāto piedāvājuma nodrošinājuma summu, ja:</w:t>
      </w:r>
    </w:p>
    <w:p w14:paraId="459A27B6" w14:textId="7DDB46AA" w:rsidR="00474CA6" w:rsidRPr="001E467B" w:rsidRDefault="0013015E" w:rsidP="00CD520E">
      <w:pPr>
        <w:pStyle w:val="BodyText"/>
        <w:tabs>
          <w:tab w:val="left" w:pos="966"/>
        </w:tabs>
        <w:spacing w:after="0" w:line="240" w:lineRule="auto"/>
        <w:jc w:val="both"/>
        <w:rPr>
          <w:rFonts w:ascii="Times New Roman" w:hAnsi="Times New Roman" w:cs="Times New Roman"/>
          <w:bCs/>
        </w:rPr>
      </w:pPr>
      <w:r w:rsidRPr="001E467B">
        <w:rPr>
          <w:rFonts w:ascii="Times New Roman" w:hAnsi="Times New Roman" w:cs="Times New Roman"/>
          <w:bCs/>
        </w:rPr>
        <w:t>a)</w:t>
      </w:r>
      <w:r w:rsidR="00474CA6" w:rsidRPr="001E467B">
        <w:rPr>
          <w:rFonts w:ascii="Times New Roman" w:hAnsi="Times New Roman" w:cs="Times New Roman"/>
          <w:bCs/>
        </w:rPr>
        <w:t xml:space="preserve">Pretendents atsauc savu piedāvājumu, kamēr ir spēkā piedāvājuma nodrošinājums;   </w:t>
      </w:r>
    </w:p>
    <w:p w14:paraId="7A9171EA" w14:textId="2FA6B339" w:rsidR="00474CA6" w:rsidRPr="001E467B" w:rsidRDefault="0013015E" w:rsidP="00CD520E">
      <w:pPr>
        <w:pStyle w:val="BodyText"/>
        <w:widowControl w:val="0"/>
        <w:tabs>
          <w:tab w:val="left" w:pos="966"/>
        </w:tabs>
        <w:spacing w:after="0" w:line="240" w:lineRule="auto"/>
        <w:jc w:val="both"/>
        <w:rPr>
          <w:rFonts w:ascii="Times New Roman" w:hAnsi="Times New Roman" w:cs="Times New Roman"/>
          <w:bCs/>
        </w:rPr>
      </w:pPr>
      <w:r w:rsidRPr="001E467B">
        <w:rPr>
          <w:rFonts w:ascii="Times New Roman" w:hAnsi="Times New Roman" w:cs="Times New Roman"/>
          <w:bCs/>
        </w:rPr>
        <w:t>b)</w:t>
      </w:r>
      <w:r w:rsidR="00474CA6" w:rsidRPr="001E467B">
        <w:rPr>
          <w:rFonts w:ascii="Times New Roman" w:hAnsi="Times New Roman" w:cs="Times New Roman"/>
          <w:bCs/>
        </w:rPr>
        <w:t xml:space="preserve">Pretendents, kuram </w:t>
      </w:r>
      <w:r w:rsidR="001D00AA" w:rsidRPr="001E467B">
        <w:rPr>
          <w:rFonts w:ascii="Times New Roman" w:hAnsi="Times New Roman" w:cs="Times New Roman"/>
          <w:bCs/>
        </w:rPr>
        <w:t xml:space="preserve"> </w:t>
      </w:r>
      <w:r w:rsidR="00474CA6" w:rsidRPr="001E467B">
        <w:rPr>
          <w:rFonts w:ascii="Times New Roman" w:hAnsi="Times New Roman" w:cs="Times New Roman"/>
          <w:bCs/>
        </w:rPr>
        <w:t>pieš</w:t>
      </w:r>
      <w:r w:rsidR="001D00AA" w:rsidRPr="001E467B">
        <w:rPr>
          <w:rFonts w:ascii="Times New Roman" w:hAnsi="Times New Roman" w:cs="Times New Roman"/>
          <w:bCs/>
        </w:rPr>
        <w:t>ķ</w:t>
      </w:r>
      <w:r w:rsidR="00474CA6" w:rsidRPr="001E467B">
        <w:rPr>
          <w:rFonts w:ascii="Times New Roman" w:hAnsi="Times New Roman" w:cs="Times New Roman"/>
          <w:bCs/>
        </w:rPr>
        <w:t xml:space="preserve">irtas tiesības slēgt iepirkuma līgumu </w:t>
      </w:r>
      <w:r w:rsidR="001D00AA" w:rsidRPr="001E467B">
        <w:rPr>
          <w:rFonts w:ascii="Times New Roman" w:hAnsi="Times New Roman" w:cs="Times New Roman"/>
          <w:bCs/>
        </w:rPr>
        <w:t xml:space="preserve">, </w:t>
      </w:r>
      <w:r w:rsidR="00474CA6" w:rsidRPr="001E467B">
        <w:rPr>
          <w:rFonts w:ascii="Times New Roman" w:hAnsi="Times New Roman" w:cs="Times New Roman"/>
          <w:bCs/>
        </w:rPr>
        <w:t xml:space="preserve">Pasūtītāja noteiktajā termiņā nav iesniedzis iepirkuma līgumā paredzēto </w:t>
      </w:r>
      <w:r w:rsidR="00461AF3" w:rsidRPr="001E467B">
        <w:rPr>
          <w:rFonts w:ascii="Times New Roman" w:hAnsi="Times New Roman" w:cs="Times New Roman"/>
          <w:bCs/>
        </w:rPr>
        <w:t>l</w:t>
      </w:r>
      <w:r w:rsidR="00474CA6" w:rsidRPr="001E467B">
        <w:rPr>
          <w:rFonts w:ascii="Times New Roman" w:hAnsi="Times New Roman" w:cs="Times New Roman"/>
          <w:bCs/>
        </w:rPr>
        <w:t>īgum</w:t>
      </w:r>
      <w:r w:rsidR="001D00AA" w:rsidRPr="001E467B">
        <w:rPr>
          <w:rFonts w:ascii="Times New Roman" w:hAnsi="Times New Roman" w:cs="Times New Roman"/>
          <w:bCs/>
        </w:rPr>
        <w:t>a</w:t>
      </w:r>
      <w:r w:rsidR="00474CA6" w:rsidRPr="001E467B">
        <w:rPr>
          <w:rFonts w:ascii="Times New Roman" w:hAnsi="Times New Roman" w:cs="Times New Roman"/>
          <w:bCs/>
        </w:rPr>
        <w:t xml:space="preserve"> </w:t>
      </w:r>
      <w:r w:rsidR="00461AF3" w:rsidRPr="001E467B">
        <w:rPr>
          <w:rFonts w:ascii="Times New Roman" w:hAnsi="Times New Roman" w:cs="Times New Roman"/>
          <w:bCs/>
        </w:rPr>
        <w:t>sais</w:t>
      </w:r>
      <w:r w:rsidR="001D00AA" w:rsidRPr="001E467B">
        <w:rPr>
          <w:rFonts w:ascii="Times New Roman" w:hAnsi="Times New Roman" w:cs="Times New Roman"/>
          <w:bCs/>
        </w:rPr>
        <w:t>t</w:t>
      </w:r>
      <w:r w:rsidR="00461AF3" w:rsidRPr="001E467B">
        <w:rPr>
          <w:rFonts w:ascii="Times New Roman" w:hAnsi="Times New Roman" w:cs="Times New Roman"/>
          <w:bCs/>
        </w:rPr>
        <w:t xml:space="preserve">ību izpildes </w:t>
      </w:r>
      <w:r w:rsidR="00474CA6" w:rsidRPr="001E467B">
        <w:rPr>
          <w:rFonts w:ascii="Times New Roman" w:hAnsi="Times New Roman" w:cs="Times New Roman"/>
          <w:bCs/>
        </w:rPr>
        <w:t>nodrošinājumu</w:t>
      </w:r>
      <w:r w:rsidR="00461AF3" w:rsidRPr="001E467B">
        <w:rPr>
          <w:rFonts w:ascii="Times New Roman" w:hAnsi="Times New Roman" w:cs="Times New Roman"/>
          <w:bCs/>
        </w:rPr>
        <w:t xml:space="preserve">(garantiju) </w:t>
      </w:r>
      <w:r w:rsidR="00474CA6" w:rsidRPr="001E467B">
        <w:rPr>
          <w:rFonts w:ascii="Times New Roman" w:hAnsi="Times New Roman" w:cs="Times New Roman"/>
          <w:bCs/>
        </w:rPr>
        <w:t xml:space="preserve"> ,</w:t>
      </w:r>
    </w:p>
    <w:p w14:paraId="38CC1E5C" w14:textId="0C707B7B" w:rsidR="00474CA6" w:rsidRPr="001E467B" w:rsidRDefault="0013015E" w:rsidP="00CD520E">
      <w:pPr>
        <w:pStyle w:val="BodyText"/>
        <w:tabs>
          <w:tab w:val="left" w:pos="966"/>
        </w:tabs>
        <w:spacing w:after="0" w:line="240" w:lineRule="auto"/>
        <w:jc w:val="both"/>
        <w:rPr>
          <w:rFonts w:ascii="Times New Roman" w:hAnsi="Times New Roman" w:cs="Times New Roman"/>
          <w:bCs/>
        </w:rPr>
      </w:pPr>
      <w:r w:rsidRPr="001E467B">
        <w:rPr>
          <w:rFonts w:ascii="Times New Roman" w:hAnsi="Times New Roman" w:cs="Times New Roman"/>
          <w:bCs/>
        </w:rPr>
        <w:t>c)</w:t>
      </w:r>
      <w:r w:rsidR="00474CA6" w:rsidRPr="001E467B">
        <w:rPr>
          <w:rFonts w:ascii="Times New Roman" w:hAnsi="Times New Roman" w:cs="Times New Roman"/>
          <w:bCs/>
        </w:rPr>
        <w:t>Pretendents, kura piedāvājum</w:t>
      </w:r>
      <w:r w:rsidR="00461AF3" w:rsidRPr="001E467B">
        <w:rPr>
          <w:rFonts w:ascii="Times New Roman" w:hAnsi="Times New Roman" w:cs="Times New Roman"/>
          <w:bCs/>
        </w:rPr>
        <w:t xml:space="preserve">s   </w:t>
      </w:r>
      <w:r w:rsidR="00474CA6" w:rsidRPr="001E467B">
        <w:rPr>
          <w:rFonts w:ascii="Times New Roman" w:hAnsi="Times New Roman" w:cs="Times New Roman"/>
          <w:bCs/>
        </w:rPr>
        <w:t xml:space="preserve">izraudzīts saskaņā ar piedāvājuma izvēles kritēriju, neparaksta </w:t>
      </w:r>
      <w:r w:rsidR="00474CA6" w:rsidRPr="001E467B">
        <w:rPr>
          <w:rFonts w:ascii="Times New Roman" w:hAnsi="Times New Roman" w:cs="Times New Roman"/>
          <w:bCs/>
          <w:u w:val="single"/>
        </w:rPr>
        <w:t>iepirkuma līgumu Pasūtītāja noteiktajā termiņā</w:t>
      </w:r>
      <w:r w:rsidR="00474CA6" w:rsidRPr="001E467B">
        <w:rPr>
          <w:rFonts w:ascii="Times New Roman" w:hAnsi="Times New Roman" w:cs="Times New Roman"/>
          <w:bCs/>
        </w:rPr>
        <w:t>.</w:t>
      </w:r>
    </w:p>
    <w:p w14:paraId="09B58F1C" w14:textId="629A9B42" w:rsidR="00474CA6" w:rsidRPr="001E467B" w:rsidRDefault="00DD42BB" w:rsidP="00CD520E">
      <w:pPr>
        <w:pStyle w:val="BodyText"/>
        <w:tabs>
          <w:tab w:val="left" w:pos="966"/>
        </w:tabs>
        <w:spacing w:after="0" w:line="240" w:lineRule="auto"/>
        <w:jc w:val="both"/>
        <w:rPr>
          <w:rFonts w:ascii="Times New Roman" w:hAnsi="Times New Roman" w:cs="Times New Roman"/>
          <w:bCs/>
        </w:rPr>
      </w:pPr>
      <w:r w:rsidRPr="001E467B">
        <w:rPr>
          <w:rFonts w:ascii="Times New Roman" w:hAnsi="Times New Roman" w:cs="Times New Roman"/>
          <w:bCs/>
        </w:rPr>
        <w:t>3.2.</w:t>
      </w:r>
      <w:r w:rsidR="00474CA6" w:rsidRPr="001E467B">
        <w:rPr>
          <w:rFonts w:ascii="Times New Roman" w:hAnsi="Times New Roman" w:cs="Times New Roman"/>
          <w:bCs/>
        </w:rPr>
        <w:t>6. Ap</w:t>
      </w:r>
      <w:r w:rsidR="00474CA6" w:rsidRPr="001E467B">
        <w:rPr>
          <w:rFonts w:ascii="Times New Roman" w:hAnsi="Times New Roman" w:cs="Times New Roman"/>
          <w:bCs/>
          <w:spacing w:val="-1"/>
        </w:rPr>
        <w:t>drošināšanas</w:t>
      </w:r>
      <w:r w:rsidR="00474CA6" w:rsidRPr="001E467B">
        <w:rPr>
          <w:rFonts w:ascii="Times New Roman" w:hAnsi="Times New Roman" w:cs="Times New Roman"/>
          <w:bCs/>
        </w:rPr>
        <w:t xml:space="preserve"> </w:t>
      </w:r>
      <w:r w:rsidR="00474CA6" w:rsidRPr="001E467B">
        <w:rPr>
          <w:rFonts w:ascii="Times New Roman" w:hAnsi="Times New Roman" w:cs="Times New Roman"/>
          <w:bCs/>
          <w:spacing w:val="-1"/>
        </w:rPr>
        <w:t>polise</w:t>
      </w:r>
      <w:r w:rsidR="00474CA6" w:rsidRPr="001E467B">
        <w:rPr>
          <w:rFonts w:ascii="Times New Roman" w:hAnsi="Times New Roman" w:cs="Times New Roman"/>
          <w:bCs/>
        </w:rPr>
        <w:t xml:space="preserve"> </w:t>
      </w:r>
      <w:r w:rsidR="00474CA6" w:rsidRPr="001E467B">
        <w:rPr>
          <w:rFonts w:ascii="Times New Roman" w:hAnsi="Times New Roman" w:cs="Times New Roman"/>
          <w:bCs/>
          <w:spacing w:val="-1"/>
        </w:rPr>
        <w:t>tiek</w:t>
      </w:r>
      <w:r w:rsidR="00474CA6" w:rsidRPr="001E467B">
        <w:rPr>
          <w:rFonts w:ascii="Times New Roman" w:hAnsi="Times New Roman" w:cs="Times New Roman"/>
          <w:bCs/>
          <w:spacing w:val="-2"/>
        </w:rPr>
        <w:t xml:space="preserve"> </w:t>
      </w:r>
      <w:r w:rsidR="00474CA6" w:rsidRPr="001E467B">
        <w:rPr>
          <w:rFonts w:ascii="Times New Roman" w:hAnsi="Times New Roman" w:cs="Times New Roman"/>
          <w:bCs/>
          <w:spacing w:val="-1"/>
        </w:rPr>
        <w:t>uzskatīta</w:t>
      </w:r>
      <w:r w:rsidR="00474CA6" w:rsidRPr="001E467B">
        <w:rPr>
          <w:rFonts w:ascii="Times New Roman" w:hAnsi="Times New Roman" w:cs="Times New Roman"/>
          <w:bCs/>
        </w:rPr>
        <w:t xml:space="preserve"> </w:t>
      </w:r>
      <w:r w:rsidR="00474CA6" w:rsidRPr="001E467B">
        <w:rPr>
          <w:rFonts w:ascii="Times New Roman" w:hAnsi="Times New Roman" w:cs="Times New Roman"/>
          <w:bCs/>
          <w:spacing w:val="-1"/>
        </w:rPr>
        <w:t>par</w:t>
      </w:r>
      <w:r w:rsidR="00474CA6" w:rsidRPr="001E467B">
        <w:rPr>
          <w:rFonts w:ascii="Times New Roman" w:hAnsi="Times New Roman" w:cs="Times New Roman"/>
          <w:bCs/>
          <w:spacing w:val="-2"/>
        </w:rPr>
        <w:t xml:space="preserve"> </w:t>
      </w:r>
      <w:r w:rsidR="00474CA6" w:rsidRPr="001E467B">
        <w:rPr>
          <w:rFonts w:ascii="Times New Roman" w:hAnsi="Times New Roman" w:cs="Times New Roman"/>
          <w:bCs/>
          <w:spacing w:val="-1"/>
        </w:rPr>
        <w:t>atbilstošu</w:t>
      </w:r>
      <w:r w:rsidR="00474CA6" w:rsidRPr="001E467B">
        <w:rPr>
          <w:rFonts w:ascii="Times New Roman" w:hAnsi="Times New Roman" w:cs="Times New Roman"/>
          <w:bCs/>
        </w:rPr>
        <w:t xml:space="preserve"> </w:t>
      </w:r>
      <w:r w:rsidR="00474CA6" w:rsidRPr="001E467B">
        <w:rPr>
          <w:rFonts w:ascii="Times New Roman" w:hAnsi="Times New Roman" w:cs="Times New Roman"/>
          <w:bCs/>
          <w:spacing w:val="-1"/>
        </w:rPr>
        <w:t>piedāvājuma</w:t>
      </w:r>
      <w:r w:rsidR="00474CA6" w:rsidRPr="001E467B">
        <w:rPr>
          <w:rFonts w:ascii="Times New Roman" w:hAnsi="Times New Roman" w:cs="Times New Roman"/>
          <w:bCs/>
        </w:rPr>
        <w:t xml:space="preserve"> </w:t>
      </w:r>
      <w:r w:rsidR="00474CA6" w:rsidRPr="001E467B">
        <w:rPr>
          <w:rFonts w:ascii="Times New Roman" w:hAnsi="Times New Roman" w:cs="Times New Roman"/>
          <w:bCs/>
          <w:spacing w:val="-1"/>
        </w:rPr>
        <w:t>nodrošinājumu,</w:t>
      </w:r>
      <w:r w:rsidR="00474CA6" w:rsidRPr="001E467B">
        <w:rPr>
          <w:rFonts w:ascii="Times New Roman" w:hAnsi="Times New Roman" w:cs="Times New Roman"/>
          <w:bCs/>
        </w:rPr>
        <w:t xml:space="preserve"> ja:</w:t>
      </w:r>
    </w:p>
    <w:p w14:paraId="153FD6ED" w14:textId="4FF8895B" w:rsidR="00474CA6" w:rsidRPr="001E467B" w:rsidRDefault="00DD42BB" w:rsidP="00CD520E">
      <w:pPr>
        <w:pStyle w:val="BodyText"/>
        <w:tabs>
          <w:tab w:val="left" w:pos="1532"/>
        </w:tabs>
        <w:spacing w:after="0" w:line="240" w:lineRule="auto"/>
        <w:rPr>
          <w:rFonts w:ascii="Times New Roman" w:hAnsi="Times New Roman" w:cs="Times New Roman"/>
          <w:bCs/>
        </w:rPr>
      </w:pPr>
      <w:r w:rsidRPr="001E467B">
        <w:rPr>
          <w:rFonts w:ascii="Times New Roman" w:hAnsi="Times New Roman" w:cs="Times New Roman"/>
          <w:bCs/>
          <w:spacing w:val="-1"/>
        </w:rPr>
        <w:t>3.2.</w:t>
      </w:r>
      <w:r w:rsidR="00474CA6" w:rsidRPr="001E467B">
        <w:rPr>
          <w:rFonts w:ascii="Times New Roman" w:hAnsi="Times New Roman" w:cs="Times New Roman"/>
          <w:bCs/>
          <w:spacing w:val="-1"/>
        </w:rPr>
        <w:t>6.1. kopā</w:t>
      </w:r>
      <w:r w:rsidR="00474CA6" w:rsidRPr="001E467B">
        <w:rPr>
          <w:rFonts w:ascii="Times New Roman" w:hAnsi="Times New Roman" w:cs="Times New Roman"/>
          <w:bCs/>
        </w:rPr>
        <w:t xml:space="preserve"> ar </w:t>
      </w:r>
      <w:r w:rsidR="00474CA6" w:rsidRPr="001E467B">
        <w:rPr>
          <w:rFonts w:ascii="Times New Roman" w:hAnsi="Times New Roman" w:cs="Times New Roman"/>
          <w:bCs/>
          <w:spacing w:val="-1"/>
        </w:rPr>
        <w:t>polisi</w:t>
      </w:r>
      <w:r w:rsidR="00474CA6" w:rsidRPr="001E467B">
        <w:rPr>
          <w:rFonts w:ascii="Times New Roman" w:hAnsi="Times New Roman" w:cs="Times New Roman"/>
          <w:bCs/>
          <w:spacing w:val="-2"/>
        </w:rPr>
        <w:t xml:space="preserve"> </w:t>
      </w:r>
      <w:r w:rsidR="00474CA6" w:rsidRPr="001E467B">
        <w:rPr>
          <w:rFonts w:ascii="Times New Roman" w:hAnsi="Times New Roman" w:cs="Times New Roman"/>
          <w:bCs/>
        </w:rPr>
        <w:t>tiek</w:t>
      </w:r>
      <w:r w:rsidR="00474CA6" w:rsidRPr="001E467B">
        <w:rPr>
          <w:rFonts w:ascii="Times New Roman" w:hAnsi="Times New Roman" w:cs="Times New Roman"/>
          <w:bCs/>
          <w:spacing w:val="-2"/>
        </w:rPr>
        <w:t xml:space="preserve"> </w:t>
      </w:r>
      <w:r w:rsidR="00474CA6" w:rsidRPr="001E467B">
        <w:rPr>
          <w:rFonts w:ascii="Times New Roman" w:hAnsi="Times New Roman" w:cs="Times New Roman"/>
          <w:bCs/>
          <w:spacing w:val="-1"/>
        </w:rPr>
        <w:t>iesniegti</w:t>
      </w:r>
      <w:r w:rsidR="00474CA6" w:rsidRPr="001E467B">
        <w:rPr>
          <w:rFonts w:ascii="Times New Roman" w:hAnsi="Times New Roman" w:cs="Times New Roman"/>
          <w:bCs/>
          <w:spacing w:val="-2"/>
        </w:rPr>
        <w:t xml:space="preserve"> </w:t>
      </w:r>
      <w:r w:rsidR="00474CA6" w:rsidRPr="001E467B">
        <w:rPr>
          <w:rFonts w:ascii="Times New Roman" w:hAnsi="Times New Roman" w:cs="Times New Roman"/>
          <w:bCs/>
          <w:spacing w:val="-1"/>
        </w:rPr>
        <w:t>apdrošināšanas</w:t>
      </w:r>
      <w:r w:rsidR="00474CA6" w:rsidRPr="001E467B">
        <w:rPr>
          <w:rFonts w:ascii="Times New Roman" w:hAnsi="Times New Roman" w:cs="Times New Roman"/>
          <w:bCs/>
        </w:rPr>
        <w:t xml:space="preserve"> </w:t>
      </w:r>
      <w:r w:rsidR="00474CA6" w:rsidRPr="001E467B">
        <w:rPr>
          <w:rFonts w:ascii="Times New Roman" w:hAnsi="Times New Roman" w:cs="Times New Roman"/>
          <w:bCs/>
          <w:spacing w:val="-2"/>
        </w:rPr>
        <w:t xml:space="preserve">noteikumi; </w:t>
      </w:r>
    </w:p>
    <w:p w14:paraId="4D250CF3" w14:textId="64157EDB" w:rsidR="00DD42BB" w:rsidRPr="001E467B" w:rsidRDefault="00DD42BB" w:rsidP="00CD520E">
      <w:pPr>
        <w:pStyle w:val="BodyText"/>
        <w:tabs>
          <w:tab w:val="left" w:pos="1418"/>
          <w:tab w:val="left" w:pos="1532"/>
        </w:tabs>
        <w:spacing w:after="0" w:line="240" w:lineRule="auto"/>
        <w:jc w:val="both"/>
        <w:rPr>
          <w:rFonts w:ascii="Times New Roman" w:hAnsi="Times New Roman" w:cs="Times New Roman"/>
          <w:bCs/>
          <w:i/>
          <w:iCs/>
          <w:spacing w:val="-1"/>
        </w:rPr>
      </w:pPr>
      <w:r w:rsidRPr="001E467B">
        <w:rPr>
          <w:rFonts w:ascii="Times New Roman" w:hAnsi="Times New Roman" w:cs="Times New Roman"/>
          <w:bCs/>
          <w:spacing w:val="-1"/>
        </w:rPr>
        <w:t>3.2.</w:t>
      </w:r>
      <w:r w:rsidR="00474CA6" w:rsidRPr="001E467B">
        <w:rPr>
          <w:rFonts w:ascii="Times New Roman" w:hAnsi="Times New Roman" w:cs="Times New Roman"/>
          <w:bCs/>
          <w:spacing w:val="-1"/>
        </w:rPr>
        <w:t>6.2. apdrošināšanas</w:t>
      </w:r>
      <w:r w:rsidR="00474CA6" w:rsidRPr="001E467B">
        <w:rPr>
          <w:rFonts w:ascii="Times New Roman" w:hAnsi="Times New Roman" w:cs="Times New Roman"/>
          <w:bCs/>
          <w:spacing w:val="22"/>
        </w:rPr>
        <w:t xml:space="preserve"> </w:t>
      </w:r>
      <w:r w:rsidR="00474CA6" w:rsidRPr="001E467B">
        <w:rPr>
          <w:rFonts w:ascii="Times New Roman" w:hAnsi="Times New Roman" w:cs="Times New Roman"/>
          <w:bCs/>
          <w:spacing w:val="-1"/>
        </w:rPr>
        <w:t>prēmija</w:t>
      </w:r>
      <w:r w:rsidR="00474CA6" w:rsidRPr="001E467B">
        <w:rPr>
          <w:rFonts w:ascii="Times New Roman" w:hAnsi="Times New Roman" w:cs="Times New Roman"/>
          <w:bCs/>
          <w:spacing w:val="22"/>
        </w:rPr>
        <w:t xml:space="preserve"> </w:t>
      </w:r>
      <w:r w:rsidR="00474CA6" w:rsidRPr="001E467B">
        <w:rPr>
          <w:rFonts w:ascii="Times New Roman" w:hAnsi="Times New Roman" w:cs="Times New Roman"/>
          <w:bCs/>
          <w:spacing w:val="-1"/>
        </w:rPr>
        <w:t>pilnā</w:t>
      </w:r>
      <w:r w:rsidR="00474CA6" w:rsidRPr="001E467B">
        <w:rPr>
          <w:rFonts w:ascii="Times New Roman" w:hAnsi="Times New Roman" w:cs="Times New Roman"/>
          <w:bCs/>
          <w:spacing w:val="22"/>
        </w:rPr>
        <w:t xml:space="preserve"> </w:t>
      </w:r>
      <w:r w:rsidR="00474CA6" w:rsidRPr="001E467B">
        <w:rPr>
          <w:rFonts w:ascii="Times New Roman" w:hAnsi="Times New Roman" w:cs="Times New Roman"/>
          <w:bCs/>
          <w:spacing w:val="-1"/>
        </w:rPr>
        <w:t>apmērā</w:t>
      </w:r>
      <w:r w:rsidR="00474CA6" w:rsidRPr="001E467B">
        <w:rPr>
          <w:rFonts w:ascii="Times New Roman" w:hAnsi="Times New Roman" w:cs="Times New Roman"/>
          <w:bCs/>
          <w:spacing w:val="19"/>
        </w:rPr>
        <w:t xml:space="preserve"> </w:t>
      </w:r>
      <w:r w:rsidR="00474CA6" w:rsidRPr="001E467B">
        <w:rPr>
          <w:rFonts w:ascii="Times New Roman" w:hAnsi="Times New Roman" w:cs="Times New Roman"/>
          <w:bCs/>
        </w:rPr>
        <w:t>ir</w:t>
      </w:r>
      <w:r w:rsidR="00474CA6" w:rsidRPr="001E467B">
        <w:rPr>
          <w:rFonts w:ascii="Times New Roman" w:hAnsi="Times New Roman" w:cs="Times New Roman"/>
          <w:bCs/>
          <w:spacing w:val="22"/>
        </w:rPr>
        <w:t xml:space="preserve"> </w:t>
      </w:r>
      <w:r w:rsidR="00474CA6" w:rsidRPr="001E467B">
        <w:rPr>
          <w:rFonts w:ascii="Times New Roman" w:hAnsi="Times New Roman" w:cs="Times New Roman"/>
          <w:bCs/>
          <w:spacing w:val="-1"/>
        </w:rPr>
        <w:t>samaksāta</w:t>
      </w:r>
      <w:r w:rsidR="00474CA6" w:rsidRPr="001E467B">
        <w:rPr>
          <w:rFonts w:ascii="Times New Roman" w:hAnsi="Times New Roman" w:cs="Times New Roman"/>
          <w:bCs/>
          <w:spacing w:val="22"/>
        </w:rPr>
        <w:t xml:space="preserve"> </w:t>
      </w:r>
      <w:r w:rsidR="00474CA6" w:rsidRPr="001E467B">
        <w:rPr>
          <w:rFonts w:ascii="Times New Roman" w:hAnsi="Times New Roman" w:cs="Times New Roman"/>
          <w:bCs/>
        </w:rPr>
        <w:t>uz</w:t>
      </w:r>
      <w:r w:rsidR="00474CA6" w:rsidRPr="001E467B">
        <w:rPr>
          <w:rFonts w:ascii="Times New Roman" w:hAnsi="Times New Roman" w:cs="Times New Roman"/>
          <w:bCs/>
          <w:spacing w:val="24"/>
        </w:rPr>
        <w:t xml:space="preserve"> </w:t>
      </w:r>
      <w:r w:rsidR="00474CA6" w:rsidRPr="001E467B">
        <w:rPr>
          <w:rFonts w:ascii="Times New Roman" w:hAnsi="Times New Roman" w:cs="Times New Roman"/>
          <w:bCs/>
          <w:spacing w:val="-1"/>
        </w:rPr>
        <w:t>piedāvājuma</w:t>
      </w:r>
      <w:r w:rsidR="00474CA6" w:rsidRPr="001E467B">
        <w:rPr>
          <w:rFonts w:ascii="Times New Roman" w:hAnsi="Times New Roman" w:cs="Times New Roman"/>
          <w:bCs/>
          <w:spacing w:val="22"/>
        </w:rPr>
        <w:t xml:space="preserve"> </w:t>
      </w:r>
      <w:r w:rsidR="00474CA6" w:rsidRPr="001E467B">
        <w:rPr>
          <w:rFonts w:ascii="Times New Roman" w:hAnsi="Times New Roman" w:cs="Times New Roman"/>
          <w:bCs/>
          <w:spacing w:val="-1"/>
        </w:rPr>
        <w:t>iesniegšanas</w:t>
      </w:r>
      <w:r w:rsidR="00474CA6" w:rsidRPr="001E467B">
        <w:rPr>
          <w:rFonts w:ascii="Times New Roman" w:hAnsi="Times New Roman" w:cs="Times New Roman"/>
          <w:bCs/>
          <w:spacing w:val="22"/>
        </w:rPr>
        <w:t xml:space="preserve"> </w:t>
      </w:r>
      <w:r w:rsidR="00474CA6" w:rsidRPr="001E467B">
        <w:rPr>
          <w:rFonts w:ascii="Times New Roman" w:hAnsi="Times New Roman" w:cs="Times New Roman"/>
          <w:bCs/>
          <w:spacing w:val="-1"/>
        </w:rPr>
        <w:t>brīdi.</w:t>
      </w:r>
      <w:r w:rsidR="00474CA6" w:rsidRPr="001E467B">
        <w:rPr>
          <w:rFonts w:ascii="Times New Roman" w:hAnsi="Times New Roman" w:cs="Times New Roman"/>
          <w:bCs/>
          <w:spacing w:val="47"/>
        </w:rPr>
        <w:t xml:space="preserve"> </w:t>
      </w:r>
      <w:r w:rsidR="00474CA6" w:rsidRPr="001E467B">
        <w:rPr>
          <w:rFonts w:ascii="Times New Roman" w:hAnsi="Times New Roman" w:cs="Times New Roman"/>
          <w:bCs/>
          <w:spacing w:val="-1"/>
        </w:rPr>
        <w:t>Apdrošināšanas</w:t>
      </w:r>
      <w:r w:rsidR="00474CA6" w:rsidRPr="001E467B">
        <w:rPr>
          <w:rFonts w:ascii="Times New Roman" w:hAnsi="Times New Roman" w:cs="Times New Roman"/>
          <w:bCs/>
          <w:spacing w:val="22"/>
        </w:rPr>
        <w:t xml:space="preserve"> </w:t>
      </w:r>
      <w:r w:rsidR="00474CA6" w:rsidRPr="001E467B">
        <w:rPr>
          <w:rFonts w:ascii="Times New Roman" w:hAnsi="Times New Roman" w:cs="Times New Roman"/>
          <w:bCs/>
          <w:spacing w:val="-1"/>
        </w:rPr>
        <w:t>prēmijas</w:t>
      </w:r>
      <w:r w:rsidR="00474CA6" w:rsidRPr="001E467B">
        <w:rPr>
          <w:rFonts w:ascii="Times New Roman" w:hAnsi="Times New Roman" w:cs="Times New Roman"/>
          <w:bCs/>
          <w:spacing w:val="20"/>
        </w:rPr>
        <w:t xml:space="preserve"> </w:t>
      </w:r>
      <w:r w:rsidR="00474CA6" w:rsidRPr="001E467B">
        <w:rPr>
          <w:rFonts w:ascii="Times New Roman" w:hAnsi="Times New Roman" w:cs="Times New Roman"/>
          <w:bCs/>
          <w:spacing w:val="-1"/>
        </w:rPr>
        <w:t>samaksu</w:t>
      </w:r>
      <w:r w:rsidR="00474CA6" w:rsidRPr="001E467B">
        <w:rPr>
          <w:rFonts w:ascii="Times New Roman" w:hAnsi="Times New Roman" w:cs="Times New Roman"/>
          <w:bCs/>
          <w:spacing w:val="22"/>
        </w:rPr>
        <w:t xml:space="preserve"> </w:t>
      </w:r>
      <w:r w:rsidR="00474CA6" w:rsidRPr="001E467B">
        <w:rPr>
          <w:rFonts w:ascii="Times New Roman" w:hAnsi="Times New Roman" w:cs="Times New Roman"/>
          <w:bCs/>
          <w:spacing w:val="-1"/>
        </w:rPr>
        <w:t>apliecinošu</w:t>
      </w:r>
      <w:r w:rsidR="00474CA6" w:rsidRPr="001E467B">
        <w:rPr>
          <w:rFonts w:ascii="Times New Roman" w:hAnsi="Times New Roman" w:cs="Times New Roman"/>
          <w:bCs/>
          <w:spacing w:val="22"/>
        </w:rPr>
        <w:t xml:space="preserve"> </w:t>
      </w:r>
      <w:r w:rsidR="00474CA6" w:rsidRPr="001E467B">
        <w:rPr>
          <w:rFonts w:ascii="Times New Roman" w:hAnsi="Times New Roman" w:cs="Times New Roman"/>
          <w:bCs/>
          <w:spacing w:val="-1"/>
        </w:rPr>
        <w:t>dokumentu</w:t>
      </w:r>
      <w:r w:rsidR="00474CA6" w:rsidRPr="001E467B">
        <w:rPr>
          <w:rFonts w:ascii="Times New Roman" w:hAnsi="Times New Roman" w:cs="Times New Roman"/>
          <w:bCs/>
          <w:spacing w:val="19"/>
        </w:rPr>
        <w:t xml:space="preserve"> </w:t>
      </w:r>
      <w:r w:rsidR="00474CA6" w:rsidRPr="001E467B">
        <w:rPr>
          <w:rFonts w:ascii="Times New Roman" w:hAnsi="Times New Roman" w:cs="Times New Roman"/>
          <w:bCs/>
          <w:spacing w:val="-1"/>
        </w:rPr>
        <w:t>(</w:t>
      </w:r>
      <w:r w:rsidR="00474CA6" w:rsidRPr="001E467B">
        <w:rPr>
          <w:rFonts w:ascii="Times New Roman" w:hAnsi="Times New Roman" w:cs="Times New Roman"/>
          <w:bCs/>
          <w:i/>
          <w:iCs/>
          <w:spacing w:val="-1"/>
        </w:rPr>
        <w:t>piem.,</w:t>
      </w:r>
      <w:r w:rsidR="00474CA6" w:rsidRPr="001E467B">
        <w:rPr>
          <w:rFonts w:ascii="Times New Roman" w:hAnsi="Times New Roman" w:cs="Times New Roman"/>
          <w:bCs/>
          <w:i/>
          <w:iCs/>
          <w:spacing w:val="21"/>
        </w:rPr>
        <w:t xml:space="preserve"> </w:t>
      </w:r>
      <w:r w:rsidR="00474CA6" w:rsidRPr="001E467B">
        <w:rPr>
          <w:rFonts w:ascii="Times New Roman" w:hAnsi="Times New Roman" w:cs="Times New Roman"/>
          <w:bCs/>
          <w:i/>
          <w:iCs/>
          <w:spacing w:val="-1"/>
        </w:rPr>
        <w:t>maksājuma</w:t>
      </w:r>
      <w:r w:rsidR="00474CA6" w:rsidRPr="001E467B">
        <w:rPr>
          <w:rFonts w:ascii="Times New Roman" w:hAnsi="Times New Roman" w:cs="Times New Roman"/>
          <w:bCs/>
          <w:i/>
          <w:iCs/>
          <w:spacing w:val="21"/>
        </w:rPr>
        <w:t xml:space="preserve"> </w:t>
      </w:r>
      <w:r w:rsidR="00474CA6" w:rsidRPr="001E467B">
        <w:rPr>
          <w:rFonts w:ascii="Times New Roman" w:hAnsi="Times New Roman" w:cs="Times New Roman"/>
          <w:bCs/>
          <w:i/>
          <w:iCs/>
          <w:spacing w:val="-1"/>
        </w:rPr>
        <w:t>uzdevumu</w:t>
      </w:r>
      <w:r w:rsidR="00474CA6" w:rsidRPr="001E467B">
        <w:rPr>
          <w:rFonts w:ascii="Times New Roman" w:hAnsi="Times New Roman" w:cs="Times New Roman"/>
          <w:bCs/>
          <w:i/>
          <w:iCs/>
          <w:spacing w:val="21"/>
        </w:rPr>
        <w:t xml:space="preserve"> </w:t>
      </w:r>
      <w:r w:rsidR="00474CA6" w:rsidRPr="001E467B">
        <w:rPr>
          <w:rFonts w:ascii="Times New Roman" w:hAnsi="Times New Roman" w:cs="Times New Roman"/>
          <w:bCs/>
          <w:i/>
          <w:iCs/>
        </w:rPr>
        <w:t>ar</w:t>
      </w:r>
      <w:r w:rsidR="00474CA6" w:rsidRPr="001E467B">
        <w:rPr>
          <w:rFonts w:ascii="Times New Roman" w:hAnsi="Times New Roman" w:cs="Times New Roman"/>
          <w:bCs/>
          <w:i/>
          <w:iCs/>
          <w:spacing w:val="37"/>
        </w:rPr>
        <w:t xml:space="preserve"> </w:t>
      </w:r>
      <w:r w:rsidR="00474CA6" w:rsidRPr="001E467B">
        <w:rPr>
          <w:rFonts w:ascii="Times New Roman" w:hAnsi="Times New Roman" w:cs="Times New Roman"/>
          <w:bCs/>
          <w:i/>
          <w:iCs/>
          <w:spacing w:val="-1"/>
        </w:rPr>
        <w:t>kredītiestādes</w:t>
      </w:r>
      <w:r w:rsidR="00474CA6" w:rsidRPr="001E467B">
        <w:rPr>
          <w:rFonts w:ascii="Times New Roman" w:hAnsi="Times New Roman" w:cs="Times New Roman"/>
          <w:bCs/>
          <w:i/>
          <w:iCs/>
          <w:spacing w:val="39"/>
        </w:rPr>
        <w:t xml:space="preserve"> </w:t>
      </w:r>
      <w:r w:rsidR="00474CA6" w:rsidRPr="001E467B">
        <w:rPr>
          <w:rFonts w:ascii="Times New Roman" w:hAnsi="Times New Roman" w:cs="Times New Roman"/>
          <w:bCs/>
          <w:i/>
          <w:iCs/>
          <w:spacing w:val="-1"/>
        </w:rPr>
        <w:t>darbinieku</w:t>
      </w:r>
      <w:r w:rsidR="00474CA6" w:rsidRPr="001E467B">
        <w:rPr>
          <w:rFonts w:ascii="Times New Roman" w:hAnsi="Times New Roman" w:cs="Times New Roman"/>
          <w:bCs/>
          <w:i/>
          <w:iCs/>
          <w:spacing w:val="38"/>
        </w:rPr>
        <w:t xml:space="preserve"> </w:t>
      </w:r>
      <w:r w:rsidR="00474CA6" w:rsidRPr="001E467B">
        <w:rPr>
          <w:rFonts w:ascii="Times New Roman" w:hAnsi="Times New Roman" w:cs="Times New Roman"/>
          <w:bCs/>
          <w:i/>
          <w:iCs/>
          <w:spacing w:val="-1"/>
        </w:rPr>
        <w:t>zīmogu</w:t>
      </w:r>
      <w:r w:rsidR="00474CA6" w:rsidRPr="001E467B">
        <w:rPr>
          <w:rFonts w:ascii="Times New Roman" w:hAnsi="Times New Roman" w:cs="Times New Roman"/>
          <w:bCs/>
          <w:i/>
          <w:iCs/>
          <w:spacing w:val="38"/>
        </w:rPr>
        <w:t xml:space="preserve"> </w:t>
      </w:r>
      <w:r w:rsidR="00474CA6" w:rsidRPr="001E467B">
        <w:rPr>
          <w:rFonts w:ascii="Times New Roman" w:hAnsi="Times New Roman" w:cs="Times New Roman"/>
          <w:bCs/>
          <w:i/>
          <w:iCs/>
        </w:rPr>
        <w:t>un</w:t>
      </w:r>
      <w:r w:rsidR="00474CA6" w:rsidRPr="001E467B">
        <w:rPr>
          <w:rFonts w:ascii="Times New Roman" w:hAnsi="Times New Roman" w:cs="Times New Roman"/>
          <w:bCs/>
          <w:i/>
          <w:iCs/>
          <w:spacing w:val="38"/>
        </w:rPr>
        <w:t xml:space="preserve"> </w:t>
      </w:r>
      <w:r w:rsidR="00474CA6" w:rsidRPr="001E467B">
        <w:rPr>
          <w:rFonts w:ascii="Times New Roman" w:hAnsi="Times New Roman" w:cs="Times New Roman"/>
          <w:bCs/>
          <w:i/>
          <w:iCs/>
        </w:rPr>
        <w:t>parakstu</w:t>
      </w:r>
      <w:r w:rsidR="00474CA6" w:rsidRPr="001E467B">
        <w:rPr>
          <w:rFonts w:ascii="Times New Roman" w:hAnsi="Times New Roman" w:cs="Times New Roman"/>
          <w:bCs/>
          <w:i/>
          <w:iCs/>
          <w:spacing w:val="38"/>
        </w:rPr>
        <w:t xml:space="preserve"> </w:t>
      </w:r>
      <w:r w:rsidR="00474CA6" w:rsidRPr="001E467B">
        <w:rPr>
          <w:rFonts w:ascii="Times New Roman" w:hAnsi="Times New Roman" w:cs="Times New Roman"/>
          <w:bCs/>
          <w:i/>
          <w:iCs/>
        </w:rPr>
        <w:t>uz</w:t>
      </w:r>
      <w:r w:rsidR="00474CA6" w:rsidRPr="001E467B">
        <w:rPr>
          <w:rFonts w:ascii="Times New Roman" w:hAnsi="Times New Roman" w:cs="Times New Roman"/>
          <w:bCs/>
          <w:i/>
          <w:iCs/>
          <w:spacing w:val="38"/>
        </w:rPr>
        <w:t xml:space="preserve"> </w:t>
      </w:r>
      <w:r w:rsidR="00474CA6" w:rsidRPr="001E467B">
        <w:rPr>
          <w:rFonts w:ascii="Times New Roman" w:hAnsi="Times New Roman" w:cs="Times New Roman"/>
          <w:bCs/>
          <w:i/>
          <w:iCs/>
          <w:spacing w:val="-1"/>
        </w:rPr>
        <w:t>maksājuma</w:t>
      </w:r>
      <w:r w:rsidR="00474CA6" w:rsidRPr="001E467B">
        <w:rPr>
          <w:rFonts w:ascii="Times New Roman" w:hAnsi="Times New Roman" w:cs="Times New Roman"/>
          <w:bCs/>
          <w:i/>
          <w:iCs/>
          <w:spacing w:val="38"/>
        </w:rPr>
        <w:t xml:space="preserve"> </w:t>
      </w:r>
      <w:r w:rsidR="00474CA6" w:rsidRPr="001E467B">
        <w:rPr>
          <w:rFonts w:ascii="Times New Roman" w:hAnsi="Times New Roman" w:cs="Times New Roman"/>
          <w:bCs/>
          <w:i/>
          <w:iCs/>
          <w:spacing w:val="-1"/>
        </w:rPr>
        <w:t>uzdevuma)</w:t>
      </w:r>
      <w:r w:rsidR="00474CA6" w:rsidRPr="001E467B">
        <w:rPr>
          <w:rFonts w:ascii="Times New Roman" w:hAnsi="Times New Roman" w:cs="Times New Roman"/>
          <w:bCs/>
          <w:i/>
          <w:iCs/>
          <w:spacing w:val="39"/>
        </w:rPr>
        <w:t xml:space="preserve"> </w:t>
      </w:r>
      <w:r w:rsidR="00474CA6" w:rsidRPr="001E467B">
        <w:rPr>
          <w:rFonts w:ascii="Times New Roman" w:hAnsi="Times New Roman" w:cs="Times New Roman"/>
          <w:bCs/>
          <w:i/>
          <w:iCs/>
          <w:spacing w:val="-1"/>
        </w:rPr>
        <w:t>iesniedz</w:t>
      </w:r>
      <w:r w:rsidR="00474CA6" w:rsidRPr="001E467B">
        <w:rPr>
          <w:rFonts w:ascii="Times New Roman" w:hAnsi="Times New Roman" w:cs="Times New Roman"/>
          <w:bCs/>
          <w:i/>
          <w:iCs/>
          <w:spacing w:val="36"/>
        </w:rPr>
        <w:t xml:space="preserve"> </w:t>
      </w:r>
      <w:r w:rsidR="00EF6698" w:rsidRPr="001E467B">
        <w:rPr>
          <w:rFonts w:ascii="Times New Roman" w:hAnsi="Times New Roman" w:cs="Times New Roman"/>
          <w:bCs/>
          <w:i/>
          <w:iCs/>
          <w:spacing w:val="-1"/>
        </w:rPr>
        <w:t>kopā</w:t>
      </w:r>
      <w:r w:rsidR="00EF6698" w:rsidRPr="001E467B">
        <w:rPr>
          <w:rFonts w:ascii="Times New Roman" w:hAnsi="Times New Roman" w:cs="Times New Roman"/>
          <w:bCs/>
          <w:i/>
          <w:iCs/>
          <w:spacing w:val="38"/>
        </w:rPr>
        <w:t xml:space="preserve"> </w:t>
      </w:r>
      <w:r w:rsidR="00EF6698" w:rsidRPr="001E467B">
        <w:rPr>
          <w:rFonts w:ascii="Times New Roman" w:hAnsi="Times New Roman" w:cs="Times New Roman"/>
          <w:bCs/>
          <w:i/>
          <w:iCs/>
        </w:rPr>
        <w:t>ar</w:t>
      </w:r>
      <w:r w:rsidR="00EF6698" w:rsidRPr="001E467B">
        <w:rPr>
          <w:rFonts w:ascii="Times New Roman" w:hAnsi="Times New Roman" w:cs="Times New Roman"/>
          <w:bCs/>
          <w:i/>
          <w:iCs/>
          <w:spacing w:val="33"/>
        </w:rPr>
        <w:t xml:space="preserve"> </w:t>
      </w:r>
      <w:r w:rsidR="00EF6698" w:rsidRPr="001E467B">
        <w:rPr>
          <w:rFonts w:ascii="Times New Roman" w:hAnsi="Times New Roman" w:cs="Times New Roman"/>
          <w:bCs/>
          <w:i/>
          <w:iCs/>
          <w:spacing w:val="-1"/>
        </w:rPr>
        <w:t>piedāvājuma</w:t>
      </w:r>
      <w:r w:rsidR="00EF6698" w:rsidRPr="001E467B">
        <w:rPr>
          <w:rFonts w:ascii="Times New Roman" w:hAnsi="Times New Roman" w:cs="Times New Roman"/>
          <w:bCs/>
          <w:i/>
          <w:iCs/>
        </w:rPr>
        <w:t xml:space="preserve"> </w:t>
      </w:r>
      <w:r w:rsidR="00EF6698" w:rsidRPr="001E467B">
        <w:rPr>
          <w:rFonts w:ascii="Times New Roman" w:hAnsi="Times New Roman" w:cs="Times New Roman"/>
          <w:bCs/>
          <w:i/>
          <w:iCs/>
          <w:spacing w:val="-1"/>
        </w:rPr>
        <w:t>nodrošinājumu.</w:t>
      </w:r>
    </w:p>
    <w:p w14:paraId="216EB1BA" w14:textId="2DD1CE30" w:rsidR="00474CA6" w:rsidRPr="001E467B" w:rsidRDefault="00DD42BB" w:rsidP="00CD520E">
      <w:pPr>
        <w:pStyle w:val="BodyText"/>
        <w:tabs>
          <w:tab w:val="left" w:pos="1418"/>
          <w:tab w:val="left" w:pos="1532"/>
        </w:tabs>
        <w:spacing w:after="0" w:line="240" w:lineRule="auto"/>
        <w:jc w:val="both"/>
        <w:rPr>
          <w:rFonts w:ascii="Times New Roman" w:hAnsi="Times New Roman" w:cs="Times New Roman"/>
          <w:bCs/>
          <w:i/>
          <w:iCs/>
          <w:spacing w:val="-1"/>
        </w:rPr>
      </w:pPr>
      <w:r w:rsidRPr="001E467B">
        <w:rPr>
          <w:rFonts w:ascii="Times New Roman" w:hAnsi="Times New Roman" w:cs="Times New Roman"/>
          <w:bCs/>
          <w:spacing w:val="-1"/>
        </w:rPr>
        <w:t>3.2.7.</w:t>
      </w:r>
      <w:r w:rsidR="00474CA6" w:rsidRPr="001E467B">
        <w:rPr>
          <w:rFonts w:ascii="Times New Roman" w:hAnsi="Times New Roman" w:cs="Times New Roman"/>
          <w:bCs/>
          <w:spacing w:val="-1"/>
        </w:rPr>
        <w:t xml:space="preserve"> Piedāvājuma</w:t>
      </w:r>
      <w:r w:rsidR="00474CA6" w:rsidRPr="001E467B">
        <w:rPr>
          <w:rFonts w:ascii="Times New Roman" w:hAnsi="Times New Roman" w:cs="Times New Roman"/>
          <w:bCs/>
          <w:spacing w:val="45"/>
        </w:rPr>
        <w:t xml:space="preserve"> </w:t>
      </w:r>
      <w:r w:rsidR="00474CA6" w:rsidRPr="001E467B">
        <w:rPr>
          <w:rFonts w:ascii="Times New Roman" w:hAnsi="Times New Roman" w:cs="Times New Roman"/>
          <w:bCs/>
          <w:spacing w:val="-1"/>
        </w:rPr>
        <w:t>nodrošinājuma</w:t>
      </w:r>
      <w:r w:rsidR="00474CA6" w:rsidRPr="001E467B">
        <w:rPr>
          <w:rFonts w:ascii="Times New Roman" w:hAnsi="Times New Roman" w:cs="Times New Roman"/>
          <w:bCs/>
          <w:spacing w:val="45"/>
        </w:rPr>
        <w:t xml:space="preserve"> </w:t>
      </w:r>
      <w:r w:rsidR="00474CA6" w:rsidRPr="001E467B">
        <w:rPr>
          <w:rFonts w:ascii="Times New Roman" w:hAnsi="Times New Roman" w:cs="Times New Roman"/>
          <w:bCs/>
          <w:spacing w:val="-1"/>
        </w:rPr>
        <w:t>garantija</w:t>
      </w:r>
      <w:r w:rsidR="00474CA6" w:rsidRPr="001E467B">
        <w:rPr>
          <w:rFonts w:ascii="Times New Roman" w:hAnsi="Times New Roman" w:cs="Times New Roman"/>
          <w:bCs/>
          <w:spacing w:val="43"/>
        </w:rPr>
        <w:t xml:space="preserve"> </w:t>
      </w:r>
      <w:r w:rsidR="00474CA6" w:rsidRPr="001E467B">
        <w:rPr>
          <w:rFonts w:ascii="Times New Roman" w:hAnsi="Times New Roman" w:cs="Times New Roman"/>
          <w:bCs/>
          <w:spacing w:val="-1"/>
        </w:rPr>
        <w:t>izbeidzas</w:t>
      </w:r>
      <w:r w:rsidR="00474CA6" w:rsidRPr="001E467B">
        <w:rPr>
          <w:rFonts w:ascii="Times New Roman" w:hAnsi="Times New Roman" w:cs="Times New Roman"/>
          <w:bCs/>
          <w:spacing w:val="46"/>
        </w:rPr>
        <w:t xml:space="preserve"> </w:t>
      </w:r>
      <w:r w:rsidR="00474CA6" w:rsidRPr="001E467B">
        <w:rPr>
          <w:rFonts w:ascii="Times New Roman" w:hAnsi="Times New Roman" w:cs="Times New Roman"/>
          <w:bCs/>
          <w:spacing w:val="-2"/>
        </w:rPr>
        <w:t>pilnībā</w:t>
      </w:r>
      <w:r w:rsidR="00474CA6" w:rsidRPr="001E467B">
        <w:rPr>
          <w:rFonts w:ascii="Times New Roman" w:hAnsi="Times New Roman" w:cs="Times New Roman"/>
          <w:bCs/>
          <w:spacing w:val="45"/>
        </w:rPr>
        <w:t xml:space="preserve"> </w:t>
      </w:r>
      <w:r w:rsidR="00474CA6" w:rsidRPr="001E467B">
        <w:rPr>
          <w:rFonts w:ascii="Times New Roman" w:hAnsi="Times New Roman" w:cs="Times New Roman"/>
          <w:bCs/>
        </w:rPr>
        <w:t>un</w:t>
      </w:r>
      <w:r w:rsidR="00474CA6" w:rsidRPr="001E467B">
        <w:rPr>
          <w:rFonts w:ascii="Times New Roman" w:hAnsi="Times New Roman" w:cs="Times New Roman"/>
          <w:bCs/>
          <w:spacing w:val="45"/>
        </w:rPr>
        <w:t xml:space="preserve"> </w:t>
      </w:r>
      <w:r w:rsidR="00474CA6" w:rsidRPr="001E467B">
        <w:rPr>
          <w:rFonts w:ascii="Times New Roman" w:hAnsi="Times New Roman" w:cs="Times New Roman"/>
          <w:bCs/>
          <w:spacing w:val="-1"/>
        </w:rPr>
        <w:t>automātiski,</w:t>
      </w:r>
      <w:r w:rsidR="00474CA6" w:rsidRPr="001E467B">
        <w:rPr>
          <w:rFonts w:ascii="Times New Roman" w:hAnsi="Times New Roman" w:cs="Times New Roman"/>
          <w:bCs/>
          <w:spacing w:val="45"/>
        </w:rPr>
        <w:t xml:space="preserve"> </w:t>
      </w:r>
      <w:r w:rsidR="00474CA6" w:rsidRPr="001E467B">
        <w:rPr>
          <w:rFonts w:ascii="Times New Roman" w:hAnsi="Times New Roman" w:cs="Times New Roman"/>
          <w:bCs/>
          <w:spacing w:val="-1"/>
        </w:rPr>
        <w:t>iestājoties</w:t>
      </w:r>
      <w:r w:rsidR="00474CA6" w:rsidRPr="001E467B">
        <w:rPr>
          <w:rFonts w:ascii="Times New Roman" w:hAnsi="Times New Roman" w:cs="Times New Roman"/>
          <w:bCs/>
          <w:spacing w:val="43"/>
        </w:rPr>
        <w:t xml:space="preserve"> </w:t>
      </w:r>
      <w:r w:rsidR="00474CA6" w:rsidRPr="001E467B">
        <w:rPr>
          <w:rFonts w:ascii="Times New Roman" w:hAnsi="Times New Roman" w:cs="Times New Roman"/>
          <w:bCs/>
          <w:spacing w:val="-1"/>
        </w:rPr>
        <w:t>jebkuram</w:t>
      </w:r>
      <w:r w:rsidR="00474CA6" w:rsidRPr="001E467B">
        <w:rPr>
          <w:rFonts w:ascii="Times New Roman" w:hAnsi="Times New Roman" w:cs="Times New Roman"/>
          <w:bCs/>
          <w:spacing w:val="42"/>
        </w:rPr>
        <w:t xml:space="preserve"> </w:t>
      </w:r>
      <w:r w:rsidR="00474CA6" w:rsidRPr="001E467B">
        <w:rPr>
          <w:rFonts w:ascii="Times New Roman" w:hAnsi="Times New Roman" w:cs="Times New Roman"/>
          <w:bCs/>
        </w:rPr>
        <w:t>no</w:t>
      </w:r>
      <w:r w:rsidR="00474CA6" w:rsidRPr="001E467B">
        <w:rPr>
          <w:rFonts w:ascii="Times New Roman" w:hAnsi="Times New Roman" w:cs="Times New Roman"/>
          <w:bCs/>
          <w:spacing w:val="89"/>
        </w:rPr>
        <w:t xml:space="preserve"> </w:t>
      </w:r>
      <w:r w:rsidR="00474CA6" w:rsidRPr="001E467B">
        <w:rPr>
          <w:rFonts w:ascii="Times New Roman" w:hAnsi="Times New Roman" w:cs="Times New Roman"/>
          <w:bCs/>
          <w:spacing w:val="-1"/>
        </w:rPr>
        <w:t>turpmāk</w:t>
      </w:r>
      <w:r w:rsidR="00474CA6" w:rsidRPr="001E467B">
        <w:rPr>
          <w:rFonts w:ascii="Times New Roman" w:hAnsi="Times New Roman" w:cs="Times New Roman"/>
          <w:bCs/>
        </w:rPr>
        <w:t xml:space="preserve"> </w:t>
      </w:r>
      <w:r w:rsidR="00474CA6" w:rsidRPr="001E467B">
        <w:rPr>
          <w:rFonts w:ascii="Times New Roman" w:hAnsi="Times New Roman" w:cs="Times New Roman"/>
          <w:bCs/>
          <w:spacing w:val="-1"/>
        </w:rPr>
        <w:t>minētajiem</w:t>
      </w:r>
      <w:r w:rsidR="00474CA6" w:rsidRPr="001E467B">
        <w:rPr>
          <w:rFonts w:ascii="Times New Roman" w:hAnsi="Times New Roman" w:cs="Times New Roman"/>
          <w:bCs/>
          <w:spacing w:val="-4"/>
        </w:rPr>
        <w:t xml:space="preserve"> </w:t>
      </w:r>
      <w:r w:rsidR="00474CA6" w:rsidRPr="001E467B">
        <w:rPr>
          <w:rFonts w:ascii="Times New Roman" w:hAnsi="Times New Roman" w:cs="Times New Roman"/>
          <w:bCs/>
          <w:spacing w:val="-1"/>
        </w:rPr>
        <w:t>nosacījumiem:</w:t>
      </w:r>
    </w:p>
    <w:p w14:paraId="2EA4F22E" w14:textId="58C42A6A" w:rsidR="00474CA6" w:rsidRPr="001E467B" w:rsidRDefault="00DD42BB" w:rsidP="00CD520E">
      <w:pPr>
        <w:pStyle w:val="BodyText"/>
        <w:tabs>
          <w:tab w:val="left" w:pos="1532"/>
        </w:tabs>
        <w:spacing w:after="0" w:line="240" w:lineRule="auto"/>
        <w:rPr>
          <w:rFonts w:ascii="Times New Roman" w:hAnsi="Times New Roman" w:cs="Times New Roman"/>
          <w:bCs/>
        </w:rPr>
      </w:pPr>
      <w:r w:rsidRPr="001E467B">
        <w:rPr>
          <w:rFonts w:ascii="Times New Roman" w:hAnsi="Times New Roman" w:cs="Times New Roman"/>
          <w:bCs/>
        </w:rPr>
        <w:t>3.2.</w:t>
      </w:r>
      <w:r w:rsidR="00474CA6" w:rsidRPr="001E467B">
        <w:rPr>
          <w:rFonts w:ascii="Times New Roman" w:hAnsi="Times New Roman" w:cs="Times New Roman"/>
          <w:bCs/>
        </w:rPr>
        <w:t>7.1.  ir</w:t>
      </w:r>
      <w:r w:rsidR="00474CA6" w:rsidRPr="001E467B">
        <w:rPr>
          <w:rFonts w:ascii="Times New Roman" w:hAnsi="Times New Roman" w:cs="Times New Roman"/>
          <w:bCs/>
          <w:spacing w:val="5"/>
        </w:rPr>
        <w:t xml:space="preserve"> </w:t>
      </w:r>
      <w:r w:rsidR="00474CA6" w:rsidRPr="001E467B">
        <w:rPr>
          <w:rFonts w:ascii="Times New Roman" w:hAnsi="Times New Roman" w:cs="Times New Roman"/>
          <w:bCs/>
          <w:spacing w:val="-1"/>
        </w:rPr>
        <w:t>beidzies</w:t>
      </w:r>
      <w:r w:rsidR="00474CA6" w:rsidRPr="001E467B">
        <w:rPr>
          <w:rFonts w:ascii="Times New Roman" w:hAnsi="Times New Roman" w:cs="Times New Roman"/>
          <w:bCs/>
          <w:spacing w:val="5"/>
        </w:rPr>
        <w:t xml:space="preserve"> </w:t>
      </w:r>
      <w:r w:rsidR="00474CA6" w:rsidRPr="001E467B">
        <w:rPr>
          <w:rFonts w:ascii="Times New Roman" w:hAnsi="Times New Roman" w:cs="Times New Roman"/>
          <w:bCs/>
          <w:spacing w:val="-2"/>
        </w:rPr>
        <w:t>No</w:t>
      </w:r>
      <w:r w:rsidRPr="001E467B">
        <w:rPr>
          <w:rFonts w:ascii="Times New Roman" w:hAnsi="Times New Roman" w:cs="Times New Roman"/>
          <w:bCs/>
          <w:spacing w:val="-2"/>
        </w:rPr>
        <w:t xml:space="preserve">teikumu   </w:t>
      </w:r>
      <w:r w:rsidRPr="001E467B">
        <w:rPr>
          <w:rFonts w:ascii="Times New Roman" w:hAnsi="Times New Roman" w:cs="Times New Roman"/>
          <w:bCs/>
          <w:spacing w:val="-1"/>
        </w:rPr>
        <w:t>3.1.3.</w:t>
      </w:r>
      <w:r w:rsidR="00474CA6" w:rsidRPr="001E467B">
        <w:rPr>
          <w:rFonts w:ascii="Times New Roman" w:hAnsi="Times New Roman" w:cs="Times New Roman"/>
          <w:bCs/>
          <w:spacing w:val="-1"/>
        </w:rPr>
        <w:t xml:space="preserve"> punktā</w:t>
      </w:r>
      <w:r w:rsidR="00474CA6" w:rsidRPr="001E467B">
        <w:rPr>
          <w:rFonts w:ascii="Times New Roman" w:hAnsi="Times New Roman" w:cs="Times New Roman"/>
          <w:bCs/>
          <w:spacing w:val="5"/>
        </w:rPr>
        <w:t xml:space="preserve"> </w:t>
      </w:r>
      <w:r w:rsidR="00474CA6" w:rsidRPr="001E467B">
        <w:rPr>
          <w:rFonts w:ascii="Times New Roman" w:hAnsi="Times New Roman" w:cs="Times New Roman"/>
          <w:bCs/>
          <w:spacing w:val="-1"/>
        </w:rPr>
        <w:t xml:space="preserve">noteiktais </w:t>
      </w:r>
      <w:r w:rsidR="00474CA6" w:rsidRPr="001E467B">
        <w:rPr>
          <w:rFonts w:ascii="Times New Roman" w:hAnsi="Times New Roman" w:cs="Times New Roman"/>
          <w:bCs/>
          <w:spacing w:val="6"/>
        </w:rPr>
        <w:t xml:space="preserve"> Pretendenta </w:t>
      </w:r>
      <w:r w:rsidR="00474CA6" w:rsidRPr="001E467B">
        <w:rPr>
          <w:rFonts w:ascii="Times New Roman" w:hAnsi="Times New Roman" w:cs="Times New Roman"/>
          <w:bCs/>
          <w:spacing w:val="-2"/>
        </w:rPr>
        <w:t>piedāvājuma</w:t>
      </w:r>
      <w:r w:rsidR="00474CA6" w:rsidRPr="001E467B">
        <w:rPr>
          <w:rFonts w:ascii="Times New Roman" w:hAnsi="Times New Roman" w:cs="Times New Roman"/>
          <w:bCs/>
          <w:spacing w:val="5"/>
        </w:rPr>
        <w:t xml:space="preserve"> </w:t>
      </w:r>
      <w:r w:rsidR="00474CA6" w:rsidRPr="001E467B">
        <w:rPr>
          <w:rFonts w:ascii="Times New Roman" w:hAnsi="Times New Roman" w:cs="Times New Roman"/>
          <w:bCs/>
          <w:spacing w:val="-1"/>
        </w:rPr>
        <w:t>derīguma</w:t>
      </w:r>
      <w:r w:rsidR="00474CA6" w:rsidRPr="001E467B">
        <w:rPr>
          <w:rFonts w:ascii="Times New Roman" w:hAnsi="Times New Roman" w:cs="Times New Roman"/>
          <w:bCs/>
          <w:spacing w:val="5"/>
        </w:rPr>
        <w:t xml:space="preserve"> </w:t>
      </w:r>
      <w:r w:rsidR="00474CA6" w:rsidRPr="001E467B">
        <w:rPr>
          <w:rFonts w:ascii="Times New Roman" w:hAnsi="Times New Roman" w:cs="Times New Roman"/>
          <w:bCs/>
          <w:spacing w:val="-1"/>
        </w:rPr>
        <w:t>termiņš</w:t>
      </w:r>
      <w:r w:rsidR="00474CA6" w:rsidRPr="001E467B">
        <w:rPr>
          <w:rFonts w:ascii="Times New Roman" w:hAnsi="Times New Roman" w:cs="Times New Roman"/>
          <w:bCs/>
          <w:spacing w:val="5"/>
        </w:rPr>
        <w:t xml:space="preserve">  </w:t>
      </w:r>
      <w:r w:rsidR="00474CA6" w:rsidRPr="001E467B">
        <w:rPr>
          <w:rFonts w:ascii="Times New Roman" w:hAnsi="Times New Roman" w:cs="Times New Roman"/>
          <w:bCs/>
          <w:spacing w:val="-1"/>
        </w:rPr>
        <w:t>(</w:t>
      </w:r>
      <w:r w:rsidR="00474CA6" w:rsidRPr="001E467B">
        <w:rPr>
          <w:rFonts w:ascii="Times New Roman" w:hAnsi="Times New Roman" w:cs="Times New Roman"/>
          <w:bCs/>
          <w:i/>
          <w:iCs/>
          <w:spacing w:val="-1"/>
        </w:rPr>
        <w:t>t.sk.</w:t>
      </w:r>
      <w:r w:rsidR="00474CA6" w:rsidRPr="001E467B">
        <w:rPr>
          <w:rFonts w:ascii="Times New Roman" w:hAnsi="Times New Roman" w:cs="Times New Roman"/>
          <w:bCs/>
          <w:i/>
          <w:iCs/>
          <w:spacing w:val="4"/>
        </w:rPr>
        <w:t xml:space="preserve"> </w:t>
      </w:r>
      <w:r w:rsidR="00474CA6" w:rsidRPr="001E467B">
        <w:rPr>
          <w:rFonts w:ascii="Times New Roman" w:hAnsi="Times New Roman" w:cs="Times New Roman"/>
          <w:bCs/>
          <w:i/>
          <w:iCs/>
        </w:rPr>
        <w:t>arī</w:t>
      </w:r>
      <w:r w:rsidR="00474CA6" w:rsidRPr="001E467B">
        <w:rPr>
          <w:rFonts w:ascii="Times New Roman" w:hAnsi="Times New Roman" w:cs="Times New Roman"/>
          <w:bCs/>
          <w:i/>
          <w:iCs/>
          <w:spacing w:val="3"/>
        </w:rPr>
        <w:t xml:space="preserve"> </w:t>
      </w:r>
      <w:r w:rsidR="00474CA6" w:rsidRPr="001E467B">
        <w:rPr>
          <w:rFonts w:ascii="Times New Roman" w:hAnsi="Times New Roman" w:cs="Times New Roman"/>
          <w:bCs/>
          <w:i/>
          <w:iCs/>
          <w:spacing w:val="-1"/>
        </w:rPr>
        <w:t>jebkurš</w:t>
      </w:r>
      <w:r w:rsidR="00474CA6" w:rsidRPr="001E467B">
        <w:rPr>
          <w:rFonts w:ascii="Times New Roman" w:hAnsi="Times New Roman" w:cs="Times New Roman"/>
          <w:bCs/>
          <w:i/>
          <w:iCs/>
          <w:spacing w:val="95"/>
        </w:rPr>
        <w:t xml:space="preserve"> </w:t>
      </w:r>
      <w:r w:rsidR="00474CA6" w:rsidRPr="001E467B">
        <w:rPr>
          <w:rFonts w:ascii="Times New Roman" w:hAnsi="Times New Roman" w:cs="Times New Roman"/>
          <w:bCs/>
          <w:i/>
          <w:iCs/>
          <w:spacing w:val="-1"/>
        </w:rPr>
        <w:t>piedāvājuma</w:t>
      </w:r>
      <w:r w:rsidR="00474CA6" w:rsidRPr="001E467B">
        <w:rPr>
          <w:rFonts w:ascii="Times New Roman" w:hAnsi="Times New Roman" w:cs="Times New Roman"/>
          <w:bCs/>
          <w:i/>
          <w:iCs/>
        </w:rPr>
        <w:t xml:space="preserve"> </w:t>
      </w:r>
      <w:r w:rsidR="00474CA6" w:rsidRPr="001E467B">
        <w:rPr>
          <w:rFonts w:ascii="Times New Roman" w:hAnsi="Times New Roman" w:cs="Times New Roman"/>
          <w:bCs/>
          <w:i/>
          <w:iCs/>
          <w:spacing w:val="-1"/>
        </w:rPr>
        <w:t>derīguma</w:t>
      </w:r>
      <w:r w:rsidR="00474CA6" w:rsidRPr="001E467B">
        <w:rPr>
          <w:rFonts w:ascii="Times New Roman" w:hAnsi="Times New Roman" w:cs="Times New Roman"/>
          <w:bCs/>
          <w:i/>
          <w:iCs/>
        </w:rPr>
        <w:t xml:space="preserve"> </w:t>
      </w:r>
      <w:r w:rsidR="00474CA6" w:rsidRPr="001E467B">
        <w:rPr>
          <w:rFonts w:ascii="Times New Roman" w:hAnsi="Times New Roman" w:cs="Times New Roman"/>
          <w:bCs/>
          <w:i/>
          <w:iCs/>
          <w:spacing w:val="-1"/>
        </w:rPr>
        <w:t>termiņa</w:t>
      </w:r>
      <w:r w:rsidR="00474CA6" w:rsidRPr="001E467B">
        <w:rPr>
          <w:rFonts w:ascii="Times New Roman" w:hAnsi="Times New Roman" w:cs="Times New Roman"/>
          <w:bCs/>
          <w:i/>
          <w:iCs/>
        </w:rPr>
        <w:t xml:space="preserve"> </w:t>
      </w:r>
      <w:r w:rsidR="00474CA6" w:rsidRPr="001E467B">
        <w:rPr>
          <w:rFonts w:ascii="Times New Roman" w:hAnsi="Times New Roman" w:cs="Times New Roman"/>
          <w:bCs/>
          <w:i/>
          <w:iCs/>
          <w:spacing w:val="-1"/>
        </w:rPr>
        <w:t>pagarinājums</w:t>
      </w:r>
      <w:r w:rsidR="00474CA6" w:rsidRPr="001E467B">
        <w:rPr>
          <w:rFonts w:ascii="Times New Roman" w:hAnsi="Times New Roman" w:cs="Times New Roman"/>
          <w:bCs/>
          <w:spacing w:val="-1"/>
        </w:rPr>
        <w:t xml:space="preserve">); </w:t>
      </w:r>
    </w:p>
    <w:p w14:paraId="08EB9EBD" w14:textId="38BB8533" w:rsidR="00474CA6" w:rsidRPr="001E467B" w:rsidRDefault="00474CA6" w:rsidP="00CD520E">
      <w:pPr>
        <w:pStyle w:val="BodyText"/>
        <w:tabs>
          <w:tab w:val="left" w:pos="966"/>
        </w:tabs>
        <w:spacing w:after="0" w:line="240" w:lineRule="auto"/>
        <w:jc w:val="both"/>
        <w:rPr>
          <w:rFonts w:ascii="Times New Roman" w:hAnsi="Times New Roman" w:cs="Times New Roman"/>
          <w:bCs/>
        </w:rPr>
      </w:pPr>
      <w:r w:rsidRPr="001E467B">
        <w:rPr>
          <w:rFonts w:ascii="Times New Roman" w:hAnsi="Times New Roman" w:cs="Times New Roman"/>
          <w:bCs/>
          <w:spacing w:val="-1"/>
        </w:rPr>
        <w:t xml:space="preserve">  </w:t>
      </w:r>
      <w:r w:rsidR="00DD42BB" w:rsidRPr="001E467B">
        <w:rPr>
          <w:rFonts w:ascii="Times New Roman" w:hAnsi="Times New Roman" w:cs="Times New Roman"/>
          <w:bCs/>
          <w:spacing w:val="-1"/>
        </w:rPr>
        <w:t>3.2.7.</w:t>
      </w:r>
      <w:r w:rsidRPr="001E467B">
        <w:rPr>
          <w:rFonts w:ascii="Times New Roman" w:hAnsi="Times New Roman" w:cs="Times New Roman"/>
          <w:bCs/>
          <w:spacing w:val="-1"/>
        </w:rPr>
        <w:t xml:space="preserve">2.  </w:t>
      </w:r>
      <w:r w:rsidRPr="001E467B">
        <w:rPr>
          <w:rFonts w:ascii="Times New Roman" w:hAnsi="Times New Roman" w:cs="Times New Roman"/>
          <w:bCs/>
        </w:rPr>
        <w:t>ir</w:t>
      </w:r>
      <w:r w:rsidRPr="001E467B">
        <w:rPr>
          <w:rFonts w:ascii="Times New Roman" w:hAnsi="Times New Roman" w:cs="Times New Roman"/>
          <w:bCs/>
          <w:spacing w:val="27"/>
        </w:rPr>
        <w:t xml:space="preserve"> </w:t>
      </w:r>
      <w:r w:rsidRPr="001E467B">
        <w:rPr>
          <w:rFonts w:ascii="Times New Roman" w:hAnsi="Times New Roman" w:cs="Times New Roman"/>
          <w:bCs/>
          <w:spacing w:val="-1"/>
        </w:rPr>
        <w:t>noslēgts</w:t>
      </w:r>
      <w:r w:rsidRPr="001E467B">
        <w:rPr>
          <w:rFonts w:ascii="Times New Roman" w:hAnsi="Times New Roman" w:cs="Times New Roman"/>
          <w:bCs/>
          <w:spacing w:val="24"/>
        </w:rPr>
        <w:t xml:space="preserve"> </w:t>
      </w:r>
      <w:r w:rsidRPr="001E467B">
        <w:rPr>
          <w:rFonts w:ascii="Times New Roman" w:hAnsi="Times New Roman" w:cs="Times New Roman"/>
          <w:bCs/>
          <w:spacing w:val="-1"/>
        </w:rPr>
        <w:t>iepirkuma</w:t>
      </w:r>
      <w:r w:rsidRPr="001E467B">
        <w:rPr>
          <w:rFonts w:ascii="Times New Roman" w:hAnsi="Times New Roman" w:cs="Times New Roman"/>
          <w:bCs/>
          <w:spacing w:val="26"/>
        </w:rPr>
        <w:t xml:space="preserve"> </w:t>
      </w:r>
      <w:r w:rsidRPr="001E467B">
        <w:rPr>
          <w:rFonts w:ascii="Times New Roman" w:hAnsi="Times New Roman" w:cs="Times New Roman"/>
          <w:bCs/>
          <w:spacing w:val="-2"/>
        </w:rPr>
        <w:t>līgums</w:t>
      </w:r>
      <w:r w:rsidRPr="001E467B">
        <w:rPr>
          <w:rFonts w:ascii="Times New Roman" w:hAnsi="Times New Roman" w:cs="Times New Roman"/>
          <w:bCs/>
          <w:spacing w:val="26"/>
        </w:rPr>
        <w:t xml:space="preserve"> </w:t>
      </w:r>
      <w:r w:rsidRPr="001E467B">
        <w:rPr>
          <w:rFonts w:ascii="Times New Roman" w:hAnsi="Times New Roman" w:cs="Times New Roman"/>
          <w:bCs/>
        </w:rPr>
        <w:t>un</w:t>
      </w:r>
      <w:r w:rsidRPr="001E467B">
        <w:rPr>
          <w:rFonts w:ascii="Times New Roman" w:hAnsi="Times New Roman" w:cs="Times New Roman"/>
          <w:bCs/>
          <w:spacing w:val="26"/>
        </w:rPr>
        <w:t xml:space="preserve"> </w:t>
      </w:r>
      <w:r w:rsidRPr="001E467B">
        <w:rPr>
          <w:rFonts w:ascii="Times New Roman" w:hAnsi="Times New Roman" w:cs="Times New Roman"/>
          <w:bCs/>
          <w:spacing w:val="-1"/>
        </w:rPr>
        <w:t>Pretendents,</w:t>
      </w:r>
      <w:r w:rsidRPr="001E467B">
        <w:rPr>
          <w:rFonts w:ascii="Times New Roman" w:hAnsi="Times New Roman" w:cs="Times New Roman"/>
          <w:bCs/>
          <w:spacing w:val="26"/>
        </w:rPr>
        <w:t xml:space="preserve"> </w:t>
      </w:r>
      <w:r w:rsidRPr="001E467B">
        <w:rPr>
          <w:rFonts w:ascii="Times New Roman" w:hAnsi="Times New Roman" w:cs="Times New Roman"/>
          <w:bCs/>
          <w:spacing w:val="-1"/>
        </w:rPr>
        <w:t>kuram</w:t>
      </w:r>
      <w:r w:rsidRPr="001E467B">
        <w:rPr>
          <w:rFonts w:ascii="Times New Roman" w:hAnsi="Times New Roman" w:cs="Times New Roman"/>
          <w:bCs/>
          <w:spacing w:val="23"/>
        </w:rPr>
        <w:t xml:space="preserve"> </w:t>
      </w:r>
      <w:r w:rsidRPr="001E467B">
        <w:rPr>
          <w:rFonts w:ascii="Times New Roman" w:hAnsi="Times New Roman" w:cs="Times New Roman"/>
          <w:bCs/>
          <w:spacing w:val="-1"/>
        </w:rPr>
        <w:t>piešķirtas</w:t>
      </w:r>
      <w:r w:rsidRPr="001E467B">
        <w:rPr>
          <w:rFonts w:ascii="Times New Roman" w:hAnsi="Times New Roman" w:cs="Times New Roman"/>
          <w:bCs/>
          <w:spacing w:val="26"/>
        </w:rPr>
        <w:t xml:space="preserve"> </w:t>
      </w:r>
      <w:r w:rsidRPr="001E467B">
        <w:rPr>
          <w:rFonts w:ascii="Times New Roman" w:hAnsi="Times New Roman" w:cs="Times New Roman"/>
          <w:bCs/>
          <w:spacing w:val="-1"/>
        </w:rPr>
        <w:t>Iepirkuma</w:t>
      </w:r>
      <w:r w:rsidRPr="001E467B">
        <w:rPr>
          <w:rFonts w:ascii="Times New Roman" w:hAnsi="Times New Roman" w:cs="Times New Roman"/>
          <w:bCs/>
          <w:spacing w:val="26"/>
        </w:rPr>
        <w:t xml:space="preserve"> </w:t>
      </w:r>
      <w:r w:rsidRPr="001E467B">
        <w:rPr>
          <w:rFonts w:ascii="Times New Roman" w:hAnsi="Times New Roman" w:cs="Times New Roman"/>
          <w:bCs/>
          <w:spacing w:val="-1"/>
        </w:rPr>
        <w:t>līguma</w:t>
      </w:r>
      <w:r w:rsidRPr="001E467B">
        <w:rPr>
          <w:rFonts w:ascii="Times New Roman" w:hAnsi="Times New Roman" w:cs="Times New Roman"/>
          <w:bCs/>
          <w:spacing w:val="26"/>
        </w:rPr>
        <w:t xml:space="preserve"> </w:t>
      </w:r>
      <w:r w:rsidRPr="001E467B">
        <w:rPr>
          <w:rFonts w:ascii="Times New Roman" w:hAnsi="Times New Roman" w:cs="Times New Roman"/>
          <w:bCs/>
          <w:spacing w:val="-1"/>
        </w:rPr>
        <w:t xml:space="preserve">slēgšanas tiesības, </w:t>
      </w:r>
      <w:r w:rsidRPr="001E467B">
        <w:rPr>
          <w:rFonts w:ascii="Times New Roman" w:hAnsi="Times New Roman" w:cs="Times New Roman"/>
          <w:bCs/>
        </w:rPr>
        <w:t>iesniedzis iepirkuma līgumā paredzēto līguma nodrošinājumu</w:t>
      </w:r>
      <w:r w:rsidR="00252CD5" w:rsidRPr="001E467B">
        <w:rPr>
          <w:rFonts w:ascii="Times New Roman" w:hAnsi="Times New Roman" w:cs="Times New Roman"/>
          <w:bCs/>
        </w:rPr>
        <w:t>.</w:t>
      </w:r>
    </w:p>
    <w:p w14:paraId="3C7A9EBA" w14:textId="1B01A01D" w:rsidR="0013015E" w:rsidRPr="001E467B" w:rsidRDefault="00CD520E" w:rsidP="00CD520E">
      <w:pPr>
        <w:pStyle w:val="BodyText"/>
        <w:spacing w:after="0" w:line="240" w:lineRule="auto"/>
        <w:ind w:hanging="1843"/>
        <w:rPr>
          <w:rFonts w:ascii="Times New Roman" w:hAnsi="Times New Roman" w:cs="Times New Roman"/>
          <w:bCs/>
          <w:i/>
          <w:iCs/>
        </w:rPr>
      </w:pPr>
      <w:r w:rsidRPr="001E467B">
        <w:rPr>
          <w:rFonts w:ascii="Times New Roman" w:hAnsi="Times New Roman" w:cs="Times New Roman"/>
          <w:bCs/>
          <w:spacing w:val="-1"/>
        </w:rPr>
        <w:lastRenderedPageBreak/>
        <w:t xml:space="preserve">                                  </w:t>
      </w:r>
      <w:r w:rsidR="00DD42BB" w:rsidRPr="001E467B">
        <w:rPr>
          <w:rFonts w:ascii="Times New Roman" w:hAnsi="Times New Roman" w:cs="Times New Roman"/>
          <w:bCs/>
          <w:spacing w:val="-1"/>
        </w:rPr>
        <w:t>3.2.</w:t>
      </w:r>
      <w:r w:rsidR="00474CA6" w:rsidRPr="001E467B">
        <w:rPr>
          <w:rFonts w:ascii="Times New Roman" w:hAnsi="Times New Roman" w:cs="Times New Roman"/>
          <w:bCs/>
          <w:spacing w:val="-1"/>
        </w:rPr>
        <w:t>8. Pie</w:t>
      </w:r>
      <w:r w:rsidR="00474CA6" w:rsidRPr="001E467B">
        <w:rPr>
          <w:rFonts w:ascii="Times New Roman" w:hAnsi="Times New Roman" w:cs="Times New Roman"/>
          <w:bCs/>
        </w:rPr>
        <w:t>dāvājuma nodrošinājumu Pasūtītājs at</w:t>
      </w:r>
      <w:r w:rsidR="0013015E" w:rsidRPr="001E467B">
        <w:rPr>
          <w:rFonts w:ascii="Times New Roman" w:hAnsi="Times New Roman" w:cs="Times New Roman"/>
          <w:bCs/>
        </w:rPr>
        <w:t>griež (</w:t>
      </w:r>
      <w:r w:rsidR="00E607E8" w:rsidRPr="001E467B">
        <w:rPr>
          <w:rFonts w:ascii="Times New Roman" w:hAnsi="Times New Roman" w:cs="Times New Roman"/>
          <w:bCs/>
        </w:rPr>
        <w:t xml:space="preserve">vai </w:t>
      </w:r>
      <w:r w:rsidR="0013015E" w:rsidRPr="001E467B">
        <w:rPr>
          <w:rFonts w:ascii="Times New Roman" w:hAnsi="Times New Roman" w:cs="Times New Roman"/>
          <w:bCs/>
          <w:i/>
          <w:iCs/>
        </w:rPr>
        <w:t xml:space="preserve">pārskaita atpakaļ iemaksāto </w:t>
      </w:r>
    </w:p>
    <w:p w14:paraId="2FCB4F0A" w14:textId="20B672DB" w:rsidR="00252CD5" w:rsidRPr="001E467B" w:rsidRDefault="00CD520E" w:rsidP="00CD520E">
      <w:pPr>
        <w:pStyle w:val="BodyText"/>
        <w:spacing w:after="0" w:line="240" w:lineRule="auto"/>
        <w:ind w:hanging="1843"/>
        <w:rPr>
          <w:rFonts w:ascii="Times New Roman" w:hAnsi="Times New Roman" w:cs="Times New Roman"/>
          <w:bCs/>
        </w:rPr>
      </w:pPr>
      <w:r w:rsidRPr="001E467B">
        <w:rPr>
          <w:rFonts w:ascii="Times New Roman" w:hAnsi="Times New Roman" w:cs="Times New Roman"/>
          <w:bCs/>
          <w:i/>
          <w:iCs/>
        </w:rPr>
        <w:t xml:space="preserve">                                   </w:t>
      </w:r>
      <w:r w:rsidR="0013015E" w:rsidRPr="001E467B">
        <w:rPr>
          <w:rFonts w:ascii="Times New Roman" w:hAnsi="Times New Roman" w:cs="Times New Roman"/>
          <w:bCs/>
          <w:i/>
          <w:iCs/>
        </w:rPr>
        <w:t>nodrošinājumu</w:t>
      </w:r>
      <w:r w:rsidR="0013015E" w:rsidRPr="001E467B">
        <w:rPr>
          <w:rFonts w:ascii="Times New Roman" w:hAnsi="Times New Roman" w:cs="Times New Roman"/>
          <w:bCs/>
        </w:rPr>
        <w:t xml:space="preserve">) </w:t>
      </w:r>
      <w:r w:rsidR="00474CA6" w:rsidRPr="001E467B">
        <w:rPr>
          <w:rFonts w:ascii="Times New Roman" w:hAnsi="Times New Roman" w:cs="Times New Roman"/>
          <w:bCs/>
        </w:rPr>
        <w:t xml:space="preserve"> Pretendentiem šādā kārtībā:   </w:t>
      </w:r>
    </w:p>
    <w:p w14:paraId="6676CCE7" w14:textId="7671AEA3" w:rsidR="00474CA6" w:rsidRPr="001E467B" w:rsidRDefault="0013015E" w:rsidP="00CD520E">
      <w:pPr>
        <w:pStyle w:val="BodyText"/>
        <w:spacing w:after="0" w:line="240" w:lineRule="auto"/>
        <w:rPr>
          <w:rFonts w:ascii="Times New Roman" w:hAnsi="Times New Roman" w:cs="Times New Roman"/>
          <w:bCs/>
          <w:color w:val="FF0000"/>
        </w:rPr>
      </w:pPr>
      <w:r w:rsidRPr="001E467B">
        <w:rPr>
          <w:rFonts w:ascii="Times New Roman" w:hAnsi="Times New Roman" w:cs="Times New Roman"/>
          <w:bCs/>
        </w:rPr>
        <w:t xml:space="preserve">  </w:t>
      </w:r>
      <w:r w:rsidR="00474CA6" w:rsidRPr="001E467B">
        <w:rPr>
          <w:rFonts w:ascii="Times New Roman" w:hAnsi="Times New Roman" w:cs="Times New Roman"/>
          <w:bCs/>
        </w:rPr>
        <w:t>a)  Pretendentam, ar kuru Pasūtītājs ir noslēdzis iepirkuma līgumu</w:t>
      </w:r>
      <w:r w:rsidR="00CD520E" w:rsidRPr="001E467B">
        <w:rPr>
          <w:rFonts w:ascii="Times New Roman" w:hAnsi="Times New Roman" w:cs="Times New Roman"/>
          <w:bCs/>
        </w:rPr>
        <w:t xml:space="preserve"> </w:t>
      </w:r>
      <w:r w:rsidR="00474CA6" w:rsidRPr="001E467B">
        <w:rPr>
          <w:rFonts w:ascii="Times New Roman" w:hAnsi="Times New Roman" w:cs="Times New Roman"/>
          <w:bCs/>
        </w:rPr>
        <w:t>,pēc Iepirkuma līguma</w:t>
      </w:r>
      <w:r w:rsidR="00CD520E" w:rsidRPr="001E467B">
        <w:rPr>
          <w:rFonts w:ascii="Times New Roman" w:hAnsi="Times New Roman" w:cs="Times New Roman"/>
          <w:bCs/>
        </w:rPr>
        <w:t xml:space="preserve"> saistību </w:t>
      </w:r>
      <w:r w:rsidR="00474CA6" w:rsidRPr="001E467B">
        <w:rPr>
          <w:rFonts w:ascii="Times New Roman" w:hAnsi="Times New Roman" w:cs="Times New Roman"/>
          <w:bCs/>
        </w:rPr>
        <w:t xml:space="preserve"> izpildes </w:t>
      </w:r>
      <w:r w:rsidR="00CD520E" w:rsidRPr="001E467B">
        <w:rPr>
          <w:rFonts w:ascii="Times New Roman" w:hAnsi="Times New Roman" w:cs="Times New Roman"/>
          <w:bCs/>
        </w:rPr>
        <w:t xml:space="preserve">garantijas </w:t>
      </w:r>
      <w:r w:rsidR="00474CA6" w:rsidRPr="001E467B">
        <w:rPr>
          <w:rFonts w:ascii="Times New Roman" w:hAnsi="Times New Roman" w:cs="Times New Roman"/>
          <w:bCs/>
        </w:rPr>
        <w:t xml:space="preserve">iesniegšanas,                                                                                                                                                                          </w:t>
      </w:r>
      <w:r w:rsidRPr="001E467B">
        <w:rPr>
          <w:rFonts w:ascii="Times New Roman" w:hAnsi="Times New Roman" w:cs="Times New Roman"/>
          <w:bCs/>
        </w:rPr>
        <w:t xml:space="preserve">   </w:t>
      </w:r>
      <w:r w:rsidR="00474CA6" w:rsidRPr="001E467B">
        <w:rPr>
          <w:rFonts w:ascii="Times New Roman" w:hAnsi="Times New Roman" w:cs="Times New Roman"/>
          <w:bCs/>
        </w:rPr>
        <w:t xml:space="preserve">b)  pārējiem Pretendentiem </w:t>
      </w:r>
      <w:r w:rsidR="00CD520E" w:rsidRPr="001E467B">
        <w:rPr>
          <w:rFonts w:ascii="Times New Roman" w:hAnsi="Times New Roman" w:cs="Times New Roman"/>
          <w:bCs/>
        </w:rPr>
        <w:t>-</w:t>
      </w:r>
      <w:r w:rsidR="00474CA6" w:rsidRPr="001E467B">
        <w:rPr>
          <w:rFonts w:ascii="Times New Roman" w:hAnsi="Times New Roman" w:cs="Times New Roman"/>
          <w:bCs/>
        </w:rPr>
        <w:t xml:space="preserve"> pēc </w:t>
      </w:r>
      <w:proofErr w:type="spellStart"/>
      <w:r w:rsidRPr="001E467B">
        <w:rPr>
          <w:rFonts w:ascii="Times New Roman" w:hAnsi="Times New Roman" w:cs="Times New Roman"/>
          <w:bCs/>
        </w:rPr>
        <w:t>zemsliekšņa</w:t>
      </w:r>
      <w:proofErr w:type="spellEnd"/>
      <w:r w:rsidRPr="001E467B">
        <w:rPr>
          <w:rFonts w:ascii="Times New Roman" w:hAnsi="Times New Roman" w:cs="Times New Roman"/>
          <w:bCs/>
        </w:rPr>
        <w:t xml:space="preserve"> </w:t>
      </w:r>
      <w:r w:rsidR="00474CA6" w:rsidRPr="001E467B">
        <w:rPr>
          <w:rFonts w:ascii="Times New Roman" w:hAnsi="Times New Roman" w:cs="Times New Roman"/>
          <w:bCs/>
        </w:rPr>
        <w:t xml:space="preserve">iepirkuma beigām </w:t>
      </w:r>
      <w:r w:rsidR="00CD520E" w:rsidRPr="001E467B">
        <w:rPr>
          <w:rFonts w:ascii="Times New Roman" w:hAnsi="Times New Roman" w:cs="Times New Roman"/>
          <w:bCs/>
        </w:rPr>
        <w:t xml:space="preserve">, savukārt </w:t>
      </w:r>
      <w:r w:rsidR="00474CA6" w:rsidRPr="001E467B">
        <w:rPr>
          <w:rFonts w:ascii="Times New Roman" w:hAnsi="Times New Roman" w:cs="Times New Roman"/>
          <w:bCs/>
        </w:rPr>
        <w:t>Pretendentam, kurš nepiekrīt sava piedāvājuma derīguma termiņa pagarināšanai, pēc piedāvājuma derīguma termiņa beigām.</w:t>
      </w:r>
    </w:p>
    <w:p w14:paraId="474D765B" w14:textId="77777777" w:rsidR="00CD520E" w:rsidRPr="001E467B" w:rsidRDefault="00DD42BB" w:rsidP="00CD520E">
      <w:pPr>
        <w:pStyle w:val="BodyText"/>
        <w:tabs>
          <w:tab w:val="left" w:pos="966"/>
        </w:tabs>
        <w:spacing w:after="0" w:line="240" w:lineRule="auto"/>
        <w:ind w:left="709" w:hanging="709"/>
        <w:jc w:val="both"/>
        <w:rPr>
          <w:rFonts w:ascii="Times New Roman" w:hAnsi="Times New Roman" w:cs="Times New Roman"/>
          <w:bCs/>
          <w:spacing w:val="-1"/>
        </w:rPr>
      </w:pPr>
      <w:r w:rsidRPr="001E467B">
        <w:rPr>
          <w:rFonts w:ascii="Times New Roman" w:hAnsi="Times New Roman" w:cs="Times New Roman"/>
          <w:bCs/>
          <w:spacing w:val="-1"/>
        </w:rPr>
        <w:t>3.2.</w:t>
      </w:r>
      <w:r w:rsidR="00474CA6" w:rsidRPr="001E467B">
        <w:rPr>
          <w:rFonts w:ascii="Times New Roman" w:hAnsi="Times New Roman" w:cs="Times New Roman"/>
          <w:bCs/>
          <w:spacing w:val="-1"/>
        </w:rPr>
        <w:t>9. Papildus</w:t>
      </w:r>
      <w:r w:rsidR="00474CA6" w:rsidRPr="001E467B">
        <w:rPr>
          <w:rFonts w:ascii="Times New Roman" w:hAnsi="Times New Roman" w:cs="Times New Roman"/>
          <w:bCs/>
          <w:spacing w:val="22"/>
        </w:rPr>
        <w:t xml:space="preserve"> </w:t>
      </w:r>
      <w:r w:rsidR="00474CA6" w:rsidRPr="001E467B">
        <w:rPr>
          <w:rFonts w:ascii="Times New Roman" w:hAnsi="Times New Roman" w:cs="Times New Roman"/>
          <w:bCs/>
          <w:spacing w:val="-1"/>
        </w:rPr>
        <w:t>piedāvājuma</w:t>
      </w:r>
      <w:r w:rsidR="00474CA6" w:rsidRPr="001E467B">
        <w:rPr>
          <w:rFonts w:ascii="Times New Roman" w:hAnsi="Times New Roman" w:cs="Times New Roman"/>
          <w:bCs/>
          <w:spacing w:val="21"/>
        </w:rPr>
        <w:t xml:space="preserve"> </w:t>
      </w:r>
      <w:r w:rsidR="00474CA6" w:rsidRPr="001E467B">
        <w:rPr>
          <w:rFonts w:ascii="Times New Roman" w:hAnsi="Times New Roman" w:cs="Times New Roman"/>
          <w:bCs/>
          <w:spacing w:val="-1"/>
        </w:rPr>
        <w:t>nodrošinājumā</w:t>
      </w:r>
      <w:r w:rsidR="00474CA6" w:rsidRPr="001E467B">
        <w:rPr>
          <w:rFonts w:ascii="Times New Roman" w:hAnsi="Times New Roman" w:cs="Times New Roman"/>
          <w:bCs/>
          <w:spacing w:val="21"/>
        </w:rPr>
        <w:t xml:space="preserve"> </w:t>
      </w:r>
      <w:r w:rsidR="00474CA6" w:rsidRPr="001E467B">
        <w:rPr>
          <w:rFonts w:ascii="Times New Roman" w:hAnsi="Times New Roman" w:cs="Times New Roman"/>
          <w:bCs/>
        </w:rPr>
        <w:t>ir</w:t>
      </w:r>
      <w:r w:rsidR="00474CA6" w:rsidRPr="001E467B">
        <w:rPr>
          <w:rFonts w:ascii="Times New Roman" w:hAnsi="Times New Roman" w:cs="Times New Roman"/>
          <w:bCs/>
          <w:spacing w:val="19"/>
        </w:rPr>
        <w:t xml:space="preserve"> </w:t>
      </w:r>
      <w:r w:rsidR="00474CA6" w:rsidRPr="001E467B">
        <w:rPr>
          <w:rFonts w:ascii="Times New Roman" w:hAnsi="Times New Roman" w:cs="Times New Roman"/>
          <w:bCs/>
          <w:spacing w:val="-1"/>
        </w:rPr>
        <w:t>jāparedz,</w:t>
      </w:r>
      <w:r w:rsidR="00474CA6" w:rsidRPr="001E467B">
        <w:rPr>
          <w:rFonts w:ascii="Times New Roman" w:hAnsi="Times New Roman" w:cs="Times New Roman"/>
          <w:bCs/>
          <w:spacing w:val="21"/>
        </w:rPr>
        <w:t xml:space="preserve"> </w:t>
      </w:r>
      <w:r w:rsidR="00474CA6" w:rsidRPr="001E467B">
        <w:rPr>
          <w:rFonts w:ascii="Times New Roman" w:hAnsi="Times New Roman" w:cs="Times New Roman"/>
          <w:bCs/>
          <w:spacing w:val="-2"/>
        </w:rPr>
        <w:t>ka</w:t>
      </w:r>
      <w:r w:rsidR="00474CA6" w:rsidRPr="001E467B">
        <w:rPr>
          <w:rFonts w:ascii="Times New Roman" w:hAnsi="Times New Roman" w:cs="Times New Roman"/>
          <w:bCs/>
          <w:spacing w:val="21"/>
        </w:rPr>
        <w:t xml:space="preserve"> </w:t>
      </w:r>
      <w:r w:rsidR="00474CA6" w:rsidRPr="001E467B">
        <w:rPr>
          <w:rFonts w:ascii="Times New Roman" w:hAnsi="Times New Roman" w:cs="Times New Roman"/>
          <w:bCs/>
          <w:spacing w:val="-1"/>
        </w:rPr>
        <w:t>piedāvājuma</w:t>
      </w:r>
      <w:r w:rsidR="00474CA6" w:rsidRPr="001E467B">
        <w:rPr>
          <w:rFonts w:ascii="Times New Roman" w:hAnsi="Times New Roman" w:cs="Times New Roman"/>
          <w:bCs/>
          <w:spacing w:val="21"/>
        </w:rPr>
        <w:t xml:space="preserve"> </w:t>
      </w:r>
      <w:r w:rsidR="00474CA6" w:rsidRPr="001E467B">
        <w:rPr>
          <w:rFonts w:ascii="Times New Roman" w:hAnsi="Times New Roman" w:cs="Times New Roman"/>
          <w:bCs/>
          <w:spacing w:val="-1"/>
        </w:rPr>
        <w:t>nodrošinājuma</w:t>
      </w:r>
      <w:r w:rsidR="00474CA6" w:rsidRPr="001E467B">
        <w:rPr>
          <w:rFonts w:ascii="Times New Roman" w:hAnsi="Times New Roman" w:cs="Times New Roman"/>
          <w:bCs/>
          <w:spacing w:val="21"/>
        </w:rPr>
        <w:t xml:space="preserve"> </w:t>
      </w:r>
      <w:r w:rsidR="00474CA6" w:rsidRPr="001E467B">
        <w:rPr>
          <w:rFonts w:ascii="Times New Roman" w:hAnsi="Times New Roman" w:cs="Times New Roman"/>
          <w:bCs/>
          <w:spacing w:val="-1"/>
        </w:rPr>
        <w:t>devējs</w:t>
      </w:r>
      <w:r w:rsidR="00474CA6" w:rsidRPr="001E467B">
        <w:rPr>
          <w:rFonts w:ascii="Times New Roman" w:hAnsi="Times New Roman" w:cs="Times New Roman"/>
          <w:bCs/>
          <w:spacing w:val="22"/>
        </w:rPr>
        <w:t xml:space="preserve"> </w:t>
      </w:r>
      <w:r w:rsidR="00474CA6" w:rsidRPr="001E467B">
        <w:rPr>
          <w:rFonts w:ascii="Times New Roman" w:hAnsi="Times New Roman" w:cs="Times New Roman"/>
          <w:bCs/>
          <w:spacing w:val="-1"/>
        </w:rPr>
        <w:t>apņemas</w:t>
      </w:r>
    </w:p>
    <w:p w14:paraId="168AEDB9" w14:textId="77777777" w:rsidR="00CD520E" w:rsidRPr="001E467B" w:rsidRDefault="00474CA6" w:rsidP="00CD520E">
      <w:pPr>
        <w:pStyle w:val="BodyText"/>
        <w:tabs>
          <w:tab w:val="left" w:pos="966"/>
        </w:tabs>
        <w:spacing w:after="0" w:line="240" w:lineRule="auto"/>
        <w:ind w:left="709" w:hanging="709"/>
        <w:jc w:val="both"/>
        <w:rPr>
          <w:rFonts w:ascii="Times New Roman" w:hAnsi="Times New Roman" w:cs="Times New Roman"/>
          <w:bCs/>
          <w:spacing w:val="-1"/>
        </w:rPr>
      </w:pPr>
      <w:r w:rsidRPr="001E467B">
        <w:rPr>
          <w:rFonts w:ascii="Times New Roman" w:hAnsi="Times New Roman" w:cs="Times New Roman"/>
          <w:bCs/>
          <w:spacing w:val="69"/>
        </w:rPr>
        <w:t xml:space="preserve"> </w:t>
      </w:r>
      <w:r w:rsidRPr="001E467B">
        <w:rPr>
          <w:rFonts w:ascii="Times New Roman" w:hAnsi="Times New Roman" w:cs="Times New Roman"/>
          <w:bCs/>
          <w:spacing w:val="-1"/>
        </w:rPr>
        <w:t>samaksāt</w:t>
      </w:r>
      <w:r w:rsidRPr="001E467B">
        <w:rPr>
          <w:rFonts w:ascii="Times New Roman" w:hAnsi="Times New Roman" w:cs="Times New Roman"/>
          <w:bCs/>
          <w:spacing w:val="46"/>
        </w:rPr>
        <w:t xml:space="preserve"> </w:t>
      </w:r>
      <w:r w:rsidRPr="001E467B">
        <w:rPr>
          <w:rFonts w:ascii="Times New Roman" w:hAnsi="Times New Roman" w:cs="Times New Roman"/>
          <w:bCs/>
          <w:spacing w:val="-1"/>
        </w:rPr>
        <w:t>Piedāvājuma</w:t>
      </w:r>
      <w:r w:rsidRPr="001E467B">
        <w:rPr>
          <w:rFonts w:ascii="Times New Roman" w:hAnsi="Times New Roman" w:cs="Times New Roman"/>
          <w:bCs/>
          <w:spacing w:val="45"/>
        </w:rPr>
        <w:t xml:space="preserve"> </w:t>
      </w:r>
      <w:r w:rsidRPr="001E467B">
        <w:rPr>
          <w:rFonts w:ascii="Times New Roman" w:hAnsi="Times New Roman" w:cs="Times New Roman"/>
          <w:bCs/>
          <w:spacing w:val="-1"/>
        </w:rPr>
        <w:t>nodrošinājuma</w:t>
      </w:r>
      <w:r w:rsidRPr="001E467B">
        <w:rPr>
          <w:rFonts w:ascii="Times New Roman" w:hAnsi="Times New Roman" w:cs="Times New Roman"/>
          <w:bCs/>
          <w:spacing w:val="45"/>
        </w:rPr>
        <w:t xml:space="preserve"> </w:t>
      </w:r>
      <w:r w:rsidRPr="001E467B">
        <w:rPr>
          <w:rFonts w:ascii="Times New Roman" w:hAnsi="Times New Roman" w:cs="Times New Roman"/>
          <w:bCs/>
          <w:spacing w:val="-1"/>
        </w:rPr>
        <w:t>summu</w:t>
      </w:r>
      <w:r w:rsidRPr="001E467B">
        <w:rPr>
          <w:rFonts w:ascii="Times New Roman" w:hAnsi="Times New Roman" w:cs="Times New Roman"/>
          <w:bCs/>
          <w:spacing w:val="45"/>
        </w:rPr>
        <w:t xml:space="preserve"> </w:t>
      </w:r>
      <w:r w:rsidRPr="001E467B">
        <w:rPr>
          <w:rFonts w:ascii="Times New Roman" w:hAnsi="Times New Roman" w:cs="Times New Roman"/>
          <w:bCs/>
          <w:spacing w:val="-1"/>
        </w:rPr>
        <w:t>Pasūtītājam</w:t>
      </w:r>
      <w:r w:rsidRPr="001E467B">
        <w:rPr>
          <w:rFonts w:ascii="Times New Roman" w:hAnsi="Times New Roman" w:cs="Times New Roman"/>
          <w:bCs/>
          <w:spacing w:val="42"/>
        </w:rPr>
        <w:t xml:space="preserve"> </w:t>
      </w:r>
      <w:r w:rsidRPr="001E467B">
        <w:rPr>
          <w:rFonts w:ascii="Times New Roman" w:hAnsi="Times New Roman" w:cs="Times New Roman"/>
          <w:bCs/>
        </w:rPr>
        <w:t>pēc</w:t>
      </w:r>
      <w:r w:rsidRPr="001E467B">
        <w:rPr>
          <w:rFonts w:ascii="Times New Roman" w:hAnsi="Times New Roman" w:cs="Times New Roman"/>
          <w:bCs/>
          <w:spacing w:val="46"/>
        </w:rPr>
        <w:t xml:space="preserve"> </w:t>
      </w:r>
      <w:r w:rsidRPr="001E467B">
        <w:rPr>
          <w:rFonts w:ascii="Times New Roman" w:hAnsi="Times New Roman" w:cs="Times New Roman"/>
          <w:bCs/>
          <w:spacing w:val="-2"/>
        </w:rPr>
        <w:t>pirmā</w:t>
      </w:r>
      <w:r w:rsidRPr="001E467B">
        <w:rPr>
          <w:rFonts w:ascii="Times New Roman" w:hAnsi="Times New Roman" w:cs="Times New Roman"/>
          <w:bCs/>
          <w:spacing w:val="45"/>
        </w:rPr>
        <w:t xml:space="preserve"> </w:t>
      </w:r>
      <w:r w:rsidRPr="001E467B">
        <w:rPr>
          <w:rFonts w:ascii="Times New Roman" w:hAnsi="Times New Roman" w:cs="Times New Roman"/>
          <w:bCs/>
          <w:spacing w:val="-1"/>
        </w:rPr>
        <w:t>rakstiskā</w:t>
      </w:r>
      <w:r w:rsidRPr="001E467B">
        <w:rPr>
          <w:rFonts w:ascii="Times New Roman" w:hAnsi="Times New Roman" w:cs="Times New Roman"/>
          <w:bCs/>
          <w:spacing w:val="45"/>
        </w:rPr>
        <w:t xml:space="preserve"> </w:t>
      </w:r>
      <w:r w:rsidRPr="001E467B">
        <w:rPr>
          <w:rFonts w:ascii="Times New Roman" w:hAnsi="Times New Roman" w:cs="Times New Roman"/>
          <w:bCs/>
          <w:spacing w:val="-1"/>
        </w:rPr>
        <w:t>pieprasījuma</w:t>
      </w:r>
      <w:r w:rsidRPr="001E467B">
        <w:rPr>
          <w:rFonts w:ascii="Times New Roman" w:hAnsi="Times New Roman" w:cs="Times New Roman"/>
          <w:bCs/>
          <w:spacing w:val="45"/>
        </w:rPr>
        <w:t xml:space="preserve"> 5</w:t>
      </w:r>
      <w:r w:rsidRPr="001E467B">
        <w:rPr>
          <w:rFonts w:ascii="Times New Roman" w:hAnsi="Times New Roman" w:cs="Times New Roman"/>
          <w:bCs/>
          <w:spacing w:val="59"/>
        </w:rPr>
        <w:t xml:space="preserve"> </w:t>
      </w:r>
      <w:r w:rsidRPr="001E467B">
        <w:rPr>
          <w:rFonts w:ascii="Times New Roman" w:hAnsi="Times New Roman" w:cs="Times New Roman"/>
          <w:bCs/>
          <w:spacing w:val="-1"/>
        </w:rPr>
        <w:t>(piecu)</w:t>
      </w:r>
    </w:p>
    <w:p w14:paraId="11EDFC1A" w14:textId="77777777" w:rsidR="00CD520E" w:rsidRPr="001E467B" w:rsidRDefault="00474CA6" w:rsidP="00CD520E">
      <w:pPr>
        <w:pStyle w:val="BodyText"/>
        <w:tabs>
          <w:tab w:val="left" w:pos="966"/>
        </w:tabs>
        <w:spacing w:after="0" w:line="240" w:lineRule="auto"/>
        <w:ind w:left="709" w:hanging="709"/>
        <w:jc w:val="both"/>
        <w:rPr>
          <w:rFonts w:ascii="Times New Roman" w:hAnsi="Times New Roman" w:cs="Times New Roman"/>
          <w:bCs/>
          <w:spacing w:val="44"/>
        </w:rPr>
      </w:pPr>
      <w:r w:rsidRPr="001E467B">
        <w:rPr>
          <w:rFonts w:ascii="Times New Roman" w:hAnsi="Times New Roman" w:cs="Times New Roman"/>
          <w:bCs/>
          <w:spacing w:val="22"/>
        </w:rPr>
        <w:t xml:space="preserve"> </w:t>
      </w:r>
      <w:r w:rsidRPr="001E467B">
        <w:rPr>
          <w:rFonts w:ascii="Times New Roman" w:hAnsi="Times New Roman" w:cs="Times New Roman"/>
          <w:bCs/>
          <w:spacing w:val="-1"/>
        </w:rPr>
        <w:t>dienu</w:t>
      </w:r>
      <w:r w:rsidRPr="001E467B">
        <w:rPr>
          <w:rFonts w:ascii="Times New Roman" w:hAnsi="Times New Roman" w:cs="Times New Roman"/>
          <w:bCs/>
          <w:spacing w:val="19"/>
        </w:rPr>
        <w:t xml:space="preserve"> </w:t>
      </w:r>
      <w:r w:rsidRPr="001E467B">
        <w:rPr>
          <w:rFonts w:ascii="Times New Roman" w:hAnsi="Times New Roman" w:cs="Times New Roman"/>
          <w:bCs/>
          <w:spacing w:val="-1"/>
        </w:rPr>
        <w:t>laikā,</w:t>
      </w:r>
      <w:r w:rsidRPr="001E467B">
        <w:rPr>
          <w:rFonts w:ascii="Times New Roman" w:hAnsi="Times New Roman" w:cs="Times New Roman"/>
          <w:bCs/>
          <w:spacing w:val="19"/>
        </w:rPr>
        <w:t xml:space="preserve"> </w:t>
      </w:r>
      <w:r w:rsidRPr="001E467B">
        <w:rPr>
          <w:rFonts w:ascii="Times New Roman" w:hAnsi="Times New Roman" w:cs="Times New Roman"/>
          <w:bCs/>
          <w:spacing w:val="-1"/>
        </w:rPr>
        <w:t>neprasot</w:t>
      </w:r>
      <w:r w:rsidRPr="001E467B">
        <w:rPr>
          <w:rFonts w:ascii="Times New Roman" w:hAnsi="Times New Roman" w:cs="Times New Roman"/>
          <w:bCs/>
          <w:spacing w:val="22"/>
        </w:rPr>
        <w:t xml:space="preserve"> </w:t>
      </w:r>
      <w:r w:rsidRPr="001E467B">
        <w:rPr>
          <w:rFonts w:ascii="Times New Roman" w:hAnsi="Times New Roman" w:cs="Times New Roman"/>
          <w:bCs/>
          <w:spacing w:val="-1"/>
        </w:rPr>
        <w:t>pamatot</w:t>
      </w:r>
      <w:r w:rsidRPr="001E467B">
        <w:rPr>
          <w:rFonts w:ascii="Times New Roman" w:hAnsi="Times New Roman" w:cs="Times New Roman"/>
          <w:bCs/>
          <w:spacing w:val="22"/>
        </w:rPr>
        <w:t xml:space="preserve"> </w:t>
      </w:r>
      <w:r w:rsidRPr="001E467B">
        <w:rPr>
          <w:rFonts w:ascii="Times New Roman" w:hAnsi="Times New Roman" w:cs="Times New Roman"/>
          <w:bCs/>
          <w:spacing w:val="-1"/>
        </w:rPr>
        <w:t>savu</w:t>
      </w:r>
      <w:r w:rsidRPr="001E467B">
        <w:rPr>
          <w:rFonts w:ascii="Times New Roman" w:hAnsi="Times New Roman" w:cs="Times New Roman"/>
          <w:bCs/>
          <w:spacing w:val="21"/>
        </w:rPr>
        <w:t xml:space="preserve"> </w:t>
      </w:r>
      <w:r w:rsidRPr="001E467B">
        <w:rPr>
          <w:rFonts w:ascii="Times New Roman" w:hAnsi="Times New Roman" w:cs="Times New Roman"/>
          <w:bCs/>
          <w:spacing w:val="-1"/>
        </w:rPr>
        <w:t>prasību,</w:t>
      </w:r>
      <w:r w:rsidRPr="001E467B">
        <w:rPr>
          <w:rFonts w:ascii="Times New Roman" w:hAnsi="Times New Roman" w:cs="Times New Roman"/>
          <w:bCs/>
          <w:spacing w:val="21"/>
        </w:rPr>
        <w:t xml:space="preserve"> </w:t>
      </w:r>
      <w:r w:rsidRPr="001E467B">
        <w:rPr>
          <w:rFonts w:ascii="Times New Roman" w:hAnsi="Times New Roman" w:cs="Times New Roman"/>
          <w:bCs/>
          <w:spacing w:val="-1"/>
        </w:rPr>
        <w:t>ar</w:t>
      </w:r>
      <w:r w:rsidRPr="001E467B">
        <w:rPr>
          <w:rFonts w:ascii="Times New Roman" w:hAnsi="Times New Roman" w:cs="Times New Roman"/>
          <w:bCs/>
          <w:spacing w:val="22"/>
        </w:rPr>
        <w:t xml:space="preserve"> </w:t>
      </w:r>
      <w:r w:rsidRPr="001E467B">
        <w:rPr>
          <w:rFonts w:ascii="Times New Roman" w:hAnsi="Times New Roman" w:cs="Times New Roman"/>
          <w:bCs/>
          <w:spacing w:val="-1"/>
        </w:rPr>
        <w:t>nosacījumu,</w:t>
      </w:r>
      <w:r w:rsidRPr="001E467B">
        <w:rPr>
          <w:rFonts w:ascii="Times New Roman" w:hAnsi="Times New Roman" w:cs="Times New Roman"/>
          <w:bCs/>
          <w:spacing w:val="21"/>
        </w:rPr>
        <w:t xml:space="preserve"> </w:t>
      </w:r>
      <w:r w:rsidRPr="001E467B">
        <w:rPr>
          <w:rFonts w:ascii="Times New Roman" w:hAnsi="Times New Roman" w:cs="Times New Roman"/>
          <w:bCs/>
          <w:spacing w:val="-2"/>
        </w:rPr>
        <w:t>ka</w:t>
      </w:r>
      <w:r w:rsidRPr="001E467B">
        <w:rPr>
          <w:rFonts w:ascii="Times New Roman" w:hAnsi="Times New Roman" w:cs="Times New Roman"/>
          <w:bCs/>
          <w:spacing w:val="21"/>
        </w:rPr>
        <w:t xml:space="preserve"> </w:t>
      </w:r>
      <w:r w:rsidRPr="001E467B">
        <w:rPr>
          <w:rFonts w:ascii="Times New Roman" w:hAnsi="Times New Roman" w:cs="Times New Roman"/>
          <w:bCs/>
          <w:spacing w:val="-1"/>
        </w:rPr>
        <w:t>Pasūtītājs</w:t>
      </w:r>
      <w:r w:rsidRPr="001E467B">
        <w:rPr>
          <w:rFonts w:ascii="Times New Roman" w:hAnsi="Times New Roman" w:cs="Times New Roman"/>
          <w:bCs/>
          <w:spacing w:val="22"/>
        </w:rPr>
        <w:t xml:space="preserve"> </w:t>
      </w:r>
      <w:r w:rsidRPr="001E467B">
        <w:rPr>
          <w:rFonts w:ascii="Times New Roman" w:hAnsi="Times New Roman" w:cs="Times New Roman"/>
          <w:bCs/>
          <w:spacing w:val="-1"/>
        </w:rPr>
        <w:t>norāda,</w:t>
      </w:r>
      <w:r w:rsidRPr="001E467B">
        <w:rPr>
          <w:rFonts w:ascii="Times New Roman" w:hAnsi="Times New Roman" w:cs="Times New Roman"/>
          <w:bCs/>
          <w:spacing w:val="21"/>
        </w:rPr>
        <w:t xml:space="preserve"> </w:t>
      </w:r>
      <w:r w:rsidRPr="001E467B">
        <w:rPr>
          <w:rFonts w:ascii="Times New Roman" w:hAnsi="Times New Roman" w:cs="Times New Roman"/>
          <w:bCs/>
          <w:spacing w:val="-2"/>
        </w:rPr>
        <w:t xml:space="preserve">ka tam </w:t>
      </w:r>
      <w:r w:rsidRPr="001E467B">
        <w:rPr>
          <w:rFonts w:ascii="Times New Roman" w:hAnsi="Times New Roman" w:cs="Times New Roman"/>
          <w:bCs/>
          <w:spacing w:val="-1"/>
        </w:rPr>
        <w:t>pienākas</w:t>
      </w:r>
      <w:r w:rsidRPr="001E467B">
        <w:rPr>
          <w:rFonts w:ascii="Times New Roman" w:hAnsi="Times New Roman" w:cs="Times New Roman"/>
          <w:bCs/>
          <w:spacing w:val="44"/>
        </w:rPr>
        <w:t xml:space="preserve"> </w:t>
      </w:r>
    </w:p>
    <w:p w14:paraId="34B0A0BF" w14:textId="77777777" w:rsidR="00CD520E" w:rsidRPr="001E467B" w:rsidRDefault="00474CA6" w:rsidP="00CD520E">
      <w:pPr>
        <w:pStyle w:val="BodyText"/>
        <w:tabs>
          <w:tab w:val="left" w:pos="966"/>
        </w:tabs>
        <w:spacing w:after="0" w:line="240" w:lineRule="auto"/>
        <w:ind w:left="709" w:hanging="709"/>
        <w:jc w:val="both"/>
        <w:rPr>
          <w:rFonts w:ascii="Times New Roman" w:hAnsi="Times New Roman" w:cs="Times New Roman"/>
          <w:bCs/>
          <w:spacing w:val="-1"/>
        </w:rPr>
      </w:pPr>
      <w:r w:rsidRPr="001E467B">
        <w:rPr>
          <w:rFonts w:ascii="Times New Roman" w:hAnsi="Times New Roman" w:cs="Times New Roman"/>
          <w:bCs/>
          <w:spacing w:val="-1"/>
        </w:rPr>
        <w:t>pieprasītā</w:t>
      </w:r>
      <w:r w:rsidRPr="001E467B">
        <w:rPr>
          <w:rFonts w:ascii="Times New Roman" w:hAnsi="Times New Roman" w:cs="Times New Roman"/>
          <w:bCs/>
          <w:spacing w:val="43"/>
        </w:rPr>
        <w:t xml:space="preserve"> </w:t>
      </w:r>
      <w:r w:rsidRPr="001E467B">
        <w:rPr>
          <w:rFonts w:ascii="Times New Roman" w:hAnsi="Times New Roman" w:cs="Times New Roman"/>
          <w:bCs/>
          <w:spacing w:val="-1"/>
        </w:rPr>
        <w:t>summa,</w:t>
      </w:r>
      <w:r w:rsidRPr="001E467B">
        <w:rPr>
          <w:rFonts w:ascii="Times New Roman" w:hAnsi="Times New Roman" w:cs="Times New Roman"/>
          <w:bCs/>
          <w:spacing w:val="41"/>
        </w:rPr>
        <w:t xml:space="preserve"> </w:t>
      </w:r>
      <w:r w:rsidRPr="001E467B">
        <w:rPr>
          <w:rFonts w:ascii="Times New Roman" w:hAnsi="Times New Roman" w:cs="Times New Roman"/>
          <w:bCs/>
          <w:spacing w:val="1"/>
        </w:rPr>
        <w:t>jo</w:t>
      </w:r>
      <w:r w:rsidRPr="001E467B">
        <w:rPr>
          <w:rFonts w:ascii="Times New Roman" w:hAnsi="Times New Roman" w:cs="Times New Roman"/>
          <w:bCs/>
          <w:spacing w:val="41"/>
        </w:rPr>
        <w:t xml:space="preserve"> </w:t>
      </w:r>
      <w:r w:rsidRPr="001E467B">
        <w:rPr>
          <w:rFonts w:ascii="Times New Roman" w:hAnsi="Times New Roman" w:cs="Times New Roman"/>
          <w:bCs/>
        </w:rPr>
        <w:t>ir</w:t>
      </w:r>
      <w:r w:rsidRPr="001E467B">
        <w:rPr>
          <w:rFonts w:ascii="Times New Roman" w:hAnsi="Times New Roman" w:cs="Times New Roman"/>
          <w:bCs/>
          <w:spacing w:val="41"/>
        </w:rPr>
        <w:t xml:space="preserve"> </w:t>
      </w:r>
      <w:r w:rsidRPr="001E467B">
        <w:rPr>
          <w:rFonts w:ascii="Times New Roman" w:hAnsi="Times New Roman" w:cs="Times New Roman"/>
          <w:bCs/>
          <w:spacing w:val="-1"/>
        </w:rPr>
        <w:t>iestājies</w:t>
      </w:r>
      <w:r w:rsidRPr="001E467B">
        <w:rPr>
          <w:rFonts w:ascii="Times New Roman" w:hAnsi="Times New Roman" w:cs="Times New Roman"/>
          <w:bCs/>
          <w:spacing w:val="41"/>
        </w:rPr>
        <w:t xml:space="preserve"> </w:t>
      </w:r>
      <w:r w:rsidRPr="001E467B">
        <w:rPr>
          <w:rFonts w:ascii="Times New Roman" w:hAnsi="Times New Roman" w:cs="Times New Roman"/>
          <w:bCs/>
          <w:spacing w:val="-1"/>
        </w:rPr>
        <w:t>viens</w:t>
      </w:r>
      <w:r w:rsidRPr="001E467B">
        <w:rPr>
          <w:rFonts w:ascii="Times New Roman" w:hAnsi="Times New Roman" w:cs="Times New Roman"/>
          <w:bCs/>
          <w:spacing w:val="44"/>
        </w:rPr>
        <w:t xml:space="preserve"> </w:t>
      </w:r>
      <w:r w:rsidRPr="001E467B">
        <w:rPr>
          <w:rFonts w:ascii="Times New Roman" w:hAnsi="Times New Roman" w:cs="Times New Roman"/>
          <w:bCs/>
          <w:spacing w:val="-1"/>
        </w:rPr>
        <w:t>vai</w:t>
      </w:r>
      <w:r w:rsidRPr="001E467B">
        <w:rPr>
          <w:rFonts w:ascii="Times New Roman" w:hAnsi="Times New Roman" w:cs="Times New Roman"/>
          <w:bCs/>
          <w:spacing w:val="44"/>
        </w:rPr>
        <w:t xml:space="preserve"> </w:t>
      </w:r>
      <w:r w:rsidRPr="001E467B">
        <w:rPr>
          <w:rFonts w:ascii="Times New Roman" w:hAnsi="Times New Roman" w:cs="Times New Roman"/>
          <w:bCs/>
          <w:spacing w:val="-1"/>
        </w:rPr>
        <w:t>vairāki no No</w:t>
      </w:r>
      <w:r w:rsidR="00EF6698" w:rsidRPr="001E467B">
        <w:rPr>
          <w:rFonts w:ascii="Times New Roman" w:hAnsi="Times New Roman" w:cs="Times New Roman"/>
          <w:bCs/>
          <w:spacing w:val="-1"/>
        </w:rPr>
        <w:t>teikumu 3.2.</w:t>
      </w:r>
      <w:r w:rsidRPr="001E467B">
        <w:rPr>
          <w:rFonts w:ascii="Times New Roman" w:hAnsi="Times New Roman" w:cs="Times New Roman"/>
          <w:bCs/>
          <w:spacing w:val="-1"/>
        </w:rPr>
        <w:t xml:space="preserve">5. punktā minētajiem nosacījumiem </w:t>
      </w:r>
    </w:p>
    <w:p w14:paraId="59387C58" w14:textId="71ED3900" w:rsidR="00CD520E" w:rsidRPr="001E467B" w:rsidRDefault="00474CA6" w:rsidP="00CD520E">
      <w:pPr>
        <w:pStyle w:val="BodyText"/>
        <w:tabs>
          <w:tab w:val="left" w:pos="966"/>
        </w:tabs>
        <w:spacing w:after="0" w:line="240" w:lineRule="auto"/>
        <w:ind w:left="709" w:hanging="709"/>
        <w:jc w:val="both"/>
        <w:rPr>
          <w:rFonts w:ascii="Times New Roman" w:hAnsi="Times New Roman" w:cs="Times New Roman"/>
          <w:bCs/>
          <w:i/>
          <w:iCs/>
          <w:spacing w:val="-1"/>
        </w:rPr>
      </w:pPr>
      <w:r w:rsidRPr="001E467B">
        <w:rPr>
          <w:rFonts w:ascii="Times New Roman" w:hAnsi="Times New Roman" w:cs="Times New Roman"/>
          <w:bCs/>
          <w:spacing w:val="-1"/>
        </w:rPr>
        <w:t>(</w:t>
      </w:r>
      <w:r w:rsidRPr="001E467B">
        <w:rPr>
          <w:rFonts w:ascii="Times New Roman" w:hAnsi="Times New Roman" w:cs="Times New Roman"/>
          <w:bCs/>
          <w:i/>
          <w:iCs/>
          <w:spacing w:val="-1"/>
        </w:rPr>
        <w:t>norādot konkrētos</w:t>
      </w:r>
      <w:r w:rsidRPr="001E467B">
        <w:rPr>
          <w:rFonts w:ascii="Times New Roman" w:hAnsi="Times New Roman" w:cs="Times New Roman"/>
          <w:bCs/>
          <w:i/>
          <w:iCs/>
        </w:rPr>
        <w:t xml:space="preserve"> </w:t>
      </w:r>
      <w:r w:rsidRPr="001E467B">
        <w:rPr>
          <w:rFonts w:ascii="Times New Roman" w:hAnsi="Times New Roman" w:cs="Times New Roman"/>
          <w:bCs/>
          <w:i/>
          <w:iCs/>
          <w:spacing w:val="-1"/>
        </w:rPr>
        <w:t>nosacījumu).</w:t>
      </w:r>
      <w:r w:rsidR="00CD520E" w:rsidRPr="001E467B">
        <w:rPr>
          <w:rFonts w:ascii="Times New Roman" w:hAnsi="Times New Roman" w:cs="Times New Roman"/>
          <w:bCs/>
          <w:i/>
          <w:iCs/>
          <w:spacing w:val="-1"/>
        </w:rPr>
        <w:t xml:space="preserve"> </w:t>
      </w:r>
    </w:p>
    <w:p w14:paraId="47150A4B" w14:textId="77777777" w:rsidR="00CD520E" w:rsidRPr="001E467B" w:rsidRDefault="00CD520E" w:rsidP="00CD520E">
      <w:pPr>
        <w:pStyle w:val="BodyText"/>
        <w:tabs>
          <w:tab w:val="left" w:pos="966"/>
        </w:tabs>
        <w:spacing w:after="0" w:line="240" w:lineRule="auto"/>
        <w:ind w:left="709" w:hanging="709"/>
        <w:jc w:val="both"/>
        <w:rPr>
          <w:rFonts w:ascii="Times New Roman" w:hAnsi="Times New Roman" w:cs="Times New Roman"/>
          <w:bCs/>
          <w:spacing w:val="-14"/>
        </w:rPr>
      </w:pPr>
      <w:r w:rsidRPr="001E467B">
        <w:rPr>
          <w:rFonts w:ascii="Times New Roman" w:hAnsi="Times New Roman" w:cs="Times New Roman"/>
          <w:bCs/>
          <w:i/>
          <w:iCs/>
          <w:spacing w:val="-1"/>
        </w:rPr>
        <w:t xml:space="preserve"> </w:t>
      </w:r>
      <w:r w:rsidR="00DD42BB" w:rsidRPr="001E467B">
        <w:rPr>
          <w:rFonts w:ascii="Times New Roman" w:hAnsi="Times New Roman" w:cs="Times New Roman"/>
          <w:bCs/>
          <w:spacing w:val="-1"/>
        </w:rPr>
        <w:t>3.2</w:t>
      </w:r>
      <w:r w:rsidR="00474CA6" w:rsidRPr="001E467B">
        <w:rPr>
          <w:rFonts w:ascii="Times New Roman" w:hAnsi="Times New Roman" w:cs="Times New Roman"/>
          <w:bCs/>
          <w:spacing w:val="-1"/>
        </w:rPr>
        <w:t>.10. Piedāvājums,</w:t>
      </w:r>
      <w:r w:rsidR="00474CA6" w:rsidRPr="001E467B">
        <w:rPr>
          <w:rFonts w:ascii="Times New Roman" w:hAnsi="Times New Roman" w:cs="Times New Roman"/>
          <w:bCs/>
          <w:spacing w:val="-14"/>
        </w:rPr>
        <w:t xml:space="preserve"> </w:t>
      </w:r>
      <w:r w:rsidR="00474CA6" w:rsidRPr="001E467B">
        <w:rPr>
          <w:rFonts w:ascii="Times New Roman" w:hAnsi="Times New Roman" w:cs="Times New Roman"/>
          <w:bCs/>
        </w:rPr>
        <w:t>par</w:t>
      </w:r>
      <w:r w:rsidR="00474CA6" w:rsidRPr="001E467B">
        <w:rPr>
          <w:rFonts w:ascii="Times New Roman" w:hAnsi="Times New Roman" w:cs="Times New Roman"/>
          <w:bCs/>
          <w:spacing w:val="-14"/>
        </w:rPr>
        <w:t xml:space="preserve"> </w:t>
      </w:r>
      <w:r w:rsidR="00474CA6" w:rsidRPr="001E467B">
        <w:rPr>
          <w:rFonts w:ascii="Times New Roman" w:hAnsi="Times New Roman" w:cs="Times New Roman"/>
          <w:bCs/>
          <w:spacing w:val="-1"/>
        </w:rPr>
        <w:t>kuru</w:t>
      </w:r>
      <w:r w:rsidR="00474CA6" w:rsidRPr="001E467B">
        <w:rPr>
          <w:rFonts w:ascii="Times New Roman" w:hAnsi="Times New Roman" w:cs="Times New Roman"/>
          <w:bCs/>
          <w:spacing w:val="-15"/>
        </w:rPr>
        <w:t xml:space="preserve"> </w:t>
      </w:r>
      <w:r w:rsidR="00474CA6" w:rsidRPr="001E467B">
        <w:rPr>
          <w:rFonts w:ascii="Times New Roman" w:hAnsi="Times New Roman" w:cs="Times New Roman"/>
          <w:bCs/>
          <w:spacing w:val="-1"/>
        </w:rPr>
        <w:t>nebūs</w:t>
      </w:r>
      <w:r w:rsidR="00474CA6" w:rsidRPr="001E467B">
        <w:rPr>
          <w:rFonts w:ascii="Times New Roman" w:hAnsi="Times New Roman" w:cs="Times New Roman"/>
          <w:bCs/>
          <w:spacing w:val="-14"/>
        </w:rPr>
        <w:t xml:space="preserve"> </w:t>
      </w:r>
      <w:r w:rsidR="00474CA6" w:rsidRPr="001E467B">
        <w:rPr>
          <w:rFonts w:ascii="Times New Roman" w:hAnsi="Times New Roman" w:cs="Times New Roman"/>
          <w:bCs/>
          <w:spacing w:val="-1"/>
        </w:rPr>
        <w:t>iesniegts</w:t>
      </w:r>
      <w:r w:rsidR="00474CA6" w:rsidRPr="001E467B">
        <w:rPr>
          <w:rFonts w:ascii="Times New Roman" w:hAnsi="Times New Roman" w:cs="Times New Roman"/>
          <w:bCs/>
          <w:spacing w:val="-14"/>
        </w:rPr>
        <w:t xml:space="preserve"> </w:t>
      </w:r>
      <w:r w:rsidR="00474CA6" w:rsidRPr="001E467B">
        <w:rPr>
          <w:rFonts w:ascii="Times New Roman" w:hAnsi="Times New Roman" w:cs="Times New Roman"/>
          <w:bCs/>
          <w:spacing w:val="-2"/>
        </w:rPr>
        <w:t>piedāvājuma</w:t>
      </w:r>
      <w:r w:rsidR="00474CA6" w:rsidRPr="001E467B">
        <w:rPr>
          <w:rFonts w:ascii="Times New Roman" w:hAnsi="Times New Roman" w:cs="Times New Roman"/>
          <w:bCs/>
          <w:spacing w:val="-14"/>
        </w:rPr>
        <w:t xml:space="preserve"> </w:t>
      </w:r>
      <w:r w:rsidR="00474CA6" w:rsidRPr="001E467B">
        <w:rPr>
          <w:rFonts w:ascii="Times New Roman" w:hAnsi="Times New Roman" w:cs="Times New Roman"/>
          <w:bCs/>
          <w:spacing w:val="-1"/>
        </w:rPr>
        <w:t>nodrošinājums</w:t>
      </w:r>
      <w:r w:rsidR="00474CA6" w:rsidRPr="001E467B">
        <w:rPr>
          <w:rFonts w:ascii="Times New Roman" w:hAnsi="Times New Roman" w:cs="Times New Roman"/>
          <w:bCs/>
          <w:spacing w:val="-12"/>
        </w:rPr>
        <w:t xml:space="preserve"> </w:t>
      </w:r>
      <w:proofErr w:type="spellStart"/>
      <w:r w:rsidR="00DD42BB" w:rsidRPr="001E467B">
        <w:rPr>
          <w:rFonts w:ascii="Times New Roman" w:hAnsi="Times New Roman" w:cs="Times New Roman"/>
          <w:bCs/>
          <w:spacing w:val="-12"/>
        </w:rPr>
        <w:t>zemsliekšņa</w:t>
      </w:r>
      <w:proofErr w:type="spellEnd"/>
      <w:r w:rsidR="00DD42BB" w:rsidRPr="001E467B">
        <w:rPr>
          <w:rFonts w:ascii="Times New Roman" w:hAnsi="Times New Roman" w:cs="Times New Roman"/>
          <w:bCs/>
          <w:spacing w:val="-12"/>
        </w:rPr>
        <w:t xml:space="preserve"> </w:t>
      </w:r>
      <w:r w:rsidR="00461AF3" w:rsidRPr="001E467B">
        <w:rPr>
          <w:rFonts w:ascii="Times New Roman" w:hAnsi="Times New Roman" w:cs="Times New Roman"/>
          <w:bCs/>
          <w:spacing w:val="-12"/>
        </w:rPr>
        <w:t xml:space="preserve"> </w:t>
      </w:r>
      <w:r w:rsidR="00474CA6" w:rsidRPr="001E467B">
        <w:rPr>
          <w:rFonts w:ascii="Times New Roman" w:hAnsi="Times New Roman" w:cs="Times New Roman"/>
          <w:bCs/>
          <w:spacing w:val="-1"/>
        </w:rPr>
        <w:t>Iepirkuma</w:t>
      </w:r>
      <w:r w:rsidR="00474CA6" w:rsidRPr="001E467B">
        <w:rPr>
          <w:rFonts w:ascii="Times New Roman" w:hAnsi="Times New Roman" w:cs="Times New Roman"/>
          <w:bCs/>
          <w:spacing w:val="-14"/>
        </w:rPr>
        <w:t xml:space="preserve"> </w:t>
      </w:r>
    </w:p>
    <w:p w14:paraId="5318DE90" w14:textId="77777777" w:rsidR="00CD520E" w:rsidRPr="001E467B" w:rsidRDefault="00474CA6" w:rsidP="00CD520E">
      <w:pPr>
        <w:pStyle w:val="BodyText"/>
        <w:tabs>
          <w:tab w:val="left" w:pos="966"/>
        </w:tabs>
        <w:spacing w:after="0" w:line="240" w:lineRule="auto"/>
        <w:ind w:left="709" w:hanging="709"/>
        <w:jc w:val="both"/>
        <w:rPr>
          <w:rFonts w:ascii="Times New Roman" w:hAnsi="Times New Roman" w:cs="Times New Roman"/>
          <w:bCs/>
          <w:spacing w:val="45"/>
        </w:rPr>
      </w:pPr>
      <w:r w:rsidRPr="001E467B">
        <w:rPr>
          <w:rFonts w:ascii="Times New Roman" w:hAnsi="Times New Roman" w:cs="Times New Roman"/>
          <w:bCs/>
          <w:spacing w:val="-1"/>
        </w:rPr>
        <w:t>dokumentos</w:t>
      </w:r>
      <w:r w:rsidRPr="001E467B">
        <w:rPr>
          <w:rFonts w:ascii="Times New Roman" w:hAnsi="Times New Roman" w:cs="Times New Roman"/>
          <w:bCs/>
          <w:spacing w:val="-14"/>
        </w:rPr>
        <w:t xml:space="preserve"> </w:t>
      </w:r>
      <w:r w:rsidRPr="001E467B">
        <w:rPr>
          <w:rFonts w:ascii="Times New Roman" w:hAnsi="Times New Roman" w:cs="Times New Roman"/>
          <w:bCs/>
          <w:spacing w:val="-1"/>
        </w:rPr>
        <w:t>noteiktajā</w:t>
      </w:r>
      <w:r w:rsidRPr="001E467B">
        <w:rPr>
          <w:rFonts w:ascii="Times New Roman" w:hAnsi="Times New Roman" w:cs="Times New Roman"/>
          <w:bCs/>
          <w:spacing w:val="87"/>
        </w:rPr>
        <w:t xml:space="preserve"> </w:t>
      </w:r>
      <w:r w:rsidRPr="001E467B">
        <w:rPr>
          <w:rFonts w:ascii="Times New Roman" w:hAnsi="Times New Roman" w:cs="Times New Roman"/>
          <w:bCs/>
          <w:spacing w:val="-1"/>
        </w:rPr>
        <w:t>kārtībā</w:t>
      </w:r>
      <w:r w:rsidRPr="001E467B">
        <w:rPr>
          <w:rFonts w:ascii="Times New Roman" w:hAnsi="Times New Roman" w:cs="Times New Roman"/>
          <w:bCs/>
          <w:spacing w:val="39"/>
        </w:rPr>
        <w:t xml:space="preserve"> </w:t>
      </w:r>
      <w:r w:rsidRPr="001E467B">
        <w:rPr>
          <w:rFonts w:ascii="Times New Roman" w:hAnsi="Times New Roman" w:cs="Times New Roman"/>
          <w:bCs/>
        </w:rPr>
        <w:t>un</w:t>
      </w:r>
      <w:r w:rsidRPr="001E467B">
        <w:rPr>
          <w:rFonts w:ascii="Times New Roman" w:hAnsi="Times New Roman" w:cs="Times New Roman"/>
          <w:bCs/>
          <w:spacing w:val="38"/>
        </w:rPr>
        <w:t xml:space="preserve"> </w:t>
      </w:r>
      <w:r w:rsidRPr="001E467B">
        <w:rPr>
          <w:rFonts w:ascii="Times New Roman" w:hAnsi="Times New Roman" w:cs="Times New Roman"/>
          <w:bCs/>
          <w:spacing w:val="-1"/>
        </w:rPr>
        <w:t>pieprasītajā</w:t>
      </w:r>
      <w:r w:rsidRPr="001E467B">
        <w:rPr>
          <w:rFonts w:ascii="Times New Roman" w:hAnsi="Times New Roman" w:cs="Times New Roman"/>
          <w:bCs/>
          <w:spacing w:val="39"/>
        </w:rPr>
        <w:t xml:space="preserve"> </w:t>
      </w:r>
      <w:r w:rsidRPr="001E467B">
        <w:rPr>
          <w:rFonts w:ascii="Times New Roman" w:hAnsi="Times New Roman" w:cs="Times New Roman"/>
          <w:bCs/>
          <w:spacing w:val="-1"/>
        </w:rPr>
        <w:t>apmērā</w:t>
      </w:r>
      <w:r w:rsidRPr="001E467B">
        <w:rPr>
          <w:rFonts w:ascii="Times New Roman" w:hAnsi="Times New Roman" w:cs="Times New Roman"/>
          <w:bCs/>
          <w:spacing w:val="39"/>
        </w:rPr>
        <w:t xml:space="preserve"> </w:t>
      </w:r>
      <w:r w:rsidRPr="001E467B">
        <w:rPr>
          <w:rFonts w:ascii="Times New Roman" w:hAnsi="Times New Roman" w:cs="Times New Roman"/>
          <w:bCs/>
          <w:spacing w:val="-1"/>
        </w:rPr>
        <w:t>vai</w:t>
      </w:r>
      <w:r w:rsidRPr="001E467B">
        <w:rPr>
          <w:rFonts w:ascii="Times New Roman" w:hAnsi="Times New Roman" w:cs="Times New Roman"/>
          <w:bCs/>
          <w:spacing w:val="39"/>
        </w:rPr>
        <w:t xml:space="preserve"> </w:t>
      </w:r>
      <w:r w:rsidRPr="001E467B">
        <w:rPr>
          <w:rFonts w:ascii="Times New Roman" w:hAnsi="Times New Roman" w:cs="Times New Roman"/>
          <w:bCs/>
        </w:rPr>
        <w:t>nebūs</w:t>
      </w:r>
      <w:r w:rsidRPr="001E467B">
        <w:rPr>
          <w:rFonts w:ascii="Times New Roman" w:hAnsi="Times New Roman" w:cs="Times New Roman"/>
          <w:bCs/>
          <w:spacing w:val="39"/>
        </w:rPr>
        <w:t xml:space="preserve"> </w:t>
      </w:r>
      <w:r w:rsidRPr="001E467B">
        <w:rPr>
          <w:rFonts w:ascii="Times New Roman" w:hAnsi="Times New Roman" w:cs="Times New Roman"/>
          <w:bCs/>
          <w:spacing w:val="-1"/>
        </w:rPr>
        <w:t>pievienots</w:t>
      </w:r>
      <w:r w:rsidRPr="001E467B">
        <w:rPr>
          <w:rFonts w:ascii="Times New Roman" w:hAnsi="Times New Roman" w:cs="Times New Roman"/>
          <w:bCs/>
          <w:spacing w:val="39"/>
        </w:rPr>
        <w:t xml:space="preserve"> </w:t>
      </w:r>
      <w:r w:rsidRPr="001E467B">
        <w:rPr>
          <w:rFonts w:ascii="Times New Roman" w:hAnsi="Times New Roman" w:cs="Times New Roman"/>
          <w:bCs/>
          <w:spacing w:val="-1"/>
        </w:rPr>
        <w:t>piedāvājuma</w:t>
      </w:r>
      <w:r w:rsidRPr="001E467B">
        <w:rPr>
          <w:rFonts w:ascii="Times New Roman" w:hAnsi="Times New Roman" w:cs="Times New Roman"/>
          <w:bCs/>
          <w:spacing w:val="39"/>
        </w:rPr>
        <w:t xml:space="preserve"> </w:t>
      </w:r>
      <w:r w:rsidRPr="001E467B">
        <w:rPr>
          <w:rFonts w:ascii="Times New Roman" w:hAnsi="Times New Roman" w:cs="Times New Roman"/>
          <w:bCs/>
          <w:spacing w:val="-1"/>
        </w:rPr>
        <w:t>nodrošinājuma</w:t>
      </w:r>
      <w:r w:rsidRPr="001E467B">
        <w:rPr>
          <w:rFonts w:ascii="Times New Roman" w:hAnsi="Times New Roman" w:cs="Times New Roman"/>
          <w:bCs/>
          <w:spacing w:val="45"/>
        </w:rPr>
        <w:t xml:space="preserve"> </w:t>
      </w:r>
    </w:p>
    <w:p w14:paraId="4E973660" w14:textId="77777777" w:rsidR="00CD520E" w:rsidRPr="001E467B" w:rsidRDefault="00474CA6" w:rsidP="00CD520E">
      <w:pPr>
        <w:pStyle w:val="BodyText"/>
        <w:tabs>
          <w:tab w:val="left" w:pos="966"/>
        </w:tabs>
        <w:spacing w:after="0" w:line="240" w:lineRule="auto"/>
        <w:ind w:left="709" w:hanging="709"/>
        <w:jc w:val="both"/>
        <w:rPr>
          <w:rFonts w:ascii="Times New Roman" w:hAnsi="Times New Roman" w:cs="Times New Roman"/>
          <w:bCs/>
          <w:spacing w:val="-1"/>
        </w:rPr>
      </w:pPr>
      <w:r w:rsidRPr="001E467B">
        <w:rPr>
          <w:rFonts w:ascii="Times New Roman" w:hAnsi="Times New Roman" w:cs="Times New Roman"/>
          <w:bCs/>
          <w:spacing w:val="-1"/>
        </w:rPr>
        <w:t>samaksas</w:t>
      </w:r>
      <w:r w:rsidRPr="001E467B">
        <w:rPr>
          <w:rFonts w:ascii="Times New Roman" w:hAnsi="Times New Roman" w:cs="Times New Roman"/>
          <w:bCs/>
          <w:spacing w:val="49"/>
        </w:rPr>
        <w:t xml:space="preserve"> </w:t>
      </w:r>
      <w:r w:rsidRPr="001E467B">
        <w:rPr>
          <w:rFonts w:ascii="Times New Roman" w:hAnsi="Times New Roman" w:cs="Times New Roman"/>
          <w:bCs/>
          <w:spacing w:val="-1"/>
        </w:rPr>
        <w:t>apliecinošs</w:t>
      </w:r>
      <w:r w:rsidRPr="001E467B">
        <w:rPr>
          <w:rFonts w:ascii="Times New Roman" w:hAnsi="Times New Roman" w:cs="Times New Roman"/>
          <w:bCs/>
          <w:spacing w:val="17"/>
        </w:rPr>
        <w:t xml:space="preserve"> </w:t>
      </w:r>
      <w:r w:rsidRPr="001E467B">
        <w:rPr>
          <w:rFonts w:ascii="Times New Roman" w:hAnsi="Times New Roman" w:cs="Times New Roman"/>
          <w:bCs/>
          <w:spacing w:val="-1"/>
        </w:rPr>
        <w:t>dokuments,</w:t>
      </w:r>
      <w:r w:rsidRPr="001E467B">
        <w:rPr>
          <w:rFonts w:ascii="Times New Roman" w:hAnsi="Times New Roman" w:cs="Times New Roman"/>
          <w:bCs/>
          <w:spacing w:val="15"/>
        </w:rPr>
        <w:t xml:space="preserve"> </w:t>
      </w:r>
      <w:r w:rsidRPr="001E467B">
        <w:rPr>
          <w:rFonts w:ascii="Times New Roman" w:hAnsi="Times New Roman" w:cs="Times New Roman"/>
          <w:bCs/>
          <w:spacing w:val="-1"/>
        </w:rPr>
        <w:t>vai</w:t>
      </w:r>
      <w:r w:rsidRPr="001E467B">
        <w:rPr>
          <w:rFonts w:ascii="Times New Roman" w:hAnsi="Times New Roman" w:cs="Times New Roman"/>
          <w:bCs/>
          <w:spacing w:val="15"/>
        </w:rPr>
        <w:t xml:space="preserve"> </w:t>
      </w:r>
      <w:r w:rsidRPr="001E467B">
        <w:rPr>
          <w:rFonts w:ascii="Times New Roman" w:hAnsi="Times New Roman" w:cs="Times New Roman"/>
          <w:bCs/>
          <w:spacing w:val="1"/>
        </w:rPr>
        <w:t>ja</w:t>
      </w:r>
      <w:r w:rsidRPr="001E467B">
        <w:rPr>
          <w:rFonts w:ascii="Times New Roman" w:hAnsi="Times New Roman" w:cs="Times New Roman"/>
          <w:bCs/>
          <w:spacing w:val="15"/>
        </w:rPr>
        <w:t xml:space="preserve"> </w:t>
      </w:r>
      <w:r w:rsidRPr="001E467B">
        <w:rPr>
          <w:rFonts w:ascii="Times New Roman" w:hAnsi="Times New Roman" w:cs="Times New Roman"/>
          <w:bCs/>
          <w:spacing w:val="-1"/>
        </w:rPr>
        <w:t>iesniegtajam</w:t>
      </w:r>
      <w:r w:rsidRPr="001E467B">
        <w:rPr>
          <w:rFonts w:ascii="Times New Roman" w:hAnsi="Times New Roman" w:cs="Times New Roman"/>
          <w:bCs/>
          <w:spacing w:val="13"/>
        </w:rPr>
        <w:t xml:space="preserve"> </w:t>
      </w:r>
      <w:r w:rsidRPr="001E467B">
        <w:rPr>
          <w:rFonts w:ascii="Times New Roman" w:hAnsi="Times New Roman" w:cs="Times New Roman"/>
          <w:bCs/>
          <w:spacing w:val="-1"/>
        </w:rPr>
        <w:t>piedāvājuma</w:t>
      </w:r>
      <w:r w:rsidRPr="001E467B">
        <w:rPr>
          <w:rFonts w:ascii="Times New Roman" w:hAnsi="Times New Roman" w:cs="Times New Roman"/>
          <w:bCs/>
          <w:spacing w:val="17"/>
        </w:rPr>
        <w:t xml:space="preserve"> </w:t>
      </w:r>
      <w:r w:rsidRPr="001E467B">
        <w:rPr>
          <w:rFonts w:ascii="Times New Roman" w:hAnsi="Times New Roman" w:cs="Times New Roman"/>
          <w:bCs/>
          <w:spacing w:val="-1"/>
        </w:rPr>
        <w:t>nodrošinājumam</w:t>
      </w:r>
      <w:r w:rsidRPr="001E467B">
        <w:rPr>
          <w:rFonts w:ascii="Times New Roman" w:hAnsi="Times New Roman" w:cs="Times New Roman"/>
          <w:bCs/>
          <w:spacing w:val="13"/>
        </w:rPr>
        <w:t xml:space="preserve"> </w:t>
      </w:r>
      <w:r w:rsidRPr="001E467B">
        <w:rPr>
          <w:rFonts w:ascii="Times New Roman" w:hAnsi="Times New Roman" w:cs="Times New Roman"/>
          <w:bCs/>
          <w:spacing w:val="-1"/>
        </w:rPr>
        <w:t>tiks</w:t>
      </w:r>
      <w:r w:rsidRPr="001E467B">
        <w:rPr>
          <w:rFonts w:ascii="Times New Roman" w:hAnsi="Times New Roman" w:cs="Times New Roman"/>
          <w:bCs/>
          <w:spacing w:val="17"/>
        </w:rPr>
        <w:t xml:space="preserve"> </w:t>
      </w:r>
      <w:r w:rsidRPr="001E467B">
        <w:rPr>
          <w:rFonts w:ascii="Times New Roman" w:hAnsi="Times New Roman" w:cs="Times New Roman"/>
          <w:bCs/>
          <w:spacing w:val="-1"/>
        </w:rPr>
        <w:t>pievienoti</w:t>
      </w:r>
    </w:p>
    <w:p w14:paraId="1E5EE694" w14:textId="77777777" w:rsidR="00CD520E" w:rsidRPr="001E467B" w:rsidRDefault="00474CA6" w:rsidP="00CD520E">
      <w:pPr>
        <w:pStyle w:val="BodyText"/>
        <w:tabs>
          <w:tab w:val="left" w:pos="966"/>
        </w:tabs>
        <w:spacing w:after="0" w:line="240" w:lineRule="auto"/>
        <w:ind w:left="709" w:hanging="709"/>
        <w:jc w:val="both"/>
        <w:rPr>
          <w:rFonts w:ascii="Times New Roman" w:hAnsi="Times New Roman" w:cs="Times New Roman"/>
          <w:bCs/>
          <w:spacing w:val="-4"/>
        </w:rPr>
      </w:pPr>
      <w:r w:rsidRPr="001E467B">
        <w:rPr>
          <w:rFonts w:ascii="Times New Roman" w:hAnsi="Times New Roman" w:cs="Times New Roman"/>
          <w:bCs/>
          <w:spacing w:val="51"/>
        </w:rPr>
        <w:t xml:space="preserve"> </w:t>
      </w:r>
      <w:r w:rsidRPr="001E467B">
        <w:rPr>
          <w:rFonts w:ascii="Times New Roman" w:hAnsi="Times New Roman" w:cs="Times New Roman"/>
          <w:bCs/>
          <w:spacing w:val="-1"/>
        </w:rPr>
        <w:t>kredītiestādes</w:t>
      </w:r>
      <w:r w:rsidRPr="001E467B">
        <w:rPr>
          <w:rFonts w:ascii="Times New Roman" w:hAnsi="Times New Roman" w:cs="Times New Roman"/>
          <w:bCs/>
          <w:spacing w:val="-4"/>
        </w:rPr>
        <w:t xml:space="preserve"> </w:t>
      </w:r>
      <w:r w:rsidRPr="001E467B">
        <w:rPr>
          <w:rFonts w:ascii="Times New Roman" w:hAnsi="Times New Roman" w:cs="Times New Roman"/>
          <w:bCs/>
          <w:spacing w:val="-1"/>
        </w:rPr>
        <w:t>vai</w:t>
      </w:r>
      <w:r w:rsidRPr="001E467B">
        <w:rPr>
          <w:rFonts w:ascii="Times New Roman" w:hAnsi="Times New Roman" w:cs="Times New Roman"/>
          <w:bCs/>
          <w:spacing w:val="-4"/>
        </w:rPr>
        <w:t xml:space="preserve"> </w:t>
      </w:r>
      <w:r w:rsidRPr="001E467B">
        <w:rPr>
          <w:rFonts w:ascii="Times New Roman" w:hAnsi="Times New Roman" w:cs="Times New Roman"/>
          <w:bCs/>
          <w:spacing w:val="-1"/>
        </w:rPr>
        <w:t>apdrošināšanas</w:t>
      </w:r>
      <w:r w:rsidRPr="001E467B">
        <w:rPr>
          <w:rFonts w:ascii="Times New Roman" w:hAnsi="Times New Roman" w:cs="Times New Roman"/>
          <w:bCs/>
          <w:spacing w:val="-7"/>
        </w:rPr>
        <w:t xml:space="preserve"> </w:t>
      </w:r>
      <w:r w:rsidRPr="001E467B">
        <w:rPr>
          <w:rFonts w:ascii="Times New Roman" w:hAnsi="Times New Roman" w:cs="Times New Roman"/>
          <w:bCs/>
          <w:spacing w:val="-1"/>
        </w:rPr>
        <w:t>sabiedrības</w:t>
      </w:r>
      <w:r w:rsidRPr="001E467B">
        <w:rPr>
          <w:rFonts w:ascii="Times New Roman" w:hAnsi="Times New Roman" w:cs="Times New Roman"/>
          <w:bCs/>
          <w:spacing w:val="-4"/>
        </w:rPr>
        <w:t xml:space="preserve"> </w:t>
      </w:r>
      <w:r w:rsidRPr="001E467B">
        <w:rPr>
          <w:rFonts w:ascii="Times New Roman" w:hAnsi="Times New Roman" w:cs="Times New Roman"/>
          <w:bCs/>
          <w:spacing w:val="-1"/>
        </w:rPr>
        <w:t>noteikumi,</w:t>
      </w:r>
      <w:r w:rsidRPr="001E467B">
        <w:rPr>
          <w:rFonts w:ascii="Times New Roman" w:hAnsi="Times New Roman" w:cs="Times New Roman"/>
          <w:bCs/>
          <w:spacing w:val="-5"/>
        </w:rPr>
        <w:t xml:space="preserve"> </w:t>
      </w:r>
      <w:r w:rsidRPr="001E467B">
        <w:rPr>
          <w:rFonts w:ascii="Times New Roman" w:hAnsi="Times New Roman" w:cs="Times New Roman"/>
          <w:bCs/>
          <w:spacing w:val="-1"/>
        </w:rPr>
        <w:t>k</w:t>
      </w:r>
      <w:r w:rsidR="00CD520E" w:rsidRPr="001E467B">
        <w:rPr>
          <w:rFonts w:ascii="Times New Roman" w:hAnsi="Times New Roman" w:cs="Times New Roman"/>
          <w:bCs/>
          <w:spacing w:val="-1"/>
        </w:rPr>
        <w:t>uri</w:t>
      </w:r>
      <w:r w:rsidRPr="001E467B">
        <w:rPr>
          <w:rFonts w:ascii="Times New Roman" w:hAnsi="Times New Roman" w:cs="Times New Roman"/>
          <w:bCs/>
          <w:spacing w:val="-4"/>
        </w:rPr>
        <w:t xml:space="preserve"> </w:t>
      </w:r>
      <w:r w:rsidRPr="001E467B">
        <w:rPr>
          <w:rFonts w:ascii="Times New Roman" w:hAnsi="Times New Roman" w:cs="Times New Roman"/>
          <w:bCs/>
          <w:spacing w:val="-1"/>
        </w:rPr>
        <w:t>neatbilst</w:t>
      </w:r>
      <w:r w:rsidRPr="001E467B">
        <w:rPr>
          <w:rFonts w:ascii="Times New Roman" w:hAnsi="Times New Roman" w:cs="Times New Roman"/>
          <w:bCs/>
          <w:spacing w:val="-4"/>
        </w:rPr>
        <w:t xml:space="preserve"> </w:t>
      </w:r>
      <w:r w:rsidR="00EF6698" w:rsidRPr="001E467B">
        <w:rPr>
          <w:rFonts w:ascii="Times New Roman" w:hAnsi="Times New Roman" w:cs="Times New Roman"/>
          <w:bCs/>
          <w:spacing w:val="-4"/>
        </w:rPr>
        <w:t xml:space="preserve"> </w:t>
      </w:r>
      <w:proofErr w:type="spellStart"/>
      <w:r w:rsidR="00EF6698" w:rsidRPr="001E467B">
        <w:rPr>
          <w:rFonts w:ascii="Times New Roman" w:hAnsi="Times New Roman" w:cs="Times New Roman"/>
          <w:bCs/>
          <w:spacing w:val="-4"/>
        </w:rPr>
        <w:t>zemsliekšņa</w:t>
      </w:r>
      <w:proofErr w:type="spellEnd"/>
      <w:r w:rsidR="00EF6698" w:rsidRPr="001E467B">
        <w:rPr>
          <w:rFonts w:ascii="Times New Roman" w:hAnsi="Times New Roman" w:cs="Times New Roman"/>
          <w:bCs/>
          <w:spacing w:val="-4"/>
        </w:rPr>
        <w:t xml:space="preserve"> iepirkuma</w:t>
      </w:r>
      <w:r w:rsidR="00CD520E" w:rsidRPr="001E467B">
        <w:rPr>
          <w:rFonts w:ascii="Times New Roman" w:hAnsi="Times New Roman" w:cs="Times New Roman"/>
          <w:bCs/>
          <w:spacing w:val="-4"/>
        </w:rPr>
        <w:t xml:space="preserve"> </w:t>
      </w:r>
    </w:p>
    <w:p w14:paraId="245624EC" w14:textId="39C08C2A" w:rsidR="00CD520E" w:rsidRPr="001E467B" w:rsidRDefault="00CD520E" w:rsidP="00CD520E">
      <w:pPr>
        <w:pStyle w:val="BodyText"/>
        <w:tabs>
          <w:tab w:val="left" w:pos="966"/>
        </w:tabs>
        <w:spacing w:after="0" w:line="240" w:lineRule="auto"/>
        <w:ind w:left="709" w:hanging="709"/>
        <w:jc w:val="both"/>
        <w:rPr>
          <w:rFonts w:ascii="Times New Roman" w:hAnsi="Times New Roman" w:cs="Times New Roman"/>
          <w:bCs/>
          <w:spacing w:val="-1"/>
        </w:rPr>
      </w:pPr>
      <w:r w:rsidRPr="001E467B">
        <w:rPr>
          <w:rFonts w:ascii="Times New Roman" w:hAnsi="Times New Roman" w:cs="Times New Roman"/>
          <w:bCs/>
          <w:spacing w:val="-4"/>
        </w:rPr>
        <w:t>nosacījumiem,</w:t>
      </w:r>
      <w:r w:rsidR="00EF6698" w:rsidRPr="001E467B">
        <w:rPr>
          <w:rFonts w:ascii="Times New Roman" w:hAnsi="Times New Roman" w:cs="Times New Roman"/>
          <w:bCs/>
          <w:spacing w:val="-4"/>
        </w:rPr>
        <w:t xml:space="preserve"> </w:t>
      </w:r>
      <w:r w:rsidR="00474CA6" w:rsidRPr="001E467B">
        <w:rPr>
          <w:rFonts w:ascii="Times New Roman" w:hAnsi="Times New Roman" w:cs="Times New Roman"/>
          <w:bCs/>
          <w:spacing w:val="-1"/>
        </w:rPr>
        <w:t>tiks</w:t>
      </w:r>
      <w:r w:rsidR="00474CA6" w:rsidRPr="001E467B">
        <w:rPr>
          <w:rFonts w:ascii="Times New Roman" w:hAnsi="Times New Roman" w:cs="Times New Roman"/>
          <w:bCs/>
          <w:spacing w:val="-4"/>
        </w:rPr>
        <w:t xml:space="preserve"> </w:t>
      </w:r>
      <w:r w:rsidR="00474CA6" w:rsidRPr="001E467B">
        <w:rPr>
          <w:rFonts w:ascii="Times New Roman" w:hAnsi="Times New Roman" w:cs="Times New Roman"/>
          <w:bCs/>
          <w:spacing w:val="-1"/>
        </w:rPr>
        <w:t>uzskatīts</w:t>
      </w:r>
      <w:r w:rsidR="00474CA6" w:rsidRPr="001E467B">
        <w:rPr>
          <w:rFonts w:ascii="Times New Roman" w:hAnsi="Times New Roman" w:cs="Times New Roman"/>
          <w:bCs/>
          <w:spacing w:val="-4"/>
        </w:rPr>
        <w:t xml:space="preserve"> </w:t>
      </w:r>
      <w:r w:rsidR="00474CA6" w:rsidRPr="001E467B">
        <w:rPr>
          <w:rFonts w:ascii="Times New Roman" w:hAnsi="Times New Roman" w:cs="Times New Roman"/>
          <w:bCs/>
          <w:spacing w:val="-1"/>
        </w:rPr>
        <w:t>par</w:t>
      </w:r>
      <w:r w:rsidR="00474CA6" w:rsidRPr="001E467B">
        <w:rPr>
          <w:rFonts w:ascii="Times New Roman" w:hAnsi="Times New Roman" w:cs="Times New Roman"/>
          <w:bCs/>
          <w:spacing w:val="69"/>
        </w:rPr>
        <w:t xml:space="preserve"> </w:t>
      </w:r>
      <w:r w:rsidR="00474CA6" w:rsidRPr="001E467B">
        <w:rPr>
          <w:rFonts w:ascii="Times New Roman" w:hAnsi="Times New Roman" w:cs="Times New Roman"/>
          <w:bCs/>
          <w:spacing w:val="-1"/>
        </w:rPr>
        <w:t>Iepirkuma</w:t>
      </w:r>
      <w:r w:rsidR="00474CA6" w:rsidRPr="001E467B">
        <w:rPr>
          <w:rFonts w:ascii="Times New Roman" w:hAnsi="Times New Roman" w:cs="Times New Roman"/>
          <w:bCs/>
        </w:rPr>
        <w:t xml:space="preserve"> </w:t>
      </w:r>
      <w:r w:rsidR="00474CA6" w:rsidRPr="001E467B">
        <w:rPr>
          <w:rFonts w:ascii="Times New Roman" w:hAnsi="Times New Roman" w:cs="Times New Roman"/>
          <w:bCs/>
          <w:spacing w:val="-1"/>
        </w:rPr>
        <w:t>dokumentu</w:t>
      </w:r>
      <w:r w:rsidR="00474CA6" w:rsidRPr="001E467B">
        <w:rPr>
          <w:rFonts w:ascii="Times New Roman" w:hAnsi="Times New Roman" w:cs="Times New Roman"/>
          <w:bCs/>
        </w:rPr>
        <w:t xml:space="preserve"> </w:t>
      </w:r>
      <w:r w:rsidR="00474CA6" w:rsidRPr="001E467B">
        <w:rPr>
          <w:rFonts w:ascii="Times New Roman" w:hAnsi="Times New Roman" w:cs="Times New Roman"/>
          <w:bCs/>
          <w:spacing w:val="-1"/>
        </w:rPr>
        <w:t>prasībām</w:t>
      </w:r>
      <w:r w:rsidR="00474CA6" w:rsidRPr="001E467B">
        <w:rPr>
          <w:rFonts w:ascii="Times New Roman" w:hAnsi="Times New Roman" w:cs="Times New Roman"/>
          <w:bCs/>
          <w:spacing w:val="-4"/>
        </w:rPr>
        <w:t xml:space="preserve"> </w:t>
      </w:r>
      <w:r w:rsidR="00474CA6" w:rsidRPr="001E467B">
        <w:rPr>
          <w:rFonts w:ascii="Times New Roman" w:hAnsi="Times New Roman" w:cs="Times New Roman"/>
          <w:bCs/>
          <w:spacing w:val="-1"/>
        </w:rPr>
        <w:t>neatbilstošu,</w:t>
      </w:r>
      <w:r w:rsidR="00474CA6" w:rsidRPr="001E467B">
        <w:rPr>
          <w:rFonts w:ascii="Times New Roman" w:hAnsi="Times New Roman" w:cs="Times New Roman"/>
          <w:bCs/>
          <w:spacing w:val="-2"/>
        </w:rPr>
        <w:t xml:space="preserve"> </w:t>
      </w:r>
      <w:r w:rsidR="00474CA6" w:rsidRPr="001E467B">
        <w:rPr>
          <w:rFonts w:ascii="Times New Roman" w:hAnsi="Times New Roman" w:cs="Times New Roman"/>
          <w:bCs/>
        </w:rPr>
        <w:t xml:space="preserve">un </w:t>
      </w:r>
      <w:r w:rsidR="002E29B5" w:rsidRPr="001E467B">
        <w:rPr>
          <w:rFonts w:ascii="Times New Roman" w:hAnsi="Times New Roman" w:cs="Times New Roman"/>
          <w:bCs/>
        </w:rPr>
        <w:t xml:space="preserve"> </w:t>
      </w:r>
      <w:r w:rsidR="00474CA6" w:rsidRPr="001E467B">
        <w:rPr>
          <w:rFonts w:ascii="Times New Roman" w:hAnsi="Times New Roman" w:cs="Times New Roman"/>
          <w:bCs/>
          <w:spacing w:val="-1"/>
        </w:rPr>
        <w:t>Pretendent</w:t>
      </w:r>
      <w:r w:rsidR="00461AF3" w:rsidRPr="001E467B">
        <w:rPr>
          <w:rFonts w:ascii="Times New Roman" w:hAnsi="Times New Roman" w:cs="Times New Roman"/>
          <w:bCs/>
          <w:spacing w:val="-1"/>
        </w:rPr>
        <w:t xml:space="preserve">a </w:t>
      </w:r>
    </w:p>
    <w:p w14:paraId="655B6F79" w14:textId="3B7A545A" w:rsidR="00474CA6" w:rsidRPr="001E467B" w:rsidRDefault="00461AF3" w:rsidP="00CD520E">
      <w:pPr>
        <w:pStyle w:val="BodyText"/>
        <w:tabs>
          <w:tab w:val="left" w:pos="966"/>
        </w:tabs>
        <w:spacing w:after="0" w:line="240" w:lineRule="auto"/>
        <w:ind w:left="709" w:hanging="709"/>
        <w:jc w:val="both"/>
        <w:rPr>
          <w:rFonts w:ascii="Times New Roman" w:hAnsi="Times New Roman" w:cs="Times New Roman"/>
          <w:bCs/>
          <w:spacing w:val="-1"/>
        </w:rPr>
      </w:pPr>
      <w:r w:rsidRPr="001E467B">
        <w:rPr>
          <w:rFonts w:ascii="Times New Roman" w:hAnsi="Times New Roman" w:cs="Times New Roman"/>
          <w:bCs/>
          <w:spacing w:val="-1"/>
        </w:rPr>
        <w:t xml:space="preserve">piedāvājumu Pasūtītājs neizskata un noraida. </w:t>
      </w:r>
    </w:p>
    <w:p w14:paraId="379C00BD" w14:textId="77777777" w:rsidR="0078250F" w:rsidRPr="001E467B" w:rsidRDefault="0078250F" w:rsidP="000C3789">
      <w:pPr>
        <w:spacing w:after="0" w:line="240" w:lineRule="auto"/>
        <w:jc w:val="both"/>
        <w:rPr>
          <w:rFonts w:ascii="Times New Roman" w:eastAsia="Times New Roman" w:hAnsi="Times New Roman" w:cs="Times New Roman"/>
          <w:bCs/>
          <w:lang w:eastAsia="x-none"/>
        </w:rPr>
      </w:pPr>
      <w:r w:rsidRPr="001E467B">
        <w:rPr>
          <w:rFonts w:ascii="Times New Roman" w:eastAsia="Times New Roman" w:hAnsi="Times New Roman" w:cs="Times New Roman"/>
          <w:b/>
          <w:lang w:eastAsia="x-none"/>
        </w:rPr>
        <w:t xml:space="preserve">4. </w:t>
      </w:r>
      <w:proofErr w:type="spellStart"/>
      <w:r w:rsidRPr="001E467B">
        <w:rPr>
          <w:rFonts w:ascii="Times New Roman" w:eastAsia="Times New Roman" w:hAnsi="Times New Roman" w:cs="Times New Roman"/>
          <w:b/>
          <w:lang w:val="x-none" w:eastAsia="x-none"/>
        </w:rPr>
        <w:t>Nosacījumi</w:t>
      </w:r>
      <w:proofErr w:type="spellEnd"/>
      <w:r w:rsidRPr="001E467B">
        <w:rPr>
          <w:rFonts w:ascii="Times New Roman" w:eastAsia="Times New Roman" w:hAnsi="Times New Roman" w:cs="Times New Roman"/>
          <w:b/>
          <w:lang w:val="x-none" w:eastAsia="x-none"/>
        </w:rPr>
        <w:t xml:space="preserve"> </w:t>
      </w:r>
      <w:proofErr w:type="spellStart"/>
      <w:r w:rsidRPr="001E467B">
        <w:rPr>
          <w:rFonts w:ascii="Times New Roman" w:eastAsia="Times New Roman" w:hAnsi="Times New Roman" w:cs="Times New Roman"/>
          <w:b/>
          <w:lang w:val="x-none" w:eastAsia="x-none"/>
        </w:rPr>
        <w:t>dalībai</w:t>
      </w:r>
      <w:proofErr w:type="spellEnd"/>
      <w:r w:rsidRPr="001E467B">
        <w:rPr>
          <w:rFonts w:ascii="Times New Roman" w:eastAsia="Times New Roman" w:hAnsi="Times New Roman" w:cs="Times New Roman"/>
          <w:b/>
          <w:lang w:val="x-none" w:eastAsia="x-none"/>
        </w:rPr>
        <w:t xml:space="preserve"> </w:t>
      </w:r>
      <w:proofErr w:type="spellStart"/>
      <w:r w:rsidR="008077CD" w:rsidRPr="001E467B">
        <w:rPr>
          <w:rFonts w:ascii="Times New Roman" w:eastAsia="Times New Roman" w:hAnsi="Times New Roman" w:cs="Times New Roman"/>
          <w:b/>
          <w:lang w:eastAsia="x-none"/>
        </w:rPr>
        <w:t>zemsliekšņa</w:t>
      </w:r>
      <w:proofErr w:type="spellEnd"/>
      <w:r w:rsidR="008077CD" w:rsidRPr="001E467B">
        <w:rPr>
          <w:rFonts w:ascii="Times New Roman" w:eastAsia="Times New Roman" w:hAnsi="Times New Roman" w:cs="Times New Roman"/>
          <w:b/>
          <w:lang w:eastAsia="x-none"/>
        </w:rPr>
        <w:t xml:space="preserve"> iepirkumā</w:t>
      </w:r>
    </w:p>
    <w:p w14:paraId="4E6EE510" w14:textId="77777777" w:rsidR="002F2986" w:rsidRPr="001E467B" w:rsidRDefault="0078250F" w:rsidP="002F2986">
      <w:pPr>
        <w:pStyle w:val="BodyText"/>
        <w:widowControl w:val="0"/>
        <w:tabs>
          <w:tab w:val="left" w:pos="834"/>
        </w:tabs>
        <w:spacing w:after="0" w:line="240" w:lineRule="auto"/>
        <w:ind w:left="426" w:right="213" w:hanging="426"/>
        <w:jc w:val="both"/>
        <w:rPr>
          <w:rFonts w:ascii="Times New Roman" w:hAnsi="Times New Roman" w:cs="Times New Roman"/>
          <w:bCs/>
          <w:spacing w:val="-1"/>
        </w:rPr>
      </w:pPr>
      <w:r w:rsidRPr="001E467B">
        <w:rPr>
          <w:rFonts w:ascii="Times New Roman" w:eastAsia="Times New Roman" w:hAnsi="Times New Roman" w:cs="Times New Roman"/>
          <w:color w:val="000000"/>
          <w:lang w:eastAsia="x-none"/>
        </w:rPr>
        <w:t>4.1.</w:t>
      </w:r>
      <w:r w:rsidR="00AE7E7E" w:rsidRPr="001E467B">
        <w:rPr>
          <w:rFonts w:ascii="Times New Roman" w:eastAsia="Times New Roman" w:hAnsi="Times New Roman" w:cs="Times New Roman"/>
          <w:color w:val="000000"/>
          <w:lang w:eastAsia="x-none"/>
        </w:rPr>
        <w:t xml:space="preserve"> </w:t>
      </w:r>
      <w:proofErr w:type="spellStart"/>
      <w:r w:rsidR="00BA5945" w:rsidRPr="001E467B">
        <w:rPr>
          <w:rFonts w:ascii="Times New Roman" w:eastAsia="Times New Roman" w:hAnsi="Times New Roman" w:cs="Times New Roman"/>
          <w:color w:val="000000"/>
          <w:lang w:val="x-none" w:eastAsia="x-none"/>
        </w:rPr>
        <w:t>Uz</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Pretendentu</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vai</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norādīto</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personu</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uz</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kuras</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iespējām</w:t>
      </w:r>
      <w:proofErr w:type="spellEnd"/>
      <w:r w:rsidR="00BA5945" w:rsidRPr="001E467B">
        <w:rPr>
          <w:rFonts w:ascii="Times New Roman" w:eastAsia="Times New Roman" w:hAnsi="Times New Roman" w:cs="Times New Roman"/>
          <w:color w:val="000000"/>
          <w:lang w:val="x-none" w:eastAsia="x-none"/>
        </w:rPr>
        <w:t xml:space="preserve"> Pretendents </w:t>
      </w:r>
      <w:proofErr w:type="spellStart"/>
      <w:r w:rsidR="00BA5945" w:rsidRPr="001E467B">
        <w:rPr>
          <w:rFonts w:ascii="Times New Roman" w:eastAsia="Times New Roman" w:hAnsi="Times New Roman" w:cs="Times New Roman"/>
          <w:color w:val="000000"/>
          <w:lang w:val="x-none" w:eastAsia="x-none"/>
        </w:rPr>
        <w:t>balstās</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lai</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apliecinātu</w:t>
      </w:r>
      <w:proofErr w:type="spellEnd"/>
      <w:r w:rsidR="00BA5945" w:rsidRPr="001E467B">
        <w:rPr>
          <w:rFonts w:ascii="Times New Roman" w:eastAsia="Times New Roman" w:hAnsi="Times New Roman" w:cs="Times New Roman"/>
          <w:color w:val="000000"/>
          <w:lang w:val="x-none" w:eastAsia="x-none"/>
        </w:rPr>
        <w:t xml:space="preserve">, ka </w:t>
      </w:r>
      <w:proofErr w:type="spellStart"/>
      <w:r w:rsidR="00BA5945" w:rsidRPr="001E467B">
        <w:rPr>
          <w:rFonts w:ascii="Times New Roman" w:eastAsia="Times New Roman" w:hAnsi="Times New Roman" w:cs="Times New Roman"/>
          <w:color w:val="000000"/>
          <w:lang w:val="x-none" w:eastAsia="x-none"/>
        </w:rPr>
        <w:t>tā</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kvalifikācija</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atbilst</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eastAsia="x-none"/>
        </w:rPr>
        <w:t>zemsliekšņa</w:t>
      </w:r>
      <w:proofErr w:type="spellEnd"/>
      <w:r w:rsidR="00BA5945" w:rsidRPr="001E467B">
        <w:rPr>
          <w:rFonts w:ascii="Times New Roman" w:eastAsia="Times New Roman" w:hAnsi="Times New Roman" w:cs="Times New Roman"/>
          <w:color w:val="000000"/>
          <w:lang w:eastAsia="x-none"/>
        </w:rPr>
        <w:t xml:space="preserve"> iepirkuma </w:t>
      </w:r>
      <w:proofErr w:type="spellStart"/>
      <w:r w:rsidR="00BA5945" w:rsidRPr="001E467B">
        <w:rPr>
          <w:rFonts w:ascii="Times New Roman" w:eastAsia="Times New Roman" w:hAnsi="Times New Roman" w:cs="Times New Roman"/>
          <w:color w:val="000000"/>
          <w:lang w:val="x-none" w:eastAsia="x-none"/>
        </w:rPr>
        <w:t>dokumentos</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noteiktajām</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prasībām</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tiek</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attiecināti</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Sabiedrisko</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pakalpojumu</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sniedzēju</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iepirkuma</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likuma</w:t>
      </w:r>
      <w:proofErr w:type="spellEnd"/>
      <w:r w:rsidR="00BA5945" w:rsidRPr="001E467B">
        <w:rPr>
          <w:rFonts w:ascii="Times New Roman" w:eastAsia="Times New Roman" w:hAnsi="Times New Roman" w:cs="Times New Roman"/>
          <w:color w:val="000000"/>
          <w:lang w:val="x-none" w:eastAsia="x-none"/>
        </w:rPr>
        <w:t xml:space="preserve"> 48. </w:t>
      </w:r>
      <w:proofErr w:type="spellStart"/>
      <w:r w:rsidR="00BA5945" w:rsidRPr="001E467B">
        <w:rPr>
          <w:rFonts w:ascii="Times New Roman" w:eastAsia="Times New Roman" w:hAnsi="Times New Roman" w:cs="Times New Roman"/>
          <w:color w:val="000000"/>
          <w:lang w:val="x-none" w:eastAsia="x-none"/>
        </w:rPr>
        <w:t>panta</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pirmās</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daļās</w:t>
      </w:r>
      <w:proofErr w:type="spellEnd"/>
      <w:r w:rsidR="00BA5945" w:rsidRPr="001E467B">
        <w:rPr>
          <w:rFonts w:ascii="Times New Roman" w:eastAsia="Times New Roman" w:hAnsi="Times New Roman" w:cs="Times New Roman"/>
          <w:color w:val="000000"/>
          <w:lang w:val="x-none" w:eastAsia="x-none"/>
        </w:rPr>
        <w:t xml:space="preserve"> </w:t>
      </w:r>
      <w:r w:rsidR="002F2986" w:rsidRPr="001E467B">
        <w:rPr>
          <w:rFonts w:ascii="Times New Roman" w:eastAsia="Times New Roman" w:hAnsi="Times New Roman" w:cs="Times New Roman"/>
          <w:color w:val="000000"/>
          <w:lang w:eastAsia="x-none"/>
        </w:rPr>
        <w:t>2. un 3.</w:t>
      </w:r>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punkta</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izslēgšanas</w:t>
      </w:r>
      <w:proofErr w:type="spellEnd"/>
      <w:r w:rsidR="00BA5945" w:rsidRPr="001E467B">
        <w:rPr>
          <w:rFonts w:ascii="Times New Roman" w:eastAsia="Times New Roman" w:hAnsi="Times New Roman" w:cs="Times New Roman"/>
          <w:color w:val="000000"/>
          <w:lang w:val="x-none" w:eastAsia="x-none"/>
        </w:rPr>
        <w:t xml:space="preserve"> </w:t>
      </w:r>
      <w:proofErr w:type="spellStart"/>
      <w:r w:rsidR="00BA5945" w:rsidRPr="001E467B">
        <w:rPr>
          <w:rFonts w:ascii="Times New Roman" w:eastAsia="Times New Roman" w:hAnsi="Times New Roman" w:cs="Times New Roman"/>
          <w:color w:val="000000"/>
          <w:lang w:val="x-none" w:eastAsia="x-none"/>
        </w:rPr>
        <w:t>nosacījumi</w:t>
      </w:r>
      <w:proofErr w:type="spellEnd"/>
      <w:r w:rsidR="002F2986" w:rsidRPr="001E467B">
        <w:rPr>
          <w:rFonts w:ascii="Times New Roman" w:eastAsia="Times New Roman" w:hAnsi="Times New Roman" w:cs="Times New Roman"/>
          <w:color w:val="000000"/>
          <w:lang w:eastAsia="x-none"/>
        </w:rPr>
        <w:t>,</w:t>
      </w:r>
      <w:r w:rsidR="002F2986" w:rsidRPr="001E467B">
        <w:rPr>
          <w:rFonts w:ascii="Times New Roman" w:hAnsi="Times New Roman" w:cs="Times New Roman"/>
          <w:bCs/>
          <w:spacing w:val="-1"/>
        </w:rPr>
        <w:t xml:space="preserve"> ņemot</w:t>
      </w:r>
      <w:r w:rsidR="002F2986" w:rsidRPr="001E467B">
        <w:rPr>
          <w:rFonts w:ascii="Times New Roman" w:hAnsi="Times New Roman" w:cs="Times New Roman"/>
          <w:bCs/>
          <w:spacing w:val="22"/>
        </w:rPr>
        <w:t xml:space="preserve"> </w:t>
      </w:r>
      <w:r w:rsidR="002F2986" w:rsidRPr="001E467B">
        <w:rPr>
          <w:rFonts w:ascii="Times New Roman" w:hAnsi="Times New Roman" w:cs="Times New Roman"/>
          <w:bCs/>
          <w:spacing w:val="-1"/>
        </w:rPr>
        <w:t>vērā</w:t>
      </w:r>
      <w:r w:rsidR="002F2986" w:rsidRPr="001E467B">
        <w:rPr>
          <w:rFonts w:ascii="Times New Roman" w:hAnsi="Times New Roman" w:cs="Times New Roman"/>
          <w:bCs/>
          <w:spacing w:val="22"/>
        </w:rPr>
        <w:t xml:space="preserve"> </w:t>
      </w:r>
      <w:r w:rsidR="002F2986" w:rsidRPr="001E467B">
        <w:rPr>
          <w:rFonts w:ascii="Times New Roman" w:hAnsi="Times New Roman" w:cs="Times New Roman"/>
          <w:bCs/>
          <w:spacing w:val="-1"/>
        </w:rPr>
        <w:t>Sabiedrisko</w:t>
      </w:r>
      <w:r w:rsidR="002F2986" w:rsidRPr="001E467B">
        <w:rPr>
          <w:rFonts w:ascii="Times New Roman" w:hAnsi="Times New Roman" w:cs="Times New Roman"/>
          <w:bCs/>
          <w:spacing w:val="65"/>
        </w:rPr>
        <w:t xml:space="preserve"> </w:t>
      </w:r>
      <w:r w:rsidR="002F2986" w:rsidRPr="001E467B">
        <w:rPr>
          <w:rFonts w:ascii="Times New Roman" w:hAnsi="Times New Roman" w:cs="Times New Roman"/>
          <w:bCs/>
          <w:spacing w:val="-1"/>
        </w:rPr>
        <w:t>pakalpojumu</w:t>
      </w:r>
      <w:r w:rsidR="002F2986" w:rsidRPr="001E467B">
        <w:rPr>
          <w:rFonts w:ascii="Times New Roman" w:hAnsi="Times New Roman" w:cs="Times New Roman"/>
          <w:bCs/>
        </w:rPr>
        <w:t xml:space="preserve"> </w:t>
      </w:r>
      <w:r w:rsidR="002F2986" w:rsidRPr="001E467B">
        <w:rPr>
          <w:rFonts w:ascii="Times New Roman" w:hAnsi="Times New Roman" w:cs="Times New Roman"/>
          <w:bCs/>
          <w:spacing w:val="-1"/>
        </w:rPr>
        <w:t>sniedzēju</w:t>
      </w:r>
      <w:r w:rsidR="002F2986" w:rsidRPr="001E467B">
        <w:rPr>
          <w:rFonts w:ascii="Times New Roman" w:hAnsi="Times New Roman" w:cs="Times New Roman"/>
          <w:bCs/>
          <w:spacing w:val="-3"/>
        </w:rPr>
        <w:t xml:space="preserve"> </w:t>
      </w:r>
      <w:r w:rsidR="002F2986" w:rsidRPr="001E467B">
        <w:rPr>
          <w:rFonts w:ascii="Times New Roman" w:hAnsi="Times New Roman" w:cs="Times New Roman"/>
          <w:bCs/>
          <w:spacing w:val="-1"/>
        </w:rPr>
        <w:t>iepirkumu</w:t>
      </w:r>
      <w:r w:rsidR="002F2986" w:rsidRPr="001E467B">
        <w:rPr>
          <w:rFonts w:ascii="Times New Roman" w:hAnsi="Times New Roman" w:cs="Times New Roman"/>
          <w:bCs/>
        </w:rPr>
        <w:t xml:space="preserve"> </w:t>
      </w:r>
      <w:r w:rsidR="002F2986" w:rsidRPr="001E467B">
        <w:rPr>
          <w:rFonts w:ascii="Times New Roman" w:hAnsi="Times New Roman" w:cs="Times New Roman"/>
          <w:bCs/>
          <w:spacing w:val="-2"/>
        </w:rPr>
        <w:t>likuma</w:t>
      </w:r>
      <w:r w:rsidR="002F2986" w:rsidRPr="001E467B">
        <w:rPr>
          <w:rFonts w:ascii="Times New Roman" w:hAnsi="Times New Roman" w:cs="Times New Roman"/>
          <w:bCs/>
        </w:rPr>
        <w:t xml:space="preserve"> 48. panta</w:t>
      </w:r>
      <w:r w:rsidR="002F2986" w:rsidRPr="001E467B">
        <w:rPr>
          <w:rFonts w:ascii="Times New Roman" w:hAnsi="Times New Roman" w:cs="Times New Roman"/>
          <w:bCs/>
          <w:spacing w:val="-2"/>
        </w:rPr>
        <w:t xml:space="preserve"> </w:t>
      </w:r>
      <w:r w:rsidR="002F2986" w:rsidRPr="001E467B">
        <w:rPr>
          <w:rFonts w:ascii="Times New Roman" w:hAnsi="Times New Roman" w:cs="Times New Roman"/>
          <w:bCs/>
          <w:spacing w:val="-1"/>
        </w:rPr>
        <w:t>termiņus</w:t>
      </w:r>
      <w:r w:rsidR="002F2986" w:rsidRPr="001E467B">
        <w:rPr>
          <w:rFonts w:ascii="Times New Roman" w:hAnsi="Times New Roman" w:cs="Times New Roman"/>
          <w:bCs/>
        </w:rPr>
        <w:t xml:space="preserve"> un </w:t>
      </w:r>
      <w:r w:rsidR="002F2986" w:rsidRPr="001E467B">
        <w:rPr>
          <w:rFonts w:ascii="Times New Roman" w:hAnsi="Times New Roman" w:cs="Times New Roman"/>
          <w:bCs/>
          <w:spacing w:val="-1"/>
        </w:rPr>
        <w:t>pārbaudīšanas</w:t>
      </w:r>
      <w:r w:rsidR="002F2986" w:rsidRPr="001E467B">
        <w:rPr>
          <w:rFonts w:ascii="Times New Roman" w:hAnsi="Times New Roman" w:cs="Times New Roman"/>
          <w:bCs/>
        </w:rPr>
        <w:t xml:space="preserve"> </w:t>
      </w:r>
      <w:r w:rsidR="002F2986" w:rsidRPr="001E467B">
        <w:rPr>
          <w:rFonts w:ascii="Times New Roman" w:hAnsi="Times New Roman" w:cs="Times New Roman"/>
          <w:bCs/>
          <w:spacing w:val="-1"/>
        </w:rPr>
        <w:t>kārtību.</w:t>
      </w:r>
    </w:p>
    <w:p w14:paraId="0DE34260" w14:textId="77777777" w:rsidR="002F2986" w:rsidRPr="001E467B" w:rsidRDefault="002F2986" w:rsidP="002F2986">
      <w:pPr>
        <w:pStyle w:val="BodyText"/>
        <w:widowControl w:val="0"/>
        <w:tabs>
          <w:tab w:val="left" w:pos="834"/>
        </w:tabs>
        <w:spacing w:after="0" w:line="240" w:lineRule="auto"/>
        <w:ind w:left="426" w:right="213" w:hanging="426"/>
        <w:jc w:val="both"/>
        <w:rPr>
          <w:rFonts w:ascii="Times New Roman" w:hAnsi="Times New Roman" w:cs="Times New Roman"/>
          <w:bCs/>
          <w:spacing w:val="-1"/>
        </w:rPr>
      </w:pPr>
      <w:r w:rsidRPr="001E467B">
        <w:rPr>
          <w:rFonts w:ascii="Times New Roman" w:hAnsi="Times New Roman" w:cs="Times New Roman"/>
          <w:bCs/>
          <w:spacing w:val="-1"/>
        </w:rPr>
        <w:t xml:space="preserve">4.2. </w:t>
      </w:r>
      <w:r w:rsidRPr="001E467B">
        <w:rPr>
          <w:rFonts w:ascii="Times New Roman" w:hAnsi="Times New Roman" w:cs="Times New Roman"/>
          <w:bCs/>
          <w:spacing w:val="-1"/>
          <w:u w:val="single"/>
        </w:rPr>
        <w:t>Piemērojot</w:t>
      </w:r>
      <w:r w:rsidRPr="001E467B">
        <w:rPr>
          <w:rFonts w:ascii="Times New Roman" w:hAnsi="Times New Roman" w:cs="Times New Roman"/>
          <w:bCs/>
          <w:spacing w:val="-9"/>
          <w:u w:val="single"/>
        </w:rPr>
        <w:t xml:space="preserve"> </w:t>
      </w:r>
      <w:r w:rsidRPr="001E467B">
        <w:rPr>
          <w:rFonts w:ascii="Times New Roman" w:hAnsi="Times New Roman" w:cs="Times New Roman"/>
          <w:bCs/>
          <w:spacing w:val="-1"/>
          <w:u w:val="single"/>
        </w:rPr>
        <w:t>Sabiedrisko</w:t>
      </w:r>
      <w:r w:rsidRPr="001E467B">
        <w:rPr>
          <w:rFonts w:ascii="Times New Roman" w:hAnsi="Times New Roman" w:cs="Times New Roman"/>
          <w:bCs/>
          <w:spacing w:val="-10"/>
          <w:u w:val="single"/>
        </w:rPr>
        <w:t xml:space="preserve"> </w:t>
      </w:r>
      <w:r w:rsidRPr="001E467B">
        <w:rPr>
          <w:rFonts w:ascii="Times New Roman" w:hAnsi="Times New Roman" w:cs="Times New Roman"/>
          <w:bCs/>
          <w:spacing w:val="-1"/>
          <w:u w:val="single"/>
        </w:rPr>
        <w:t>pakalpojumu</w:t>
      </w:r>
      <w:r w:rsidRPr="001E467B">
        <w:rPr>
          <w:rFonts w:ascii="Times New Roman" w:hAnsi="Times New Roman" w:cs="Times New Roman"/>
          <w:bCs/>
          <w:spacing w:val="-10"/>
          <w:u w:val="single"/>
        </w:rPr>
        <w:t xml:space="preserve"> </w:t>
      </w:r>
      <w:r w:rsidRPr="001E467B">
        <w:rPr>
          <w:rFonts w:ascii="Times New Roman" w:hAnsi="Times New Roman" w:cs="Times New Roman"/>
          <w:bCs/>
          <w:u w:val="single"/>
        </w:rPr>
        <w:t>sniedzēju</w:t>
      </w:r>
      <w:r w:rsidRPr="001E467B">
        <w:rPr>
          <w:rFonts w:ascii="Times New Roman" w:hAnsi="Times New Roman" w:cs="Times New Roman"/>
          <w:bCs/>
          <w:spacing w:val="-10"/>
          <w:u w:val="single"/>
        </w:rPr>
        <w:t xml:space="preserve"> </w:t>
      </w:r>
      <w:r w:rsidRPr="001E467B">
        <w:rPr>
          <w:rFonts w:ascii="Times New Roman" w:hAnsi="Times New Roman" w:cs="Times New Roman"/>
          <w:bCs/>
          <w:spacing w:val="-1"/>
          <w:u w:val="single"/>
        </w:rPr>
        <w:t>iepirkumu</w:t>
      </w:r>
      <w:r w:rsidRPr="001E467B">
        <w:rPr>
          <w:rFonts w:ascii="Times New Roman" w:hAnsi="Times New Roman" w:cs="Times New Roman"/>
          <w:bCs/>
          <w:spacing w:val="-10"/>
          <w:u w:val="single"/>
        </w:rPr>
        <w:t xml:space="preserve"> </w:t>
      </w:r>
      <w:r w:rsidRPr="001E467B">
        <w:rPr>
          <w:rFonts w:ascii="Times New Roman" w:hAnsi="Times New Roman" w:cs="Times New Roman"/>
          <w:bCs/>
          <w:spacing w:val="-2"/>
          <w:u w:val="single"/>
        </w:rPr>
        <w:t>likuma</w:t>
      </w:r>
      <w:r w:rsidRPr="001E467B">
        <w:rPr>
          <w:rFonts w:ascii="Times New Roman" w:hAnsi="Times New Roman" w:cs="Times New Roman"/>
          <w:bCs/>
          <w:spacing w:val="-10"/>
          <w:u w:val="single"/>
        </w:rPr>
        <w:t xml:space="preserve"> </w:t>
      </w:r>
      <w:r w:rsidRPr="001E467B">
        <w:rPr>
          <w:rFonts w:ascii="Times New Roman" w:hAnsi="Times New Roman" w:cs="Times New Roman"/>
          <w:bCs/>
          <w:u w:val="single"/>
        </w:rPr>
        <w:t>48. panta</w:t>
      </w:r>
      <w:r w:rsidRPr="001E467B">
        <w:rPr>
          <w:rFonts w:ascii="Times New Roman" w:hAnsi="Times New Roman" w:cs="Times New Roman"/>
          <w:bCs/>
          <w:spacing w:val="-10"/>
          <w:u w:val="single"/>
        </w:rPr>
        <w:t xml:space="preserve"> </w:t>
      </w:r>
      <w:r w:rsidRPr="001E467B">
        <w:rPr>
          <w:rFonts w:ascii="Times New Roman" w:hAnsi="Times New Roman" w:cs="Times New Roman"/>
          <w:bCs/>
          <w:spacing w:val="-1"/>
          <w:u w:val="single"/>
        </w:rPr>
        <w:t>pirmās</w:t>
      </w:r>
      <w:r w:rsidRPr="001E467B">
        <w:rPr>
          <w:rFonts w:ascii="Times New Roman" w:hAnsi="Times New Roman" w:cs="Times New Roman"/>
          <w:bCs/>
          <w:spacing w:val="47"/>
          <w:u w:val="single"/>
        </w:rPr>
        <w:t xml:space="preserve"> </w:t>
      </w:r>
      <w:r w:rsidRPr="001E467B">
        <w:rPr>
          <w:rFonts w:ascii="Times New Roman" w:hAnsi="Times New Roman" w:cs="Times New Roman"/>
          <w:bCs/>
          <w:spacing w:val="-1"/>
          <w:u w:val="single"/>
        </w:rPr>
        <w:t>daļas</w:t>
      </w:r>
      <w:r w:rsidRPr="001E467B">
        <w:rPr>
          <w:rFonts w:ascii="Times New Roman" w:hAnsi="Times New Roman" w:cs="Times New Roman"/>
          <w:bCs/>
          <w:spacing w:val="-7"/>
          <w:u w:val="single"/>
        </w:rPr>
        <w:t xml:space="preserve"> </w:t>
      </w:r>
      <w:r w:rsidRPr="001E467B">
        <w:rPr>
          <w:rFonts w:ascii="Times New Roman" w:hAnsi="Times New Roman" w:cs="Times New Roman"/>
          <w:bCs/>
          <w:u w:val="single"/>
        </w:rPr>
        <w:t>2.</w:t>
      </w:r>
      <w:r w:rsidRPr="001E467B">
        <w:rPr>
          <w:rFonts w:ascii="Times New Roman" w:hAnsi="Times New Roman" w:cs="Times New Roman"/>
          <w:bCs/>
          <w:spacing w:val="-10"/>
          <w:u w:val="single"/>
        </w:rPr>
        <w:t xml:space="preserve"> </w:t>
      </w:r>
      <w:r w:rsidRPr="001E467B">
        <w:rPr>
          <w:rFonts w:ascii="Times New Roman" w:hAnsi="Times New Roman" w:cs="Times New Roman"/>
          <w:bCs/>
          <w:u w:val="single"/>
        </w:rPr>
        <w:t>un</w:t>
      </w:r>
      <w:r w:rsidRPr="001E467B">
        <w:rPr>
          <w:rFonts w:ascii="Times New Roman" w:hAnsi="Times New Roman" w:cs="Times New Roman"/>
          <w:bCs/>
          <w:spacing w:val="-8"/>
          <w:u w:val="single"/>
        </w:rPr>
        <w:t xml:space="preserve"> </w:t>
      </w:r>
      <w:r w:rsidRPr="001E467B">
        <w:rPr>
          <w:rFonts w:ascii="Times New Roman" w:hAnsi="Times New Roman" w:cs="Times New Roman"/>
          <w:bCs/>
          <w:spacing w:val="-1"/>
          <w:u w:val="single"/>
        </w:rPr>
        <w:t>3.punktā</w:t>
      </w:r>
      <w:r w:rsidRPr="001E467B">
        <w:rPr>
          <w:rFonts w:ascii="Times New Roman" w:hAnsi="Times New Roman" w:cs="Times New Roman"/>
          <w:bCs/>
          <w:spacing w:val="-7"/>
          <w:u w:val="single"/>
        </w:rPr>
        <w:t xml:space="preserve"> </w:t>
      </w:r>
      <w:r w:rsidRPr="001E467B">
        <w:rPr>
          <w:rFonts w:ascii="Times New Roman" w:hAnsi="Times New Roman" w:cs="Times New Roman"/>
          <w:bCs/>
          <w:spacing w:val="-2"/>
          <w:u w:val="single"/>
        </w:rPr>
        <w:t>noteikto</w:t>
      </w:r>
      <w:r w:rsidRPr="001E467B">
        <w:rPr>
          <w:rFonts w:ascii="Times New Roman" w:hAnsi="Times New Roman" w:cs="Times New Roman"/>
          <w:bCs/>
          <w:spacing w:val="-6"/>
          <w:u w:val="single"/>
        </w:rPr>
        <w:t xml:space="preserve"> </w:t>
      </w:r>
      <w:r w:rsidRPr="001E467B">
        <w:rPr>
          <w:rFonts w:ascii="Times New Roman" w:hAnsi="Times New Roman" w:cs="Times New Roman"/>
          <w:bCs/>
          <w:spacing w:val="-1"/>
          <w:u w:val="single"/>
        </w:rPr>
        <w:t>Pretendentu</w:t>
      </w:r>
      <w:r w:rsidRPr="001E467B">
        <w:rPr>
          <w:rFonts w:ascii="Times New Roman" w:hAnsi="Times New Roman" w:cs="Times New Roman"/>
          <w:bCs/>
          <w:spacing w:val="-8"/>
          <w:u w:val="single"/>
        </w:rPr>
        <w:t xml:space="preserve"> </w:t>
      </w:r>
      <w:r w:rsidRPr="001E467B">
        <w:rPr>
          <w:rFonts w:ascii="Times New Roman" w:hAnsi="Times New Roman" w:cs="Times New Roman"/>
          <w:bCs/>
          <w:spacing w:val="-1"/>
          <w:u w:val="single"/>
        </w:rPr>
        <w:t>izslēgšanas</w:t>
      </w:r>
      <w:r w:rsidRPr="001E467B">
        <w:rPr>
          <w:rFonts w:ascii="Times New Roman" w:hAnsi="Times New Roman" w:cs="Times New Roman"/>
          <w:bCs/>
          <w:spacing w:val="-7"/>
          <w:u w:val="single"/>
        </w:rPr>
        <w:t xml:space="preserve"> </w:t>
      </w:r>
      <w:r w:rsidRPr="001E467B">
        <w:rPr>
          <w:rFonts w:ascii="Times New Roman" w:hAnsi="Times New Roman" w:cs="Times New Roman"/>
          <w:bCs/>
          <w:spacing w:val="-2"/>
          <w:u w:val="single"/>
        </w:rPr>
        <w:t>gadījumu</w:t>
      </w:r>
      <w:r w:rsidRPr="001E467B">
        <w:rPr>
          <w:rFonts w:ascii="Times New Roman" w:hAnsi="Times New Roman" w:cs="Times New Roman"/>
          <w:bCs/>
          <w:spacing w:val="-8"/>
          <w:u w:val="single"/>
        </w:rPr>
        <w:t xml:space="preserve"> </w:t>
      </w:r>
      <w:r w:rsidRPr="001E467B">
        <w:rPr>
          <w:rFonts w:ascii="Times New Roman" w:hAnsi="Times New Roman" w:cs="Times New Roman"/>
          <w:bCs/>
          <w:spacing w:val="-1"/>
          <w:u w:val="single"/>
        </w:rPr>
        <w:t>esamību</w:t>
      </w:r>
      <w:r w:rsidRPr="001E467B">
        <w:rPr>
          <w:rFonts w:ascii="Times New Roman" w:hAnsi="Times New Roman" w:cs="Times New Roman"/>
          <w:bCs/>
          <w:spacing w:val="-8"/>
        </w:rPr>
        <w:t xml:space="preserve">, pārbaudi  </w:t>
      </w:r>
      <w:r w:rsidRPr="001E467B">
        <w:rPr>
          <w:rFonts w:ascii="Times New Roman" w:hAnsi="Times New Roman" w:cs="Times New Roman"/>
          <w:bCs/>
          <w:spacing w:val="-1"/>
        </w:rPr>
        <w:t>veic</w:t>
      </w:r>
      <w:r w:rsidRPr="001E467B">
        <w:rPr>
          <w:rFonts w:ascii="Times New Roman" w:hAnsi="Times New Roman" w:cs="Times New Roman"/>
          <w:bCs/>
          <w:spacing w:val="-10"/>
        </w:rPr>
        <w:t xml:space="preserve"> </w:t>
      </w:r>
      <w:r w:rsidRPr="001E467B">
        <w:rPr>
          <w:rFonts w:ascii="Times New Roman" w:hAnsi="Times New Roman" w:cs="Times New Roman"/>
          <w:bCs/>
          <w:spacing w:val="-1"/>
        </w:rPr>
        <w:t>attiecībā</w:t>
      </w:r>
      <w:r w:rsidRPr="001E467B">
        <w:rPr>
          <w:rFonts w:ascii="Times New Roman" w:hAnsi="Times New Roman" w:cs="Times New Roman"/>
          <w:bCs/>
          <w:spacing w:val="-7"/>
        </w:rPr>
        <w:t xml:space="preserve"> </w:t>
      </w:r>
      <w:r w:rsidRPr="001E467B">
        <w:rPr>
          <w:rFonts w:ascii="Times New Roman" w:hAnsi="Times New Roman" w:cs="Times New Roman"/>
          <w:bCs/>
        </w:rPr>
        <w:t>uz</w:t>
      </w:r>
      <w:r w:rsidRPr="001E467B">
        <w:rPr>
          <w:rFonts w:ascii="Times New Roman" w:hAnsi="Times New Roman" w:cs="Times New Roman"/>
          <w:bCs/>
          <w:spacing w:val="-10"/>
        </w:rPr>
        <w:t xml:space="preserve"> </w:t>
      </w:r>
      <w:r w:rsidRPr="001E467B">
        <w:rPr>
          <w:rFonts w:ascii="Times New Roman" w:hAnsi="Times New Roman" w:cs="Times New Roman"/>
          <w:bCs/>
          <w:spacing w:val="-1"/>
        </w:rPr>
        <w:t>Pretendentu, kas</w:t>
      </w:r>
      <w:r w:rsidRPr="001E467B">
        <w:rPr>
          <w:rFonts w:ascii="Times New Roman" w:hAnsi="Times New Roman" w:cs="Times New Roman"/>
          <w:bCs/>
          <w:spacing w:val="12"/>
        </w:rPr>
        <w:t xml:space="preserve"> </w:t>
      </w:r>
      <w:r w:rsidRPr="001E467B">
        <w:rPr>
          <w:rFonts w:ascii="Times New Roman" w:hAnsi="Times New Roman" w:cs="Times New Roman"/>
          <w:bCs/>
          <w:spacing w:val="-1"/>
        </w:rPr>
        <w:t>atbilst</w:t>
      </w:r>
      <w:r w:rsidRPr="001E467B">
        <w:rPr>
          <w:rFonts w:ascii="Times New Roman" w:hAnsi="Times New Roman" w:cs="Times New Roman"/>
          <w:bCs/>
          <w:spacing w:val="13"/>
        </w:rPr>
        <w:t xml:space="preserve"> </w:t>
      </w:r>
      <w:r w:rsidRPr="001E467B">
        <w:rPr>
          <w:rFonts w:ascii="Times New Roman" w:hAnsi="Times New Roman" w:cs="Times New Roman"/>
          <w:bCs/>
          <w:spacing w:val="-1"/>
        </w:rPr>
        <w:t>visām</w:t>
      </w:r>
      <w:r w:rsidRPr="001E467B">
        <w:rPr>
          <w:rFonts w:ascii="Times New Roman" w:hAnsi="Times New Roman" w:cs="Times New Roman"/>
          <w:bCs/>
          <w:spacing w:val="8"/>
        </w:rPr>
        <w:t xml:space="preserve"> </w:t>
      </w:r>
      <w:r w:rsidRPr="001E467B">
        <w:rPr>
          <w:rFonts w:ascii="Times New Roman" w:hAnsi="Times New Roman" w:cs="Times New Roman"/>
          <w:bCs/>
          <w:spacing w:val="-1"/>
        </w:rPr>
        <w:t>paziņojumā</w:t>
      </w:r>
      <w:r w:rsidRPr="001E467B">
        <w:rPr>
          <w:rFonts w:ascii="Times New Roman" w:hAnsi="Times New Roman" w:cs="Times New Roman"/>
          <w:bCs/>
          <w:spacing w:val="12"/>
        </w:rPr>
        <w:t xml:space="preserve"> </w:t>
      </w:r>
      <w:r w:rsidRPr="001E467B">
        <w:rPr>
          <w:rFonts w:ascii="Times New Roman" w:hAnsi="Times New Roman" w:cs="Times New Roman"/>
          <w:bCs/>
        </w:rPr>
        <w:t>par</w:t>
      </w:r>
      <w:r w:rsidRPr="001E467B">
        <w:rPr>
          <w:rFonts w:ascii="Times New Roman" w:hAnsi="Times New Roman" w:cs="Times New Roman"/>
          <w:bCs/>
          <w:spacing w:val="16"/>
        </w:rPr>
        <w:t xml:space="preserve"> </w:t>
      </w:r>
      <w:r w:rsidRPr="001E467B">
        <w:rPr>
          <w:rFonts w:ascii="Times New Roman" w:hAnsi="Times New Roman" w:cs="Times New Roman"/>
          <w:bCs/>
          <w:spacing w:val="-2"/>
        </w:rPr>
        <w:t>līgumu</w:t>
      </w:r>
      <w:r w:rsidRPr="001E467B">
        <w:rPr>
          <w:rFonts w:ascii="Times New Roman" w:hAnsi="Times New Roman" w:cs="Times New Roman"/>
          <w:bCs/>
          <w:spacing w:val="12"/>
        </w:rPr>
        <w:t xml:space="preserve"> </w:t>
      </w:r>
      <w:r w:rsidRPr="001E467B">
        <w:rPr>
          <w:rFonts w:ascii="Times New Roman" w:hAnsi="Times New Roman" w:cs="Times New Roman"/>
          <w:bCs/>
        </w:rPr>
        <w:t>un</w:t>
      </w:r>
      <w:r w:rsidRPr="001E467B">
        <w:rPr>
          <w:rFonts w:ascii="Times New Roman" w:hAnsi="Times New Roman" w:cs="Times New Roman"/>
          <w:bCs/>
          <w:spacing w:val="12"/>
        </w:rPr>
        <w:t xml:space="preserve"> </w:t>
      </w:r>
      <w:r w:rsidRPr="001E467B">
        <w:rPr>
          <w:rFonts w:ascii="Times New Roman" w:hAnsi="Times New Roman" w:cs="Times New Roman"/>
          <w:bCs/>
          <w:spacing w:val="-2"/>
        </w:rPr>
        <w:t>Noteikumos</w:t>
      </w:r>
      <w:r w:rsidRPr="001E467B">
        <w:rPr>
          <w:rFonts w:ascii="Times New Roman" w:hAnsi="Times New Roman" w:cs="Times New Roman"/>
          <w:bCs/>
          <w:spacing w:val="12"/>
        </w:rPr>
        <w:t xml:space="preserve"> </w:t>
      </w:r>
      <w:r w:rsidRPr="001E467B">
        <w:rPr>
          <w:rFonts w:ascii="Times New Roman" w:hAnsi="Times New Roman" w:cs="Times New Roman"/>
          <w:bCs/>
          <w:spacing w:val="-1"/>
        </w:rPr>
        <w:t>noteiktajām</w:t>
      </w:r>
      <w:r w:rsidRPr="001E467B">
        <w:rPr>
          <w:rFonts w:ascii="Times New Roman" w:hAnsi="Times New Roman" w:cs="Times New Roman"/>
          <w:bCs/>
          <w:spacing w:val="8"/>
        </w:rPr>
        <w:t xml:space="preserve"> </w:t>
      </w:r>
      <w:r w:rsidRPr="001E467B">
        <w:rPr>
          <w:rFonts w:ascii="Times New Roman" w:hAnsi="Times New Roman" w:cs="Times New Roman"/>
          <w:bCs/>
          <w:spacing w:val="-2"/>
        </w:rPr>
        <w:t>prasībām,</w:t>
      </w:r>
      <w:r w:rsidRPr="001E467B">
        <w:rPr>
          <w:rFonts w:ascii="Times New Roman" w:hAnsi="Times New Roman" w:cs="Times New Roman"/>
          <w:bCs/>
          <w:spacing w:val="12"/>
        </w:rPr>
        <w:t xml:space="preserve"> </w:t>
      </w:r>
      <w:r w:rsidRPr="001E467B">
        <w:rPr>
          <w:rFonts w:ascii="Times New Roman" w:hAnsi="Times New Roman" w:cs="Times New Roman"/>
          <w:bCs/>
        </w:rPr>
        <w:t>un</w:t>
      </w:r>
      <w:r w:rsidRPr="001E467B">
        <w:rPr>
          <w:rFonts w:ascii="Times New Roman" w:hAnsi="Times New Roman" w:cs="Times New Roman"/>
          <w:bCs/>
          <w:spacing w:val="12"/>
        </w:rPr>
        <w:t xml:space="preserve"> </w:t>
      </w:r>
      <w:r w:rsidRPr="001E467B">
        <w:rPr>
          <w:rFonts w:ascii="Times New Roman" w:hAnsi="Times New Roman" w:cs="Times New Roman"/>
          <w:bCs/>
          <w:spacing w:val="-1"/>
        </w:rPr>
        <w:t>kuram</w:t>
      </w:r>
      <w:r w:rsidRPr="001E467B">
        <w:rPr>
          <w:rFonts w:ascii="Times New Roman" w:hAnsi="Times New Roman" w:cs="Times New Roman"/>
          <w:bCs/>
          <w:spacing w:val="8"/>
        </w:rPr>
        <w:t xml:space="preserve"> </w:t>
      </w:r>
      <w:r w:rsidRPr="001E467B">
        <w:rPr>
          <w:rFonts w:ascii="Times New Roman" w:hAnsi="Times New Roman" w:cs="Times New Roman"/>
          <w:bCs/>
        </w:rPr>
        <w:t>būtu</w:t>
      </w:r>
      <w:r w:rsidRPr="001E467B">
        <w:rPr>
          <w:rFonts w:ascii="Times New Roman" w:hAnsi="Times New Roman" w:cs="Times New Roman"/>
          <w:bCs/>
          <w:spacing w:val="63"/>
        </w:rPr>
        <w:t xml:space="preserve"> </w:t>
      </w:r>
      <w:r w:rsidRPr="001E467B">
        <w:rPr>
          <w:rFonts w:ascii="Times New Roman" w:hAnsi="Times New Roman" w:cs="Times New Roman"/>
          <w:bCs/>
          <w:spacing w:val="-1"/>
        </w:rPr>
        <w:t>piešķiramas</w:t>
      </w:r>
      <w:r w:rsidRPr="001E467B">
        <w:rPr>
          <w:rFonts w:ascii="Times New Roman" w:hAnsi="Times New Roman" w:cs="Times New Roman"/>
          <w:bCs/>
        </w:rPr>
        <w:t xml:space="preserve"> </w:t>
      </w:r>
      <w:r w:rsidRPr="001E467B">
        <w:rPr>
          <w:rFonts w:ascii="Times New Roman" w:hAnsi="Times New Roman" w:cs="Times New Roman"/>
          <w:bCs/>
          <w:spacing w:val="-2"/>
        </w:rPr>
        <w:t>līguma</w:t>
      </w:r>
      <w:r w:rsidRPr="001E467B">
        <w:rPr>
          <w:rFonts w:ascii="Times New Roman" w:hAnsi="Times New Roman" w:cs="Times New Roman"/>
          <w:bCs/>
        </w:rPr>
        <w:t xml:space="preserve"> </w:t>
      </w:r>
      <w:r w:rsidRPr="001E467B">
        <w:rPr>
          <w:rFonts w:ascii="Times New Roman" w:hAnsi="Times New Roman" w:cs="Times New Roman"/>
          <w:bCs/>
          <w:spacing w:val="-1"/>
        </w:rPr>
        <w:t>slēgšanas</w:t>
      </w:r>
      <w:r w:rsidRPr="001E467B">
        <w:rPr>
          <w:rFonts w:ascii="Times New Roman" w:hAnsi="Times New Roman" w:cs="Times New Roman"/>
          <w:bCs/>
          <w:spacing w:val="53"/>
        </w:rPr>
        <w:t xml:space="preserve"> </w:t>
      </w:r>
      <w:r w:rsidRPr="001E467B">
        <w:rPr>
          <w:rFonts w:ascii="Times New Roman" w:hAnsi="Times New Roman" w:cs="Times New Roman"/>
          <w:bCs/>
          <w:spacing w:val="-1"/>
        </w:rPr>
        <w:t>tiesības,</w:t>
      </w:r>
      <w:r w:rsidRPr="001E467B">
        <w:rPr>
          <w:rFonts w:ascii="Times New Roman" w:hAnsi="Times New Roman" w:cs="Times New Roman"/>
          <w:bCs/>
          <w:spacing w:val="52"/>
        </w:rPr>
        <w:t xml:space="preserve"> </w:t>
      </w:r>
      <w:r w:rsidRPr="001E467B">
        <w:rPr>
          <w:rFonts w:ascii="Times New Roman" w:hAnsi="Times New Roman" w:cs="Times New Roman"/>
          <w:bCs/>
        </w:rPr>
        <w:t>uz</w:t>
      </w:r>
      <w:r w:rsidRPr="001E467B">
        <w:rPr>
          <w:rFonts w:ascii="Times New Roman" w:hAnsi="Times New Roman" w:cs="Times New Roman"/>
          <w:bCs/>
          <w:spacing w:val="1"/>
        </w:rPr>
        <w:t xml:space="preserve"> </w:t>
      </w:r>
      <w:r w:rsidRPr="001E467B">
        <w:rPr>
          <w:rFonts w:ascii="Times New Roman" w:hAnsi="Times New Roman" w:cs="Times New Roman"/>
          <w:bCs/>
          <w:spacing w:val="-1"/>
        </w:rPr>
        <w:t>Pretendenta</w:t>
      </w:r>
      <w:r w:rsidRPr="001E467B">
        <w:rPr>
          <w:rFonts w:ascii="Times New Roman" w:hAnsi="Times New Roman" w:cs="Times New Roman"/>
          <w:bCs/>
        </w:rPr>
        <w:t xml:space="preserve"> </w:t>
      </w:r>
      <w:r w:rsidRPr="001E467B">
        <w:rPr>
          <w:rFonts w:ascii="Times New Roman" w:hAnsi="Times New Roman" w:cs="Times New Roman"/>
          <w:bCs/>
          <w:spacing w:val="-1"/>
        </w:rPr>
        <w:t>norādīto</w:t>
      </w:r>
      <w:r w:rsidRPr="001E467B">
        <w:rPr>
          <w:rFonts w:ascii="Times New Roman" w:hAnsi="Times New Roman" w:cs="Times New Roman"/>
          <w:bCs/>
        </w:rPr>
        <w:t xml:space="preserve"> </w:t>
      </w:r>
      <w:r w:rsidRPr="001E467B">
        <w:rPr>
          <w:rFonts w:ascii="Times New Roman" w:hAnsi="Times New Roman" w:cs="Times New Roman"/>
          <w:bCs/>
          <w:spacing w:val="-1"/>
        </w:rPr>
        <w:t>apakšuzņēmēju,</w:t>
      </w:r>
      <w:r w:rsidRPr="001E467B">
        <w:rPr>
          <w:rFonts w:ascii="Times New Roman" w:hAnsi="Times New Roman" w:cs="Times New Roman"/>
          <w:bCs/>
        </w:rPr>
        <w:t xml:space="preserve"> </w:t>
      </w:r>
      <w:r w:rsidRPr="001E467B">
        <w:rPr>
          <w:rFonts w:ascii="Times New Roman" w:hAnsi="Times New Roman" w:cs="Times New Roman"/>
          <w:bCs/>
          <w:spacing w:val="-1"/>
        </w:rPr>
        <w:t>kura</w:t>
      </w:r>
      <w:r w:rsidRPr="001E467B">
        <w:rPr>
          <w:rFonts w:ascii="Times New Roman" w:hAnsi="Times New Roman" w:cs="Times New Roman"/>
          <w:bCs/>
        </w:rPr>
        <w:t xml:space="preserve"> </w:t>
      </w:r>
      <w:r w:rsidRPr="001E467B">
        <w:rPr>
          <w:rFonts w:ascii="Times New Roman" w:hAnsi="Times New Roman" w:cs="Times New Roman"/>
          <w:bCs/>
          <w:spacing w:val="-1"/>
        </w:rPr>
        <w:t>sniedzamo</w:t>
      </w:r>
      <w:r w:rsidRPr="001E467B">
        <w:rPr>
          <w:rFonts w:ascii="Times New Roman" w:hAnsi="Times New Roman" w:cs="Times New Roman"/>
          <w:bCs/>
          <w:spacing w:val="59"/>
        </w:rPr>
        <w:t xml:space="preserve"> </w:t>
      </w:r>
      <w:r w:rsidRPr="001E467B">
        <w:rPr>
          <w:rFonts w:ascii="Times New Roman" w:hAnsi="Times New Roman" w:cs="Times New Roman"/>
          <w:bCs/>
          <w:spacing w:val="-1"/>
        </w:rPr>
        <w:t>pakalpojumu (darbu)</w:t>
      </w:r>
      <w:r w:rsidRPr="001E467B">
        <w:rPr>
          <w:rFonts w:ascii="Times New Roman" w:hAnsi="Times New Roman" w:cs="Times New Roman"/>
          <w:bCs/>
        </w:rPr>
        <w:t xml:space="preserve"> </w:t>
      </w:r>
      <w:r w:rsidRPr="001E467B">
        <w:rPr>
          <w:rFonts w:ascii="Times New Roman" w:hAnsi="Times New Roman" w:cs="Times New Roman"/>
          <w:bCs/>
          <w:spacing w:val="-1"/>
        </w:rPr>
        <w:t>vērtība</w:t>
      </w:r>
      <w:r w:rsidRPr="001E467B">
        <w:rPr>
          <w:rFonts w:ascii="Times New Roman" w:hAnsi="Times New Roman" w:cs="Times New Roman"/>
          <w:bCs/>
          <w:spacing w:val="-2"/>
        </w:rPr>
        <w:t xml:space="preserve"> </w:t>
      </w:r>
      <w:r w:rsidRPr="001E467B">
        <w:rPr>
          <w:rFonts w:ascii="Times New Roman" w:hAnsi="Times New Roman" w:cs="Times New Roman"/>
          <w:bCs/>
        </w:rPr>
        <w:t>ir</w:t>
      </w:r>
      <w:r w:rsidRPr="001E467B">
        <w:rPr>
          <w:rFonts w:ascii="Times New Roman" w:hAnsi="Times New Roman" w:cs="Times New Roman"/>
          <w:bCs/>
          <w:spacing w:val="-2"/>
        </w:rPr>
        <w:t xml:space="preserve"> vismaz </w:t>
      </w:r>
      <w:r w:rsidRPr="001E467B">
        <w:rPr>
          <w:rFonts w:ascii="Times New Roman" w:hAnsi="Times New Roman" w:cs="Times New Roman"/>
          <w:bCs/>
        </w:rPr>
        <w:t xml:space="preserve">10 </w:t>
      </w:r>
      <w:r w:rsidRPr="001E467B">
        <w:rPr>
          <w:rFonts w:ascii="Times New Roman" w:hAnsi="Times New Roman" w:cs="Times New Roman"/>
          <w:bCs/>
          <w:spacing w:val="-1"/>
        </w:rPr>
        <w:t>procenti</w:t>
      </w:r>
      <w:r w:rsidRPr="001E467B">
        <w:rPr>
          <w:rFonts w:ascii="Times New Roman" w:hAnsi="Times New Roman" w:cs="Times New Roman"/>
          <w:bCs/>
          <w:spacing w:val="1"/>
        </w:rPr>
        <w:t xml:space="preserve"> </w:t>
      </w:r>
      <w:r w:rsidRPr="001E467B">
        <w:rPr>
          <w:rFonts w:ascii="Times New Roman" w:hAnsi="Times New Roman" w:cs="Times New Roman"/>
          <w:bCs/>
          <w:spacing w:val="-2"/>
        </w:rPr>
        <w:t>no</w:t>
      </w:r>
      <w:r w:rsidRPr="001E467B">
        <w:rPr>
          <w:rFonts w:ascii="Times New Roman" w:hAnsi="Times New Roman" w:cs="Times New Roman"/>
          <w:bCs/>
        </w:rPr>
        <w:t xml:space="preserve"> </w:t>
      </w:r>
      <w:r w:rsidRPr="001E467B">
        <w:rPr>
          <w:rFonts w:ascii="Times New Roman" w:hAnsi="Times New Roman" w:cs="Times New Roman"/>
          <w:bCs/>
          <w:spacing w:val="-1"/>
        </w:rPr>
        <w:t>kopējā</w:t>
      </w:r>
      <w:r w:rsidRPr="001E467B">
        <w:rPr>
          <w:rFonts w:ascii="Times New Roman" w:hAnsi="Times New Roman" w:cs="Times New Roman"/>
          <w:bCs/>
          <w:spacing w:val="-2"/>
        </w:rPr>
        <w:t xml:space="preserve">  būvdarbu  līguma</w:t>
      </w:r>
      <w:r w:rsidRPr="001E467B">
        <w:rPr>
          <w:rFonts w:ascii="Times New Roman" w:hAnsi="Times New Roman" w:cs="Times New Roman"/>
          <w:bCs/>
          <w:spacing w:val="2"/>
        </w:rPr>
        <w:t xml:space="preserve"> </w:t>
      </w:r>
      <w:r w:rsidRPr="001E467B">
        <w:rPr>
          <w:rFonts w:ascii="Times New Roman" w:hAnsi="Times New Roman" w:cs="Times New Roman"/>
          <w:bCs/>
          <w:spacing w:val="-1"/>
        </w:rPr>
        <w:t>vērtības</w:t>
      </w:r>
      <w:r w:rsidRPr="001E467B">
        <w:rPr>
          <w:rFonts w:ascii="Times New Roman" w:hAnsi="Times New Roman" w:cs="Times New Roman"/>
          <w:bCs/>
          <w:spacing w:val="-2"/>
        </w:rPr>
        <w:t xml:space="preserve"> un</w:t>
      </w:r>
      <w:r w:rsidRPr="001E467B">
        <w:rPr>
          <w:rFonts w:ascii="Times New Roman" w:hAnsi="Times New Roman" w:cs="Times New Roman"/>
          <w:bCs/>
        </w:rPr>
        <w:t xml:space="preserve"> </w:t>
      </w:r>
      <w:r w:rsidRPr="001E467B">
        <w:rPr>
          <w:rFonts w:ascii="Times New Roman" w:hAnsi="Times New Roman" w:cs="Times New Roman"/>
          <w:bCs/>
          <w:spacing w:val="-1"/>
        </w:rPr>
        <w:t>personām,</w:t>
      </w:r>
      <w:r w:rsidRPr="001E467B">
        <w:rPr>
          <w:rFonts w:ascii="Times New Roman" w:hAnsi="Times New Roman" w:cs="Times New Roman"/>
          <w:bCs/>
        </w:rPr>
        <w:t xml:space="preserve"> uz</w:t>
      </w:r>
      <w:r w:rsidRPr="001E467B">
        <w:rPr>
          <w:rFonts w:ascii="Times New Roman" w:hAnsi="Times New Roman" w:cs="Times New Roman"/>
          <w:bCs/>
          <w:spacing w:val="-2"/>
        </w:rPr>
        <w:t xml:space="preserve"> </w:t>
      </w:r>
      <w:r w:rsidRPr="001E467B">
        <w:rPr>
          <w:rFonts w:ascii="Times New Roman" w:hAnsi="Times New Roman" w:cs="Times New Roman"/>
          <w:bCs/>
          <w:spacing w:val="-1"/>
        </w:rPr>
        <w:t>kuras</w:t>
      </w:r>
      <w:r w:rsidRPr="001E467B">
        <w:rPr>
          <w:rFonts w:ascii="Times New Roman" w:hAnsi="Times New Roman" w:cs="Times New Roman"/>
          <w:bCs/>
          <w:spacing w:val="77"/>
        </w:rPr>
        <w:t xml:space="preserve"> </w:t>
      </w:r>
      <w:r w:rsidRPr="001E467B">
        <w:rPr>
          <w:rFonts w:ascii="Times New Roman" w:hAnsi="Times New Roman" w:cs="Times New Roman"/>
          <w:bCs/>
          <w:spacing w:val="-1"/>
        </w:rPr>
        <w:t>iespējām</w:t>
      </w:r>
      <w:r w:rsidRPr="001E467B">
        <w:rPr>
          <w:rFonts w:ascii="Times New Roman" w:hAnsi="Times New Roman" w:cs="Times New Roman"/>
          <w:bCs/>
          <w:spacing w:val="20"/>
        </w:rPr>
        <w:t xml:space="preserve"> </w:t>
      </w:r>
      <w:r w:rsidRPr="001E467B">
        <w:rPr>
          <w:rFonts w:ascii="Times New Roman" w:hAnsi="Times New Roman" w:cs="Times New Roman"/>
          <w:bCs/>
        </w:rPr>
        <w:t>tas</w:t>
      </w:r>
      <w:r w:rsidRPr="001E467B">
        <w:rPr>
          <w:rFonts w:ascii="Times New Roman" w:hAnsi="Times New Roman" w:cs="Times New Roman"/>
          <w:bCs/>
          <w:spacing w:val="24"/>
        </w:rPr>
        <w:t xml:space="preserve"> </w:t>
      </w:r>
      <w:r w:rsidRPr="001E467B">
        <w:rPr>
          <w:rFonts w:ascii="Times New Roman" w:hAnsi="Times New Roman" w:cs="Times New Roman"/>
          <w:bCs/>
          <w:spacing w:val="-1"/>
        </w:rPr>
        <w:t>balstījies,</w:t>
      </w:r>
      <w:r w:rsidRPr="001E467B">
        <w:rPr>
          <w:rFonts w:ascii="Times New Roman" w:hAnsi="Times New Roman" w:cs="Times New Roman"/>
          <w:bCs/>
          <w:spacing w:val="24"/>
        </w:rPr>
        <w:t xml:space="preserve"> </w:t>
      </w:r>
      <w:r w:rsidRPr="001E467B">
        <w:rPr>
          <w:rFonts w:ascii="Times New Roman" w:hAnsi="Times New Roman" w:cs="Times New Roman"/>
          <w:bCs/>
          <w:spacing w:val="-1"/>
        </w:rPr>
        <w:t>lai</w:t>
      </w:r>
      <w:r w:rsidRPr="001E467B">
        <w:rPr>
          <w:rFonts w:ascii="Times New Roman" w:hAnsi="Times New Roman" w:cs="Times New Roman"/>
          <w:bCs/>
          <w:spacing w:val="22"/>
        </w:rPr>
        <w:t xml:space="preserve"> </w:t>
      </w:r>
      <w:r w:rsidRPr="001E467B">
        <w:rPr>
          <w:rFonts w:ascii="Times New Roman" w:hAnsi="Times New Roman" w:cs="Times New Roman"/>
          <w:bCs/>
          <w:spacing w:val="-1"/>
        </w:rPr>
        <w:t>apliecinātu,</w:t>
      </w:r>
      <w:r w:rsidRPr="001E467B">
        <w:rPr>
          <w:rFonts w:ascii="Times New Roman" w:hAnsi="Times New Roman" w:cs="Times New Roman"/>
          <w:bCs/>
          <w:spacing w:val="24"/>
        </w:rPr>
        <w:t xml:space="preserve"> </w:t>
      </w:r>
      <w:r w:rsidRPr="001E467B">
        <w:rPr>
          <w:rFonts w:ascii="Times New Roman" w:hAnsi="Times New Roman" w:cs="Times New Roman"/>
          <w:bCs/>
          <w:spacing w:val="-2"/>
        </w:rPr>
        <w:t>ka</w:t>
      </w:r>
      <w:r w:rsidRPr="001E467B">
        <w:rPr>
          <w:rFonts w:ascii="Times New Roman" w:hAnsi="Times New Roman" w:cs="Times New Roman"/>
          <w:bCs/>
          <w:spacing w:val="24"/>
        </w:rPr>
        <w:t xml:space="preserve"> </w:t>
      </w:r>
      <w:r w:rsidRPr="001E467B">
        <w:rPr>
          <w:rFonts w:ascii="Times New Roman" w:hAnsi="Times New Roman" w:cs="Times New Roman"/>
          <w:bCs/>
        </w:rPr>
        <w:t>tā</w:t>
      </w:r>
      <w:r w:rsidRPr="001E467B">
        <w:rPr>
          <w:rFonts w:ascii="Times New Roman" w:hAnsi="Times New Roman" w:cs="Times New Roman"/>
          <w:bCs/>
          <w:spacing w:val="24"/>
        </w:rPr>
        <w:t xml:space="preserve"> </w:t>
      </w:r>
      <w:r w:rsidRPr="001E467B">
        <w:rPr>
          <w:rFonts w:ascii="Times New Roman" w:hAnsi="Times New Roman" w:cs="Times New Roman"/>
          <w:bCs/>
          <w:spacing w:val="-1"/>
        </w:rPr>
        <w:t>kvalifikācija</w:t>
      </w:r>
      <w:r w:rsidRPr="001E467B">
        <w:rPr>
          <w:rFonts w:ascii="Times New Roman" w:hAnsi="Times New Roman" w:cs="Times New Roman"/>
          <w:bCs/>
          <w:spacing w:val="24"/>
        </w:rPr>
        <w:t xml:space="preserve"> </w:t>
      </w:r>
      <w:r w:rsidRPr="001E467B">
        <w:rPr>
          <w:rFonts w:ascii="Times New Roman" w:hAnsi="Times New Roman" w:cs="Times New Roman"/>
          <w:bCs/>
          <w:spacing w:val="-1"/>
        </w:rPr>
        <w:t>atbilst</w:t>
      </w:r>
      <w:r w:rsidRPr="001E467B">
        <w:rPr>
          <w:rFonts w:ascii="Times New Roman" w:hAnsi="Times New Roman" w:cs="Times New Roman"/>
          <w:bCs/>
          <w:spacing w:val="22"/>
        </w:rPr>
        <w:t xml:space="preserve"> </w:t>
      </w:r>
      <w:r w:rsidRPr="001E467B">
        <w:rPr>
          <w:rFonts w:ascii="Times New Roman" w:hAnsi="Times New Roman" w:cs="Times New Roman"/>
          <w:bCs/>
          <w:spacing w:val="-1"/>
        </w:rPr>
        <w:t>iepirkuma</w:t>
      </w:r>
      <w:r w:rsidRPr="001E467B">
        <w:rPr>
          <w:rFonts w:ascii="Times New Roman" w:hAnsi="Times New Roman" w:cs="Times New Roman"/>
          <w:bCs/>
          <w:spacing w:val="24"/>
        </w:rPr>
        <w:t xml:space="preserve"> </w:t>
      </w:r>
      <w:r w:rsidRPr="001E467B">
        <w:rPr>
          <w:rFonts w:ascii="Times New Roman" w:hAnsi="Times New Roman" w:cs="Times New Roman"/>
          <w:bCs/>
          <w:spacing w:val="-1"/>
        </w:rPr>
        <w:t>procedūras</w:t>
      </w:r>
      <w:r w:rsidRPr="001E467B">
        <w:rPr>
          <w:rFonts w:ascii="Times New Roman" w:hAnsi="Times New Roman" w:cs="Times New Roman"/>
          <w:bCs/>
          <w:spacing w:val="24"/>
        </w:rPr>
        <w:t xml:space="preserve"> </w:t>
      </w:r>
      <w:r w:rsidRPr="001E467B">
        <w:rPr>
          <w:rFonts w:ascii="Times New Roman" w:hAnsi="Times New Roman" w:cs="Times New Roman"/>
          <w:bCs/>
          <w:spacing w:val="-1"/>
        </w:rPr>
        <w:t>dokumentos</w:t>
      </w:r>
      <w:r w:rsidRPr="001E467B">
        <w:rPr>
          <w:rFonts w:ascii="Times New Roman" w:hAnsi="Times New Roman" w:cs="Times New Roman"/>
          <w:bCs/>
          <w:spacing w:val="73"/>
        </w:rPr>
        <w:t xml:space="preserve"> </w:t>
      </w:r>
      <w:r w:rsidRPr="001E467B">
        <w:rPr>
          <w:rFonts w:ascii="Times New Roman" w:hAnsi="Times New Roman" w:cs="Times New Roman"/>
          <w:bCs/>
          <w:spacing w:val="-1"/>
        </w:rPr>
        <w:t>noteiktajām</w:t>
      </w:r>
      <w:r w:rsidRPr="001E467B">
        <w:rPr>
          <w:rFonts w:ascii="Times New Roman" w:hAnsi="Times New Roman" w:cs="Times New Roman"/>
          <w:bCs/>
          <w:spacing w:val="-4"/>
        </w:rPr>
        <w:t xml:space="preserve"> </w:t>
      </w:r>
      <w:r w:rsidRPr="001E467B">
        <w:rPr>
          <w:rFonts w:ascii="Times New Roman" w:hAnsi="Times New Roman" w:cs="Times New Roman"/>
          <w:bCs/>
          <w:spacing w:val="-1"/>
        </w:rPr>
        <w:t>prasībām.</w:t>
      </w:r>
    </w:p>
    <w:p w14:paraId="397BECF2" w14:textId="1BD04EC7" w:rsidR="00BA5945" w:rsidRPr="0097452B" w:rsidRDefault="002F2986" w:rsidP="002F2986">
      <w:pPr>
        <w:pStyle w:val="BodyText"/>
        <w:widowControl w:val="0"/>
        <w:tabs>
          <w:tab w:val="left" w:pos="834"/>
        </w:tabs>
        <w:spacing w:after="0" w:line="240" w:lineRule="auto"/>
        <w:ind w:left="426" w:right="213" w:hanging="426"/>
        <w:jc w:val="both"/>
        <w:rPr>
          <w:rFonts w:ascii="Times New Roman" w:hAnsi="Times New Roman" w:cs="Times New Roman"/>
          <w:bCs/>
          <w:spacing w:val="-1"/>
        </w:rPr>
      </w:pPr>
      <w:r w:rsidRPr="001E467B">
        <w:rPr>
          <w:rFonts w:ascii="Times New Roman" w:hAnsi="Times New Roman" w:cs="Times New Roman"/>
          <w:bCs/>
          <w:spacing w:val="-1"/>
        </w:rPr>
        <w:t>4.3.</w:t>
      </w:r>
      <w:r w:rsidR="005D52A4" w:rsidRPr="001E467B">
        <w:rPr>
          <w:rFonts w:ascii="Times New Roman" w:hAnsi="Times New Roman" w:cs="Times New Roman"/>
          <w:bCs/>
          <w:spacing w:val="-1"/>
        </w:rPr>
        <w:t xml:space="preserve"> </w:t>
      </w:r>
      <w:r w:rsidRPr="001E467B">
        <w:rPr>
          <w:rFonts w:ascii="Times New Roman" w:hAnsi="Times New Roman" w:cs="Times New Roman"/>
          <w:bCs/>
        </w:rPr>
        <w:t>Ja</w:t>
      </w:r>
      <w:r w:rsidRPr="001E467B">
        <w:rPr>
          <w:rFonts w:ascii="Times New Roman" w:hAnsi="Times New Roman" w:cs="Times New Roman"/>
          <w:bCs/>
          <w:spacing w:val="8"/>
        </w:rPr>
        <w:t xml:space="preserve"> </w:t>
      </w:r>
      <w:r w:rsidRPr="001E467B">
        <w:rPr>
          <w:rFonts w:ascii="Times New Roman" w:hAnsi="Times New Roman" w:cs="Times New Roman"/>
          <w:bCs/>
          <w:spacing w:val="-1"/>
        </w:rPr>
        <w:t>veicot</w:t>
      </w:r>
      <w:r w:rsidRPr="001E467B">
        <w:rPr>
          <w:rFonts w:ascii="Times New Roman" w:hAnsi="Times New Roman" w:cs="Times New Roman"/>
          <w:bCs/>
          <w:spacing w:val="8"/>
        </w:rPr>
        <w:t xml:space="preserve"> </w:t>
      </w:r>
      <w:r w:rsidRPr="001E467B">
        <w:rPr>
          <w:rFonts w:ascii="Times New Roman" w:hAnsi="Times New Roman" w:cs="Times New Roman"/>
          <w:bCs/>
          <w:spacing w:val="-1"/>
        </w:rPr>
        <w:t>pārbaudi</w:t>
      </w:r>
      <w:r w:rsidRPr="001E467B">
        <w:rPr>
          <w:rFonts w:ascii="Times New Roman" w:hAnsi="Times New Roman" w:cs="Times New Roman"/>
          <w:bCs/>
          <w:spacing w:val="6"/>
        </w:rPr>
        <w:t xml:space="preserve"> </w:t>
      </w:r>
      <w:r w:rsidRPr="001E467B">
        <w:rPr>
          <w:rFonts w:ascii="Times New Roman" w:hAnsi="Times New Roman" w:cs="Times New Roman"/>
          <w:bCs/>
          <w:spacing w:val="-1"/>
        </w:rPr>
        <w:t>tiek</w:t>
      </w:r>
      <w:r w:rsidRPr="001E467B">
        <w:rPr>
          <w:rFonts w:ascii="Times New Roman" w:hAnsi="Times New Roman" w:cs="Times New Roman"/>
          <w:bCs/>
          <w:spacing w:val="5"/>
        </w:rPr>
        <w:t xml:space="preserve"> </w:t>
      </w:r>
      <w:r w:rsidRPr="001E467B">
        <w:rPr>
          <w:rFonts w:ascii="Times New Roman" w:hAnsi="Times New Roman" w:cs="Times New Roman"/>
          <w:bCs/>
          <w:spacing w:val="-1"/>
        </w:rPr>
        <w:t>secināts,</w:t>
      </w:r>
      <w:r w:rsidRPr="001E467B">
        <w:rPr>
          <w:rFonts w:ascii="Times New Roman" w:hAnsi="Times New Roman" w:cs="Times New Roman"/>
          <w:bCs/>
          <w:spacing w:val="7"/>
        </w:rPr>
        <w:t xml:space="preserve"> </w:t>
      </w:r>
      <w:r w:rsidRPr="001E467B">
        <w:rPr>
          <w:rFonts w:ascii="Times New Roman" w:hAnsi="Times New Roman" w:cs="Times New Roman"/>
          <w:bCs/>
          <w:spacing w:val="-2"/>
        </w:rPr>
        <w:t>ka</w:t>
      </w:r>
      <w:r w:rsidRPr="001E467B">
        <w:rPr>
          <w:rFonts w:ascii="Times New Roman" w:hAnsi="Times New Roman" w:cs="Times New Roman"/>
          <w:bCs/>
          <w:spacing w:val="11"/>
        </w:rPr>
        <w:t xml:space="preserve"> </w:t>
      </w:r>
      <w:r w:rsidRPr="001E467B">
        <w:rPr>
          <w:rFonts w:ascii="Times New Roman" w:hAnsi="Times New Roman" w:cs="Times New Roman"/>
          <w:bCs/>
          <w:spacing w:val="-1"/>
        </w:rPr>
        <w:t>nodokļu</w:t>
      </w:r>
      <w:r w:rsidRPr="001E467B">
        <w:rPr>
          <w:rFonts w:ascii="Times New Roman" w:hAnsi="Times New Roman" w:cs="Times New Roman"/>
          <w:bCs/>
          <w:spacing w:val="7"/>
        </w:rPr>
        <w:t xml:space="preserve"> </w:t>
      </w:r>
      <w:r w:rsidRPr="001E467B">
        <w:rPr>
          <w:rFonts w:ascii="Times New Roman" w:hAnsi="Times New Roman" w:cs="Times New Roman"/>
          <w:bCs/>
          <w:spacing w:val="-1"/>
        </w:rPr>
        <w:t>parādi</w:t>
      </w:r>
      <w:r w:rsidRPr="001E467B">
        <w:rPr>
          <w:rFonts w:ascii="Times New Roman" w:hAnsi="Times New Roman" w:cs="Times New Roman"/>
          <w:bCs/>
          <w:spacing w:val="9"/>
        </w:rPr>
        <w:t xml:space="preserve"> </w:t>
      </w:r>
      <w:r w:rsidRPr="001E467B">
        <w:rPr>
          <w:rFonts w:ascii="Times New Roman" w:hAnsi="Times New Roman" w:cs="Times New Roman"/>
          <w:bCs/>
          <w:spacing w:val="-1"/>
        </w:rPr>
        <w:t>Pretendentam</w:t>
      </w:r>
      <w:r w:rsidRPr="001E467B">
        <w:rPr>
          <w:rFonts w:ascii="Times New Roman" w:hAnsi="Times New Roman" w:cs="Times New Roman"/>
          <w:bCs/>
          <w:spacing w:val="6"/>
        </w:rPr>
        <w:t xml:space="preserve"> </w:t>
      </w:r>
      <w:r w:rsidRPr="001E467B">
        <w:rPr>
          <w:rFonts w:ascii="Times New Roman" w:hAnsi="Times New Roman" w:cs="Times New Roman"/>
          <w:bCs/>
          <w:spacing w:val="-1"/>
        </w:rPr>
        <w:t>vai</w:t>
      </w:r>
      <w:r w:rsidRPr="001E467B">
        <w:rPr>
          <w:rFonts w:ascii="Times New Roman" w:hAnsi="Times New Roman" w:cs="Times New Roman"/>
          <w:bCs/>
          <w:spacing w:val="8"/>
        </w:rPr>
        <w:t xml:space="preserve"> </w:t>
      </w:r>
      <w:r w:rsidRPr="001E467B">
        <w:rPr>
          <w:rFonts w:ascii="Times New Roman" w:hAnsi="Times New Roman" w:cs="Times New Roman"/>
          <w:bCs/>
          <w:spacing w:val="-1"/>
        </w:rPr>
        <w:t>Pretendenta</w:t>
      </w:r>
      <w:r w:rsidRPr="001E467B">
        <w:rPr>
          <w:rFonts w:ascii="Times New Roman" w:hAnsi="Times New Roman" w:cs="Times New Roman"/>
          <w:bCs/>
          <w:spacing w:val="7"/>
        </w:rPr>
        <w:t xml:space="preserve"> </w:t>
      </w:r>
      <w:r w:rsidRPr="001E467B">
        <w:rPr>
          <w:rFonts w:ascii="Times New Roman" w:hAnsi="Times New Roman" w:cs="Times New Roman"/>
          <w:bCs/>
          <w:spacing w:val="-1"/>
        </w:rPr>
        <w:t>norādītajam</w:t>
      </w:r>
      <w:r w:rsidRPr="001E467B">
        <w:rPr>
          <w:rFonts w:ascii="Times New Roman" w:hAnsi="Times New Roman" w:cs="Times New Roman"/>
          <w:bCs/>
          <w:spacing w:val="87"/>
        </w:rPr>
        <w:t xml:space="preserve"> </w:t>
      </w:r>
      <w:r w:rsidRPr="001E467B">
        <w:rPr>
          <w:rFonts w:ascii="Times New Roman" w:hAnsi="Times New Roman" w:cs="Times New Roman"/>
          <w:bCs/>
          <w:spacing w:val="-1"/>
        </w:rPr>
        <w:t>apakšuzņēmējam,</w:t>
      </w:r>
      <w:r w:rsidRPr="001E467B">
        <w:rPr>
          <w:rFonts w:ascii="Times New Roman" w:hAnsi="Times New Roman" w:cs="Times New Roman"/>
          <w:bCs/>
          <w:spacing w:val="47"/>
        </w:rPr>
        <w:t xml:space="preserve"> </w:t>
      </w:r>
      <w:r w:rsidRPr="001E467B">
        <w:rPr>
          <w:rFonts w:ascii="Times New Roman" w:hAnsi="Times New Roman" w:cs="Times New Roman"/>
          <w:bCs/>
          <w:spacing w:val="-1"/>
        </w:rPr>
        <w:t>kura</w:t>
      </w:r>
      <w:r w:rsidRPr="001E467B">
        <w:rPr>
          <w:rFonts w:ascii="Times New Roman" w:hAnsi="Times New Roman" w:cs="Times New Roman"/>
          <w:bCs/>
          <w:spacing w:val="48"/>
        </w:rPr>
        <w:t xml:space="preserve"> </w:t>
      </w:r>
      <w:r w:rsidRPr="001E467B">
        <w:rPr>
          <w:rFonts w:ascii="Times New Roman" w:hAnsi="Times New Roman" w:cs="Times New Roman"/>
          <w:bCs/>
          <w:spacing w:val="-1"/>
        </w:rPr>
        <w:t>sniedzamo</w:t>
      </w:r>
      <w:r w:rsidRPr="001E467B">
        <w:rPr>
          <w:rFonts w:ascii="Times New Roman" w:hAnsi="Times New Roman" w:cs="Times New Roman"/>
          <w:bCs/>
          <w:spacing w:val="47"/>
        </w:rPr>
        <w:t xml:space="preserve"> </w:t>
      </w:r>
      <w:r w:rsidRPr="001E467B">
        <w:rPr>
          <w:rFonts w:ascii="Times New Roman" w:hAnsi="Times New Roman" w:cs="Times New Roman"/>
          <w:bCs/>
          <w:spacing w:val="-1"/>
        </w:rPr>
        <w:t>pakalpojumu</w:t>
      </w:r>
      <w:r w:rsidRPr="001E467B">
        <w:rPr>
          <w:rFonts w:ascii="Times New Roman" w:hAnsi="Times New Roman" w:cs="Times New Roman"/>
          <w:bCs/>
          <w:spacing w:val="47"/>
        </w:rPr>
        <w:t xml:space="preserve"> </w:t>
      </w:r>
      <w:r w:rsidRPr="001E467B">
        <w:rPr>
          <w:rFonts w:ascii="Times New Roman" w:hAnsi="Times New Roman" w:cs="Times New Roman"/>
          <w:bCs/>
          <w:spacing w:val="-1"/>
        </w:rPr>
        <w:t>vērtība</w:t>
      </w:r>
      <w:r w:rsidRPr="001E467B">
        <w:rPr>
          <w:rFonts w:ascii="Times New Roman" w:hAnsi="Times New Roman" w:cs="Times New Roman"/>
          <w:bCs/>
          <w:spacing w:val="48"/>
        </w:rPr>
        <w:t xml:space="preserve"> </w:t>
      </w:r>
      <w:r w:rsidRPr="001E467B">
        <w:rPr>
          <w:rFonts w:ascii="Times New Roman" w:hAnsi="Times New Roman" w:cs="Times New Roman"/>
          <w:bCs/>
        </w:rPr>
        <w:t>ir</w:t>
      </w:r>
      <w:r w:rsidRPr="001E467B">
        <w:rPr>
          <w:rFonts w:ascii="Times New Roman" w:hAnsi="Times New Roman" w:cs="Times New Roman"/>
          <w:bCs/>
          <w:spacing w:val="48"/>
        </w:rPr>
        <w:t xml:space="preserve"> </w:t>
      </w:r>
      <w:r w:rsidRPr="001E467B">
        <w:rPr>
          <w:rFonts w:ascii="Times New Roman" w:hAnsi="Times New Roman" w:cs="Times New Roman"/>
          <w:bCs/>
          <w:spacing w:val="-2"/>
        </w:rPr>
        <w:t>vismaz</w:t>
      </w:r>
      <w:r w:rsidRPr="001E467B">
        <w:rPr>
          <w:rFonts w:ascii="Times New Roman" w:hAnsi="Times New Roman" w:cs="Times New Roman"/>
          <w:bCs/>
          <w:spacing w:val="46"/>
        </w:rPr>
        <w:t xml:space="preserve"> </w:t>
      </w:r>
      <w:r w:rsidRPr="001E467B">
        <w:rPr>
          <w:rFonts w:ascii="Times New Roman" w:hAnsi="Times New Roman" w:cs="Times New Roman"/>
          <w:bCs/>
        </w:rPr>
        <w:t>10</w:t>
      </w:r>
      <w:r w:rsidRPr="001E467B">
        <w:rPr>
          <w:rFonts w:ascii="Times New Roman" w:hAnsi="Times New Roman" w:cs="Times New Roman"/>
          <w:bCs/>
          <w:spacing w:val="47"/>
        </w:rPr>
        <w:t xml:space="preserve"> </w:t>
      </w:r>
      <w:r w:rsidRPr="001E467B">
        <w:rPr>
          <w:rFonts w:ascii="Times New Roman" w:hAnsi="Times New Roman" w:cs="Times New Roman"/>
          <w:bCs/>
          <w:spacing w:val="-1"/>
        </w:rPr>
        <w:t>procenti</w:t>
      </w:r>
      <w:r w:rsidRPr="001E467B">
        <w:rPr>
          <w:rFonts w:ascii="Times New Roman" w:hAnsi="Times New Roman" w:cs="Times New Roman"/>
          <w:bCs/>
          <w:spacing w:val="46"/>
        </w:rPr>
        <w:t xml:space="preserve"> </w:t>
      </w:r>
      <w:r w:rsidRPr="001E467B">
        <w:rPr>
          <w:rFonts w:ascii="Times New Roman" w:hAnsi="Times New Roman" w:cs="Times New Roman"/>
          <w:bCs/>
        </w:rPr>
        <w:t>no</w:t>
      </w:r>
      <w:r w:rsidRPr="001E467B">
        <w:rPr>
          <w:rFonts w:ascii="Times New Roman" w:hAnsi="Times New Roman" w:cs="Times New Roman"/>
          <w:bCs/>
          <w:spacing w:val="47"/>
        </w:rPr>
        <w:t xml:space="preserve"> </w:t>
      </w:r>
      <w:r w:rsidRPr="001E467B">
        <w:rPr>
          <w:rFonts w:ascii="Times New Roman" w:hAnsi="Times New Roman" w:cs="Times New Roman"/>
          <w:bCs/>
          <w:spacing w:val="-1"/>
        </w:rPr>
        <w:t>kopējā</w:t>
      </w:r>
      <w:r w:rsidRPr="001E467B">
        <w:rPr>
          <w:rFonts w:ascii="Times New Roman" w:hAnsi="Times New Roman" w:cs="Times New Roman"/>
          <w:bCs/>
          <w:spacing w:val="48"/>
        </w:rPr>
        <w:t xml:space="preserve"> </w:t>
      </w:r>
      <w:r w:rsidRPr="001E467B">
        <w:rPr>
          <w:rFonts w:ascii="Times New Roman" w:hAnsi="Times New Roman" w:cs="Times New Roman"/>
          <w:bCs/>
          <w:spacing w:val="-2"/>
        </w:rPr>
        <w:t>līguma</w:t>
      </w:r>
      <w:r w:rsidRPr="001E467B">
        <w:rPr>
          <w:rFonts w:ascii="Times New Roman" w:hAnsi="Times New Roman" w:cs="Times New Roman"/>
          <w:bCs/>
          <w:spacing w:val="77"/>
        </w:rPr>
        <w:t xml:space="preserve"> </w:t>
      </w:r>
      <w:r w:rsidRPr="001E467B">
        <w:rPr>
          <w:rFonts w:ascii="Times New Roman" w:hAnsi="Times New Roman" w:cs="Times New Roman"/>
          <w:bCs/>
          <w:spacing w:val="-1"/>
        </w:rPr>
        <w:t>vērtības,</w:t>
      </w:r>
      <w:r w:rsidRPr="001E467B">
        <w:rPr>
          <w:rFonts w:ascii="Times New Roman" w:hAnsi="Times New Roman" w:cs="Times New Roman"/>
          <w:bCs/>
          <w:spacing w:val="14"/>
        </w:rPr>
        <w:t xml:space="preserve"> </w:t>
      </w:r>
      <w:r w:rsidRPr="001E467B">
        <w:rPr>
          <w:rFonts w:ascii="Times New Roman" w:hAnsi="Times New Roman" w:cs="Times New Roman"/>
          <w:bCs/>
          <w:spacing w:val="-1"/>
        </w:rPr>
        <w:t>pārsniedz</w:t>
      </w:r>
      <w:r w:rsidRPr="001E467B">
        <w:rPr>
          <w:rFonts w:ascii="Times New Roman" w:hAnsi="Times New Roman" w:cs="Times New Roman"/>
          <w:bCs/>
          <w:spacing w:val="12"/>
        </w:rPr>
        <w:t xml:space="preserve"> </w:t>
      </w:r>
      <w:r w:rsidRPr="001E467B">
        <w:rPr>
          <w:rFonts w:ascii="Times New Roman" w:hAnsi="Times New Roman" w:cs="Times New Roman"/>
          <w:bCs/>
        </w:rPr>
        <w:t>150</w:t>
      </w:r>
      <w:r w:rsidRPr="001E467B">
        <w:rPr>
          <w:rFonts w:ascii="Times New Roman" w:hAnsi="Times New Roman" w:cs="Times New Roman"/>
          <w:bCs/>
          <w:spacing w:val="12"/>
        </w:rPr>
        <w:t xml:space="preserve"> </w:t>
      </w:r>
      <w:proofErr w:type="spellStart"/>
      <w:r w:rsidRPr="001E467B">
        <w:rPr>
          <w:rFonts w:ascii="Times New Roman" w:hAnsi="Times New Roman" w:cs="Times New Roman"/>
          <w:bCs/>
          <w:spacing w:val="-1"/>
        </w:rPr>
        <w:t>euro</w:t>
      </w:r>
      <w:proofErr w:type="spellEnd"/>
      <w:r w:rsidRPr="001E467B">
        <w:rPr>
          <w:rFonts w:ascii="Times New Roman" w:hAnsi="Times New Roman" w:cs="Times New Roman"/>
          <w:bCs/>
          <w:spacing w:val="-1"/>
        </w:rPr>
        <w:t>,</w:t>
      </w:r>
      <w:r w:rsidRPr="001E467B">
        <w:rPr>
          <w:rFonts w:ascii="Times New Roman" w:hAnsi="Times New Roman" w:cs="Times New Roman"/>
          <w:bCs/>
          <w:spacing w:val="14"/>
        </w:rPr>
        <w:t xml:space="preserve"> </w:t>
      </w:r>
      <w:r w:rsidRPr="001E467B">
        <w:rPr>
          <w:rFonts w:ascii="Times New Roman" w:hAnsi="Times New Roman" w:cs="Times New Roman"/>
          <w:bCs/>
          <w:spacing w:val="-2"/>
        </w:rPr>
        <w:t xml:space="preserve">Pasūtītājs </w:t>
      </w:r>
      <w:r w:rsidRPr="001E467B">
        <w:rPr>
          <w:rFonts w:ascii="Times New Roman" w:hAnsi="Times New Roman" w:cs="Times New Roman"/>
          <w:bCs/>
          <w:spacing w:val="-1"/>
        </w:rPr>
        <w:t>rīkojas</w:t>
      </w:r>
      <w:r w:rsidRPr="001E467B">
        <w:rPr>
          <w:rFonts w:ascii="Times New Roman" w:hAnsi="Times New Roman" w:cs="Times New Roman"/>
          <w:bCs/>
          <w:spacing w:val="13"/>
        </w:rPr>
        <w:t xml:space="preserve"> </w:t>
      </w:r>
      <w:r w:rsidRPr="001E467B">
        <w:rPr>
          <w:rFonts w:ascii="Times New Roman" w:hAnsi="Times New Roman" w:cs="Times New Roman"/>
          <w:bCs/>
          <w:spacing w:val="-1"/>
        </w:rPr>
        <w:t>saskaņā</w:t>
      </w:r>
      <w:r w:rsidRPr="001E467B">
        <w:rPr>
          <w:rFonts w:ascii="Times New Roman" w:hAnsi="Times New Roman" w:cs="Times New Roman"/>
          <w:bCs/>
          <w:spacing w:val="14"/>
        </w:rPr>
        <w:t xml:space="preserve"> </w:t>
      </w:r>
      <w:r w:rsidRPr="001E467B">
        <w:rPr>
          <w:rFonts w:ascii="Times New Roman" w:hAnsi="Times New Roman" w:cs="Times New Roman"/>
          <w:bCs/>
        </w:rPr>
        <w:t>ar</w:t>
      </w:r>
      <w:r w:rsidRPr="001E467B">
        <w:rPr>
          <w:rFonts w:ascii="Times New Roman" w:hAnsi="Times New Roman" w:cs="Times New Roman"/>
          <w:bCs/>
          <w:spacing w:val="13"/>
        </w:rPr>
        <w:t xml:space="preserve"> </w:t>
      </w:r>
      <w:r w:rsidRPr="001E467B">
        <w:rPr>
          <w:rFonts w:ascii="Times New Roman" w:hAnsi="Times New Roman" w:cs="Times New Roman"/>
          <w:bCs/>
          <w:spacing w:val="-1"/>
        </w:rPr>
        <w:t>Sabiedrisko</w:t>
      </w:r>
      <w:r w:rsidRPr="001E467B">
        <w:rPr>
          <w:rFonts w:ascii="Times New Roman" w:hAnsi="Times New Roman" w:cs="Times New Roman"/>
          <w:bCs/>
          <w:spacing w:val="14"/>
        </w:rPr>
        <w:t xml:space="preserve"> </w:t>
      </w:r>
      <w:r w:rsidRPr="001E467B">
        <w:rPr>
          <w:rFonts w:ascii="Times New Roman" w:hAnsi="Times New Roman" w:cs="Times New Roman"/>
          <w:bCs/>
          <w:spacing w:val="-1"/>
        </w:rPr>
        <w:t>pakalpojumu</w:t>
      </w:r>
      <w:r w:rsidRPr="001E467B">
        <w:rPr>
          <w:rFonts w:ascii="Times New Roman" w:hAnsi="Times New Roman" w:cs="Times New Roman"/>
          <w:bCs/>
          <w:spacing w:val="79"/>
        </w:rPr>
        <w:t xml:space="preserve"> </w:t>
      </w:r>
      <w:r w:rsidRPr="001E467B">
        <w:rPr>
          <w:rFonts w:ascii="Times New Roman" w:hAnsi="Times New Roman" w:cs="Times New Roman"/>
          <w:bCs/>
          <w:spacing w:val="-1"/>
        </w:rPr>
        <w:t>sniedzēju</w:t>
      </w:r>
      <w:r w:rsidRPr="001E467B">
        <w:rPr>
          <w:rFonts w:ascii="Times New Roman" w:hAnsi="Times New Roman" w:cs="Times New Roman"/>
          <w:bCs/>
          <w:spacing w:val="45"/>
        </w:rPr>
        <w:t xml:space="preserve"> </w:t>
      </w:r>
      <w:r w:rsidRPr="001E467B">
        <w:rPr>
          <w:rFonts w:ascii="Times New Roman" w:hAnsi="Times New Roman" w:cs="Times New Roman"/>
          <w:bCs/>
          <w:spacing w:val="-1"/>
        </w:rPr>
        <w:t>iepirkumu</w:t>
      </w:r>
      <w:r w:rsidRPr="001E467B">
        <w:rPr>
          <w:rFonts w:ascii="Times New Roman" w:hAnsi="Times New Roman" w:cs="Times New Roman"/>
          <w:bCs/>
          <w:spacing w:val="47"/>
        </w:rPr>
        <w:t xml:space="preserve"> </w:t>
      </w:r>
      <w:r w:rsidRPr="001E467B">
        <w:rPr>
          <w:rFonts w:ascii="Times New Roman" w:hAnsi="Times New Roman" w:cs="Times New Roman"/>
          <w:bCs/>
          <w:spacing w:val="-1"/>
        </w:rPr>
        <w:t>likuma</w:t>
      </w:r>
      <w:r w:rsidRPr="001E467B">
        <w:rPr>
          <w:rFonts w:ascii="Times New Roman" w:hAnsi="Times New Roman" w:cs="Times New Roman"/>
          <w:bCs/>
          <w:spacing w:val="48"/>
        </w:rPr>
        <w:t xml:space="preserve"> </w:t>
      </w:r>
      <w:r w:rsidRPr="001E467B">
        <w:rPr>
          <w:rFonts w:ascii="Times New Roman" w:hAnsi="Times New Roman" w:cs="Times New Roman"/>
          <w:bCs/>
          <w:u w:val="single"/>
        </w:rPr>
        <w:t>48. panta</w:t>
      </w:r>
      <w:r w:rsidRPr="001E467B">
        <w:rPr>
          <w:rFonts w:ascii="Times New Roman" w:hAnsi="Times New Roman" w:cs="Times New Roman"/>
          <w:bCs/>
          <w:spacing w:val="45"/>
          <w:u w:val="single"/>
        </w:rPr>
        <w:t xml:space="preserve"> </w:t>
      </w:r>
      <w:r w:rsidRPr="001E467B">
        <w:rPr>
          <w:rFonts w:ascii="Times New Roman" w:hAnsi="Times New Roman" w:cs="Times New Roman"/>
          <w:bCs/>
          <w:spacing w:val="-1"/>
          <w:u w:val="single"/>
        </w:rPr>
        <w:t>septītās</w:t>
      </w:r>
      <w:r w:rsidRPr="001E467B">
        <w:rPr>
          <w:rFonts w:ascii="Times New Roman" w:hAnsi="Times New Roman" w:cs="Times New Roman"/>
          <w:bCs/>
          <w:spacing w:val="48"/>
          <w:u w:val="single"/>
        </w:rPr>
        <w:t xml:space="preserve"> </w:t>
      </w:r>
      <w:r w:rsidRPr="001E467B">
        <w:rPr>
          <w:rFonts w:ascii="Times New Roman" w:hAnsi="Times New Roman" w:cs="Times New Roman"/>
          <w:bCs/>
          <w:spacing w:val="-1"/>
          <w:u w:val="single"/>
        </w:rPr>
        <w:t>daļas</w:t>
      </w:r>
      <w:r w:rsidRPr="001E467B">
        <w:rPr>
          <w:rFonts w:ascii="Times New Roman" w:hAnsi="Times New Roman" w:cs="Times New Roman"/>
          <w:bCs/>
          <w:spacing w:val="46"/>
          <w:u w:val="single"/>
        </w:rPr>
        <w:t xml:space="preserve"> </w:t>
      </w:r>
      <w:r w:rsidRPr="001E467B">
        <w:rPr>
          <w:rFonts w:ascii="Times New Roman" w:hAnsi="Times New Roman" w:cs="Times New Roman"/>
          <w:bCs/>
          <w:u w:val="single"/>
        </w:rPr>
        <w:t>un</w:t>
      </w:r>
      <w:r w:rsidRPr="001E467B">
        <w:rPr>
          <w:rFonts w:ascii="Times New Roman" w:hAnsi="Times New Roman" w:cs="Times New Roman"/>
          <w:bCs/>
          <w:spacing w:val="47"/>
          <w:u w:val="single"/>
        </w:rPr>
        <w:t xml:space="preserve"> </w:t>
      </w:r>
      <w:r w:rsidRPr="001E467B">
        <w:rPr>
          <w:rFonts w:ascii="Times New Roman" w:hAnsi="Times New Roman" w:cs="Times New Roman"/>
          <w:bCs/>
          <w:spacing w:val="-1"/>
          <w:u w:val="single"/>
        </w:rPr>
        <w:t>astotās</w:t>
      </w:r>
      <w:r w:rsidRPr="001E467B">
        <w:rPr>
          <w:rFonts w:ascii="Times New Roman" w:hAnsi="Times New Roman" w:cs="Times New Roman"/>
          <w:bCs/>
          <w:spacing w:val="48"/>
          <w:u w:val="single"/>
        </w:rPr>
        <w:t xml:space="preserve"> </w:t>
      </w:r>
      <w:r w:rsidRPr="001E467B">
        <w:rPr>
          <w:rFonts w:ascii="Times New Roman" w:hAnsi="Times New Roman" w:cs="Times New Roman"/>
          <w:bCs/>
          <w:spacing w:val="-1"/>
          <w:u w:val="single"/>
        </w:rPr>
        <w:t>daļas</w:t>
      </w:r>
      <w:r w:rsidRPr="001E467B">
        <w:rPr>
          <w:rFonts w:ascii="Times New Roman" w:hAnsi="Times New Roman" w:cs="Times New Roman"/>
          <w:bCs/>
          <w:spacing w:val="48"/>
          <w:u w:val="single"/>
        </w:rPr>
        <w:t xml:space="preserve"> </w:t>
      </w:r>
      <w:r w:rsidRPr="001E467B">
        <w:rPr>
          <w:rFonts w:ascii="Times New Roman" w:hAnsi="Times New Roman" w:cs="Times New Roman"/>
          <w:bCs/>
          <w:u w:val="single"/>
        </w:rPr>
        <w:t>1.</w:t>
      </w:r>
      <w:r w:rsidRPr="001E467B">
        <w:rPr>
          <w:rFonts w:ascii="Times New Roman" w:hAnsi="Times New Roman" w:cs="Times New Roman"/>
          <w:bCs/>
          <w:spacing w:val="45"/>
          <w:u w:val="single"/>
        </w:rPr>
        <w:t xml:space="preserve"> </w:t>
      </w:r>
      <w:r w:rsidRPr="001E467B">
        <w:rPr>
          <w:rFonts w:ascii="Times New Roman" w:hAnsi="Times New Roman" w:cs="Times New Roman"/>
          <w:bCs/>
          <w:u w:val="single"/>
        </w:rPr>
        <w:t>un</w:t>
      </w:r>
      <w:r w:rsidRPr="001E467B">
        <w:rPr>
          <w:rFonts w:ascii="Times New Roman" w:hAnsi="Times New Roman" w:cs="Times New Roman"/>
          <w:bCs/>
          <w:spacing w:val="47"/>
          <w:u w:val="single"/>
        </w:rPr>
        <w:t xml:space="preserve"> </w:t>
      </w:r>
      <w:r w:rsidRPr="001E467B">
        <w:rPr>
          <w:rFonts w:ascii="Times New Roman" w:hAnsi="Times New Roman" w:cs="Times New Roman"/>
          <w:bCs/>
          <w:spacing w:val="-2"/>
          <w:u w:val="single"/>
        </w:rPr>
        <w:t>3. punkta</w:t>
      </w:r>
      <w:r w:rsidRPr="001E467B">
        <w:rPr>
          <w:rFonts w:ascii="Times New Roman" w:hAnsi="Times New Roman" w:cs="Times New Roman"/>
          <w:bCs/>
          <w:spacing w:val="48"/>
          <w:u w:val="single"/>
        </w:rPr>
        <w:t xml:space="preserve"> </w:t>
      </w:r>
      <w:r w:rsidRPr="001E467B">
        <w:rPr>
          <w:rFonts w:ascii="Times New Roman" w:hAnsi="Times New Roman" w:cs="Times New Roman"/>
          <w:bCs/>
          <w:spacing w:val="-1"/>
          <w:u w:val="single"/>
        </w:rPr>
        <w:t>regulējumu</w:t>
      </w:r>
      <w:r w:rsidRPr="001E467B">
        <w:rPr>
          <w:rFonts w:ascii="Times New Roman" w:hAnsi="Times New Roman" w:cs="Times New Roman"/>
          <w:bCs/>
          <w:spacing w:val="-1"/>
        </w:rPr>
        <w:t>.</w:t>
      </w:r>
      <w:r w:rsidRPr="001E467B">
        <w:rPr>
          <w:rFonts w:ascii="Times New Roman" w:hAnsi="Times New Roman" w:cs="Times New Roman"/>
          <w:bCs/>
          <w:spacing w:val="45"/>
        </w:rPr>
        <w:t xml:space="preserve"> </w:t>
      </w:r>
      <w:r w:rsidRPr="001E467B">
        <w:rPr>
          <w:rFonts w:ascii="Times New Roman" w:hAnsi="Times New Roman" w:cs="Times New Roman"/>
          <w:bCs/>
          <w:spacing w:val="-1"/>
        </w:rPr>
        <w:t>Gadījumā,</w:t>
      </w:r>
      <w:r w:rsidRPr="001E467B">
        <w:rPr>
          <w:rFonts w:ascii="Times New Roman" w:hAnsi="Times New Roman" w:cs="Times New Roman"/>
          <w:bCs/>
          <w:spacing w:val="-7"/>
        </w:rPr>
        <w:t xml:space="preserve"> </w:t>
      </w:r>
      <w:r w:rsidRPr="001E467B">
        <w:rPr>
          <w:rFonts w:ascii="Times New Roman" w:hAnsi="Times New Roman" w:cs="Times New Roman"/>
          <w:bCs/>
          <w:spacing w:val="1"/>
        </w:rPr>
        <w:t>ja</w:t>
      </w:r>
      <w:r w:rsidRPr="001E467B">
        <w:rPr>
          <w:rFonts w:ascii="Times New Roman" w:hAnsi="Times New Roman" w:cs="Times New Roman"/>
          <w:bCs/>
          <w:spacing w:val="-5"/>
        </w:rPr>
        <w:t xml:space="preserve"> </w:t>
      </w:r>
      <w:r w:rsidRPr="001E467B">
        <w:rPr>
          <w:rFonts w:ascii="Times New Roman" w:hAnsi="Times New Roman" w:cs="Times New Roman"/>
          <w:bCs/>
          <w:spacing w:val="-1"/>
        </w:rPr>
        <w:t>nodokļu</w:t>
      </w:r>
      <w:r w:rsidRPr="001E467B">
        <w:rPr>
          <w:rFonts w:ascii="Times New Roman" w:hAnsi="Times New Roman" w:cs="Times New Roman"/>
          <w:bCs/>
          <w:spacing w:val="-5"/>
        </w:rPr>
        <w:t xml:space="preserve"> </w:t>
      </w:r>
      <w:r w:rsidRPr="001E467B">
        <w:rPr>
          <w:rFonts w:ascii="Times New Roman" w:hAnsi="Times New Roman" w:cs="Times New Roman"/>
          <w:bCs/>
          <w:spacing w:val="-1"/>
        </w:rPr>
        <w:t>parāds</w:t>
      </w:r>
      <w:r w:rsidRPr="001E467B">
        <w:rPr>
          <w:rFonts w:ascii="Times New Roman" w:hAnsi="Times New Roman" w:cs="Times New Roman"/>
          <w:bCs/>
          <w:spacing w:val="-4"/>
        </w:rPr>
        <w:t xml:space="preserve"> </w:t>
      </w:r>
      <w:r w:rsidRPr="001E467B">
        <w:rPr>
          <w:rFonts w:ascii="Times New Roman" w:hAnsi="Times New Roman" w:cs="Times New Roman"/>
          <w:bCs/>
        </w:rPr>
        <w:t>150 eiro</w:t>
      </w:r>
      <w:r w:rsidRPr="001E467B">
        <w:rPr>
          <w:rFonts w:ascii="Times New Roman" w:hAnsi="Times New Roman" w:cs="Times New Roman"/>
          <w:bCs/>
          <w:spacing w:val="-5"/>
        </w:rPr>
        <w:t xml:space="preserve"> </w:t>
      </w:r>
      <w:r w:rsidRPr="001E467B">
        <w:rPr>
          <w:rFonts w:ascii="Times New Roman" w:hAnsi="Times New Roman" w:cs="Times New Roman"/>
          <w:bCs/>
          <w:spacing w:val="-1"/>
        </w:rPr>
        <w:t>apmērā</w:t>
      </w:r>
      <w:r w:rsidRPr="001E467B">
        <w:rPr>
          <w:rFonts w:ascii="Times New Roman" w:hAnsi="Times New Roman" w:cs="Times New Roman"/>
          <w:bCs/>
          <w:spacing w:val="-5"/>
        </w:rPr>
        <w:t xml:space="preserve"> </w:t>
      </w:r>
      <w:r w:rsidRPr="001E467B">
        <w:rPr>
          <w:rFonts w:ascii="Times New Roman" w:hAnsi="Times New Roman" w:cs="Times New Roman"/>
          <w:bCs/>
          <w:spacing w:val="-1"/>
        </w:rPr>
        <w:t>tiek</w:t>
      </w:r>
      <w:r w:rsidRPr="001E467B">
        <w:rPr>
          <w:rFonts w:ascii="Times New Roman" w:hAnsi="Times New Roman" w:cs="Times New Roman"/>
          <w:bCs/>
          <w:spacing w:val="-7"/>
        </w:rPr>
        <w:t xml:space="preserve"> </w:t>
      </w:r>
      <w:r w:rsidRPr="001E467B">
        <w:rPr>
          <w:rFonts w:ascii="Times New Roman" w:hAnsi="Times New Roman" w:cs="Times New Roman"/>
          <w:bCs/>
          <w:spacing w:val="-1"/>
        </w:rPr>
        <w:t>pārsniegts</w:t>
      </w:r>
      <w:r w:rsidRPr="001E467B">
        <w:rPr>
          <w:rFonts w:ascii="Times New Roman" w:hAnsi="Times New Roman" w:cs="Times New Roman"/>
          <w:bCs/>
          <w:spacing w:val="-4"/>
        </w:rPr>
        <w:t xml:space="preserve"> </w:t>
      </w:r>
      <w:r w:rsidRPr="001E467B">
        <w:rPr>
          <w:rFonts w:ascii="Times New Roman" w:hAnsi="Times New Roman" w:cs="Times New Roman"/>
          <w:bCs/>
          <w:spacing w:val="-1"/>
        </w:rPr>
        <w:t>personai,</w:t>
      </w:r>
      <w:r w:rsidRPr="001E467B">
        <w:rPr>
          <w:rFonts w:ascii="Times New Roman" w:hAnsi="Times New Roman" w:cs="Times New Roman"/>
          <w:bCs/>
          <w:spacing w:val="-5"/>
        </w:rPr>
        <w:t xml:space="preserve"> </w:t>
      </w:r>
      <w:r w:rsidRPr="001E467B">
        <w:rPr>
          <w:rFonts w:ascii="Times New Roman" w:hAnsi="Times New Roman" w:cs="Times New Roman"/>
          <w:bCs/>
        </w:rPr>
        <w:t>uz</w:t>
      </w:r>
      <w:r w:rsidRPr="001E467B">
        <w:rPr>
          <w:rFonts w:ascii="Times New Roman" w:hAnsi="Times New Roman" w:cs="Times New Roman"/>
          <w:bCs/>
          <w:spacing w:val="-7"/>
        </w:rPr>
        <w:t xml:space="preserve"> </w:t>
      </w:r>
      <w:r w:rsidRPr="001E467B">
        <w:rPr>
          <w:rFonts w:ascii="Times New Roman" w:hAnsi="Times New Roman" w:cs="Times New Roman"/>
          <w:bCs/>
          <w:spacing w:val="-1"/>
        </w:rPr>
        <w:t>kuras</w:t>
      </w:r>
      <w:r w:rsidRPr="001E467B">
        <w:rPr>
          <w:rFonts w:ascii="Times New Roman" w:hAnsi="Times New Roman" w:cs="Times New Roman"/>
          <w:bCs/>
          <w:spacing w:val="-7"/>
        </w:rPr>
        <w:t xml:space="preserve"> </w:t>
      </w:r>
      <w:r w:rsidRPr="001E467B">
        <w:rPr>
          <w:rFonts w:ascii="Times New Roman" w:hAnsi="Times New Roman" w:cs="Times New Roman"/>
          <w:bCs/>
          <w:spacing w:val="-1"/>
        </w:rPr>
        <w:t>iespējām</w:t>
      </w:r>
      <w:r w:rsidRPr="001E467B">
        <w:rPr>
          <w:rFonts w:ascii="Times New Roman" w:hAnsi="Times New Roman" w:cs="Times New Roman"/>
          <w:bCs/>
          <w:spacing w:val="-8"/>
        </w:rPr>
        <w:t xml:space="preserve"> </w:t>
      </w:r>
      <w:r w:rsidRPr="001E467B">
        <w:rPr>
          <w:rFonts w:ascii="Times New Roman" w:hAnsi="Times New Roman" w:cs="Times New Roman"/>
          <w:bCs/>
          <w:spacing w:val="-1"/>
        </w:rPr>
        <w:t>Pretendents</w:t>
      </w:r>
      <w:r w:rsidRPr="001E467B">
        <w:rPr>
          <w:rFonts w:ascii="Times New Roman" w:hAnsi="Times New Roman" w:cs="Times New Roman"/>
          <w:bCs/>
          <w:spacing w:val="83"/>
        </w:rPr>
        <w:t xml:space="preserve"> </w:t>
      </w:r>
      <w:r w:rsidRPr="001E467B">
        <w:rPr>
          <w:rFonts w:ascii="Times New Roman" w:hAnsi="Times New Roman" w:cs="Times New Roman"/>
          <w:bCs/>
          <w:spacing w:val="-1"/>
        </w:rPr>
        <w:t>balstās,</w:t>
      </w:r>
      <w:r w:rsidRPr="001E467B">
        <w:rPr>
          <w:rFonts w:ascii="Times New Roman" w:hAnsi="Times New Roman" w:cs="Times New Roman"/>
          <w:bCs/>
          <w:spacing w:val="14"/>
        </w:rPr>
        <w:t xml:space="preserve"> </w:t>
      </w:r>
      <w:r w:rsidRPr="001E467B">
        <w:rPr>
          <w:rFonts w:ascii="Times New Roman" w:hAnsi="Times New Roman" w:cs="Times New Roman"/>
          <w:bCs/>
          <w:spacing w:val="-1"/>
        </w:rPr>
        <w:t>Sabiedrisko</w:t>
      </w:r>
      <w:r w:rsidRPr="001E467B">
        <w:rPr>
          <w:rFonts w:ascii="Times New Roman" w:hAnsi="Times New Roman" w:cs="Times New Roman"/>
          <w:bCs/>
          <w:spacing w:val="14"/>
        </w:rPr>
        <w:t xml:space="preserve"> </w:t>
      </w:r>
      <w:r w:rsidRPr="001E467B">
        <w:rPr>
          <w:rFonts w:ascii="Times New Roman" w:hAnsi="Times New Roman" w:cs="Times New Roman"/>
          <w:bCs/>
          <w:spacing w:val="-1"/>
        </w:rPr>
        <w:t>pakalpojumu</w:t>
      </w:r>
      <w:r w:rsidRPr="001E467B">
        <w:rPr>
          <w:rFonts w:ascii="Times New Roman" w:hAnsi="Times New Roman" w:cs="Times New Roman"/>
          <w:bCs/>
          <w:spacing w:val="14"/>
        </w:rPr>
        <w:t xml:space="preserve"> </w:t>
      </w:r>
      <w:r w:rsidRPr="001E467B">
        <w:rPr>
          <w:rFonts w:ascii="Times New Roman" w:hAnsi="Times New Roman" w:cs="Times New Roman"/>
          <w:bCs/>
          <w:spacing w:val="-1"/>
        </w:rPr>
        <w:t>sniedzējs</w:t>
      </w:r>
      <w:r w:rsidRPr="001E467B">
        <w:rPr>
          <w:rFonts w:ascii="Times New Roman" w:hAnsi="Times New Roman" w:cs="Times New Roman"/>
          <w:bCs/>
          <w:spacing w:val="12"/>
        </w:rPr>
        <w:t xml:space="preserve"> </w:t>
      </w:r>
      <w:r w:rsidRPr="001E467B">
        <w:rPr>
          <w:rFonts w:ascii="Times New Roman" w:hAnsi="Times New Roman" w:cs="Times New Roman"/>
          <w:bCs/>
          <w:spacing w:val="-1"/>
        </w:rPr>
        <w:t>rīkojas</w:t>
      </w:r>
      <w:r w:rsidRPr="001E467B">
        <w:rPr>
          <w:rFonts w:ascii="Times New Roman" w:hAnsi="Times New Roman" w:cs="Times New Roman"/>
          <w:bCs/>
          <w:spacing w:val="12"/>
        </w:rPr>
        <w:t xml:space="preserve"> </w:t>
      </w:r>
      <w:r w:rsidRPr="001E467B">
        <w:rPr>
          <w:rFonts w:ascii="Times New Roman" w:hAnsi="Times New Roman" w:cs="Times New Roman"/>
          <w:bCs/>
        </w:rPr>
        <w:t>pēc</w:t>
      </w:r>
      <w:r w:rsidRPr="001E467B">
        <w:rPr>
          <w:rFonts w:ascii="Times New Roman" w:hAnsi="Times New Roman" w:cs="Times New Roman"/>
          <w:bCs/>
          <w:spacing w:val="14"/>
        </w:rPr>
        <w:t xml:space="preserve"> </w:t>
      </w:r>
      <w:r w:rsidRPr="001E467B">
        <w:rPr>
          <w:rFonts w:ascii="Times New Roman" w:hAnsi="Times New Roman" w:cs="Times New Roman"/>
          <w:bCs/>
          <w:spacing w:val="-1"/>
        </w:rPr>
        <w:t>analoģijas</w:t>
      </w:r>
      <w:r w:rsidRPr="001E467B">
        <w:rPr>
          <w:rFonts w:ascii="Times New Roman" w:hAnsi="Times New Roman" w:cs="Times New Roman"/>
          <w:bCs/>
          <w:spacing w:val="13"/>
        </w:rPr>
        <w:t xml:space="preserve"> </w:t>
      </w:r>
      <w:r w:rsidRPr="001E467B">
        <w:rPr>
          <w:rFonts w:ascii="Times New Roman" w:hAnsi="Times New Roman" w:cs="Times New Roman"/>
          <w:bCs/>
          <w:spacing w:val="-1"/>
        </w:rPr>
        <w:t>ar</w:t>
      </w:r>
      <w:r w:rsidRPr="001E467B">
        <w:rPr>
          <w:rFonts w:ascii="Times New Roman" w:hAnsi="Times New Roman" w:cs="Times New Roman"/>
          <w:bCs/>
          <w:spacing w:val="15"/>
        </w:rPr>
        <w:t xml:space="preserve"> </w:t>
      </w:r>
      <w:r w:rsidRPr="001E467B">
        <w:rPr>
          <w:rFonts w:ascii="Times New Roman" w:hAnsi="Times New Roman" w:cs="Times New Roman"/>
          <w:bCs/>
          <w:spacing w:val="-1"/>
        </w:rPr>
        <w:t>Sabiedrisko</w:t>
      </w:r>
      <w:r w:rsidRPr="001E467B">
        <w:rPr>
          <w:rFonts w:ascii="Times New Roman" w:hAnsi="Times New Roman" w:cs="Times New Roman"/>
          <w:bCs/>
          <w:spacing w:val="14"/>
        </w:rPr>
        <w:t xml:space="preserve"> </w:t>
      </w:r>
      <w:r w:rsidRPr="0097452B">
        <w:rPr>
          <w:rFonts w:ascii="Times New Roman" w:hAnsi="Times New Roman" w:cs="Times New Roman"/>
          <w:bCs/>
          <w:spacing w:val="-1"/>
        </w:rPr>
        <w:t>pakalpojumu</w:t>
      </w:r>
      <w:r w:rsidRPr="0097452B">
        <w:rPr>
          <w:rFonts w:ascii="Times New Roman" w:hAnsi="Times New Roman" w:cs="Times New Roman"/>
          <w:bCs/>
          <w:spacing w:val="55"/>
        </w:rPr>
        <w:t xml:space="preserve"> </w:t>
      </w:r>
      <w:r w:rsidRPr="0097452B">
        <w:rPr>
          <w:rFonts w:ascii="Times New Roman" w:hAnsi="Times New Roman" w:cs="Times New Roman"/>
          <w:bCs/>
          <w:spacing w:val="-1"/>
        </w:rPr>
        <w:t>sniedzēju</w:t>
      </w:r>
      <w:r w:rsidRPr="0097452B">
        <w:rPr>
          <w:rFonts w:ascii="Times New Roman" w:hAnsi="Times New Roman" w:cs="Times New Roman"/>
          <w:bCs/>
        </w:rPr>
        <w:t xml:space="preserve"> </w:t>
      </w:r>
      <w:r w:rsidRPr="0097452B">
        <w:rPr>
          <w:rFonts w:ascii="Times New Roman" w:hAnsi="Times New Roman" w:cs="Times New Roman"/>
          <w:bCs/>
          <w:spacing w:val="-2"/>
        </w:rPr>
        <w:t>iepirkumu</w:t>
      </w:r>
      <w:r w:rsidRPr="0097452B">
        <w:rPr>
          <w:rFonts w:ascii="Times New Roman" w:hAnsi="Times New Roman" w:cs="Times New Roman"/>
          <w:bCs/>
        </w:rPr>
        <w:t xml:space="preserve"> </w:t>
      </w:r>
      <w:r w:rsidRPr="0097452B">
        <w:rPr>
          <w:rFonts w:ascii="Times New Roman" w:hAnsi="Times New Roman" w:cs="Times New Roman"/>
          <w:bCs/>
          <w:spacing w:val="-1"/>
        </w:rPr>
        <w:t>likuma</w:t>
      </w:r>
      <w:r w:rsidRPr="0097452B">
        <w:rPr>
          <w:rFonts w:ascii="Times New Roman" w:hAnsi="Times New Roman" w:cs="Times New Roman"/>
          <w:bCs/>
        </w:rPr>
        <w:t xml:space="preserve"> </w:t>
      </w:r>
      <w:r w:rsidRPr="0097452B">
        <w:rPr>
          <w:rFonts w:ascii="Times New Roman" w:hAnsi="Times New Roman" w:cs="Times New Roman"/>
          <w:bCs/>
          <w:spacing w:val="-1"/>
        </w:rPr>
        <w:t>48. panta</w:t>
      </w:r>
      <w:r w:rsidRPr="0097452B">
        <w:rPr>
          <w:rFonts w:ascii="Times New Roman" w:hAnsi="Times New Roman" w:cs="Times New Roman"/>
          <w:bCs/>
        </w:rPr>
        <w:t xml:space="preserve"> </w:t>
      </w:r>
      <w:r w:rsidRPr="0097452B">
        <w:rPr>
          <w:rFonts w:ascii="Times New Roman" w:hAnsi="Times New Roman" w:cs="Times New Roman"/>
          <w:bCs/>
          <w:spacing w:val="-1"/>
        </w:rPr>
        <w:t>devītajā</w:t>
      </w:r>
      <w:r w:rsidRPr="0097452B">
        <w:rPr>
          <w:rFonts w:ascii="Times New Roman" w:hAnsi="Times New Roman" w:cs="Times New Roman"/>
          <w:bCs/>
        </w:rPr>
        <w:t xml:space="preserve"> </w:t>
      </w:r>
      <w:r w:rsidRPr="0097452B">
        <w:rPr>
          <w:rFonts w:ascii="Times New Roman" w:hAnsi="Times New Roman" w:cs="Times New Roman"/>
          <w:bCs/>
          <w:spacing w:val="-1"/>
        </w:rPr>
        <w:t>daļā</w:t>
      </w:r>
      <w:r w:rsidRPr="0097452B">
        <w:rPr>
          <w:rFonts w:ascii="Times New Roman" w:hAnsi="Times New Roman" w:cs="Times New Roman"/>
          <w:bCs/>
          <w:spacing w:val="-2"/>
        </w:rPr>
        <w:t xml:space="preserve"> </w:t>
      </w:r>
      <w:r w:rsidRPr="0097452B">
        <w:rPr>
          <w:rFonts w:ascii="Times New Roman" w:hAnsi="Times New Roman" w:cs="Times New Roman"/>
          <w:bCs/>
          <w:spacing w:val="-1"/>
        </w:rPr>
        <w:t>paredzēto.</w:t>
      </w:r>
    </w:p>
    <w:p w14:paraId="6B6F384A" w14:textId="193540FC" w:rsidR="008E5E22" w:rsidRPr="0097452B" w:rsidRDefault="00BA5945" w:rsidP="00631BE2">
      <w:pPr>
        <w:spacing w:after="0" w:line="240" w:lineRule="auto"/>
        <w:ind w:left="425" w:hanging="425"/>
        <w:jc w:val="both"/>
        <w:rPr>
          <w:rFonts w:ascii="Times New Roman" w:hAnsi="Times New Roman" w:cs="Times New Roman"/>
          <w:bCs/>
          <w:spacing w:val="-2"/>
          <w:u w:val="single"/>
        </w:rPr>
      </w:pPr>
      <w:r w:rsidRPr="0097452B">
        <w:rPr>
          <w:rFonts w:ascii="Times New Roman" w:eastAsia="Times New Roman" w:hAnsi="Times New Roman" w:cs="Times New Roman"/>
          <w:lang w:eastAsia="x-none"/>
        </w:rPr>
        <w:t>4.</w:t>
      </w:r>
      <w:r w:rsidR="002F2986" w:rsidRPr="0097452B">
        <w:rPr>
          <w:rFonts w:ascii="Times New Roman" w:eastAsia="Times New Roman" w:hAnsi="Times New Roman" w:cs="Times New Roman"/>
          <w:lang w:eastAsia="x-none"/>
        </w:rPr>
        <w:t>4</w:t>
      </w:r>
      <w:r w:rsidRPr="0097452B">
        <w:rPr>
          <w:rFonts w:ascii="Times New Roman" w:eastAsia="Times New Roman" w:hAnsi="Times New Roman" w:cs="Times New Roman"/>
          <w:lang w:eastAsia="x-none"/>
        </w:rPr>
        <w:t xml:space="preserve">. Uz </w:t>
      </w:r>
      <w:r w:rsidRPr="0097452B">
        <w:rPr>
          <w:rFonts w:ascii="Times New Roman" w:hAnsi="Times New Roman" w:cs="Times New Roman"/>
          <w:bCs/>
          <w:spacing w:val="-1"/>
        </w:rPr>
        <w:t>Pretendentu</w:t>
      </w:r>
      <w:r w:rsidRPr="0097452B">
        <w:rPr>
          <w:rFonts w:ascii="Times New Roman" w:hAnsi="Times New Roman" w:cs="Times New Roman"/>
          <w:bCs/>
          <w:spacing w:val="45"/>
        </w:rPr>
        <w:t xml:space="preserve"> </w:t>
      </w:r>
      <w:proofErr w:type="spellStart"/>
      <w:r w:rsidRPr="0097452B">
        <w:rPr>
          <w:rFonts w:ascii="Times New Roman" w:eastAsia="Times New Roman" w:hAnsi="Times New Roman" w:cs="Times New Roman"/>
          <w:lang w:val="x-none" w:eastAsia="x-none"/>
        </w:rPr>
        <w:t>vai</w:t>
      </w:r>
      <w:proofErr w:type="spellEnd"/>
      <w:r w:rsidRPr="0097452B">
        <w:rPr>
          <w:rFonts w:ascii="Times New Roman" w:eastAsia="Times New Roman" w:hAnsi="Times New Roman" w:cs="Times New Roman"/>
          <w:lang w:val="x-none" w:eastAsia="x-none"/>
        </w:rPr>
        <w:t xml:space="preserve"> </w:t>
      </w:r>
      <w:proofErr w:type="spellStart"/>
      <w:r w:rsidRPr="0097452B">
        <w:rPr>
          <w:rFonts w:ascii="Times New Roman" w:eastAsia="Times New Roman" w:hAnsi="Times New Roman" w:cs="Times New Roman"/>
          <w:lang w:val="x-none" w:eastAsia="x-none"/>
        </w:rPr>
        <w:t>norādīto</w:t>
      </w:r>
      <w:proofErr w:type="spellEnd"/>
      <w:r w:rsidRPr="0097452B">
        <w:rPr>
          <w:rFonts w:ascii="Times New Roman" w:eastAsia="Times New Roman" w:hAnsi="Times New Roman" w:cs="Times New Roman"/>
          <w:lang w:val="x-none" w:eastAsia="x-none"/>
        </w:rPr>
        <w:t xml:space="preserve"> </w:t>
      </w:r>
      <w:proofErr w:type="spellStart"/>
      <w:r w:rsidRPr="0097452B">
        <w:rPr>
          <w:rFonts w:ascii="Times New Roman" w:eastAsia="Times New Roman" w:hAnsi="Times New Roman" w:cs="Times New Roman"/>
          <w:lang w:val="x-none" w:eastAsia="x-none"/>
        </w:rPr>
        <w:t>personu</w:t>
      </w:r>
      <w:proofErr w:type="spellEnd"/>
      <w:r w:rsidRPr="0097452B">
        <w:rPr>
          <w:rFonts w:ascii="Times New Roman" w:eastAsia="Times New Roman" w:hAnsi="Times New Roman" w:cs="Times New Roman"/>
          <w:lang w:val="x-none" w:eastAsia="x-none"/>
        </w:rPr>
        <w:t xml:space="preserve">, </w:t>
      </w:r>
      <w:proofErr w:type="spellStart"/>
      <w:r w:rsidRPr="0097452B">
        <w:rPr>
          <w:rFonts w:ascii="Times New Roman" w:eastAsia="Times New Roman" w:hAnsi="Times New Roman" w:cs="Times New Roman"/>
          <w:lang w:val="x-none" w:eastAsia="x-none"/>
        </w:rPr>
        <w:t>uz</w:t>
      </w:r>
      <w:proofErr w:type="spellEnd"/>
      <w:r w:rsidRPr="0097452B">
        <w:rPr>
          <w:rFonts w:ascii="Times New Roman" w:eastAsia="Times New Roman" w:hAnsi="Times New Roman" w:cs="Times New Roman"/>
          <w:lang w:val="x-none" w:eastAsia="x-none"/>
        </w:rPr>
        <w:t xml:space="preserve"> </w:t>
      </w:r>
      <w:proofErr w:type="spellStart"/>
      <w:r w:rsidRPr="0097452B">
        <w:rPr>
          <w:rFonts w:ascii="Times New Roman" w:eastAsia="Times New Roman" w:hAnsi="Times New Roman" w:cs="Times New Roman"/>
          <w:lang w:val="x-none" w:eastAsia="x-none"/>
        </w:rPr>
        <w:t>kuras</w:t>
      </w:r>
      <w:proofErr w:type="spellEnd"/>
      <w:r w:rsidRPr="0097452B">
        <w:rPr>
          <w:rFonts w:ascii="Times New Roman" w:eastAsia="Times New Roman" w:hAnsi="Times New Roman" w:cs="Times New Roman"/>
          <w:lang w:val="x-none" w:eastAsia="x-none"/>
        </w:rPr>
        <w:t xml:space="preserve"> </w:t>
      </w:r>
      <w:proofErr w:type="spellStart"/>
      <w:r w:rsidRPr="0097452B">
        <w:rPr>
          <w:rFonts w:ascii="Times New Roman" w:eastAsia="Times New Roman" w:hAnsi="Times New Roman" w:cs="Times New Roman"/>
          <w:lang w:val="x-none" w:eastAsia="x-none"/>
        </w:rPr>
        <w:t>iespējām</w:t>
      </w:r>
      <w:proofErr w:type="spellEnd"/>
      <w:r w:rsidRPr="0097452B">
        <w:rPr>
          <w:rFonts w:ascii="Times New Roman" w:eastAsia="Times New Roman" w:hAnsi="Times New Roman" w:cs="Times New Roman"/>
          <w:lang w:val="x-none" w:eastAsia="x-none"/>
        </w:rPr>
        <w:t xml:space="preserve"> Pretendents </w:t>
      </w:r>
      <w:proofErr w:type="spellStart"/>
      <w:r w:rsidRPr="0097452B">
        <w:rPr>
          <w:rFonts w:ascii="Times New Roman" w:eastAsia="Times New Roman" w:hAnsi="Times New Roman" w:cs="Times New Roman"/>
          <w:lang w:val="x-none" w:eastAsia="x-none"/>
        </w:rPr>
        <w:t>balstās</w:t>
      </w:r>
      <w:proofErr w:type="spellEnd"/>
      <w:r w:rsidRPr="0097452B">
        <w:rPr>
          <w:rFonts w:ascii="Times New Roman" w:eastAsia="Times New Roman" w:hAnsi="Times New Roman" w:cs="Times New Roman"/>
          <w:lang w:val="x-none" w:eastAsia="x-none"/>
        </w:rPr>
        <w:t xml:space="preserve">, </w:t>
      </w:r>
      <w:proofErr w:type="spellStart"/>
      <w:r w:rsidRPr="0097452B">
        <w:rPr>
          <w:rFonts w:ascii="Times New Roman" w:eastAsia="Times New Roman" w:hAnsi="Times New Roman" w:cs="Times New Roman"/>
          <w:lang w:val="x-none" w:eastAsia="x-none"/>
        </w:rPr>
        <w:t>lai</w:t>
      </w:r>
      <w:proofErr w:type="spellEnd"/>
      <w:r w:rsidRPr="0097452B">
        <w:rPr>
          <w:rFonts w:ascii="Times New Roman" w:eastAsia="Times New Roman" w:hAnsi="Times New Roman" w:cs="Times New Roman"/>
          <w:lang w:val="x-none" w:eastAsia="x-none"/>
        </w:rPr>
        <w:t xml:space="preserve"> </w:t>
      </w:r>
      <w:proofErr w:type="spellStart"/>
      <w:r w:rsidRPr="0097452B">
        <w:rPr>
          <w:rFonts w:ascii="Times New Roman" w:eastAsia="Times New Roman" w:hAnsi="Times New Roman" w:cs="Times New Roman"/>
          <w:lang w:val="x-none" w:eastAsia="x-none"/>
        </w:rPr>
        <w:t>apliecinātu</w:t>
      </w:r>
      <w:proofErr w:type="spellEnd"/>
      <w:r w:rsidRPr="0097452B">
        <w:rPr>
          <w:rFonts w:ascii="Times New Roman" w:eastAsia="Times New Roman" w:hAnsi="Times New Roman" w:cs="Times New Roman"/>
          <w:lang w:val="x-none" w:eastAsia="x-none"/>
        </w:rPr>
        <w:t xml:space="preserve">, ka </w:t>
      </w:r>
      <w:proofErr w:type="spellStart"/>
      <w:r w:rsidRPr="0097452B">
        <w:rPr>
          <w:rFonts w:ascii="Times New Roman" w:eastAsia="Times New Roman" w:hAnsi="Times New Roman" w:cs="Times New Roman"/>
          <w:lang w:val="x-none" w:eastAsia="x-none"/>
        </w:rPr>
        <w:t>tā</w:t>
      </w:r>
      <w:proofErr w:type="spellEnd"/>
      <w:r w:rsidRPr="0097452B">
        <w:rPr>
          <w:rFonts w:ascii="Times New Roman" w:eastAsia="Times New Roman" w:hAnsi="Times New Roman" w:cs="Times New Roman"/>
          <w:lang w:val="x-none" w:eastAsia="x-none"/>
        </w:rPr>
        <w:t xml:space="preserve"> </w:t>
      </w:r>
      <w:proofErr w:type="spellStart"/>
      <w:r w:rsidRPr="0097452B">
        <w:rPr>
          <w:rFonts w:ascii="Times New Roman" w:eastAsia="Times New Roman" w:hAnsi="Times New Roman" w:cs="Times New Roman"/>
          <w:lang w:val="x-none" w:eastAsia="x-none"/>
        </w:rPr>
        <w:t>kvalifikācija</w:t>
      </w:r>
      <w:proofErr w:type="spellEnd"/>
      <w:r w:rsidRPr="0097452B">
        <w:rPr>
          <w:rFonts w:ascii="Times New Roman" w:eastAsia="Times New Roman" w:hAnsi="Times New Roman" w:cs="Times New Roman"/>
          <w:lang w:val="x-none" w:eastAsia="x-none"/>
        </w:rPr>
        <w:t xml:space="preserve"> </w:t>
      </w:r>
      <w:proofErr w:type="spellStart"/>
      <w:r w:rsidRPr="0097452B">
        <w:rPr>
          <w:rFonts w:ascii="Times New Roman" w:eastAsia="Times New Roman" w:hAnsi="Times New Roman" w:cs="Times New Roman"/>
          <w:color w:val="000000"/>
          <w:lang w:val="x-none" w:eastAsia="x-none"/>
        </w:rPr>
        <w:t>atbilst</w:t>
      </w:r>
      <w:proofErr w:type="spellEnd"/>
      <w:r w:rsidRPr="0097452B">
        <w:rPr>
          <w:rFonts w:ascii="Times New Roman" w:eastAsia="Times New Roman" w:hAnsi="Times New Roman" w:cs="Times New Roman"/>
          <w:color w:val="000000"/>
          <w:lang w:val="x-none" w:eastAsia="x-none"/>
        </w:rPr>
        <w:t xml:space="preserve"> </w:t>
      </w:r>
      <w:proofErr w:type="spellStart"/>
      <w:r w:rsidRPr="0097452B">
        <w:rPr>
          <w:rFonts w:ascii="Times New Roman" w:eastAsia="Times New Roman" w:hAnsi="Times New Roman" w:cs="Times New Roman"/>
          <w:color w:val="000000"/>
          <w:lang w:eastAsia="x-none"/>
        </w:rPr>
        <w:t>zemsliekšņa</w:t>
      </w:r>
      <w:proofErr w:type="spellEnd"/>
      <w:r w:rsidRPr="0097452B">
        <w:rPr>
          <w:rFonts w:ascii="Times New Roman" w:eastAsia="Times New Roman" w:hAnsi="Times New Roman" w:cs="Times New Roman"/>
          <w:color w:val="000000"/>
          <w:lang w:eastAsia="x-none"/>
        </w:rPr>
        <w:t xml:space="preserve"> iepirkuma </w:t>
      </w:r>
      <w:proofErr w:type="spellStart"/>
      <w:r w:rsidRPr="0097452B">
        <w:rPr>
          <w:rFonts w:ascii="Times New Roman" w:eastAsia="Times New Roman" w:hAnsi="Times New Roman" w:cs="Times New Roman"/>
          <w:color w:val="000000"/>
          <w:lang w:val="x-none" w:eastAsia="x-none"/>
        </w:rPr>
        <w:t>dokumentos</w:t>
      </w:r>
      <w:proofErr w:type="spellEnd"/>
      <w:r w:rsidRPr="0097452B">
        <w:rPr>
          <w:rFonts w:ascii="Times New Roman" w:eastAsia="Times New Roman" w:hAnsi="Times New Roman" w:cs="Times New Roman"/>
          <w:color w:val="000000"/>
          <w:lang w:val="x-none" w:eastAsia="x-none"/>
        </w:rPr>
        <w:t xml:space="preserve"> </w:t>
      </w:r>
      <w:proofErr w:type="spellStart"/>
      <w:r w:rsidRPr="0097452B">
        <w:rPr>
          <w:rFonts w:ascii="Times New Roman" w:eastAsia="Times New Roman" w:hAnsi="Times New Roman" w:cs="Times New Roman"/>
          <w:color w:val="000000"/>
          <w:lang w:val="x-none" w:eastAsia="x-none"/>
        </w:rPr>
        <w:t>noteiktajām</w:t>
      </w:r>
      <w:proofErr w:type="spellEnd"/>
      <w:r w:rsidRPr="0097452B">
        <w:rPr>
          <w:rFonts w:ascii="Times New Roman" w:eastAsia="Times New Roman" w:hAnsi="Times New Roman" w:cs="Times New Roman"/>
          <w:color w:val="000000"/>
          <w:lang w:val="x-none" w:eastAsia="x-none"/>
        </w:rPr>
        <w:t xml:space="preserve"> </w:t>
      </w:r>
      <w:proofErr w:type="spellStart"/>
      <w:r w:rsidRPr="0097452B">
        <w:rPr>
          <w:rFonts w:ascii="Times New Roman" w:eastAsia="Times New Roman" w:hAnsi="Times New Roman" w:cs="Times New Roman"/>
          <w:color w:val="000000"/>
          <w:lang w:val="x-none" w:eastAsia="x-none"/>
        </w:rPr>
        <w:t>prasībām</w:t>
      </w:r>
      <w:proofErr w:type="spellEnd"/>
      <w:r w:rsidRPr="0097452B">
        <w:rPr>
          <w:rFonts w:ascii="Times New Roman" w:eastAsia="Times New Roman" w:hAnsi="Times New Roman" w:cs="Times New Roman"/>
          <w:color w:val="000000"/>
          <w:lang w:val="x-none" w:eastAsia="x-none"/>
        </w:rPr>
        <w:t>,</w:t>
      </w:r>
      <w:r w:rsidRPr="0097452B">
        <w:rPr>
          <w:rFonts w:ascii="Times New Roman" w:eastAsia="Times New Roman" w:hAnsi="Times New Roman" w:cs="Times New Roman"/>
          <w:color w:val="000000"/>
          <w:lang w:eastAsia="x-none"/>
        </w:rPr>
        <w:t xml:space="preserve"> </w:t>
      </w:r>
      <w:r w:rsidRPr="0097452B">
        <w:rPr>
          <w:rFonts w:ascii="Times New Roman" w:eastAsia="Times New Roman" w:hAnsi="Times New Roman" w:cs="Times New Roman"/>
          <w:color w:val="000000"/>
          <w:u w:val="single"/>
          <w:lang w:eastAsia="x-none"/>
        </w:rPr>
        <w:t xml:space="preserve">tiek attiecināti </w:t>
      </w:r>
      <w:r w:rsidRPr="0097452B">
        <w:rPr>
          <w:rFonts w:ascii="Times New Roman" w:hAnsi="Times New Roman" w:cs="Times New Roman"/>
          <w:bCs/>
          <w:spacing w:val="-1"/>
          <w:u w:val="single"/>
        </w:rPr>
        <w:t>Starptautisko</w:t>
      </w:r>
      <w:r w:rsidRPr="0097452B">
        <w:rPr>
          <w:rFonts w:ascii="Times New Roman" w:hAnsi="Times New Roman" w:cs="Times New Roman"/>
          <w:bCs/>
          <w:spacing w:val="47"/>
          <w:u w:val="single"/>
        </w:rPr>
        <w:t xml:space="preserve"> </w:t>
      </w:r>
      <w:r w:rsidRPr="0097452B">
        <w:rPr>
          <w:rFonts w:ascii="Times New Roman" w:hAnsi="Times New Roman" w:cs="Times New Roman"/>
          <w:bCs/>
          <w:spacing w:val="-2"/>
          <w:u w:val="single"/>
        </w:rPr>
        <w:t>un</w:t>
      </w:r>
      <w:r w:rsidRPr="0097452B">
        <w:rPr>
          <w:rFonts w:ascii="Times New Roman" w:hAnsi="Times New Roman" w:cs="Times New Roman"/>
          <w:bCs/>
          <w:spacing w:val="51"/>
          <w:u w:val="single"/>
        </w:rPr>
        <w:t xml:space="preserve"> </w:t>
      </w:r>
      <w:r w:rsidRPr="0097452B">
        <w:rPr>
          <w:rFonts w:ascii="Times New Roman" w:hAnsi="Times New Roman" w:cs="Times New Roman"/>
          <w:bCs/>
          <w:spacing w:val="-1"/>
          <w:u w:val="single"/>
        </w:rPr>
        <w:t>Latvijas</w:t>
      </w:r>
      <w:r w:rsidRPr="0097452B">
        <w:rPr>
          <w:rFonts w:ascii="Times New Roman" w:hAnsi="Times New Roman" w:cs="Times New Roman"/>
          <w:bCs/>
          <w:spacing w:val="40"/>
          <w:u w:val="single"/>
        </w:rPr>
        <w:t xml:space="preserve"> </w:t>
      </w:r>
      <w:r w:rsidRPr="0097452B">
        <w:rPr>
          <w:rFonts w:ascii="Times New Roman" w:hAnsi="Times New Roman" w:cs="Times New Roman"/>
          <w:bCs/>
          <w:spacing w:val="-1"/>
          <w:u w:val="single"/>
        </w:rPr>
        <w:t>Republikas</w:t>
      </w:r>
      <w:r w:rsidRPr="0097452B">
        <w:rPr>
          <w:rFonts w:ascii="Times New Roman" w:hAnsi="Times New Roman" w:cs="Times New Roman"/>
          <w:bCs/>
          <w:spacing w:val="41"/>
          <w:u w:val="single"/>
        </w:rPr>
        <w:t xml:space="preserve"> </w:t>
      </w:r>
      <w:r w:rsidRPr="0097452B">
        <w:rPr>
          <w:rFonts w:ascii="Times New Roman" w:hAnsi="Times New Roman" w:cs="Times New Roman"/>
          <w:bCs/>
          <w:spacing w:val="-1"/>
          <w:u w:val="single"/>
        </w:rPr>
        <w:t>nacionālo</w:t>
      </w:r>
      <w:r w:rsidRPr="0097452B">
        <w:rPr>
          <w:rFonts w:ascii="Times New Roman" w:hAnsi="Times New Roman" w:cs="Times New Roman"/>
          <w:bCs/>
          <w:spacing w:val="41"/>
          <w:u w:val="single"/>
        </w:rPr>
        <w:t xml:space="preserve"> </w:t>
      </w:r>
      <w:r w:rsidRPr="0097452B">
        <w:rPr>
          <w:rFonts w:ascii="Times New Roman" w:hAnsi="Times New Roman" w:cs="Times New Roman"/>
          <w:bCs/>
          <w:spacing w:val="-1"/>
          <w:u w:val="single"/>
        </w:rPr>
        <w:t>Sankciju</w:t>
      </w:r>
      <w:r w:rsidRPr="0097452B">
        <w:rPr>
          <w:rFonts w:ascii="Times New Roman" w:hAnsi="Times New Roman" w:cs="Times New Roman"/>
          <w:bCs/>
          <w:spacing w:val="41"/>
          <w:u w:val="single"/>
        </w:rPr>
        <w:t xml:space="preserve"> </w:t>
      </w:r>
      <w:r w:rsidRPr="0097452B">
        <w:rPr>
          <w:rFonts w:ascii="Times New Roman" w:hAnsi="Times New Roman" w:cs="Times New Roman"/>
          <w:bCs/>
          <w:spacing w:val="-2"/>
          <w:u w:val="single"/>
        </w:rPr>
        <w:t>likuma</w:t>
      </w:r>
      <w:r w:rsidRPr="0097452B">
        <w:rPr>
          <w:rFonts w:ascii="Times New Roman" w:hAnsi="Times New Roman" w:cs="Times New Roman"/>
          <w:bCs/>
          <w:spacing w:val="41"/>
          <w:u w:val="single"/>
        </w:rPr>
        <w:t xml:space="preserve"> </w:t>
      </w:r>
      <w:r w:rsidRPr="0097452B">
        <w:rPr>
          <w:rFonts w:ascii="Times New Roman" w:hAnsi="Times New Roman" w:cs="Times New Roman"/>
          <w:bCs/>
          <w:u w:val="single"/>
        </w:rPr>
        <w:t>11.</w:t>
      </w:r>
      <w:r w:rsidRPr="0097452B">
        <w:rPr>
          <w:rFonts w:ascii="Times New Roman" w:hAnsi="Times New Roman" w:cs="Times New Roman"/>
          <w:bCs/>
          <w:position w:val="8"/>
          <w:u w:val="single"/>
        </w:rPr>
        <w:t>1</w:t>
      </w:r>
      <w:r w:rsidRPr="0097452B">
        <w:rPr>
          <w:rFonts w:ascii="Times New Roman" w:hAnsi="Times New Roman" w:cs="Times New Roman"/>
          <w:bCs/>
          <w:spacing w:val="11"/>
          <w:position w:val="8"/>
          <w:u w:val="single"/>
        </w:rPr>
        <w:t xml:space="preserve"> </w:t>
      </w:r>
      <w:r w:rsidRPr="0097452B">
        <w:rPr>
          <w:rFonts w:ascii="Times New Roman" w:hAnsi="Times New Roman" w:cs="Times New Roman"/>
          <w:bCs/>
          <w:u w:val="single"/>
        </w:rPr>
        <w:t>panta</w:t>
      </w:r>
      <w:r w:rsidRPr="0097452B">
        <w:rPr>
          <w:rFonts w:ascii="Times New Roman" w:hAnsi="Times New Roman" w:cs="Times New Roman"/>
          <w:bCs/>
          <w:spacing w:val="41"/>
          <w:u w:val="single"/>
        </w:rPr>
        <w:t xml:space="preserve"> </w:t>
      </w:r>
      <w:r w:rsidRPr="0097452B">
        <w:rPr>
          <w:rFonts w:ascii="Times New Roman" w:hAnsi="Times New Roman" w:cs="Times New Roman"/>
          <w:bCs/>
          <w:spacing w:val="-1"/>
          <w:u w:val="single"/>
        </w:rPr>
        <w:t>pirmajā</w:t>
      </w:r>
      <w:r w:rsidRPr="0097452B">
        <w:rPr>
          <w:rFonts w:ascii="Times New Roman" w:hAnsi="Times New Roman" w:cs="Times New Roman"/>
          <w:bCs/>
          <w:spacing w:val="41"/>
          <w:u w:val="single"/>
        </w:rPr>
        <w:t xml:space="preserve"> </w:t>
      </w:r>
      <w:r w:rsidRPr="0097452B">
        <w:rPr>
          <w:rFonts w:ascii="Times New Roman" w:hAnsi="Times New Roman" w:cs="Times New Roman"/>
          <w:bCs/>
          <w:u w:val="single"/>
        </w:rPr>
        <w:t>un</w:t>
      </w:r>
      <w:r w:rsidRPr="0097452B">
        <w:rPr>
          <w:rFonts w:ascii="Times New Roman" w:hAnsi="Times New Roman" w:cs="Times New Roman"/>
          <w:bCs/>
          <w:spacing w:val="41"/>
          <w:u w:val="single"/>
        </w:rPr>
        <w:t xml:space="preserve"> </w:t>
      </w:r>
      <w:r w:rsidRPr="0097452B">
        <w:rPr>
          <w:rFonts w:ascii="Times New Roman" w:hAnsi="Times New Roman" w:cs="Times New Roman"/>
          <w:bCs/>
          <w:spacing w:val="-1"/>
          <w:u w:val="single"/>
        </w:rPr>
        <w:t>otrajā</w:t>
      </w:r>
      <w:r w:rsidRPr="0097452B">
        <w:rPr>
          <w:rFonts w:ascii="Times New Roman" w:hAnsi="Times New Roman" w:cs="Times New Roman"/>
          <w:bCs/>
          <w:spacing w:val="41"/>
          <w:u w:val="single"/>
        </w:rPr>
        <w:t xml:space="preserve"> </w:t>
      </w:r>
      <w:r w:rsidRPr="0097452B">
        <w:rPr>
          <w:rFonts w:ascii="Times New Roman" w:hAnsi="Times New Roman" w:cs="Times New Roman"/>
          <w:bCs/>
          <w:spacing w:val="-1"/>
          <w:u w:val="single"/>
        </w:rPr>
        <w:t>daļā</w:t>
      </w:r>
      <w:r w:rsidRPr="0097452B">
        <w:rPr>
          <w:rFonts w:ascii="Times New Roman" w:hAnsi="Times New Roman" w:cs="Times New Roman"/>
          <w:bCs/>
          <w:spacing w:val="41"/>
          <w:u w:val="single"/>
        </w:rPr>
        <w:t xml:space="preserve"> </w:t>
      </w:r>
      <w:r w:rsidRPr="0097452B">
        <w:rPr>
          <w:rFonts w:ascii="Times New Roman" w:hAnsi="Times New Roman" w:cs="Times New Roman"/>
          <w:bCs/>
          <w:spacing w:val="-1"/>
          <w:u w:val="single"/>
        </w:rPr>
        <w:t>noteiktie</w:t>
      </w:r>
      <w:r w:rsidRPr="0097452B">
        <w:rPr>
          <w:rFonts w:ascii="Times New Roman" w:hAnsi="Times New Roman" w:cs="Times New Roman"/>
          <w:bCs/>
          <w:spacing w:val="63"/>
          <w:u w:val="single"/>
        </w:rPr>
        <w:t xml:space="preserve"> </w:t>
      </w:r>
      <w:r w:rsidRPr="0097452B">
        <w:rPr>
          <w:rFonts w:ascii="Times New Roman" w:hAnsi="Times New Roman" w:cs="Times New Roman"/>
          <w:bCs/>
          <w:spacing w:val="-1"/>
          <w:u w:val="single"/>
        </w:rPr>
        <w:t>ierobežojumi.</w:t>
      </w:r>
      <w:r w:rsidRPr="0097452B">
        <w:rPr>
          <w:rFonts w:ascii="Times New Roman" w:hAnsi="Times New Roman" w:cs="Times New Roman"/>
          <w:bCs/>
          <w:spacing w:val="-2"/>
          <w:u w:val="single"/>
        </w:rPr>
        <w:t xml:space="preserve"> </w:t>
      </w:r>
    </w:p>
    <w:p w14:paraId="438C8042" w14:textId="77777777" w:rsidR="00035ACB" w:rsidRPr="001E467B" w:rsidRDefault="00035ACB" w:rsidP="000C3789">
      <w:pPr>
        <w:pStyle w:val="Heading1"/>
        <w:keepLines w:val="0"/>
        <w:suppressAutoHyphens/>
        <w:spacing w:before="60" w:line="100" w:lineRule="atLeast"/>
        <w:jc w:val="both"/>
        <w:rPr>
          <w:sz w:val="22"/>
          <w:szCs w:val="22"/>
        </w:rPr>
      </w:pPr>
      <w:r w:rsidRPr="0097452B">
        <w:rPr>
          <w:sz w:val="22"/>
          <w:szCs w:val="22"/>
        </w:rPr>
        <w:t xml:space="preserve">5. </w:t>
      </w:r>
      <w:r w:rsidR="00AE7E7E" w:rsidRPr="0097452B">
        <w:rPr>
          <w:sz w:val="22"/>
          <w:szCs w:val="22"/>
        </w:rPr>
        <w:t xml:space="preserve"> </w:t>
      </w:r>
      <w:r w:rsidRPr="0097452B">
        <w:rPr>
          <w:sz w:val="22"/>
          <w:szCs w:val="22"/>
        </w:rPr>
        <w:t>Pretendenta kvalifikācijas prasības</w:t>
      </w:r>
    </w:p>
    <w:p w14:paraId="00214025" w14:textId="77777777" w:rsidR="00035ACB" w:rsidRPr="001E467B" w:rsidRDefault="00035ACB" w:rsidP="00E720E5">
      <w:pPr>
        <w:pStyle w:val="ListParagraph"/>
        <w:numPr>
          <w:ilvl w:val="0"/>
          <w:numId w:val="10"/>
        </w:numPr>
        <w:spacing w:after="0" w:line="240" w:lineRule="auto"/>
        <w:ind w:left="142" w:firstLine="0"/>
        <w:jc w:val="both"/>
        <w:rPr>
          <w:rFonts w:ascii="Times New Roman" w:hAnsi="Times New Roman" w:cs="Times New Roman"/>
          <w:b/>
          <w:bCs/>
          <w:vanish/>
        </w:rPr>
      </w:pPr>
    </w:p>
    <w:p w14:paraId="16A66897" w14:textId="77777777" w:rsidR="00035ACB" w:rsidRPr="001E467B" w:rsidRDefault="00035ACB" w:rsidP="000C3789">
      <w:pPr>
        <w:spacing w:after="0" w:line="240" w:lineRule="auto"/>
        <w:ind w:firstLine="142"/>
        <w:jc w:val="both"/>
        <w:rPr>
          <w:rFonts w:ascii="Times New Roman" w:hAnsi="Times New Roman" w:cs="Times New Roman"/>
          <w:vanish/>
        </w:rPr>
      </w:pPr>
      <w:r w:rsidRPr="001E467B">
        <w:rPr>
          <w:rFonts w:ascii="Times New Roman" w:hAnsi="Times New Roman" w:cs="Times New Roman"/>
          <w:b/>
          <w:bCs/>
        </w:rPr>
        <w:t>5.1. Prasības attiecībā uz Pretendenta atbilstību profesionālās darbības veikšanai</w:t>
      </w:r>
    </w:p>
    <w:p w14:paraId="09073596" w14:textId="77777777" w:rsidR="00035ACB" w:rsidRPr="001E467B" w:rsidRDefault="00035ACB" w:rsidP="00915A98">
      <w:pPr>
        <w:pStyle w:val="ListParagraph"/>
        <w:spacing w:after="0" w:line="240" w:lineRule="auto"/>
        <w:ind w:left="142"/>
        <w:jc w:val="both"/>
        <w:rPr>
          <w:rFonts w:ascii="Times New Roman" w:hAnsi="Times New Roman" w:cs="Times New Roman"/>
        </w:rPr>
      </w:pPr>
    </w:p>
    <w:p w14:paraId="454D1AED" w14:textId="77777777" w:rsidR="005D0795" w:rsidRPr="005D0795" w:rsidRDefault="00ED378C" w:rsidP="00CA3B23">
      <w:pPr>
        <w:pStyle w:val="ListParagraph"/>
        <w:numPr>
          <w:ilvl w:val="0"/>
          <w:numId w:val="49"/>
        </w:numPr>
        <w:tabs>
          <w:tab w:val="left" w:pos="709"/>
        </w:tabs>
        <w:spacing w:after="0" w:line="240" w:lineRule="auto"/>
        <w:ind w:left="709" w:hanging="567"/>
        <w:jc w:val="both"/>
        <w:rPr>
          <w:rFonts w:ascii="Times New Roman" w:hAnsi="Times New Roman" w:cs="Times New Roman"/>
          <w:color w:val="000000" w:themeColor="text1"/>
        </w:rPr>
      </w:pPr>
      <w:r w:rsidRPr="005D0795">
        <w:rPr>
          <w:rFonts w:ascii="Times New Roman" w:hAnsi="Times New Roman" w:cs="Times New Roman"/>
          <w:bCs/>
        </w:rPr>
        <w:t>5</w:t>
      </w:r>
      <w:r w:rsidR="00035ACB" w:rsidRPr="005D0795">
        <w:rPr>
          <w:rFonts w:ascii="Times New Roman" w:hAnsi="Times New Roman" w:cs="Times New Roman"/>
          <w:bCs/>
        </w:rPr>
        <w:t>.1.1.</w:t>
      </w:r>
      <w:bookmarkStart w:id="16" w:name="_Toc134418281"/>
      <w:bookmarkStart w:id="17" w:name="_Toc134628686"/>
      <w:r w:rsidR="0071242F" w:rsidRPr="005D0795">
        <w:rPr>
          <w:rFonts w:ascii="Times New Roman" w:hAnsi="Times New Roman" w:cs="Times New Roman"/>
        </w:rPr>
        <w:t xml:space="preserve">Pretendents, personālsabiedrība un visi personālsabiedrības biedri (ja piedāvājumu iesniedz personālsabiedrība) vai visi personu apvienības dalībnieki (ja piedāvājumu iesniedz personu apvienība) normatīvajos tiesību </w:t>
      </w:r>
      <w:smartTag w:uri="schemas-tilde-lv/tildestengine" w:element="veidnes">
        <w:smartTagPr>
          <w:attr w:name="baseform" w:val="akt|s"/>
          <w:attr w:name="id" w:val="-1"/>
          <w:attr w:name="text" w:val="aktos"/>
        </w:smartTagPr>
        <w:r w:rsidR="0071242F" w:rsidRPr="005D0795">
          <w:rPr>
            <w:rFonts w:ascii="Times New Roman" w:hAnsi="Times New Roman" w:cs="Times New Roman"/>
          </w:rPr>
          <w:t>aktos</w:t>
        </w:r>
      </w:smartTag>
      <w:r w:rsidR="0071242F" w:rsidRPr="005D0795">
        <w:rPr>
          <w:rFonts w:ascii="Times New Roman" w:hAnsi="Times New Roman" w:cs="Times New Roman"/>
        </w:rPr>
        <w:t xml:space="preserve"> noteiktajos gadījumos ir reģistrēti</w:t>
      </w:r>
      <w:r w:rsidR="005D0795" w:rsidRPr="005D0795">
        <w:rPr>
          <w:rFonts w:ascii="Times New Roman" w:hAnsi="Times New Roman" w:cs="Times New Roman"/>
        </w:rPr>
        <w:t xml:space="preserve"> Latvijas Republikas Uzņēmuma reģistra </w:t>
      </w:r>
      <w:proofErr w:type="spellStart"/>
      <w:r w:rsidR="005D0795" w:rsidRPr="005D0795">
        <w:rPr>
          <w:rFonts w:ascii="Times New Roman" w:hAnsi="Times New Roman" w:cs="Times New Roman"/>
        </w:rPr>
        <w:t>Komercreģstrā</w:t>
      </w:r>
      <w:proofErr w:type="spellEnd"/>
      <w:r w:rsidR="005D0795" w:rsidRPr="005D0795">
        <w:rPr>
          <w:rFonts w:ascii="Times New Roman" w:hAnsi="Times New Roman" w:cs="Times New Roman"/>
        </w:rPr>
        <w:t xml:space="preserve">, vai </w:t>
      </w:r>
      <w:r w:rsidR="005D0795" w:rsidRPr="005D0795">
        <w:rPr>
          <w:rFonts w:ascii="Times New Roman" w:hAnsi="Times New Roman" w:cs="Times New Roman"/>
        </w:rPr>
        <w:t>līdzvērtīgā reģistrā ārvalstīs, atbilstoši attiecīgās valsts normatīvo aktu prasībām.</w:t>
      </w:r>
    </w:p>
    <w:p w14:paraId="259820F8" w14:textId="7815B311" w:rsidR="00025720" w:rsidRPr="005D0795" w:rsidRDefault="0071242F" w:rsidP="005D0795">
      <w:pPr>
        <w:tabs>
          <w:tab w:val="left" w:pos="709"/>
        </w:tabs>
        <w:spacing w:after="0" w:line="240" w:lineRule="auto"/>
        <w:ind w:left="142"/>
        <w:jc w:val="both"/>
        <w:rPr>
          <w:rFonts w:ascii="Times New Roman" w:hAnsi="Times New Roman" w:cs="Times New Roman"/>
          <w:color w:val="000000" w:themeColor="text1"/>
        </w:rPr>
      </w:pPr>
      <w:r w:rsidRPr="005D0795">
        <w:rPr>
          <w:rFonts w:ascii="Times New Roman" w:hAnsi="Times New Roman" w:cs="Times New Roman"/>
        </w:rPr>
        <w:t xml:space="preserve">5.1.2.Pretendents, personālsabiedrības biedrs, personu apvienības dalībnieks (ja piedāvājumu iesniedz personālsabiedrība vai personu apvienība), kas veiks būvdarbus, kuru sniegšanai nepieciešama reģistrācija </w:t>
      </w:r>
      <w:r w:rsidRPr="005D0795">
        <w:rPr>
          <w:rFonts w:ascii="Times New Roman" w:hAnsi="Times New Roman" w:cs="Times New Roman"/>
          <w:bCs/>
        </w:rPr>
        <w:t>Būvkomersantu reģistrā ir reģistrēts būvkomersantu reģistrā</w:t>
      </w:r>
      <w:r w:rsidRPr="005D0795">
        <w:rPr>
          <w:rFonts w:ascii="Times New Roman" w:hAnsi="Times New Roman" w:cs="Times New Roman"/>
        </w:rPr>
        <w:t xml:space="preserve"> vai attiecīgā profesionālā reģistrā ārvalstīs, vai Pretendentam ir kompetentas institūcijas izsniegta licence, sertifikāts vai cits </w:t>
      </w:r>
      <w:r w:rsidRPr="005D0795">
        <w:rPr>
          <w:rFonts w:ascii="Times New Roman" w:hAnsi="Times New Roman" w:cs="Times New Roman"/>
        </w:rPr>
        <w:lastRenderedPageBreak/>
        <w:t xml:space="preserve">līdzvērtīgs dokuments, ja attiecīgās valsts normatīvie tiesību </w:t>
      </w:r>
      <w:smartTag w:uri="schemas-tilde-lv/tildestengine" w:element="veidnes">
        <w:smartTagPr>
          <w:attr w:name="text" w:val="akti"/>
          <w:attr w:name="id" w:val="-1"/>
          <w:attr w:name="baseform" w:val="akt|s"/>
        </w:smartTagPr>
        <w:r w:rsidRPr="005D0795">
          <w:rPr>
            <w:rFonts w:ascii="Times New Roman" w:hAnsi="Times New Roman" w:cs="Times New Roman"/>
          </w:rPr>
          <w:t>akti</w:t>
        </w:r>
      </w:smartTag>
      <w:r w:rsidRPr="005D0795">
        <w:rPr>
          <w:rFonts w:ascii="Times New Roman" w:hAnsi="Times New Roman" w:cs="Times New Roman"/>
        </w:rPr>
        <w:t xml:space="preserve"> paredz profesionālo reģistrāciju, licences, </w:t>
      </w:r>
      <w:smartTag w:uri="schemas-tilde-lv/tildestengine" w:element="veidnes">
        <w:smartTagPr>
          <w:attr w:name="text" w:val="sertifikāta"/>
          <w:attr w:name="id" w:val="-1"/>
          <w:attr w:name="baseform" w:val="sertifikāt|s"/>
        </w:smartTagPr>
        <w:r w:rsidRPr="005D0795">
          <w:rPr>
            <w:rFonts w:ascii="Times New Roman" w:hAnsi="Times New Roman" w:cs="Times New Roman"/>
          </w:rPr>
          <w:t>sertifikāta</w:t>
        </w:r>
      </w:smartTag>
      <w:r w:rsidRPr="005D0795">
        <w:rPr>
          <w:rFonts w:ascii="Times New Roman" w:hAnsi="Times New Roman" w:cs="Times New Roman"/>
        </w:rPr>
        <w:t xml:space="preserve"> vai citus līdzvērtīgu dokumentu </w:t>
      </w:r>
      <w:r w:rsidRPr="005D0795">
        <w:rPr>
          <w:rFonts w:ascii="Times New Roman" w:hAnsi="Times New Roman" w:cs="Times New Roman"/>
          <w:color w:val="000000" w:themeColor="text1"/>
        </w:rPr>
        <w:t>izsniegšanu.</w:t>
      </w:r>
      <w:bookmarkEnd w:id="16"/>
      <w:bookmarkEnd w:id="17"/>
    </w:p>
    <w:p w14:paraId="58359625" w14:textId="23A578C1" w:rsidR="003128E1" w:rsidRPr="005D0795" w:rsidRDefault="00025720" w:rsidP="005B2E6D">
      <w:pPr>
        <w:tabs>
          <w:tab w:val="left" w:pos="709"/>
        </w:tabs>
        <w:spacing w:after="0" w:line="240" w:lineRule="auto"/>
        <w:ind w:left="709" w:hanging="567"/>
        <w:contextualSpacing/>
        <w:jc w:val="both"/>
        <w:rPr>
          <w:rFonts w:ascii="Times New Roman" w:eastAsia="Calibri" w:hAnsi="Times New Roman" w:cs="Times New Roman"/>
          <w:kern w:val="22"/>
          <w:lang w:eastAsia="ar-SA"/>
        </w:rPr>
      </w:pPr>
      <w:r w:rsidRPr="005D0795">
        <w:rPr>
          <w:rFonts w:ascii="Times New Roman" w:hAnsi="Times New Roman" w:cs="Times New Roman"/>
          <w:color w:val="000000" w:themeColor="text1"/>
        </w:rPr>
        <w:t>5.1.</w:t>
      </w:r>
      <w:r w:rsidR="00765B93" w:rsidRPr="005D0795">
        <w:rPr>
          <w:rFonts w:ascii="Times New Roman" w:hAnsi="Times New Roman" w:cs="Times New Roman"/>
          <w:color w:val="000000" w:themeColor="text1"/>
        </w:rPr>
        <w:t>3</w:t>
      </w:r>
      <w:r w:rsidRPr="005D0795">
        <w:rPr>
          <w:rFonts w:ascii="Times New Roman" w:hAnsi="Times New Roman" w:cs="Times New Roman"/>
          <w:color w:val="000000" w:themeColor="text1"/>
        </w:rPr>
        <w:t>.</w:t>
      </w:r>
      <w:r w:rsidR="0087418D" w:rsidRPr="005D0795">
        <w:rPr>
          <w:rFonts w:ascii="Times New Roman" w:eastAsia="Calibri" w:hAnsi="Times New Roman" w:cs="Times New Roman"/>
          <w:kern w:val="22"/>
          <w:lang w:eastAsia="ar-SA"/>
        </w:rPr>
        <w:t xml:space="preserve">Pretendentam jāgarantē, ka iesniegs Pasūtītājam visas apdrošināšanas atbilstoši normatīvos aktos noteiktajiem nosacījumiem (2014. gada 19. augusta Ministru kabineta noteikumi Nr. 502 </w:t>
      </w:r>
      <w:r w:rsidR="0087418D" w:rsidRPr="005D0795">
        <w:rPr>
          <w:rFonts w:ascii="Times New Roman" w:hAnsi="Times New Roman" w:cs="Times New Roman"/>
        </w:rPr>
        <w:t>„</w:t>
      </w:r>
      <w:r w:rsidR="0087418D" w:rsidRPr="005D0795">
        <w:rPr>
          <w:rFonts w:ascii="Times New Roman" w:eastAsia="Calibri" w:hAnsi="Times New Roman" w:cs="Times New Roman"/>
          <w:kern w:val="22"/>
          <w:lang w:eastAsia="ar-SA"/>
        </w:rPr>
        <w:t xml:space="preserve">Noteikumi par </w:t>
      </w:r>
      <w:proofErr w:type="spellStart"/>
      <w:r w:rsidR="0087418D" w:rsidRPr="005D0795">
        <w:rPr>
          <w:rFonts w:ascii="Times New Roman" w:eastAsia="Calibri" w:hAnsi="Times New Roman" w:cs="Times New Roman"/>
          <w:kern w:val="22"/>
          <w:lang w:eastAsia="ar-SA"/>
        </w:rPr>
        <w:t>būvspeciālistu</w:t>
      </w:r>
      <w:proofErr w:type="spellEnd"/>
      <w:r w:rsidR="0087418D" w:rsidRPr="005D0795">
        <w:rPr>
          <w:rFonts w:ascii="Times New Roman" w:eastAsia="Calibri" w:hAnsi="Times New Roman" w:cs="Times New Roman"/>
          <w:kern w:val="22"/>
          <w:lang w:eastAsia="ar-SA"/>
        </w:rPr>
        <w:t xml:space="preserve"> un būvdarbu veicēja civiltiesiskās atbilstības obligāto apdrošināšanu”) un Apdrošin</w:t>
      </w:r>
      <w:r w:rsidR="00401471" w:rsidRPr="005D0795">
        <w:rPr>
          <w:rFonts w:ascii="Times New Roman" w:eastAsia="Calibri" w:hAnsi="Times New Roman" w:cs="Times New Roman"/>
          <w:kern w:val="22"/>
          <w:lang w:eastAsia="ar-SA"/>
        </w:rPr>
        <w:t>āšanas</w:t>
      </w:r>
      <w:r w:rsidR="0087418D" w:rsidRPr="005D0795">
        <w:rPr>
          <w:rFonts w:ascii="Times New Roman" w:eastAsia="Calibri" w:hAnsi="Times New Roman" w:cs="Times New Roman"/>
          <w:kern w:val="22"/>
          <w:lang w:eastAsia="ar-SA"/>
        </w:rPr>
        <w:t xml:space="preserve"> līgums jāuztur spēkā visu darbu un garantijas laiku</w:t>
      </w:r>
      <w:r w:rsidR="00F32938" w:rsidRPr="005D0795">
        <w:rPr>
          <w:rFonts w:ascii="Times New Roman" w:eastAsia="Calibri" w:hAnsi="Times New Roman" w:cs="Times New Roman"/>
          <w:kern w:val="22"/>
          <w:lang w:eastAsia="ar-SA"/>
        </w:rPr>
        <w:t>, Līguma summas apmērā.</w:t>
      </w:r>
      <w:r w:rsidR="00FA5CBB" w:rsidRPr="005D0795">
        <w:rPr>
          <w:rFonts w:ascii="Times New Roman" w:eastAsia="Calibri" w:hAnsi="Times New Roman" w:cs="Times New Roman"/>
          <w:kern w:val="22"/>
          <w:lang w:eastAsia="ar-SA"/>
        </w:rPr>
        <w:t xml:space="preserve">    </w:t>
      </w:r>
    </w:p>
    <w:p w14:paraId="1ACDF14B" w14:textId="77777777" w:rsidR="00AC64ED" w:rsidRPr="00411E74" w:rsidRDefault="00F70A33" w:rsidP="003128E1">
      <w:pPr>
        <w:tabs>
          <w:tab w:val="left" w:pos="284"/>
        </w:tabs>
        <w:spacing w:after="0" w:line="240" w:lineRule="auto"/>
        <w:ind w:left="142" w:hanging="142"/>
        <w:jc w:val="both"/>
        <w:rPr>
          <w:rFonts w:ascii="Times New Roman" w:hAnsi="Times New Roman" w:cs="Times New Roman"/>
          <w:bCs/>
        </w:rPr>
      </w:pPr>
      <w:r w:rsidRPr="00411E74">
        <w:rPr>
          <w:rFonts w:ascii="Times New Roman" w:hAnsi="Times New Roman" w:cs="Times New Roman"/>
          <w:bCs/>
        </w:rPr>
        <w:t>6.</w:t>
      </w:r>
      <w:r w:rsidR="00025720" w:rsidRPr="00411E74">
        <w:rPr>
          <w:rFonts w:ascii="Times New Roman" w:hAnsi="Times New Roman" w:cs="Times New Roman"/>
          <w:bCs/>
        </w:rPr>
        <w:t xml:space="preserve"> </w:t>
      </w:r>
      <w:r w:rsidR="003128E1" w:rsidRPr="00411E74">
        <w:rPr>
          <w:rFonts w:ascii="Times New Roman" w:hAnsi="Times New Roman" w:cs="Times New Roman"/>
          <w:bCs/>
        </w:rPr>
        <w:t xml:space="preserve"> </w:t>
      </w:r>
      <w:r w:rsidR="00025720" w:rsidRPr="00411E74">
        <w:rPr>
          <w:rFonts w:ascii="Times New Roman" w:hAnsi="Times New Roman" w:cs="Times New Roman"/>
          <w:bCs/>
        </w:rPr>
        <w:t>Prasības attiecībā uz pretendenta tehniskajām un profesionālām spējām</w:t>
      </w:r>
    </w:p>
    <w:p w14:paraId="69AE9AA4" w14:textId="77777777" w:rsidR="00AC64ED" w:rsidRPr="00411E74" w:rsidRDefault="00AC64ED" w:rsidP="00E720E5">
      <w:pPr>
        <w:numPr>
          <w:ilvl w:val="0"/>
          <w:numId w:val="10"/>
        </w:numPr>
        <w:spacing w:after="0" w:line="240" w:lineRule="auto"/>
        <w:ind w:left="142" w:hanging="425"/>
        <w:contextualSpacing/>
        <w:jc w:val="both"/>
        <w:rPr>
          <w:rFonts w:ascii="Times New Roman" w:eastAsia="Times New Roman" w:hAnsi="Times New Roman" w:cs="Times New Roman"/>
          <w:bCs/>
          <w:vanish/>
          <w:lang w:eastAsia="en-US"/>
        </w:rPr>
      </w:pPr>
    </w:p>
    <w:p w14:paraId="6A6F81F5" w14:textId="77777777" w:rsidR="00AC64ED" w:rsidRPr="00411E74" w:rsidRDefault="00AC64ED" w:rsidP="00E720E5">
      <w:pPr>
        <w:numPr>
          <w:ilvl w:val="0"/>
          <w:numId w:val="10"/>
        </w:numPr>
        <w:spacing w:after="0" w:line="240" w:lineRule="auto"/>
        <w:ind w:left="142" w:hanging="425"/>
        <w:contextualSpacing/>
        <w:jc w:val="both"/>
        <w:rPr>
          <w:rFonts w:ascii="Times New Roman" w:eastAsia="Times New Roman" w:hAnsi="Times New Roman" w:cs="Times New Roman"/>
          <w:bCs/>
          <w:vanish/>
          <w:lang w:eastAsia="en-US"/>
        </w:rPr>
      </w:pPr>
    </w:p>
    <w:p w14:paraId="52D981EC" w14:textId="77777777" w:rsidR="00AC64ED" w:rsidRPr="00411E74" w:rsidRDefault="00AC64ED" w:rsidP="00E720E5">
      <w:pPr>
        <w:numPr>
          <w:ilvl w:val="0"/>
          <w:numId w:val="10"/>
        </w:numPr>
        <w:spacing w:after="0" w:line="240" w:lineRule="auto"/>
        <w:ind w:left="142" w:hanging="425"/>
        <w:contextualSpacing/>
        <w:jc w:val="both"/>
        <w:rPr>
          <w:rFonts w:ascii="Times New Roman" w:eastAsia="Times New Roman" w:hAnsi="Times New Roman" w:cs="Times New Roman"/>
          <w:bCs/>
          <w:vanish/>
          <w:lang w:eastAsia="en-US"/>
        </w:rPr>
      </w:pPr>
    </w:p>
    <w:p w14:paraId="7D5A267A" w14:textId="77777777" w:rsidR="00AC64ED" w:rsidRPr="00411E74" w:rsidRDefault="00AC64ED" w:rsidP="00E720E5">
      <w:pPr>
        <w:numPr>
          <w:ilvl w:val="0"/>
          <w:numId w:val="10"/>
        </w:numPr>
        <w:spacing w:after="0" w:line="240" w:lineRule="auto"/>
        <w:ind w:left="142" w:hanging="425"/>
        <w:contextualSpacing/>
        <w:jc w:val="both"/>
        <w:rPr>
          <w:rFonts w:ascii="Times New Roman" w:eastAsia="Times New Roman" w:hAnsi="Times New Roman" w:cs="Times New Roman"/>
          <w:bCs/>
          <w:vanish/>
          <w:lang w:eastAsia="en-US"/>
        </w:rPr>
      </w:pPr>
    </w:p>
    <w:p w14:paraId="06831E2B" w14:textId="77777777" w:rsidR="00AC64ED" w:rsidRPr="00411E74" w:rsidRDefault="00AC64ED" w:rsidP="00E720E5">
      <w:pPr>
        <w:numPr>
          <w:ilvl w:val="1"/>
          <w:numId w:val="10"/>
        </w:numPr>
        <w:spacing w:after="0" w:line="240" w:lineRule="auto"/>
        <w:ind w:left="142" w:hanging="425"/>
        <w:contextualSpacing/>
        <w:jc w:val="both"/>
        <w:rPr>
          <w:rFonts w:ascii="Times New Roman" w:eastAsia="Times New Roman" w:hAnsi="Times New Roman" w:cs="Times New Roman"/>
          <w:bCs/>
          <w:vanish/>
          <w:lang w:eastAsia="en-US"/>
        </w:rPr>
      </w:pPr>
    </w:p>
    <w:p w14:paraId="6F29173C" w14:textId="77777777" w:rsidR="00AC64ED" w:rsidRPr="00411E74" w:rsidRDefault="00AC64ED" w:rsidP="00E720E5">
      <w:pPr>
        <w:numPr>
          <w:ilvl w:val="1"/>
          <w:numId w:val="10"/>
        </w:numPr>
        <w:spacing w:after="0" w:line="240" w:lineRule="auto"/>
        <w:ind w:left="142" w:hanging="425"/>
        <w:contextualSpacing/>
        <w:jc w:val="both"/>
        <w:rPr>
          <w:rFonts w:ascii="Times New Roman" w:eastAsia="Times New Roman" w:hAnsi="Times New Roman" w:cs="Times New Roman"/>
          <w:bCs/>
          <w:vanish/>
          <w:lang w:eastAsia="en-US"/>
        </w:rPr>
      </w:pPr>
    </w:p>
    <w:p w14:paraId="166D3ACE" w14:textId="77777777" w:rsidR="00AC64ED" w:rsidRPr="00411E74" w:rsidRDefault="00AC64ED" w:rsidP="00E720E5">
      <w:pPr>
        <w:numPr>
          <w:ilvl w:val="0"/>
          <w:numId w:val="10"/>
        </w:numPr>
        <w:spacing w:after="0" w:line="240" w:lineRule="auto"/>
        <w:ind w:left="142" w:hanging="425"/>
        <w:contextualSpacing/>
        <w:jc w:val="both"/>
        <w:rPr>
          <w:rFonts w:ascii="Times New Roman" w:eastAsia="Times New Roman" w:hAnsi="Times New Roman" w:cs="Times New Roman"/>
          <w:bCs/>
          <w:vanish/>
          <w:lang w:eastAsia="en-US"/>
        </w:rPr>
      </w:pPr>
    </w:p>
    <w:p w14:paraId="7775BAC9" w14:textId="77777777" w:rsidR="00AC64ED" w:rsidRPr="00411E74" w:rsidRDefault="00AC64ED" w:rsidP="00E720E5">
      <w:pPr>
        <w:numPr>
          <w:ilvl w:val="0"/>
          <w:numId w:val="10"/>
        </w:numPr>
        <w:spacing w:after="0" w:line="240" w:lineRule="auto"/>
        <w:ind w:left="142" w:hanging="425"/>
        <w:contextualSpacing/>
        <w:jc w:val="both"/>
        <w:rPr>
          <w:rFonts w:ascii="Times New Roman" w:eastAsia="Times New Roman" w:hAnsi="Times New Roman" w:cs="Times New Roman"/>
          <w:bCs/>
          <w:vanish/>
          <w:lang w:eastAsia="en-US"/>
        </w:rPr>
      </w:pPr>
    </w:p>
    <w:p w14:paraId="7A8BBBEF" w14:textId="77777777" w:rsidR="00AC64ED" w:rsidRPr="00411E74" w:rsidRDefault="00AC64ED" w:rsidP="00E720E5">
      <w:pPr>
        <w:numPr>
          <w:ilvl w:val="0"/>
          <w:numId w:val="10"/>
        </w:numPr>
        <w:spacing w:after="0" w:line="240" w:lineRule="auto"/>
        <w:ind w:left="142" w:hanging="425"/>
        <w:contextualSpacing/>
        <w:jc w:val="both"/>
        <w:rPr>
          <w:rFonts w:ascii="Times New Roman" w:eastAsia="Times New Roman" w:hAnsi="Times New Roman" w:cs="Times New Roman"/>
          <w:bCs/>
          <w:vanish/>
          <w:lang w:eastAsia="en-US"/>
        </w:rPr>
      </w:pPr>
    </w:p>
    <w:p w14:paraId="5DB5B709" w14:textId="77777777" w:rsidR="00AC64ED" w:rsidRPr="00411E74" w:rsidRDefault="00AC64ED" w:rsidP="00E720E5">
      <w:pPr>
        <w:numPr>
          <w:ilvl w:val="0"/>
          <w:numId w:val="10"/>
        </w:numPr>
        <w:spacing w:after="0" w:line="240" w:lineRule="auto"/>
        <w:ind w:left="142" w:hanging="425"/>
        <w:contextualSpacing/>
        <w:jc w:val="both"/>
        <w:rPr>
          <w:rFonts w:ascii="Times New Roman" w:eastAsia="Times New Roman" w:hAnsi="Times New Roman" w:cs="Times New Roman"/>
          <w:bCs/>
          <w:vanish/>
          <w:lang w:eastAsia="en-US"/>
        </w:rPr>
      </w:pPr>
    </w:p>
    <w:p w14:paraId="1F3BADD0" w14:textId="77777777" w:rsidR="00AC64ED" w:rsidRPr="00411E74" w:rsidRDefault="00AC64ED" w:rsidP="00E720E5">
      <w:pPr>
        <w:numPr>
          <w:ilvl w:val="1"/>
          <w:numId w:val="10"/>
        </w:numPr>
        <w:spacing w:after="0" w:line="240" w:lineRule="auto"/>
        <w:ind w:left="142" w:hanging="425"/>
        <w:contextualSpacing/>
        <w:jc w:val="both"/>
        <w:rPr>
          <w:rFonts w:ascii="Times New Roman" w:eastAsia="Times New Roman" w:hAnsi="Times New Roman" w:cs="Times New Roman"/>
          <w:bCs/>
          <w:vanish/>
          <w:lang w:eastAsia="en-US"/>
        </w:rPr>
      </w:pPr>
    </w:p>
    <w:p w14:paraId="4F87BA5C" w14:textId="77777777" w:rsidR="00AC64ED" w:rsidRPr="00411E74" w:rsidRDefault="00AC64ED" w:rsidP="00E720E5">
      <w:pPr>
        <w:numPr>
          <w:ilvl w:val="1"/>
          <w:numId w:val="10"/>
        </w:numPr>
        <w:spacing w:after="0" w:line="240" w:lineRule="auto"/>
        <w:ind w:left="142" w:hanging="425"/>
        <w:contextualSpacing/>
        <w:jc w:val="both"/>
        <w:rPr>
          <w:rFonts w:ascii="Times New Roman" w:eastAsia="Times New Roman" w:hAnsi="Times New Roman" w:cs="Times New Roman"/>
          <w:bCs/>
          <w:vanish/>
          <w:lang w:eastAsia="en-US"/>
        </w:rPr>
      </w:pPr>
    </w:p>
    <w:p w14:paraId="4F7AF575" w14:textId="1CB37A2A" w:rsidR="005A0D96" w:rsidRPr="00411E74" w:rsidRDefault="00AC64ED" w:rsidP="005A0D96">
      <w:pPr>
        <w:spacing w:after="0" w:line="240" w:lineRule="auto"/>
        <w:ind w:right="-58"/>
        <w:jc w:val="both"/>
        <w:rPr>
          <w:rFonts w:ascii="Times New Roman" w:eastAsia="Times New Roman" w:hAnsi="Times New Roman" w:cs="Times New Roman"/>
          <w:bCs/>
          <w:shd w:val="clear" w:color="auto" w:fill="FFFFFF"/>
          <w:lang w:eastAsia="en-US"/>
        </w:rPr>
      </w:pPr>
      <w:r w:rsidRPr="00411E74">
        <w:rPr>
          <w:rFonts w:ascii="Times New Roman" w:hAnsi="Times New Roman" w:cs="Times New Roman"/>
          <w:bCs/>
          <w:lang w:eastAsia="en-US"/>
        </w:rPr>
        <w:t>6.1.</w:t>
      </w:r>
      <w:r w:rsidR="005A0D96" w:rsidRPr="00411E74">
        <w:rPr>
          <w:rFonts w:ascii="Times New Roman" w:eastAsia="Times New Roman" w:hAnsi="Times New Roman" w:cs="Times New Roman"/>
          <w:bCs/>
          <w:shd w:val="clear" w:color="auto" w:fill="FFFFFF"/>
          <w:lang w:eastAsia="en-US"/>
        </w:rPr>
        <w:t xml:space="preserve"> Pretendents, </w:t>
      </w:r>
      <w:r w:rsidR="005A0D96" w:rsidRPr="00411E74">
        <w:rPr>
          <w:rFonts w:ascii="Times New Roman" w:eastAsia="Times New Roman" w:hAnsi="Times New Roman" w:cs="Times New Roman"/>
          <w:bCs/>
          <w:lang w:eastAsia="en-US"/>
        </w:rPr>
        <w:t>kā galvenais būvdarbu veicējs</w:t>
      </w:r>
      <w:r w:rsidR="005A0D96" w:rsidRPr="00411E74">
        <w:rPr>
          <w:rFonts w:ascii="Times New Roman" w:eastAsia="Times New Roman" w:hAnsi="Times New Roman" w:cs="Times New Roman"/>
          <w:bCs/>
          <w:shd w:val="clear" w:color="auto" w:fill="FFFFFF"/>
          <w:lang w:eastAsia="en-US"/>
        </w:rPr>
        <w:t xml:space="preserve"> ,</w:t>
      </w:r>
      <w:r w:rsidR="005A0D96" w:rsidRPr="00411E74">
        <w:rPr>
          <w:rFonts w:ascii="Times New Roman" w:hAnsi="Times New Roman" w:cs="Times New Roman"/>
          <w:bCs/>
        </w:rPr>
        <w:t xml:space="preserve"> pēdējo piecu gadu laikā (2017.; 2018.; 2019.; 2020.; 2021. un 2022. gads līdz piedāvājuma iesniegšanas termiņa beigām)</w:t>
      </w:r>
      <w:r w:rsidR="005A0D96" w:rsidRPr="00411E74">
        <w:rPr>
          <w:rFonts w:ascii="Times New Roman" w:eastAsia="Times New Roman" w:hAnsi="Times New Roman" w:cs="Times New Roman"/>
          <w:bCs/>
          <w:lang w:eastAsia="en-US"/>
        </w:rPr>
        <w:t xml:space="preserve"> kā galvenais būvdarbu veicējs</w:t>
      </w:r>
      <w:r w:rsidR="005A0D96" w:rsidRPr="00411E74">
        <w:rPr>
          <w:rFonts w:ascii="Times New Roman" w:eastAsia="Times New Roman" w:hAnsi="Times New Roman" w:cs="Times New Roman"/>
          <w:bCs/>
          <w:shd w:val="clear" w:color="auto" w:fill="FFFFFF"/>
          <w:lang w:eastAsia="en-US"/>
        </w:rPr>
        <w:t xml:space="preserve"> ,</w:t>
      </w:r>
    </w:p>
    <w:p w14:paraId="13E5E833" w14:textId="2612E7B3" w:rsidR="005A0D96" w:rsidRPr="008724B0" w:rsidRDefault="005A0D96" w:rsidP="005A0D96">
      <w:pPr>
        <w:spacing w:after="0" w:line="240" w:lineRule="auto"/>
        <w:ind w:right="-58"/>
        <w:jc w:val="both"/>
        <w:rPr>
          <w:rFonts w:ascii="Times New Roman" w:eastAsia="Times New Roman" w:hAnsi="Times New Roman" w:cs="Times New Roman"/>
          <w:bCs/>
          <w:shd w:val="clear" w:color="auto" w:fill="FFFFFF"/>
          <w:lang w:eastAsia="en-US"/>
        </w:rPr>
      </w:pPr>
      <w:r w:rsidRPr="00411E74">
        <w:rPr>
          <w:rFonts w:ascii="Times New Roman" w:eastAsia="Times New Roman" w:hAnsi="Times New Roman" w:cs="Times New Roman"/>
          <w:bCs/>
          <w:shd w:val="clear" w:color="auto" w:fill="FFFFFF"/>
          <w:lang w:eastAsia="en-US"/>
        </w:rPr>
        <w:t xml:space="preserve">ir realizējis vismaz </w:t>
      </w:r>
      <w:r w:rsidR="0097452B" w:rsidRPr="00411E74">
        <w:rPr>
          <w:rFonts w:ascii="Times New Roman" w:eastAsia="Times New Roman" w:hAnsi="Times New Roman" w:cs="Times New Roman"/>
          <w:bCs/>
          <w:shd w:val="clear" w:color="auto" w:fill="FFFFFF"/>
          <w:lang w:eastAsia="en-US"/>
        </w:rPr>
        <w:t>divus</w:t>
      </w:r>
      <w:r w:rsidR="008724B0">
        <w:rPr>
          <w:rFonts w:ascii="Times New Roman" w:eastAsia="Times New Roman" w:hAnsi="Times New Roman" w:cs="Times New Roman"/>
          <w:bCs/>
          <w:shd w:val="clear" w:color="auto" w:fill="FFFFFF"/>
          <w:lang w:eastAsia="en-US"/>
        </w:rPr>
        <w:t xml:space="preserve"> būvdarbu </w:t>
      </w:r>
      <w:r w:rsidR="0097452B" w:rsidRPr="00411E74">
        <w:rPr>
          <w:rFonts w:ascii="Times New Roman" w:eastAsia="Times New Roman" w:hAnsi="Times New Roman" w:cs="Times New Roman"/>
          <w:bCs/>
          <w:shd w:val="clear" w:color="auto" w:fill="FFFFFF"/>
          <w:lang w:eastAsia="en-US"/>
        </w:rPr>
        <w:t xml:space="preserve"> </w:t>
      </w:r>
      <w:r w:rsidRPr="00411E74">
        <w:rPr>
          <w:rFonts w:ascii="Times New Roman" w:eastAsia="Times New Roman" w:hAnsi="Times New Roman" w:cs="Times New Roman"/>
          <w:bCs/>
          <w:shd w:val="clear" w:color="auto" w:fill="FFFFFF"/>
          <w:lang w:eastAsia="en-US"/>
        </w:rPr>
        <w:t>līgum</w:t>
      </w:r>
      <w:r w:rsidR="008724B0">
        <w:rPr>
          <w:rFonts w:ascii="Times New Roman" w:eastAsia="Times New Roman" w:hAnsi="Times New Roman" w:cs="Times New Roman"/>
          <w:bCs/>
          <w:shd w:val="clear" w:color="auto" w:fill="FFFFFF"/>
          <w:lang w:eastAsia="en-US"/>
        </w:rPr>
        <w:t xml:space="preserve">us </w:t>
      </w:r>
      <w:r w:rsidRPr="00411E74">
        <w:rPr>
          <w:rFonts w:ascii="Times New Roman" w:eastAsia="Times New Roman" w:hAnsi="Times New Roman" w:cs="Times New Roman"/>
          <w:bCs/>
          <w:shd w:val="clear" w:color="auto" w:fill="FFFFFF"/>
          <w:lang w:eastAsia="en-US"/>
        </w:rPr>
        <w:t xml:space="preserve">, </w:t>
      </w:r>
      <w:r w:rsidR="0097452B" w:rsidRPr="00411E74">
        <w:rPr>
          <w:rFonts w:ascii="Times New Roman" w:eastAsia="Times New Roman" w:hAnsi="Times New Roman" w:cs="Times New Roman"/>
          <w:bCs/>
          <w:shd w:val="clear" w:color="auto" w:fill="FFFFFF"/>
          <w:lang w:eastAsia="en-US"/>
        </w:rPr>
        <w:t xml:space="preserve">no kuriem vienā ir </w:t>
      </w:r>
      <w:r w:rsidRPr="00411E74">
        <w:rPr>
          <w:rFonts w:ascii="Times New Roman" w:eastAsia="Times New Roman" w:hAnsi="Times New Roman" w:cs="Times New Roman"/>
          <w:bCs/>
          <w:shd w:val="clear" w:color="auto" w:fill="FFFFFF"/>
          <w:lang w:eastAsia="en-US"/>
        </w:rPr>
        <w:t xml:space="preserve"> </w:t>
      </w:r>
      <w:r w:rsidRPr="008724B0">
        <w:rPr>
          <w:rFonts w:ascii="Times New Roman" w:eastAsia="Times New Roman" w:hAnsi="Times New Roman" w:cs="Times New Roman"/>
          <w:bCs/>
          <w:shd w:val="clear" w:color="auto" w:fill="FFFFFF"/>
          <w:lang w:eastAsia="en-US"/>
        </w:rPr>
        <w:t xml:space="preserve">izbūvēta </w:t>
      </w:r>
      <w:r w:rsidRPr="008724B0">
        <w:rPr>
          <w:rFonts w:ascii="Times New Roman" w:eastAsia="Times New Roman" w:hAnsi="Times New Roman" w:cs="Times New Roman"/>
          <w:bCs/>
          <w:lang w:eastAsia="en-US"/>
        </w:rPr>
        <w:t xml:space="preserve">1 (viena) saules elektrostacija </w:t>
      </w:r>
      <w:r w:rsidR="008724B0">
        <w:rPr>
          <w:rFonts w:ascii="Times New Roman" w:eastAsia="Times New Roman" w:hAnsi="Times New Roman" w:cs="Times New Roman"/>
          <w:bCs/>
          <w:lang w:eastAsia="en-US"/>
        </w:rPr>
        <w:t xml:space="preserve"> </w:t>
      </w:r>
      <w:r w:rsidRPr="008724B0">
        <w:rPr>
          <w:rFonts w:ascii="Times New Roman" w:eastAsia="Times New Roman" w:hAnsi="Times New Roman" w:cs="Times New Roman"/>
          <w:bCs/>
          <w:lang w:eastAsia="en-US"/>
        </w:rPr>
        <w:t xml:space="preserve">ar ģenerējošo jaudu vismaz </w:t>
      </w:r>
      <w:r w:rsidR="00411E74" w:rsidRPr="008724B0">
        <w:rPr>
          <w:rFonts w:ascii="Times New Roman" w:eastAsia="Times New Roman" w:hAnsi="Times New Roman" w:cs="Times New Roman"/>
          <w:bCs/>
          <w:lang w:eastAsia="en-US"/>
        </w:rPr>
        <w:t xml:space="preserve">10  </w:t>
      </w:r>
      <w:proofErr w:type="spellStart"/>
      <w:r w:rsidRPr="008724B0">
        <w:rPr>
          <w:rFonts w:ascii="Times New Roman" w:eastAsia="Times New Roman" w:hAnsi="Times New Roman" w:cs="Times New Roman"/>
          <w:bCs/>
          <w:lang w:eastAsia="en-US"/>
        </w:rPr>
        <w:t>kW</w:t>
      </w:r>
      <w:proofErr w:type="spellEnd"/>
      <w:r w:rsidRPr="008724B0">
        <w:rPr>
          <w:rFonts w:ascii="Times New Roman" w:eastAsia="Times New Roman" w:hAnsi="Times New Roman" w:cs="Times New Roman"/>
          <w:bCs/>
          <w:lang w:eastAsia="en-US"/>
        </w:rPr>
        <w:t>.</w:t>
      </w:r>
    </w:p>
    <w:p w14:paraId="6945ACDC" w14:textId="01C7CD6A" w:rsidR="00BF7BE5" w:rsidRPr="001E467B" w:rsidRDefault="00BF7BE5" w:rsidP="00E10D7B">
      <w:pPr>
        <w:pStyle w:val="Punkts"/>
        <w:ind w:left="360" w:firstLine="0"/>
        <w:jc w:val="both"/>
        <w:rPr>
          <w:rFonts w:ascii="Times New Roman" w:hAnsi="Times New Roman" w:cs="Times New Roman"/>
          <w:b w:val="0"/>
          <w:bCs/>
          <w:i/>
          <w:iCs/>
          <w:sz w:val="22"/>
          <w:szCs w:val="22"/>
        </w:rPr>
      </w:pPr>
      <w:r w:rsidRPr="001E467B">
        <w:rPr>
          <w:rFonts w:ascii="Times New Roman" w:hAnsi="Times New Roman" w:cs="Times New Roman"/>
          <w:b w:val="0"/>
          <w:bCs/>
          <w:i/>
          <w:iCs/>
          <w:sz w:val="22"/>
          <w:szCs w:val="22"/>
        </w:rPr>
        <w:t xml:space="preserve">Ja Pretendenta darbības ilgums tirgū ir mazāks par pieciem  gadiem, tas apliecina savu atbilstību Noteikumu 6.1. punkta  prasībām sniedzot informāciju par visu darbības periodu.                 </w:t>
      </w:r>
    </w:p>
    <w:p w14:paraId="376C39B2" w14:textId="76F31B57" w:rsidR="00E8525A" w:rsidRPr="00411E74" w:rsidRDefault="00BF7BE5" w:rsidP="00E8525A">
      <w:pPr>
        <w:spacing w:after="0" w:line="240" w:lineRule="auto"/>
        <w:ind w:left="709" w:hanging="425"/>
        <w:jc w:val="both"/>
        <w:rPr>
          <w:rFonts w:ascii="Times New Roman" w:eastAsia="Times New Roman" w:hAnsi="Times New Roman" w:cs="Times New Roman"/>
          <w:lang w:eastAsia="lv-LV"/>
        </w:rPr>
      </w:pPr>
      <w:r w:rsidRPr="00411E74">
        <w:rPr>
          <w:rFonts w:ascii="Times New Roman" w:hAnsi="Times New Roman" w:cs="Times New Roman"/>
          <w:bCs/>
        </w:rPr>
        <w:t>6.2.</w:t>
      </w:r>
      <w:r w:rsidR="00E8525A" w:rsidRPr="00411E74">
        <w:rPr>
          <w:rFonts w:ascii="Times New Roman" w:eastAsia="Times New Roman" w:hAnsi="Times New Roman" w:cs="Times New Roman"/>
          <w:lang w:eastAsia="lv-LV"/>
        </w:rPr>
        <w:t xml:space="preserve"> Attiecīgi par katru </w:t>
      </w:r>
      <w:r w:rsidR="00B45926" w:rsidRPr="00411E74">
        <w:rPr>
          <w:rFonts w:ascii="Times New Roman" w:eastAsia="Times New Roman" w:hAnsi="Times New Roman" w:cs="Times New Roman"/>
          <w:lang w:eastAsia="lv-LV"/>
        </w:rPr>
        <w:t xml:space="preserve"> objektu,  </w:t>
      </w:r>
      <w:r w:rsidR="00E8525A" w:rsidRPr="00411E74">
        <w:rPr>
          <w:rFonts w:ascii="Times New Roman" w:eastAsia="Times New Roman" w:hAnsi="Times New Roman" w:cs="Times New Roman"/>
          <w:lang w:eastAsia="lv-LV"/>
        </w:rPr>
        <w:t>lai apliecinātu faktu, ka Pretendenta piedāvājumā norādītie Būvdarbi ir pabeigti un Būvobjekti nodoti ekspluatācijā Pretendents iesniedz:</w:t>
      </w:r>
    </w:p>
    <w:p w14:paraId="3ABF5CF7" w14:textId="6F4D980B" w:rsidR="00E8525A" w:rsidRPr="00411E74" w:rsidRDefault="00E8525A" w:rsidP="00030D05">
      <w:pPr>
        <w:pStyle w:val="ListParagraph"/>
        <w:numPr>
          <w:ilvl w:val="0"/>
          <w:numId w:val="27"/>
        </w:numPr>
        <w:spacing w:after="0" w:line="240" w:lineRule="auto"/>
        <w:jc w:val="both"/>
        <w:rPr>
          <w:rFonts w:ascii="Times New Roman" w:eastAsia="Times New Roman" w:hAnsi="Times New Roman" w:cs="Times New Roman"/>
          <w:lang w:eastAsia="lv-LV"/>
        </w:rPr>
      </w:pPr>
      <w:r w:rsidRPr="00411E74">
        <w:rPr>
          <w:rFonts w:ascii="Times New Roman" w:eastAsia="Times New Roman" w:hAnsi="Times New Roman" w:cs="Times New Roman"/>
          <w:lang w:eastAsia="lv-LV"/>
        </w:rPr>
        <w:t>būvvaldes izsniegtu akt</w:t>
      </w:r>
      <w:r w:rsidR="00B45926" w:rsidRPr="00411E74">
        <w:rPr>
          <w:rFonts w:ascii="Times New Roman" w:eastAsia="Times New Roman" w:hAnsi="Times New Roman" w:cs="Times New Roman"/>
          <w:lang w:eastAsia="lv-LV"/>
        </w:rPr>
        <w:t>u</w:t>
      </w:r>
      <w:r w:rsidRPr="00411E74">
        <w:rPr>
          <w:rFonts w:ascii="Times New Roman" w:eastAsia="Times New Roman" w:hAnsi="Times New Roman" w:cs="Times New Roman"/>
          <w:lang w:eastAsia="lv-LV"/>
        </w:rPr>
        <w:t xml:space="preserve"> par </w:t>
      </w:r>
      <w:r w:rsidR="00765367" w:rsidRPr="00411E74">
        <w:rPr>
          <w:rFonts w:ascii="Times New Roman" w:eastAsia="Times New Roman" w:hAnsi="Times New Roman" w:cs="Times New Roman"/>
          <w:lang w:eastAsia="lv-LV"/>
        </w:rPr>
        <w:t>Būvo</w:t>
      </w:r>
      <w:r w:rsidRPr="00411E74">
        <w:rPr>
          <w:rFonts w:ascii="Times New Roman" w:eastAsia="Times New Roman" w:hAnsi="Times New Roman" w:cs="Times New Roman"/>
          <w:lang w:eastAsia="lv-LV"/>
        </w:rPr>
        <w:t xml:space="preserve">bjekta nodošanu-pieņemšanu ekspluatācijā </w:t>
      </w:r>
      <w:r w:rsidR="00B45926" w:rsidRPr="00411E74">
        <w:rPr>
          <w:rFonts w:ascii="Times New Roman" w:eastAsia="Times New Roman" w:hAnsi="Times New Roman" w:cs="Times New Roman"/>
          <w:lang w:eastAsia="lv-LV"/>
        </w:rPr>
        <w:t>(</w:t>
      </w:r>
      <w:r w:rsidRPr="00411E74">
        <w:rPr>
          <w:rFonts w:ascii="Times New Roman" w:eastAsia="Times New Roman" w:hAnsi="Times New Roman" w:cs="Times New Roman"/>
          <w:lang w:eastAsia="lv-LV"/>
        </w:rPr>
        <w:t>kopiju</w:t>
      </w:r>
      <w:r w:rsidR="00B45926" w:rsidRPr="00411E74">
        <w:rPr>
          <w:rFonts w:ascii="Times New Roman" w:eastAsia="Times New Roman" w:hAnsi="Times New Roman" w:cs="Times New Roman"/>
          <w:lang w:eastAsia="lv-LV"/>
        </w:rPr>
        <w:t xml:space="preserve">) </w:t>
      </w:r>
      <w:r w:rsidRPr="00411E74">
        <w:rPr>
          <w:rFonts w:ascii="Times New Roman" w:eastAsia="Times New Roman" w:hAnsi="Times New Roman" w:cs="Times New Roman"/>
          <w:lang w:eastAsia="lv-LV"/>
        </w:rPr>
        <w:t xml:space="preserve"> vai </w:t>
      </w:r>
      <w:r w:rsidRPr="00411E74">
        <w:rPr>
          <w:rFonts w:ascii="Times New Roman" w:hAnsi="Times New Roman" w:cs="Times New Roman"/>
        </w:rPr>
        <w:t xml:space="preserve">atbildīgā būvdarbu vadītāja saistību rakstus (kopijas)  </w:t>
      </w:r>
    </w:p>
    <w:p w14:paraId="1A8BDAB7" w14:textId="4C7C57B4" w:rsidR="00F26849" w:rsidRPr="00411E74" w:rsidRDefault="00E8525A" w:rsidP="00DC6202">
      <w:pPr>
        <w:pStyle w:val="Punkts"/>
        <w:numPr>
          <w:ilvl w:val="0"/>
          <w:numId w:val="27"/>
        </w:numPr>
        <w:ind w:left="709" w:hanging="425"/>
        <w:jc w:val="both"/>
        <w:rPr>
          <w:rFonts w:ascii="Times New Roman" w:hAnsi="Times New Roman" w:cs="Times New Roman"/>
          <w:b w:val="0"/>
          <w:bCs/>
          <w:spacing w:val="-1"/>
          <w:sz w:val="22"/>
          <w:szCs w:val="22"/>
        </w:rPr>
      </w:pPr>
      <w:r w:rsidRPr="00411E74">
        <w:rPr>
          <w:rFonts w:ascii="Times New Roman" w:hAnsi="Times New Roman" w:cs="Times New Roman"/>
          <w:b w:val="0"/>
          <w:bCs/>
          <w:sz w:val="22"/>
          <w:szCs w:val="22"/>
        </w:rPr>
        <w:t xml:space="preserve">Pasūtītāju  atsauksmes par </w:t>
      </w:r>
      <w:r w:rsidRPr="00411E74">
        <w:rPr>
          <w:rFonts w:ascii="Times New Roman" w:hAnsi="Times New Roman" w:cs="Times New Roman"/>
          <w:b w:val="0"/>
          <w:bCs/>
          <w:sz w:val="22"/>
          <w:szCs w:val="22"/>
          <w:u w:val="single"/>
        </w:rPr>
        <w:t>katru objektu</w:t>
      </w:r>
      <w:r w:rsidRPr="00411E74">
        <w:rPr>
          <w:rFonts w:ascii="Times New Roman" w:hAnsi="Times New Roman" w:cs="Times New Roman"/>
          <w:b w:val="0"/>
          <w:bCs/>
          <w:sz w:val="22"/>
          <w:szCs w:val="22"/>
        </w:rPr>
        <w:t xml:space="preserve">, ar kuru apliecina atbilstību Noteikumu 6.1. punkta prasībām, kurās norādīti </w:t>
      </w:r>
      <w:r w:rsidRPr="00411E74">
        <w:rPr>
          <w:rFonts w:ascii="Times New Roman" w:hAnsi="Times New Roman" w:cs="Times New Roman"/>
          <w:b w:val="0"/>
          <w:bCs/>
          <w:sz w:val="22"/>
          <w:szCs w:val="22"/>
          <w:u w:val="single"/>
        </w:rPr>
        <w:t xml:space="preserve">izbūvēto </w:t>
      </w:r>
      <w:r w:rsidR="00765367" w:rsidRPr="00411E74">
        <w:rPr>
          <w:rFonts w:ascii="Times New Roman" w:hAnsi="Times New Roman" w:cs="Times New Roman"/>
          <w:b w:val="0"/>
          <w:bCs/>
          <w:sz w:val="22"/>
          <w:szCs w:val="22"/>
          <w:u w:val="single"/>
        </w:rPr>
        <w:t>Būvo</w:t>
      </w:r>
      <w:r w:rsidRPr="00411E74">
        <w:rPr>
          <w:rFonts w:ascii="Times New Roman" w:hAnsi="Times New Roman" w:cs="Times New Roman"/>
          <w:b w:val="0"/>
          <w:bCs/>
          <w:sz w:val="22"/>
          <w:szCs w:val="22"/>
          <w:u w:val="single"/>
        </w:rPr>
        <w:t xml:space="preserve">bjektu parametri,  kas atbilst Noteikumu 6.1. punkta prasībām attiecībā uz </w:t>
      </w:r>
      <w:proofErr w:type="spellStart"/>
      <w:r w:rsidRPr="00411E74">
        <w:rPr>
          <w:rFonts w:ascii="Times New Roman" w:hAnsi="Times New Roman" w:cs="Times New Roman"/>
          <w:b w:val="0"/>
          <w:bCs/>
          <w:sz w:val="22"/>
          <w:szCs w:val="22"/>
          <w:u w:val="single"/>
        </w:rPr>
        <w:t>zemsliekšņa</w:t>
      </w:r>
      <w:proofErr w:type="spellEnd"/>
      <w:r w:rsidRPr="00411E74">
        <w:rPr>
          <w:rFonts w:ascii="Times New Roman" w:hAnsi="Times New Roman" w:cs="Times New Roman"/>
          <w:b w:val="0"/>
          <w:bCs/>
          <w:sz w:val="22"/>
          <w:szCs w:val="22"/>
          <w:u w:val="single"/>
        </w:rPr>
        <w:t xml:space="preserve"> iepirkuma priekšmetu un attiecībā uz Pretendenta tehniskajām un profesionālajām spējām</w:t>
      </w:r>
      <w:r w:rsidRPr="00411E74">
        <w:rPr>
          <w:rFonts w:ascii="Times New Roman" w:hAnsi="Times New Roman" w:cs="Times New Roman"/>
          <w:b w:val="0"/>
          <w:bCs/>
          <w:spacing w:val="-1"/>
          <w:sz w:val="22"/>
          <w:szCs w:val="22"/>
        </w:rPr>
        <w:t>.</w:t>
      </w:r>
      <w:r w:rsidR="00F26849" w:rsidRPr="00411E74">
        <w:rPr>
          <w:rFonts w:ascii="Times New Roman" w:hAnsi="Times New Roman" w:cs="Times New Roman"/>
          <w:b w:val="0"/>
          <w:bCs/>
          <w:spacing w:val="-1"/>
          <w:sz w:val="22"/>
          <w:szCs w:val="22"/>
        </w:rPr>
        <w:t xml:space="preserve"> </w:t>
      </w:r>
    </w:p>
    <w:p w14:paraId="7A175A14" w14:textId="14B84AC1" w:rsidR="001B5C71" w:rsidRPr="001E467B" w:rsidRDefault="001B5C71" w:rsidP="00BF7BE5">
      <w:pPr>
        <w:spacing w:after="0" w:line="240" w:lineRule="auto"/>
        <w:ind w:left="709" w:hanging="425"/>
        <w:jc w:val="both"/>
        <w:rPr>
          <w:rFonts w:ascii="Times New Roman" w:hAnsi="Times New Roman" w:cs="Times New Roman"/>
        </w:rPr>
      </w:pPr>
      <w:r w:rsidRPr="00411E74">
        <w:rPr>
          <w:rFonts w:ascii="Times New Roman" w:eastAsia="Calibri" w:hAnsi="Times New Roman" w:cs="Times New Roman"/>
          <w:kern w:val="22"/>
          <w:lang w:eastAsia="ar-SA"/>
        </w:rPr>
        <w:t>6.3.</w:t>
      </w:r>
      <w:bookmarkStart w:id="18" w:name="_Hlk517789007"/>
      <w:r w:rsidR="005D52A4" w:rsidRPr="00411E74">
        <w:rPr>
          <w:rFonts w:ascii="Times New Roman" w:eastAsia="Calibri" w:hAnsi="Times New Roman" w:cs="Times New Roman"/>
          <w:kern w:val="22"/>
          <w:lang w:eastAsia="ar-SA"/>
        </w:rPr>
        <w:t xml:space="preserve"> </w:t>
      </w:r>
      <w:r w:rsidRPr="00411E74">
        <w:rPr>
          <w:rFonts w:ascii="Times New Roman" w:eastAsia="Calibri" w:hAnsi="Times New Roman" w:cs="Times New Roman"/>
          <w:kern w:val="22"/>
          <w:lang w:eastAsia="ar-SA"/>
        </w:rPr>
        <w:t>Pretendents nodrošina izmantotajiem materiāliem (</w:t>
      </w:r>
      <w:r w:rsidRPr="00411E74">
        <w:rPr>
          <w:rFonts w:ascii="Times New Roman" w:eastAsia="Calibri" w:hAnsi="Times New Roman" w:cs="Times New Roman"/>
          <w:i/>
          <w:iCs/>
          <w:kern w:val="22"/>
          <w:lang w:eastAsia="ar-SA"/>
        </w:rPr>
        <w:t>norāda Pretendents</w:t>
      </w:r>
      <w:r w:rsidRPr="00411E74">
        <w:rPr>
          <w:rFonts w:ascii="Times New Roman" w:eastAsia="Calibri" w:hAnsi="Times New Roman" w:cs="Times New Roman"/>
          <w:kern w:val="22"/>
          <w:lang w:eastAsia="ar-SA"/>
        </w:rPr>
        <w:t xml:space="preserve">) un veiktajiem </w:t>
      </w:r>
      <w:r w:rsidR="00E8525A" w:rsidRPr="00411E74">
        <w:rPr>
          <w:rFonts w:ascii="Times New Roman" w:eastAsia="Calibri" w:hAnsi="Times New Roman" w:cs="Times New Roman"/>
          <w:kern w:val="22"/>
          <w:lang w:eastAsia="ar-SA"/>
        </w:rPr>
        <w:t>Būvd</w:t>
      </w:r>
      <w:r w:rsidRPr="00411E74">
        <w:rPr>
          <w:rFonts w:ascii="Times New Roman" w:eastAsia="Calibri" w:hAnsi="Times New Roman" w:cs="Times New Roman"/>
          <w:kern w:val="22"/>
          <w:lang w:eastAsia="ar-SA"/>
        </w:rPr>
        <w:t xml:space="preserve">arbiem garantijas termiņu 36 (trīsdesmit seši) mēneši. </w:t>
      </w:r>
      <w:r w:rsidRPr="00411E74">
        <w:rPr>
          <w:rFonts w:ascii="Times New Roman" w:eastAsia="Times New Roman" w:hAnsi="Times New Roman" w:cs="Times New Roman"/>
          <w:lang w:eastAsia="en-US"/>
        </w:rPr>
        <w:t xml:space="preserve">Šajā punktā minētās garantijas termiņš iestājas no </w:t>
      </w:r>
      <w:r w:rsidR="00E8525A" w:rsidRPr="008724B0">
        <w:rPr>
          <w:rFonts w:ascii="Times New Roman" w:eastAsia="Times New Roman" w:hAnsi="Times New Roman" w:cs="Times New Roman"/>
          <w:lang w:eastAsia="en-US"/>
        </w:rPr>
        <w:t xml:space="preserve">Būvdarbu </w:t>
      </w:r>
      <w:r w:rsidRPr="008724B0">
        <w:rPr>
          <w:rFonts w:ascii="Times New Roman" w:eastAsia="Times New Roman" w:hAnsi="Times New Roman" w:cs="Times New Roman"/>
          <w:color w:val="000000"/>
          <w:lang w:eastAsia="en-US"/>
        </w:rPr>
        <w:t xml:space="preserve">pieņemšanas - nodošanas akta </w:t>
      </w:r>
      <w:r w:rsidR="00B45926" w:rsidRPr="008724B0">
        <w:rPr>
          <w:rFonts w:ascii="Times New Roman" w:eastAsia="Times New Roman" w:hAnsi="Times New Roman" w:cs="Times New Roman"/>
          <w:color w:val="000000"/>
          <w:lang w:eastAsia="en-US"/>
        </w:rPr>
        <w:t xml:space="preserve">(Pasūtītāja un Izpildītāja) </w:t>
      </w:r>
      <w:r w:rsidRPr="008724B0">
        <w:rPr>
          <w:rFonts w:ascii="Times New Roman" w:eastAsia="Times New Roman" w:hAnsi="Times New Roman" w:cs="Times New Roman"/>
          <w:color w:val="000000"/>
          <w:lang w:eastAsia="en-US"/>
        </w:rPr>
        <w:t>abpusēja parakstīšanas brīža.</w:t>
      </w:r>
      <w:r w:rsidRPr="001E467B">
        <w:rPr>
          <w:rFonts w:ascii="Times New Roman" w:eastAsia="Times New Roman" w:hAnsi="Times New Roman" w:cs="Times New Roman"/>
          <w:color w:val="000000"/>
          <w:lang w:eastAsia="en-US"/>
        </w:rPr>
        <w:t xml:space="preserve"> </w:t>
      </w:r>
    </w:p>
    <w:bookmarkEnd w:id="18"/>
    <w:p w14:paraId="6CE7A94C" w14:textId="77777777" w:rsidR="00AC64ED" w:rsidRPr="001E467B" w:rsidRDefault="00AC64ED" w:rsidP="00E720E5">
      <w:pPr>
        <w:numPr>
          <w:ilvl w:val="0"/>
          <w:numId w:val="10"/>
        </w:numPr>
        <w:spacing w:after="0" w:line="240" w:lineRule="auto"/>
        <w:ind w:left="567" w:hanging="425"/>
        <w:contextualSpacing/>
        <w:jc w:val="both"/>
        <w:rPr>
          <w:rFonts w:ascii="Times New Roman" w:eastAsia="Times New Roman" w:hAnsi="Times New Roman" w:cs="Times New Roman"/>
          <w:vanish/>
          <w:lang w:eastAsia="en-US"/>
        </w:rPr>
      </w:pPr>
    </w:p>
    <w:p w14:paraId="0E56C884" w14:textId="77777777" w:rsidR="00AC64ED" w:rsidRPr="001E467B" w:rsidRDefault="00AC64ED" w:rsidP="00E720E5">
      <w:pPr>
        <w:numPr>
          <w:ilvl w:val="0"/>
          <w:numId w:val="10"/>
        </w:numPr>
        <w:spacing w:after="0" w:line="240" w:lineRule="auto"/>
        <w:ind w:left="567" w:hanging="425"/>
        <w:contextualSpacing/>
        <w:jc w:val="both"/>
        <w:rPr>
          <w:rFonts w:ascii="Times New Roman" w:eastAsia="Times New Roman" w:hAnsi="Times New Roman" w:cs="Times New Roman"/>
          <w:vanish/>
          <w:lang w:eastAsia="en-US"/>
        </w:rPr>
      </w:pPr>
    </w:p>
    <w:p w14:paraId="325725D4" w14:textId="77777777" w:rsidR="00AC64ED" w:rsidRPr="001E467B" w:rsidRDefault="00AC64ED" w:rsidP="00E720E5">
      <w:pPr>
        <w:numPr>
          <w:ilvl w:val="0"/>
          <w:numId w:val="10"/>
        </w:numPr>
        <w:spacing w:after="0" w:line="240" w:lineRule="auto"/>
        <w:ind w:left="567" w:hanging="425"/>
        <w:contextualSpacing/>
        <w:jc w:val="both"/>
        <w:rPr>
          <w:rFonts w:ascii="Times New Roman" w:eastAsia="Times New Roman" w:hAnsi="Times New Roman" w:cs="Times New Roman"/>
          <w:vanish/>
          <w:lang w:eastAsia="en-US"/>
        </w:rPr>
      </w:pPr>
    </w:p>
    <w:p w14:paraId="5453007E" w14:textId="77777777" w:rsidR="00AC64ED" w:rsidRPr="001E467B" w:rsidRDefault="00AC64ED" w:rsidP="00E720E5">
      <w:pPr>
        <w:numPr>
          <w:ilvl w:val="0"/>
          <w:numId w:val="10"/>
        </w:numPr>
        <w:spacing w:after="0" w:line="240" w:lineRule="auto"/>
        <w:ind w:left="567" w:hanging="425"/>
        <w:contextualSpacing/>
        <w:jc w:val="both"/>
        <w:rPr>
          <w:rFonts w:ascii="Times New Roman" w:eastAsia="Times New Roman" w:hAnsi="Times New Roman" w:cs="Times New Roman"/>
          <w:vanish/>
          <w:lang w:eastAsia="en-US"/>
        </w:rPr>
      </w:pPr>
    </w:p>
    <w:p w14:paraId="0F46D0BF" w14:textId="77777777" w:rsidR="00AC64ED" w:rsidRPr="001E467B" w:rsidRDefault="00AC64ED" w:rsidP="00E720E5">
      <w:pPr>
        <w:numPr>
          <w:ilvl w:val="1"/>
          <w:numId w:val="10"/>
        </w:numPr>
        <w:spacing w:after="0" w:line="240" w:lineRule="auto"/>
        <w:ind w:left="567" w:hanging="425"/>
        <w:contextualSpacing/>
        <w:jc w:val="both"/>
        <w:rPr>
          <w:rFonts w:ascii="Times New Roman" w:eastAsia="Times New Roman" w:hAnsi="Times New Roman" w:cs="Times New Roman"/>
          <w:vanish/>
          <w:lang w:eastAsia="en-US"/>
        </w:rPr>
      </w:pPr>
    </w:p>
    <w:p w14:paraId="2AC2E33D" w14:textId="77777777" w:rsidR="00AC64ED" w:rsidRPr="001E467B" w:rsidRDefault="00AC64ED" w:rsidP="00E720E5">
      <w:pPr>
        <w:numPr>
          <w:ilvl w:val="1"/>
          <w:numId w:val="10"/>
        </w:numPr>
        <w:spacing w:after="0" w:line="240" w:lineRule="auto"/>
        <w:ind w:left="567" w:hanging="425"/>
        <w:contextualSpacing/>
        <w:jc w:val="both"/>
        <w:rPr>
          <w:rFonts w:ascii="Times New Roman" w:eastAsia="Times New Roman" w:hAnsi="Times New Roman" w:cs="Times New Roman"/>
          <w:vanish/>
          <w:lang w:eastAsia="en-US"/>
        </w:rPr>
      </w:pPr>
    </w:p>
    <w:p w14:paraId="26E5D10E" w14:textId="77777777" w:rsidR="005C28B4" w:rsidRPr="001E467B" w:rsidRDefault="00AC64ED" w:rsidP="000231AC">
      <w:pPr>
        <w:tabs>
          <w:tab w:val="left" w:pos="709"/>
        </w:tabs>
        <w:spacing w:after="0" w:line="240" w:lineRule="auto"/>
        <w:ind w:left="709" w:hanging="425"/>
        <w:contextualSpacing/>
        <w:jc w:val="both"/>
        <w:rPr>
          <w:rFonts w:ascii="Times New Roman" w:eastAsia="Times New Roman" w:hAnsi="Times New Roman" w:cs="Times New Roman"/>
          <w:lang w:eastAsia="en-US"/>
        </w:rPr>
      </w:pPr>
      <w:r w:rsidRPr="001E467B">
        <w:rPr>
          <w:rFonts w:ascii="Times New Roman" w:eastAsia="Times New Roman" w:hAnsi="Times New Roman" w:cs="Times New Roman"/>
          <w:bCs/>
          <w:lang w:eastAsia="en-US"/>
        </w:rPr>
        <w:t>6.</w:t>
      </w:r>
      <w:r w:rsidR="0087418D" w:rsidRPr="001E467B">
        <w:rPr>
          <w:rFonts w:ascii="Times New Roman" w:eastAsia="Times New Roman" w:hAnsi="Times New Roman" w:cs="Times New Roman"/>
          <w:bCs/>
          <w:lang w:eastAsia="en-US"/>
        </w:rPr>
        <w:t>4</w:t>
      </w:r>
      <w:r w:rsidR="000C3789" w:rsidRPr="001E467B">
        <w:rPr>
          <w:rFonts w:ascii="Times New Roman" w:eastAsia="Times New Roman" w:hAnsi="Times New Roman" w:cs="Times New Roman"/>
          <w:bCs/>
          <w:lang w:eastAsia="en-US"/>
        </w:rPr>
        <w:t>.</w:t>
      </w:r>
      <w:r w:rsidR="0067552F" w:rsidRPr="001E467B">
        <w:rPr>
          <w:rFonts w:ascii="Times New Roman" w:eastAsia="Times New Roman" w:hAnsi="Times New Roman" w:cs="Times New Roman"/>
          <w:bCs/>
          <w:lang w:eastAsia="en-US"/>
        </w:rPr>
        <w:t xml:space="preserve"> </w:t>
      </w:r>
      <w:r w:rsidRPr="001E467B">
        <w:rPr>
          <w:rFonts w:ascii="Times New Roman" w:eastAsia="Times New Roman" w:hAnsi="Times New Roman" w:cs="Times New Roman"/>
          <w:bCs/>
          <w:lang w:eastAsia="en-US"/>
        </w:rPr>
        <w:t xml:space="preserve">Pretendents nodrošina pietiekamu skaitu kvalificēta personāla, kas </w:t>
      </w:r>
      <w:r w:rsidRPr="001E467B">
        <w:rPr>
          <w:rFonts w:ascii="Times New Roman" w:eastAsia="Times New Roman" w:hAnsi="Times New Roman" w:cs="Times New Roman"/>
          <w:lang w:eastAsia="en-US"/>
        </w:rPr>
        <w:t xml:space="preserve">nodrošina  </w:t>
      </w:r>
      <w:r w:rsidR="00F26849" w:rsidRPr="001E467B">
        <w:rPr>
          <w:rFonts w:ascii="Times New Roman" w:eastAsia="Times New Roman" w:hAnsi="Times New Roman" w:cs="Times New Roman"/>
          <w:lang w:eastAsia="en-US"/>
        </w:rPr>
        <w:t xml:space="preserve"> </w:t>
      </w:r>
      <w:r w:rsidRPr="001E467B">
        <w:rPr>
          <w:rFonts w:ascii="Times New Roman" w:eastAsia="Times New Roman" w:hAnsi="Times New Roman" w:cs="Times New Roman"/>
          <w:lang w:eastAsia="en-US"/>
        </w:rPr>
        <w:t xml:space="preserve">Noteikumos </w:t>
      </w:r>
    </w:p>
    <w:p w14:paraId="14C27025" w14:textId="77777777" w:rsidR="005F2015" w:rsidRDefault="00AC64ED" w:rsidP="000231AC">
      <w:pPr>
        <w:tabs>
          <w:tab w:val="left" w:pos="709"/>
        </w:tabs>
        <w:spacing w:after="0" w:line="240" w:lineRule="auto"/>
        <w:ind w:left="709" w:hanging="425"/>
        <w:contextualSpacing/>
        <w:jc w:val="both"/>
        <w:rPr>
          <w:rFonts w:ascii="Times New Roman" w:eastAsia="Times New Roman" w:hAnsi="Times New Roman" w:cs="Times New Roman"/>
          <w:lang w:eastAsia="en-US"/>
        </w:rPr>
      </w:pPr>
      <w:r w:rsidRPr="001E467B">
        <w:rPr>
          <w:rFonts w:ascii="Times New Roman" w:eastAsia="Times New Roman" w:hAnsi="Times New Roman" w:cs="Times New Roman"/>
          <w:lang w:eastAsia="en-US"/>
        </w:rPr>
        <w:t>noteik</w:t>
      </w:r>
      <w:r w:rsidR="00F26849" w:rsidRPr="001E467B">
        <w:rPr>
          <w:rFonts w:ascii="Times New Roman" w:eastAsia="Times New Roman" w:hAnsi="Times New Roman" w:cs="Times New Roman"/>
          <w:lang w:eastAsia="en-US"/>
        </w:rPr>
        <w:t xml:space="preserve">to objektu izbūvi </w:t>
      </w:r>
      <w:r w:rsidRPr="001E467B">
        <w:rPr>
          <w:rFonts w:ascii="Times New Roman" w:eastAsia="Times New Roman" w:hAnsi="Times New Roman" w:cs="Times New Roman"/>
          <w:lang w:eastAsia="en-US"/>
        </w:rPr>
        <w:t xml:space="preserve"> , t.sk.</w:t>
      </w:r>
      <w:r w:rsidR="00F26849" w:rsidRPr="001E467B">
        <w:rPr>
          <w:rFonts w:ascii="Times New Roman" w:eastAsia="Times New Roman" w:hAnsi="Times New Roman" w:cs="Times New Roman"/>
          <w:lang w:eastAsia="en-US"/>
        </w:rPr>
        <w:t xml:space="preserve"> </w:t>
      </w:r>
    </w:p>
    <w:p w14:paraId="0C4E7224" w14:textId="427852DB" w:rsidR="008724B0" w:rsidRDefault="005F2015" w:rsidP="000231AC">
      <w:pPr>
        <w:tabs>
          <w:tab w:val="left" w:pos="709"/>
        </w:tabs>
        <w:spacing w:after="0" w:line="240" w:lineRule="auto"/>
        <w:ind w:left="709" w:hanging="425"/>
        <w:contextualSpacing/>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AC64ED" w:rsidRPr="008724B0">
        <w:rPr>
          <w:rFonts w:ascii="Times New Roman" w:eastAsia="Times New Roman" w:hAnsi="Times New Roman" w:cs="Times New Roman"/>
          <w:lang w:eastAsia="en-US"/>
        </w:rPr>
        <w:t>Pretendents nodrošina</w:t>
      </w:r>
      <w:r w:rsidR="00F26849" w:rsidRPr="008724B0">
        <w:rPr>
          <w:rFonts w:ascii="Times New Roman" w:eastAsia="Times New Roman" w:hAnsi="Times New Roman" w:cs="Times New Roman"/>
          <w:lang w:eastAsia="en-US"/>
        </w:rPr>
        <w:t xml:space="preserve"> </w:t>
      </w:r>
      <w:r w:rsidR="00AC64ED" w:rsidRPr="008724B0">
        <w:rPr>
          <w:rFonts w:ascii="Times New Roman" w:eastAsia="Times New Roman" w:hAnsi="Times New Roman" w:cs="Times New Roman"/>
          <w:lang w:eastAsia="en-US"/>
        </w:rPr>
        <w:t xml:space="preserve"> </w:t>
      </w:r>
      <w:r w:rsidR="00B45926" w:rsidRPr="005F2015">
        <w:rPr>
          <w:rFonts w:ascii="Times New Roman" w:eastAsia="Times New Roman" w:hAnsi="Times New Roman" w:cs="Times New Roman"/>
          <w:lang w:eastAsia="en-US"/>
        </w:rPr>
        <w:t>a</w:t>
      </w:r>
      <w:r w:rsidR="00F26849" w:rsidRPr="005F2015">
        <w:rPr>
          <w:rFonts w:ascii="Times New Roman" w:eastAsia="Times New Roman" w:hAnsi="Times New Roman" w:cs="Times New Roman"/>
          <w:lang w:eastAsia="en-US"/>
        </w:rPr>
        <w:t xml:space="preserve">tbildīgo </w:t>
      </w:r>
      <w:r w:rsidR="00AC64ED" w:rsidRPr="005F2015">
        <w:rPr>
          <w:rFonts w:ascii="Times New Roman" w:eastAsia="Times New Roman" w:hAnsi="Times New Roman" w:cs="Times New Roman"/>
          <w:lang w:eastAsia="en-US"/>
        </w:rPr>
        <w:t xml:space="preserve">speciālistu </w:t>
      </w:r>
      <w:r w:rsidR="00B45926" w:rsidRPr="005F2015">
        <w:rPr>
          <w:rFonts w:ascii="Times New Roman" w:eastAsia="Times New Roman" w:hAnsi="Times New Roman" w:cs="Times New Roman"/>
          <w:lang w:eastAsia="en-US"/>
        </w:rPr>
        <w:t xml:space="preserve">(atbildīgo būvdarbu vadītāju), </w:t>
      </w:r>
      <w:r w:rsidR="00AC64ED" w:rsidRPr="005F2015">
        <w:rPr>
          <w:rFonts w:ascii="Times New Roman" w:eastAsia="Times New Roman" w:hAnsi="Times New Roman" w:cs="Times New Roman"/>
          <w:lang w:eastAsia="en-US"/>
        </w:rPr>
        <w:t>kurš</w:t>
      </w:r>
      <w:r w:rsidR="00AC64ED" w:rsidRPr="008724B0">
        <w:rPr>
          <w:rFonts w:ascii="Times New Roman" w:eastAsia="Times New Roman" w:hAnsi="Times New Roman" w:cs="Times New Roman"/>
          <w:lang w:eastAsia="en-US"/>
        </w:rPr>
        <w:t xml:space="preserve"> atbilst šādām </w:t>
      </w:r>
      <w:r w:rsidR="0087418D" w:rsidRPr="008724B0">
        <w:rPr>
          <w:rFonts w:ascii="Times New Roman" w:eastAsia="Times New Roman" w:hAnsi="Times New Roman" w:cs="Times New Roman"/>
          <w:lang w:eastAsia="en-US"/>
        </w:rPr>
        <w:t xml:space="preserve">Noteikumu </w:t>
      </w:r>
      <w:r w:rsidR="00AC64ED" w:rsidRPr="008724B0">
        <w:rPr>
          <w:rFonts w:ascii="Times New Roman" w:eastAsia="Times New Roman" w:hAnsi="Times New Roman" w:cs="Times New Roman"/>
          <w:lang w:eastAsia="en-US"/>
        </w:rPr>
        <w:t>prasībām</w:t>
      </w:r>
      <w:r w:rsidR="00A35F93" w:rsidRPr="008724B0">
        <w:rPr>
          <w:rFonts w:ascii="Times New Roman" w:eastAsia="Times New Roman" w:hAnsi="Times New Roman" w:cs="Times New Roman"/>
          <w:lang w:eastAsia="en-US"/>
        </w:rPr>
        <w:t>, un kur</w:t>
      </w:r>
      <w:r w:rsidR="00A576B6" w:rsidRPr="008724B0">
        <w:rPr>
          <w:rFonts w:ascii="Times New Roman" w:eastAsia="Times New Roman" w:hAnsi="Times New Roman" w:cs="Times New Roman"/>
          <w:lang w:eastAsia="en-US"/>
        </w:rPr>
        <w:t xml:space="preserve">š </w:t>
      </w:r>
      <w:r w:rsidR="00DA208A" w:rsidRPr="008724B0">
        <w:rPr>
          <w:rFonts w:ascii="Times New Roman" w:eastAsia="Times New Roman" w:hAnsi="Times New Roman" w:cs="Times New Roman"/>
          <w:lang w:eastAsia="en-US"/>
        </w:rPr>
        <w:t xml:space="preserve">regulāri </w:t>
      </w:r>
      <w:r w:rsidR="00A576B6" w:rsidRPr="008724B0">
        <w:rPr>
          <w:rFonts w:ascii="Times New Roman" w:eastAsia="Times New Roman" w:hAnsi="Times New Roman" w:cs="Times New Roman"/>
          <w:lang w:eastAsia="en-US"/>
        </w:rPr>
        <w:t xml:space="preserve">atrodas </w:t>
      </w:r>
      <w:r w:rsidR="00463F28" w:rsidRPr="008724B0">
        <w:rPr>
          <w:rFonts w:ascii="Times New Roman" w:eastAsia="Times New Roman" w:hAnsi="Times New Roman" w:cs="Times New Roman"/>
          <w:lang w:eastAsia="en-US"/>
        </w:rPr>
        <w:t>Būvo</w:t>
      </w:r>
      <w:r w:rsidR="00A576B6" w:rsidRPr="008724B0">
        <w:rPr>
          <w:rFonts w:ascii="Times New Roman" w:eastAsia="Times New Roman" w:hAnsi="Times New Roman" w:cs="Times New Roman"/>
          <w:lang w:eastAsia="en-US"/>
        </w:rPr>
        <w:t>bjektā:</w:t>
      </w:r>
    </w:p>
    <w:p w14:paraId="65114C0B" w14:textId="6FFEEC24" w:rsidR="00512EFD" w:rsidRPr="005F2015" w:rsidRDefault="005F2015" w:rsidP="000231AC">
      <w:pPr>
        <w:tabs>
          <w:tab w:val="left" w:pos="709"/>
        </w:tabs>
        <w:spacing w:after="0" w:line="240" w:lineRule="auto"/>
        <w:ind w:left="709" w:hanging="425"/>
        <w:contextualSpacing/>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Pretendents nodrošina arī  </w:t>
      </w:r>
      <w:r w:rsidR="008724B0">
        <w:rPr>
          <w:rFonts w:ascii="Times New Roman" w:eastAsia="Times New Roman" w:hAnsi="Times New Roman" w:cs="Times New Roman"/>
          <w:szCs w:val="20"/>
          <w:lang w:eastAsia="en-US"/>
        </w:rPr>
        <w:t xml:space="preserve"> </w:t>
      </w:r>
      <w:r w:rsidR="008724B0" w:rsidRPr="00BC7EE3">
        <w:rPr>
          <w:rFonts w:ascii="Times New Roman" w:eastAsia="Times New Roman" w:hAnsi="Times New Roman" w:cs="Times New Roman"/>
          <w:szCs w:val="20"/>
          <w:lang w:eastAsia="en-US"/>
        </w:rPr>
        <w:t>speciālist</w:t>
      </w:r>
      <w:r w:rsidR="008724B0">
        <w:rPr>
          <w:rFonts w:ascii="Times New Roman" w:eastAsia="Times New Roman" w:hAnsi="Times New Roman" w:cs="Times New Roman"/>
          <w:szCs w:val="20"/>
          <w:lang w:eastAsia="en-US"/>
        </w:rPr>
        <w:t>u,</w:t>
      </w:r>
      <w:r w:rsidR="008724B0" w:rsidRPr="00BC7EE3">
        <w:rPr>
          <w:rFonts w:ascii="Times New Roman" w:eastAsia="Times New Roman" w:hAnsi="Times New Roman" w:cs="Times New Roman"/>
          <w:szCs w:val="20"/>
          <w:lang w:eastAsia="en-US"/>
        </w:rPr>
        <w:t xml:space="preserve"> kuram piešķirta B vai C elektrodrošības grupa mērījumu </w:t>
      </w:r>
      <w:r w:rsidR="008724B0" w:rsidRPr="005F2015">
        <w:rPr>
          <w:rFonts w:ascii="Times New Roman" w:eastAsia="Times New Roman" w:hAnsi="Times New Roman" w:cs="Times New Roman"/>
          <w:szCs w:val="20"/>
          <w:lang w:eastAsia="en-US"/>
        </w:rPr>
        <w:t xml:space="preserve">veikšanā līdz 1 </w:t>
      </w:r>
      <w:proofErr w:type="spellStart"/>
      <w:r w:rsidR="008724B0" w:rsidRPr="005F2015">
        <w:rPr>
          <w:rFonts w:ascii="Times New Roman" w:eastAsia="Times New Roman" w:hAnsi="Times New Roman" w:cs="Times New Roman"/>
          <w:szCs w:val="20"/>
          <w:lang w:eastAsia="en-US"/>
        </w:rPr>
        <w:t>kV</w:t>
      </w:r>
      <w:proofErr w:type="spellEnd"/>
      <w:r w:rsidR="008724B0" w:rsidRPr="005F2015">
        <w:rPr>
          <w:rFonts w:ascii="Times New Roman" w:eastAsia="Times New Roman" w:hAnsi="Times New Roman" w:cs="Times New Roman"/>
          <w:szCs w:val="20"/>
          <w:lang w:eastAsia="en-US"/>
        </w:rPr>
        <w:t xml:space="preserve"> (vienam kilovoltam</w:t>
      </w:r>
      <w:r w:rsidR="008724B0" w:rsidRPr="005F2015">
        <w:rPr>
          <w:rFonts w:ascii="Times New Roman" w:eastAsia="Times New Roman" w:hAnsi="Times New Roman" w:cs="Times New Roman"/>
          <w:szCs w:val="20"/>
          <w:lang w:eastAsia="en-US"/>
        </w:rPr>
        <w:t>)</w:t>
      </w:r>
    </w:p>
    <w:p w14:paraId="4C44A6F4" w14:textId="2A8F9B7E" w:rsidR="00D576AB" w:rsidRPr="001E467B" w:rsidRDefault="00F26849" w:rsidP="005C28B4">
      <w:pPr>
        <w:spacing w:after="0" w:line="240" w:lineRule="auto"/>
        <w:rPr>
          <w:rFonts w:ascii="Times New Roman" w:hAnsi="Times New Roman" w:cs="Times New Roman"/>
          <w:bCs/>
          <w:spacing w:val="1"/>
        </w:rPr>
      </w:pPr>
      <w:r w:rsidRPr="008724B0">
        <w:rPr>
          <w:rFonts w:ascii="Times New Roman" w:hAnsi="Times New Roman" w:cs="Times New Roman"/>
        </w:rPr>
        <w:t xml:space="preserve">6.4.1.  </w:t>
      </w:r>
      <w:r w:rsidR="00A35F93" w:rsidRPr="008724B0">
        <w:rPr>
          <w:rFonts w:ascii="Times New Roman" w:hAnsi="Times New Roman" w:cs="Times New Roman"/>
        </w:rPr>
        <w:t xml:space="preserve">Pretendenta  </w:t>
      </w:r>
      <w:r w:rsidR="00E10D7B" w:rsidRPr="005F2015">
        <w:rPr>
          <w:rFonts w:ascii="Times New Roman" w:hAnsi="Times New Roman" w:cs="Times New Roman"/>
        </w:rPr>
        <w:t>Atbildīga</w:t>
      </w:r>
      <w:r w:rsidR="003538D9" w:rsidRPr="005F2015">
        <w:rPr>
          <w:rFonts w:ascii="Times New Roman" w:hAnsi="Times New Roman" w:cs="Times New Roman"/>
        </w:rPr>
        <w:t>jam</w:t>
      </w:r>
      <w:r w:rsidR="00E10D7B" w:rsidRPr="005F2015">
        <w:rPr>
          <w:rFonts w:ascii="Times New Roman" w:hAnsi="Times New Roman" w:cs="Times New Roman"/>
        </w:rPr>
        <w:t xml:space="preserve"> būvd</w:t>
      </w:r>
      <w:r w:rsidR="00A35F93" w:rsidRPr="005F2015">
        <w:rPr>
          <w:rFonts w:ascii="Times New Roman" w:hAnsi="Times New Roman" w:cs="Times New Roman"/>
        </w:rPr>
        <w:t>arbu vadītājam</w:t>
      </w:r>
      <w:r w:rsidR="00A35F93" w:rsidRPr="008724B0">
        <w:rPr>
          <w:rFonts w:ascii="Times New Roman" w:hAnsi="Times New Roman" w:cs="Times New Roman"/>
        </w:rPr>
        <w:t xml:space="preserve"> </w:t>
      </w:r>
      <w:r w:rsidRPr="001E467B">
        <w:rPr>
          <w:rFonts w:ascii="Times New Roman" w:hAnsi="Times New Roman" w:cs="Times New Roman"/>
          <w:b/>
          <w:bCs/>
          <w:spacing w:val="-1"/>
        </w:rPr>
        <w:t>(</w:t>
      </w:r>
      <w:r w:rsidRPr="001E467B">
        <w:rPr>
          <w:rFonts w:ascii="Times New Roman" w:hAnsi="Times New Roman" w:cs="Times New Roman"/>
          <w:bCs/>
          <w:spacing w:val="-1"/>
        </w:rPr>
        <w:t xml:space="preserve">kuram </w:t>
      </w:r>
      <w:r w:rsidRPr="001E467B">
        <w:rPr>
          <w:rFonts w:ascii="Times New Roman" w:hAnsi="Times New Roman" w:cs="Times New Roman"/>
          <w:bCs/>
        </w:rPr>
        <w:t>ir</w:t>
      </w:r>
      <w:r w:rsidRPr="001E467B">
        <w:rPr>
          <w:rFonts w:ascii="Times New Roman" w:hAnsi="Times New Roman" w:cs="Times New Roman"/>
          <w:bCs/>
          <w:spacing w:val="-9"/>
        </w:rPr>
        <w:t xml:space="preserve"> </w:t>
      </w:r>
      <w:r w:rsidRPr="001E467B">
        <w:rPr>
          <w:rFonts w:ascii="Times New Roman" w:hAnsi="Times New Roman" w:cs="Times New Roman"/>
          <w:bCs/>
          <w:spacing w:val="-1"/>
        </w:rPr>
        <w:t>spēkā</w:t>
      </w:r>
      <w:r w:rsidRPr="001E467B">
        <w:rPr>
          <w:rFonts w:ascii="Times New Roman" w:hAnsi="Times New Roman" w:cs="Times New Roman"/>
          <w:bCs/>
          <w:spacing w:val="21"/>
        </w:rPr>
        <w:t xml:space="preserve"> </w:t>
      </w:r>
      <w:r w:rsidRPr="001E467B">
        <w:rPr>
          <w:rFonts w:ascii="Times New Roman" w:hAnsi="Times New Roman" w:cs="Times New Roman"/>
          <w:bCs/>
        </w:rPr>
        <w:t>esošs</w:t>
      </w:r>
      <w:r w:rsidRPr="001E467B">
        <w:rPr>
          <w:rFonts w:ascii="Times New Roman" w:hAnsi="Times New Roman" w:cs="Times New Roman"/>
          <w:bCs/>
          <w:spacing w:val="-2"/>
        </w:rPr>
        <w:t xml:space="preserve"> </w:t>
      </w:r>
      <w:r w:rsidRPr="001E467B">
        <w:rPr>
          <w:rFonts w:ascii="Times New Roman" w:hAnsi="Times New Roman" w:cs="Times New Roman"/>
          <w:bCs/>
          <w:spacing w:val="-1"/>
        </w:rPr>
        <w:t>sertifikāts</w:t>
      </w:r>
      <w:r w:rsidRPr="001E467B">
        <w:rPr>
          <w:rFonts w:ascii="Times New Roman" w:hAnsi="Times New Roman" w:cs="Times New Roman"/>
          <w:bCs/>
          <w:spacing w:val="1"/>
        </w:rPr>
        <w:t xml:space="preserve"> </w:t>
      </w:r>
    </w:p>
    <w:p w14:paraId="5B711440" w14:textId="076E724E" w:rsidR="00D576AB" w:rsidRPr="001E467B" w:rsidRDefault="005F2015" w:rsidP="005C28B4">
      <w:pPr>
        <w:spacing w:after="0" w:line="240" w:lineRule="auto"/>
        <w:rPr>
          <w:rFonts w:ascii="Times New Roman" w:hAnsi="Times New Roman" w:cs="Times New Roman"/>
          <w:u w:val="single"/>
        </w:rPr>
      </w:pPr>
      <w:r>
        <w:rPr>
          <w:rFonts w:ascii="Times New Roman" w:hAnsi="Times New Roman" w:cs="Times New Roman"/>
          <w:bCs/>
        </w:rPr>
        <w:t xml:space="preserve">          </w:t>
      </w:r>
      <w:r w:rsidR="00F26849" w:rsidRPr="001E467B">
        <w:rPr>
          <w:rFonts w:ascii="Times New Roman" w:hAnsi="Times New Roman" w:cs="Times New Roman"/>
          <w:bCs/>
        </w:rPr>
        <w:t xml:space="preserve">būvniecības reglamentētajā jomā , </w:t>
      </w:r>
      <w:proofErr w:type="spellStart"/>
      <w:r w:rsidR="00F26849" w:rsidRPr="001E467B">
        <w:rPr>
          <w:rFonts w:ascii="Times New Roman" w:hAnsi="Times New Roman" w:cs="Times New Roman"/>
          <w:bCs/>
        </w:rPr>
        <w:t>būvspeciālists</w:t>
      </w:r>
      <w:proofErr w:type="spellEnd"/>
      <w:r w:rsidR="00F26849" w:rsidRPr="001E467B">
        <w:rPr>
          <w:rFonts w:ascii="Times New Roman" w:hAnsi="Times New Roman" w:cs="Times New Roman"/>
          <w:bCs/>
        </w:rPr>
        <w:t xml:space="preserve"> r</w:t>
      </w:r>
      <w:r w:rsidR="008724B0">
        <w:rPr>
          <w:rFonts w:ascii="Times New Roman" w:hAnsi="Times New Roman" w:cs="Times New Roman"/>
          <w:bCs/>
        </w:rPr>
        <w:t>e</w:t>
      </w:r>
      <w:r w:rsidR="00F26849" w:rsidRPr="001E467B">
        <w:rPr>
          <w:rFonts w:ascii="Times New Roman" w:hAnsi="Times New Roman" w:cs="Times New Roman"/>
          <w:bCs/>
        </w:rPr>
        <w:t xml:space="preserve">ģistrēts </w:t>
      </w:r>
      <w:proofErr w:type="spellStart"/>
      <w:r w:rsidR="00F26849" w:rsidRPr="001E467B">
        <w:rPr>
          <w:rFonts w:ascii="Times New Roman" w:hAnsi="Times New Roman" w:cs="Times New Roman"/>
          <w:bCs/>
        </w:rPr>
        <w:t>būvspeciālistu</w:t>
      </w:r>
      <w:proofErr w:type="spellEnd"/>
      <w:r w:rsidR="00F26849" w:rsidRPr="001E467B">
        <w:rPr>
          <w:rFonts w:ascii="Times New Roman" w:hAnsi="Times New Roman" w:cs="Times New Roman"/>
          <w:bCs/>
        </w:rPr>
        <w:t xml:space="preserve"> reģistrā) </w:t>
      </w:r>
      <w:r w:rsidR="00F26849" w:rsidRPr="001E467B">
        <w:rPr>
          <w:rFonts w:ascii="Times New Roman" w:hAnsi="Times New Roman" w:cs="Times New Roman"/>
          <w:b/>
          <w:bCs/>
          <w:spacing w:val="-1"/>
        </w:rPr>
        <w:t xml:space="preserve"> </w:t>
      </w:r>
      <w:r w:rsidR="00A35F93" w:rsidRPr="001E467B">
        <w:rPr>
          <w:rFonts w:ascii="Times New Roman" w:hAnsi="Times New Roman" w:cs="Times New Roman"/>
        </w:rPr>
        <w:t xml:space="preserve"> </w:t>
      </w:r>
      <w:r w:rsidR="00A35F93" w:rsidRPr="001E467B">
        <w:rPr>
          <w:rFonts w:ascii="Times New Roman" w:hAnsi="Times New Roman" w:cs="Times New Roman"/>
          <w:u w:val="single"/>
        </w:rPr>
        <w:t xml:space="preserve">ir  jābūt </w:t>
      </w:r>
    </w:p>
    <w:p w14:paraId="7ADA8167" w14:textId="77777777" w:rsidR="00D576AB" w:rsidRPr="001E467B" w:rsidRDefault="00A35F93" w:rsidP="005C28B4">
      <w:pPr>
        <w:spacing w:after="0" w:line="240" w:lineRule="auto"/>
        <w:ind w:left="1276" w:hanging="709"/>
        <w:rPr>
          <w:rFonts w:ascii="Times New Roman" w:hAnsi="Times New Roman" w:cs="Times New Roman"/>
        </w:rPr>
      </w:pPr>
      <w:r w:rsidRPr="001E467B">
        <w:rPr>
          <w:rFonts w:ascii="Times New Roman" w:hAnsi="Times New Roman" w:cs="Times New Roman"/>
          <w:u w:val="single"/>
        </w:rPr>
        <w:t>nodarbinātam pie Pretendenta uz darba līguma pamata</w:t>
      </w:r>
      <w:r w:rsidRPr="001E467B">
        <w:rPr>
          <w:rFonts w:ascii="Times New Roman" w:hAnsi="Times New Roman" w:cs="Times New Roman"/>
        </w:rPr>
        <w:t xml:space="preserve"> un informācijai par darba attiecībām </w:t>
      </w:r>
    </w:p>
    <w:p w14:paraId="32A282CE" w14:textId="77777777" w:rsidR="00D576AB" w:rsidRPr="001E467B" w:rsidRDefault="00A35F93" w:rsidP="005C28B4">
      <w:pPr>
        <w:spacing w:after="0" w:line="240" w:lineRule="auto"/>
        <w:ind w:left="1276" w:hanging="709"/>
        <w:rPr>
          <w:rFonts w:ascii="Times New Roman" w:hAnsi="Times New Roman" w:cs="Times New Roman"/>
        </w:rPr>
      </w:pPr>
      <w:r w:rsidRPr="001E467B">
        <w:rPr>
          <w:rFonts w:ascii="Times New Roman" w:hAnsi="Times New Roman" w:cs="Times New Roman"/>
        </w:rPr>
        <w:t xml:space="preserve">ir jābūt ievadītai Būvniecības informācijas sistēmā. Pretendenta </w:t>
      </w:r>
      <w:r w:rsidR="003538D9" w:rsidRPr="001E467B">
        <w:rPr>
          <w:rFonts w:ascii="Times New Roman" w:hAnsi="Times New Roman" w:cs="Times New Roman"/>
          <w:u w:val="single"/>
        </w:rPr>
        <w:t>A</w:t>
      </w:r>
      <w:r w:rsidRPr="001E467B">
        <w:rPr>
          <w:rFonts w:ascii="Times New Roman" w:hAnsi="Times New Roman" w:cs="Times New Roman"/>
          <w:u w:val="single"/>
        </w:rPr>
        <w:t xml:space="preserve">tbildīgajam </w:t>
      </w:r>
      <w:r w:rsidR="003538D9" w:rsidRPr="001E467B">
        <w:rPr>
          <w:rFonts w:ascii="Times New Roman" w:hAnsi="Times New Roman" w:cs="Times New Roman"/>
          <w:color w:val="000000" w:themeColor="text1"/>
          <w:u w:val="single"/>
        </w:rPr>
        <w:t>būvd</w:t>
      </w:r>
      <w:r w:rsidRPr="001E467B">
        <w:rPr>
          <w:rFonts w:ascii="Times New Roman" w:hAnsi="Times New Roman" w:cs="Times New Roman"/>
          <w:color w:val="000000" w:themeColor="text1"/>
          <w:u w:val="single"/>
        </w:rPr>
        <w:t xml:space="preserve">arbu </w:t>
      </w:r>
      <w:r w:rsidRPr="001E467B">
        <w:rPr>
          <w:rFonts w:ascii="Times New Roman" w:hAnsi="Times New Roman" w:cs="Times New Roman"/>
        </w:rPr>
        <w:t xml:space="preserve">ir  </w:t>
      </w:r>
    </w:p>
    <w:p w14:paraId="2C923A92" w14:textId="77777777" w:rsidR="00D576AB" w:rsidRPr="001E467B" w:rsidRDefault="00A35F93" w:rsidP="005C28B4">
      <w:pPr>
        <w:spacing w:after="0" w:line="240" w:lineRule="auto"/>
        <w:ind w:left="1276" w:hanging="709"/>
        <w:rPr>
          <w:rFonts w:ascii="Times New Roman" w:hAnsi="Times New Roman" w:cs="Times New Roman"/>
          <w:u w:val="single"/>
        </w:rPr>
      </w:pPr>
      <w:r w:rsidRPr="001E467B">
        <w:rPr>
          <w:rFonts w:ascii="Times New Roman" w:hAnsi="Times New Roman" w:cs="Times New Roman"/>
        </w:rPr>
        <w:t>jābūt reģistrē</w:t>
      </w:r>
      <w:r w:rsidR="002428CE" w:rsidRPr="001E467B">
        <w:rPr>
          <w:rFonts w:ascii="Times New Roman" w:hAnsi="Times New Roman" w:cs="Times New Roman"/>
        </w:rPr>
        <w:t>tam</w:t>
      </w:r>
      <w:r w:rsidRPr="001E467B">
        <w:rPr>
          <w:rFonts w:ascii="Times New Roman" w:hAnsi="Times New Roman" w:cs="Times New Roman"/>
        </w:rPr>
        <w:t xml:space="preserve"> Latvijas Republikas Būvkomersantu reģistrā </w:t>
      </w:r>
      <w:r w:rsidRPr="001E467B">
        <w:rPr>
          <w:rFonts w:ascii="Times New Roman" w:hAnsi="Times New Roman" w:cs="Times New Roman"/>
          <w:u w:val="single"/>
        </w:rPr>
        <w:t xml:space="preserve">kā Pretendenta vai </w:t>
      </w:r>
    </w:p>
    <w:p w14:paraId="5582E282" w14:textId="77777777" w:rsidR="00D576AB" w:rsidRPr="001E467B" w:rsidRDefault="00A35F93" w:rsidP="005C28B4">
      <w:pPr>
        <w:spacing w:after="0" w:line="240" w:lineRule="auto"/>
        <w:ind w:left="1276" w:hanging="709"/>
        <w:rPr>
          <w:rFonts w:ascii="Times New Roman" w:hAnsi="Times New Roman" w:cs="Times New Roman"/>
          <w:u w:val="single"/>
        </w:rPr>
      </w:pPr>
      <w:r w:rsidRPr="001E467B">
        <w:rPr>
          <w:rFonts w:ascii="Times New Roman" w:hAnsi="Times New Roman" w:cs="Times New Roman"/>
          <w:u w:val="single"/>
        </w:rPr>
        <w:t>Pretendenta piedāvātā apakšuzņēmēja līgumdarbiniekam</w:t>
      </w:r>
      <w:r w:rsidRPr="001E467B">
        <w:rPr>
          <w:rFonts w:ascii="Times New Roman" w:hAnsi="Times New Roman" w:cs="Times New Roman"/>
        </w:rPr>
        <w:t xml:space="preserve">, </w:t>
      </w:r>
      <w:r w:rsidRPr="001E467B">
        <w:rPr>
          <w:rFonts w:ascii="Times New Roman" w:hAnsi="Times New Roman" w:cs="Times New Roman"/>
          <w:u w:val="single"/>
        </w:rPr>
        <w:t xml:space="preserve">vai jāiesniedz savstarpējā </w:t>
      </w:r>
    </w:p>
    <w:p w14:paraId="25F291D7" w14:textId="77777777" w:rsidR="00D576AB" w:rsidRPr="001E467B" w:rsidRDefault="00A35F93" w:rsidP="005C28B4">
      <w:pPr>
        <w:spacing w:after="0" w:line="240" w:lineRule="auto"/>
        <w:ind w:left="1276" w:hanging="709"/>
        <w:rPr>
          <w:rFonts w:ascii="Times New Roman" w:hAnsi="Times New Roman" w:cs="Times New Roman"/>
          <w:u w:val="single"/>
        </w:rPr>
      </w:pPr>
      <w:r w:rsidRPr="001E467B">
        <w:rPr>
          <w:rFonts w:ascii="Times New Roman" w:hAnsi="Times New Roman" w:cs="Times New Roman"/>
          <w:u w:val="single"/>
        </w:rPr>
        <w:t xml:space="preserve">Vienošanās, vai arī līgums par šajā </w:t>
      </w:r>
      <w:proofErr w:type="spellStart"/>
      <w:r w:rsidR="009C74CC" w:rsidRPr="001E467B">
        <w:rPr>
          <w:rFonts w:ascii="Times New Roman" w:hAnsi="Times New Roman" w:cs="Times New Roman"/>
          <w:u w:val="single"/>
        </w:rPr>
        <w:t>zemsliekšņa</w:t>
      </w:r>
      <w:proofErr w:type="spellEnd"/>
      <w:r w:rsidR="00995C8D" w:rsidRPr="001E467B">
        <w:rPr>
          <w:rFonts w:ascii="Times New Roman" w:hAnsi="Times New Roman" w:cs="Times New Roman"/>
          <w:u w:val="single"/>
        </w:rPr>
        <w:t xml:space="preserve"> </w:t>
      </w:r>
      <w:r w:rsidR="009C74CC" w:rsidRPr="001E467B">
        <w:rPr>
          <w:rFonts w:ascii="Times New Roman" w:hAnsi="Times New Roman" w:cs="Times New Roman"/>
          <w:u w:val="single"/>
        </w:rPr>
        <w:t xml:space="preserve">iepirkumā </w:t>
      </w:r>
      <w:r w:rsidRPr="001E467B">
        <w:rPr>
          <w:rFonts w:ascii="Times New Roman" w:hAnsi="Times New Roman" w:cs="Times New Roman"/>
          <w:u w:val="single"/>
        </w:rPr>
        <w:t xml:space="preserve">paredzēto </w:t>
      </w:r>
      <w:r w:rsidR="003B6A86" w:rsidRPr="001E467B">
        <w:rPr>
          <w:rFonts w:ascii="Times New Roman" w:hAnsi="Times New Roman" w:cs="Times New Roman"/>
          <w:u w:val="single"/>
        </w:rPr>
        <w:t>Būvd</w:t>
      </w:r>
      <w:r w:rsidRPr="001E467B">
        <w:rPr>
          <w:rFonts w:ascii="Times New Roman" w:hAnsi="Times New Roman" w:cs="Times New Roman"/>
          <w:u w:val="single"/>
        </w:rPr>
        <w:t xml:space="preserve">arbu veikšanu, </w:t>
      </w:r>
    </w:p>
    <w:p w14:paraId="27A6BD1B" w14:textId="77777777" w:rsidR="00D576AB" w:rsidRPr="001E467B" w:rsidRDefault="00A35F93" w:rsidP="005C28B4">
      <w:pPr>
        <w:spacing w:after="0" w:line="240" w:lineRule="auto"/>
        <w:ind w:left="1276" w:hanging="709"/>
        <w:rPr>
          <w:rFonts w:ascii="Times New Roman" w:hAnsi="Times New Roman" w:cs="Times New Roman"/>
          <w:u w:val="single"/>
        </w:rPr>
      </w:pPr>
      <w:r w:rsidRPr="001E467B">
        <w:rPr>
          <w:rFonts w:ascii="Times New Roman" w:hAnsi="Times New Roman" w:cs="Times New Roman"/>
          <w:u w:val="single"/>
        </w:rPr>
        <w:t xml:space="preserve">kurā arī ir ietverts apliecinājums, ka </w:t>
      </w:r>
      <w:r w:rsidR="00D576AB" w:rsidRPr="001E467B">
        <w:rPr>
          <w:rFonts w:ascii="Times New Roman" w:hAnsi="Times New Roman" w:cs="Times New Roman"/>
          <w:u w:val="single"/>
        </w:rPr>
        <w:t xml:space="preserve">gadījumā, ja Pretendents tiks izraudzīts būvdarbu </w:t>
      </w:r>
    </w:p>
    <w:p w14:paraId="67D9A48C" w14:textId="77777777" w:rsidR="00D576AB" w:rsidRPr="001E467B" w:rsidRDefault="00D576AB" w:rsidP="005C28B4">
      <w:pPr>
        <w:spacing w:after="0" w:line="240" w:lineRule="auto"/>
        <w:ind w:left="1276" w:hanging="709"/>
        <w:rPr>
          <w:rFonts w:ascii="Times New Roman" w:hAnsi="Times New Roman" w:cs="Times New Roman"/>
        </w:rPr>
      </w:pPr>
      <w:r w:rsidRPr="001E467B">
        <w:rPr>
          <w:rFonts w:ascii="Times New Roman" w:hAnsi="Times New Roman" w:cs="Times New Roman"/>
          <w:u w:val="single"/>
        </w:rPr>
        <w:t xml:space="preserve">veikšanai, </w:t>
      </w:r>
      <w:r w:rsidR="00A35F93" w:rsidRPr="001E467B">
        <w:rPr>
          <w:rFonts w:ascii="Times New Roman" w:hAnsi="Times New Roman" w:cs="Times New Roman"/>
          <w:u w:val="single"/>
        </w:rPr>
        <w:t xml:space="preserve"> līdz Līguma slēgšanas dienai </w:t>
      </w:r>
      <w:r w:rsidR="00A35F93" w:rsidRPr="001E467B">
        <w:rPr>
          <w:rFonts w:ascii="Times New Roman" w:hAnsi="Times New Roman" w:cs="Times New Roman"/>
        </w:rPr>
        <w:t xml:space="preserve">speciālists tiks reģistrēts Latvijas Republikas </w:t>
      </w:r>
    </w:p>
    <w:p w14:paraId="1A970A1A" w14:textId="77777777" w:rsidR="00D576AB" w:rsidRPr="001E467B" w:rsidRDefault="00A35F93" w:rsidP="005C28B4">
      <w:pPr>
        <w:spacing w:after="0" w:line="240" w:lineRule="auto"/>
        <w:ind w:left="1276" w:hanging="709"/>
        <w:rPr>
          <w:rFonts w:ascii="Times New Roman" w:hAnsi="Times New Roman" w:cs="Times New Roman"/>
        </w:rPr>
      </w:pPr>
      <w:r w:rsidRPr="001E467B">
        <w:rPr>
          <w:rFonts w:ascii="Times New Roman" w:hAnsi="Times New Roman" w:cs="Times New Roman"/>
        </w:rPr>
        <w:t xml:space="preserve">Būvkomersantu reģistrā, kā Pretendenta vai apakšuzņēmēja līgumdarbinieks (atbilstoši </w:t>
      </w:r>
    </w:p>
    <w:p w14:paraId="2F038E96" w14:textId="2F6B439D" w:rsidR="00F26849" w:rsidRPr="001E467B" w:rsidRDefault="00A35F93" w:rsidP="005C28B4">
      <w:pPr>
        <w:spacing w:after="0" w:line="240" w:lineRule="auto"/>
        <w:ind w:left="1276" w:hanging="709"/>
        <w:rPr>
          <w:rFonts w:ascii="Times New Roman" w:hAnsi="Times New Roman" w:cs="Times New Roman"/>
          <w:b/>
          <w:i/>
          <w:iCs/>
        </w:rPr>
      </w:pPr>
      <w:r w:rsidRPr="001E467B">
        <w:rPr>
          <w:rFonts w:ascii="Times New Roman" w:hAnsi="Times New Roman" w:cs="Times New Roman"/>
        </w:rPr>
        <w:t xml:space="preserve">2014. gada 19. augusta Ministru kabineta noteikumiem Nr.500 </w:t>
      </w:r>
      <w:r w:rsidRPr="001E467B">
        <w:rPr>
          <w:rFonts w:ascii="Times New Roman" w:hAnsi="Times New Roman" w:cs="Times New Roman"/>
          <w:bCs/>
        </w:rPr>
        <w:t>„</w:t>
      </w:r>
      <w:r w:rsidRPr="001E467B">
        <w:rPr>
          <w:rFonts w:ascii="Times New Roman" w:hAnsi="Times New Roman" w:cs="Times New Roman"/>
        </w:rPr>
        <w:t>Vispārīgie būvnoteikumi);</w:t>
      </w:r>
    </w:p>
    <w:p w14:paraId="54710890" w14:textId="1143D98F" w:rsidR="008724B0" w:rsidRPr="005F2015" w:rsidRDefault="00A35F93" w:rsidP="005F2015">
      <w:pPr>
        <w:pStyle w:val="Punkts"/>
        <w:ind w:left="425" w:hanging="425"/>
        <w:jc w:val="both"/>
      </w:pPr>
      <w:r w:rsidRPr="001E467B">
        <w:rPr>
          <w:rFonts w:ascii="Times New Roman" w:hAnsi="Times New Roman" w:cs="Times New Roman"/>
          <w:b w:val="0"/>
          <w:bCs/>
          <w:sz w:val="22"/>
          <w:szCs w:val="22"/>
        </w:rPr>
        <w:t>6.</w:t>
      </w:r>
      <w:r w:rsidR="0087418D" w:rsidRPr="001E467B">
        <w:rPr>
          <w:rFonts w:ascii="Times New Roman" w:hAnsi="Times New Roman" w:cs="Times New Roman"/>
          <w:b w:val="0"/>
          <w:bCs/>
          <w:sz w:val="22"/>
          <w:szCs w:val="22"/>
        </w:rPr>
        <w:t>4</w:t>
      </w:r>
      <w:r w:rsidRPr="001E467B">
        <w:rPr>
          <w:rFonts w:ascii="Times New Roman" w:hAnsi="Times New Roman" w:cs="Times New Roman"/>
          <w:b w:val="0"/>
          <w:bCs/>
          <w:sz w:val="22"/>
          <w:szCs w:val="22"/>
        </w:rPr>
        <w:t>.2.</w:t>
      </w:r>
      <w:r w:rsidR="000C3789" w:rsidRPr="001E467B">
        <w:rPr>
          <w:rFonts w:ascii="Times New Roman" w:hAnsi="Times New Roman" w:cs="Times New Roman"/>
          <w:b w:val="0"/>
          <w:bCs/>
          <w:sz w:val="22"/>
          <w:szCs w:val="22"/>
        </w:rPr>
        <w:t xml:space="preserve"> </w:t>
      </w:r>
      <w:r w:rsidR="00167201" w:rsidRPr="001E467B">
        <w:rPr>
          <w:rFonts w:ascii="Times New Roman" w:hAnsi="Times New Roman" w:cs="Times New Roman"/>
          <w:b w:val="0"/>
          <w:bCs/>
          <w:sz w:val="22"/>
          <w:szCs w:val="22"/>
        </w:rPr>
        <w:t xml:space="preserve"> </w:t>
      </w:r>
      <w:r w:rsidR="00F26849" w:rsidRPr="00411E74">
        <w:rPr>
          <w:rFonts w:ascii="Times New Roman" w:hAnsi="Times New Roman" w:cs="Times New Roman"/>
          <w:b w:val="0"/>
          <w:bCs/>
          <w:sz w:val="22"/>
          <w:szCs w:val="22"/>
        </w:rPr>
        <w:t xml:space="preserve">Pretendenta piedāvātais speciālists </w:t>
      </w:r>
      <w:r w:rsidR="004053C4" w:rsidRPr="00411E74">
        <w:rPr>
          <w:rFonts w:ascii="Times New Roman" w:hAnsi="Times New Roman" w:cs="Times New Roman"/>
          <w:b w:val="0"/>
          <w:bCs/>
          <w:sz w:val="22"/>
          <w:szCs w:val="22"/>
        </w:rPr>
        <w:t xml:space="preserve">(atbildīgais būvdarbu vadītājs ar spēkā esošu Būvprakses sertifikātu </w:t>
      </w:r>
      <w:r w:rsidR="004053C4" w:rsidRPr="005F2015">
        <w:rPr>
          <w:rFonts w:ascii="Times New Roman" w:hAnsi="Times New Roman" w:cs="Times New Roman"/>
          <w:b w:val="0"/>
          <w:bCs/>
          <w:sz w:val="22"/>
          <w:szCs w:val="22"/>
          <w:shd w:val="clear" w:color="auto" w:fill="FFFFFF"/>
          <w:lang w:eastAsia="x-none"/>
        </w:rPr>
        <w:t xml:space="preserve">Elektroietaišu izbūves darbu vadīšanā līdz 1 </w:t>
      </w:r>
      <w:proofErr w:type="spellStart"/>
      <w:r w:rsidR="004053C4" w:rsidRPr="005F2015">
        <w:rPr>
          <w:rFonts w:ascii="Times New Roman" w:hAnsi="Times New Roman" w:cs="Times New Roman"/>
          <w:b w:val="0"/>
          <w:bCs/>
          <w:sz w:val="22"/>
          <w:szCs w:val="22"/>
          <w:shd w:val="clear" w:color="auto" w:fill="FFFFFF"/>
          <w:lang w:eastAsia="x-none"/>
        </w:rPr>
        <w:t>kV</w:t>
      </w:r>
      <w:proofErr w:type="spellEnd"/>
      <w:r w:rsidR="004053C4" w:rsidRPr="008724B0">
        <w:rPr>
          <w:rFonts w:ascii="Times New Roman" w:hAnsi="Times New Roman" w:cs="Times New Roman"/>
          <w:b w:val="0"/>
          <w:bCs/>
          <w:sz w:val="22"/>
          <w:szCs w:val="22"/>
        </w:rPr>
        <w:t xml:space="preserve"> ,</w:t>
      </w:r>
      <w:r w:rsidR="003538D9" w:rsidRPr="00411E74">
        <w:rPr>
          <w:rFonts w:ascii="Times New Roman" w:hAnsi="Times New Roman" w:cs="Times New Roman"/>
          <w:b w:val="0"/>
          <w:bCs/>
          <w:sz w:val="22"/>
          <w:szCs w:val="22"/>
        </w:rPr>
        <w:t>pēdējo piecu gadu laikā (</w:t>
      </w:r>
      <w:r w:rsidR="00F26849" w:rsidRPr="00411E74">
        <w:rPr>
          <w:rFonts w:ascii="Times New Roman" w:hAnsi="Times New Roman" w:cs="Times New Roman"/>
          <w:b w:val="0"/>
          <w:bCs/>
          <w:sz w:val="22"/>
          <w:szCs w:val="22"/>
        </w:rPr>
        <w:t xml:space="preserve">2016.; 2017.; 2018.; 2019.;  2020. un 2021. gads </w:t>
      </w:r>
      <w:r w:rsidR="00F26849" w:rsidRPr="00411E74">
        <w:rPr>
          <w:rFonts w:ascii="Times New Roman" w:eastAsia="SimSun" w:hAnsi="Times New Roman" w:cs="Times New Roman"/>
          <w:b w:val="0"/>
          <w:bCs/>
          <w:sz w:val="22"/>
          <w:szCs w:val="22"/>
        </w:rPr>
        <w:t xml:space="preserve">līdz piedāvājuma iesniegšanas termiņa beigām)  kā </w:t>
      </w:r>
      <w:r w:rsidR="00F26849" w:rsidRPr="00411E74">
        <w:rPr>
          <w:rFonts w:ascii="Times New Roman" w:eastAsia="SimSun" w:hAnsi="Times New Roman" w:cs="Times New Roman"/>
          <w:b w:val="0"/>
          <w:bCs/>
          <w:sz w:val="22"/>
          <w:szCs w:val="22"/>
          <w:u w:val="single"/>
        </w:rPr>
        <w:t xml:space="preserve">atbildīgais būvdarbu </w:t>
      </w:r>
      <w:r w:rsidR="00F26849" w:rsidRPr="005F2015">
        <w:rPr>
          <w:rFonts w:ascii="Times New Roman" w:eastAsia="SimSun" w:hAnsi="Times New Roman" w:cs="Times New Roman"/>
          <w:b w:val="0"/>
          <w:bCs/>
          <w:sz w:val="22"/>
          <w:szCs w:val="22"/>
          <w:u w:val="single"/>
        </w:rPr>
        <w:t>vadītājs</w:t>
      </w:r>
      <w:r w:rsidR="00F26849" w:rsidRPr="005F2015">
        <w:rPr>
          <w:rFonts w:ascii="Times New Roman" w:eastAsia="SimSun" w:hAnsi="Times New Roman" w:cs="Times New Roman"/>
          <w:b w:val="0"/>
          <w:bCs/>
          <w:sz w:val="22"/>
          <w:szCs w:val="22"/>
        </w:rPr>
        <w:t xml:space="preserve"> ir vadījis būvdarbus  vismaz divos  </w:t>
      </w:r>
      <w:r w:rsidR="00F26849" w:rsidRPr="005F2015">
        <w:rPr>
          <w:rFonts w:ascii="Times New Roman" w:hAnsi="Times New Roman" w:cs="Times New Roman"/>
          <w:b w:val="0"/>
          <w:bCs/>
          <w:sz w:val="22"/>
          <w:szCs w:val="22"/>
        </w:rPr>
        <w:t xml:space="preserve"> </w:t>
      </w:r>
      <w:r w:rsidR="00F26849" w:rsidRPr="005F2015">
        <w:rPr>
          <w:rFonts w:ascii="Times New Roman" w:hAnsi="Times New Roman" w:cs="Times New Roman"/>
          <w:b w:val="0"/>
          <w:bCs/>
          <w:sz w:val="22"/>
          <w:szCs w:val="22"/>
          <w:u w:val="single"/>
        </w:rPr>
        <w:t>ūdenssaimniecības infrastruktūras</w:t>
      </w:r>
      <w:r w:rsidR="00F26849" w:rsidRPr="005F2015">
        <w:rPr>
          <w:rFonts w:ascii="Times New Roman" w:hAnsi="Times New Roman" w:cs="Times New Roman"/>
          <w:b w:val="0"/>
          <w:bCs/>
          <w:sz w:val="22"/>
          <w:szCs w:val="22"/>
        </w:rPr>
        <w:t xml:space="preserve"> būvobjektā (</w:t>
      </w:r>
      <w:r w:rsidR="00F26849" w:rsidRPr="005F2015">
        <w:rPr>
          <w:rFonts w:ascii="Times New Roman" w:hAnsi="Times New Roman" w:cs="Times New Roman"/>
          <w:b w:val="0"/>
          <w:bCs/>
          <w:i/>
          <w:iCs/>
          <w:sz w:val="22"/>
          <w:szCs w:val="22"/>
        </w:rPr>
        <w:t>objekti nodoti ekspluatācijā),</w:t>
      </w:r>
      <w:r w:rsidR="00F26849" w:rsidRPr="005F2015">
        <w:rPr>
          <w:rFonts w:ascii="Times New Roman" w:hAnsi="Times New Roman" w:cs="Times New Roman"/>
          <w:b w:val="0"/>
          <w:bCs/>
          <w:sz w:val="22"/>
          <w:szCs w:val="22"/>
        </w:rPr>
        <w:t xml:space="preserve"> kur</w:t>
      </w:r>
      <w:r w:rsidR="008724B0" w:rsidRPr="005F2015">
        <w:rPr>
          <w:rFonts w:ascii="Times New Roman" w:hAnsi="Times New Roman" w:cs="Times New Roman"/>
          <w:b w:val="0"/>
          <w:bCs/>
          <w:sz w:val="22"/>
          <w:szCs w:val="22"/>
        </w:rPr>
        <w:t xml:space="preserve"> vienā </w:t>
      </w:r>
      <w:r w:rsidR="00F26849" w:rsidRPr="005F2015">
        <w:rPr>
          <w:rFonts w:ascii="Times New Roman" w:hAnsi="Times New Roman" w:cs="Times New Roman"/>
          <w:b w:val="0"/>
          <w:bCs/>
          <w:sz w:val="22"/>
          <w:szCs w:val="22"/>
        </w:rPr>
        <w:t xml:space="preserve"> izbūvēt</w:t>
      </w:r>
      <w:r w:rsidR="00690A20" w:rsidRPr="005F2015">
        <w:rPr>
          <w:rFonts w:ascii="Times New Roman" w:hAnsi="Times New Roman" w:cs="Times New Roman"/>
          <w:b w:val="0"/>
          <w:bCs/>
          <w:sz w:val="22"/>
          <w:szCs w:val="22"/>
        </w:rPr>
        <w:t xml:space="preserve">as saules elektrostacija ar jaudu vismaz </w:t>
      </w:r>
      <w:r w:rsidR="008724B0" w:rsidRPr="005F2015">
        <w:rPr>
          <w:rFonts w:ascii="Times New Roman" w:hAnsi="Times New Roman" w:cs="Times New Roman"/>
          <w:b w:val="0"/>
          <w:bCs/>
          <w:sz w:val="22"/>
          <w:szCs w:val="22"/>
        </w:rPr>
        <w:t>10</w:t>
      </w:r>
      <w:r w:rsidR="00690A20" w:rsidRPr="005F2015">
        <w:rPr>
          <w:rFonts w:ascii="Times New Roman" w:hAnsi="Times New Roman" w:cs="Times New Roman"/>
          <w:b w:val="0"/>
          <w:bCs/>
          <w:sz w:val="22"/>
          <w:szCs w:val="22"/>
        </w:rPr>
        <w:t xml:space="preserve"> kW jeb 0,0</w:t>
      </w:r>
      <w:r w:rsidR="008724B0" w:rsidRPr="005F2015">
        <w:rPr>
          <w:rFonts w:ascii="Times New Roman" w:hAnsi="Times New Roman" w:cs="Times New Roman"/>
          <w:b w:val="0"/>
          <w:bCs/>
          <w:sz w:val="22"/>
          <w:szCs w:val="22"/>
        </w:rPr>
        <w:t>1</w:t>
      </w:r>
      <w:r w:rsidR="00690A20" w:rsidRPr="005F2015">
        <w:rPr>
          <w:rFonts w:ascii="Times New Roman" w:hAnsi="Times New Roman" w:cs="Times New Roman"/>
          <w:b w:val="0"/>
          <w:bCs/>
          <w:sz w:val="22"/>
          <w:szCs w:val="22"/>
        </w:rPr>
        <w:t xml:space="preserve"> MW </w:t>
      </w:r>
      <w:r w:rsidR="005F2015" w:rsidRPr="005F2015">
        <w:rPr>
          <w:rFonts w:ascii="Times New Roman" w:hAnsi="Times New Roman" w:cs="Times New Roman"/>
          <w:b w:val="0"/>
          <w:bCs/>
          <w:i/>
          <w:iCs/>
          <w:sz w:val="22"/>
          <w:szCs w:val="22"/>
          <w:u w:val="single"/>
        </w:rPr>
        <w:t>.</w:t>
      </w:r>
    </w:p>
    <w:p w14:paraId="4B979622" w14:textId="3323E09F" w:rsidR="003128E1" w:rsidRDefault="00A35F93" w:rsidP="004C3B36">
      <w:pPr>
        <w:pStyle w:val="Rindkopa"/>
        <w:tabs>
          <w:tab w:val="left" w:pos="851"/>
        </w:tabs>
        <w:ind w:left="0"/>
        <w:rPr>
          <w:rFonts w:ascii="Times New Roman" w:hAnsi="Times New Roman" w:cs="Times New Roman"/>
          <w:sz w:val="22"/>
          <w:szCs w:val="22"/>
        </w:rPr>
      </w:pPr>
      <w:r w:rsidRPr="005F2015">
        <w:rPr>
          <w:rFonts w:ascii="Times New Roman" w:hAnsi="Times New Roman" w:cs="Times New Roman"/>
          <w:sz w:val="22"/>
          <w:szCs w:val="22"/>
          <w:lang w:eastAsia="en-US"/>
        </w:rPr>
        <w:t>6.</w:t>
      </w:r>
      <w:r w:rsidR="0087418D" w:rsidRPr="005F2015">
        <w:rPr>
          <w:rFonts w:ascii="Times New Roman" w:hAnsi="Times New Roman" w:cs="Times New Roman"/>
          <w:sz w:val="22"/>
          <w:szCs w:val="22"/>
          <w:lang w:eastAsia="en-US"/>
        </w:rPr>
        <w:t>4</w:t>
      </w:r>
      <w:r w:rsidRPr="005F2015">
        <w:rPr>
          <w:rFonts w:ascii="Times New Roman" w:hAnsi="Times New Roman" w:cs="Times New Roman"/>
          <w:sz w:val="22"/>
          <w:szCs w:val="22"/>
          <w:lang w:eastAsia="en-US"/>
        </w:rPr>
        <w:t>.</w:t>
      </w:r>
      <w:r w:rsidR="007F5586" w:rsidRPr="005F2015">
        <w:rPr>
          <w:rFonts w:ascii="Times New Roman" w:hAnsi="Times New Roman" w:cs="Times New Roman"/>
          <w:sz w:val="22"/>
          <w:szCs w:val="22"/>
          <w:lang w:eastAsia="en-US"/>
        </w:rPr>
        <w:t>3</w:t>
      </w:r>
      <w:r w:rsidRPr="005F2015">
        <w:rPr>
          <w:rFonts w:ascii="Times New Roman" w:hAnsi="Times New Roman" w:cs="Times New Roman"/>
          <w:sz w:val="22"/>
          <w:szCs w:val="22"/>
          <w:lang w:eastAsia="en-US"/>
        </w:rPr>
        <w:t>.</w:t>
      </w:r>
      <w:r w:rsidR="003538D9" w:rsidRPr="005F2015">
        <w:rPr>
          <w:rFonts w:ascii="Times New Roman" w:hAnsi="Times New Roman" w:cs="Times New Roman"/>
          <w:sz w:val="22"/>
          <w:szCs w:val="22"/>
          <w:lang w:eastAsia="en-US"/>
        </w:rPr>
        <w:t xml:space="preserve"> </w:t>
      </w:r>
      <w:r w:rsidRPr="005F2015">
        <w:rPr>
          <w:rFonts w:ascii="Times New Roman" w:hAnsi="Times New Roman" w:cs="Times New Roman"/>
          <w:sz w:val="22"/>
          <w:szCs w:val="22"/>
        </w:rPr>
        <w:t xml:space="preserve">Profesionālās  kvalifikācijas sertifikātiem jābūt spēkā esošiem visā </w:t>
      </w:r>
      <w:r w:rsidR="00463F28" w:rsidRPr="005F2015">
        <w:rPr>
          <w:rFonts w:ascii="Times New Roman" w:hAnsi="Times New Roman" w:cs="Times New Roman"/>
          <w:sz w:val="22"/>
          <w:szCs w:val="22"/>
        </w:rPr>
        <w:t>Būvd</w:t>
      </w:r>
      <w:r w:rsidRPr="005F2015">
        <w:rPr>
          <w:rFonts w:ascii="Times New Roman" w:hAnsi="Times New Roman" w:cs="Times New Roman"/>
          <w:color w:val="000000"/>
          <w:sz w:val="22"/>
          <w:szCs w:val="22"/>
        </w:rPr>
        <w:t>arbu veikšanas</w:t>
      </w:r>
      <w:r w:rsidRPr="005F2015">
        <w:rPr>
          <w:rFonts w:ascii="Times New Roman" w:hAnsi="Times New Roman" w:cs="Times New Roman"/>
          <w:color w:val="FF0000"/>
          <w:sz w:val="22"/>
          <w:szCs w:val="22"/>
        </w:rPr>
        <w:t xml:space="preserve"> </w:t>
      </w:r>
      <w:r w:rsidRPr="005F2015">
        <w:rPr>
          <w:rFonts w:ascii="Times New Roman" w:hAnsi="Times New Roman" w:cs="Times New Roman"/>
          <w:sz w:val="22"/>
          <w:szCs w:val="22"/>
        </w:rPr>
        <w:t>periodā (</w:t>
      </w:r>
      <w:r w:rsidRPr="005F2015">
        <w:rPr>
          <w:rFonts w:ascii="Times New Roman" w:hAnsi="Times New Roman" w:cs="Times New Roman"/>
          <w:i/>
          <w:iCs/>
          <w:sz w:val="22"/>
          <w:szCs w:val="22"/>
        </w:rPr>
        <w:t xml:space="preserve">no </w:t>
      </w:r>
      <w:r w:rsidR="00463F28" w:rsidRPr="005F2015">
        <w:rPr>
          <w:rFonts w:ascii="Times New Roman" w:hAnsi="Times New Roman" w:cs="Times New Roman"/>
          <w:i/>
          <w:iCs/>
          <w:sz w:val="22"/>
          <w:szCs w:val="22"/>
        </w:rPr>
        <w:t>Būvd</w:t>
      </w:r>
      <w:r w:rsidRPr="005F2015">
        <w:rPr>
          <w:rFonts w:ascii="Times New Roman" w:hAnsi="Times New Roman" w:cs="Times New Roman"/>
          <w:i/>
          <w:iCs/>
          <w:sz w:val="22"/>
          <w:szCs w:val="22"/>
        </w:rPr>
        <w:t xml:space="preserve">arbu uzsākšanas līdz </w:t>
      </w:r>
      <w:r w:rsidR="00463F28" w:rsidRPr="005F2015">
        <w:rPr>
          <w:rFonts w:ascii="Times New Roman" w:hAnsi="Times New Roman" w:cs="Times New Roman"/>
          <w:i/>
          <w:iCs/>
          <w:sz w:val="22"/>
          <w:szCs w:val="22"/>
        </w:rPr>
        <w:t>Būvo</w:t>
      </w:r>
      <w:r w:rsidRPr="005F2015">
        <w:rPr>
          <w:rFonts w:ascii="Times New Roman" w:hAnsi="Times New Roman" w:cs="Times New Roman"/>
          <w:i/>
          <w:iCs/>
          <w:sz w:val="22"/>
          <w:szCs w:val="22"/>
        </w:rPr>
        <w:t>bjekta nodošanai ekspluatācijā</w:t>
      </w:r>
      <w:r w:rsidRPr="005F2015">
        <w:rPr>
          <w:rFonts w:ascii="Times New Roman" w:hAnsi="Times New Roman" w:cs="Times New Roman"/>
          <w:sz w:val="22"/>
          <w:szCs w:val="22"/>
        </w:rPr>
        <w:t>)</w:t>
      </w:r>
      <w:bookmarkStart w:id="19" w:name="_Toc477961402"/>
    </w:p>
    <w:p w14:paraId="026CF5C7" w14:textId="77777777" w:rsidR="005F2015" w:rsidRPr="005F2015" w:rsidRDefault="005F2015" w:rsidP="005F2015">
      <w:pPr>
        <w:pStyle w:val="Punkts"/>
      </w:pPr>
    </w:p>
    <w:p w14:paraId="4ABD5D26" w14:textId="4EF35C35" w:rsidR="00A576B6" w:rsidRPr="001E467B" w:rsidRDefault="004C3B36" w:rsidP="003128E1">
      <w:pPr>
        <w:pStyle w:val="Rindkopa"/>
        <w:ind w:left="709" w:hanging="1276"/>
        <w:rPr>
          <w:rFonts w:ascii="Times New Roman" w:hAnsi="Times New Roman" w:cs="Times New Roman"/>
          <w:bCs/>
          <w:sz w:val="22"/>
          <w:szCs w:val="22"/>
        </w:rPr>
      </w:pPr>
      <w:r w:rsidRPr="005F2015">
        <w:rPr>
          <w:rFonts w:ascii="Times New Roman" w:hAnsi="Times New Roman" w:cs="Times New Roman"/>
          <w:b/>
          <w:sz w:val="22"/>
          <w:szCs w:val="22"/>
        </w:rPr>
        <w:lastRenderedPageBreak/>
        <w:t xml:space="preserve">    </w:t>
      </w:r>
      <w:r w:rsidR="00A576B6" w:rsidRPr="005F2015">
        <w:rPr>
          <w:rFonts w:ascii="Times New Roman" w:hAnsi="Times New Roman" w:cs="Times New Roman"/>
          <w:b/>
          <w:sz w:val="22"/>
          <w:szCs w:val="22"/>
        </w:rPr>
        <w:t>7. Iesniedzamie dokumenti</w:t>
      </w:r>
      <w:bookmarkEnd w:id="19"/>
    </w:p>
    <w:p w14:paraId="5DAB6666" w14:textId="77777777" w:rsidR="00A576B6" w:rsidRPr="001E467B" w:rsidRDefault="00A576B6" w:rsidP="003128E1">
      <w:pPr>
        <w:widowControl w:val="0"/>
        <w:suppressAutoHyphens/>
        <w:ind w:left="1134" w:firstLine="284"/>
        <w:jc w:val="both"/>
        <w:rPr>
          <w:rFonts w:ascii="Times New Roman" w:hAnsi="Times New Roman" w:cs="Times New Roman"/>
          <w:b/>
          <w:bCs/>
          <w:vanish/>
        </w:rPr>
      </w:pPr>
    </w:p>
    <w:p w14:paraId="138450F7" w14:textId="77777777" w:rsidR="00A576B6" w:rsidRPr="001E467B" w:rsidRDefault="003128E1" w:rsidP="00915A98">
      <w:pPr>
        <w:suppressAutoHyphens/>
        <w:spacing w:after="0" w:line="100" w:lineRule="atLeast"/>
        <w:ind w:left="142" w:hanging="1276"/>
        <w:rPr>
          <w:rFonts w:ascii="Times New Roman" w:eastAsia="Times New Roman" w:hAnsi="Times New Roman" w:cs="Times New Roman"/>
          <w:b/>
          <w:bCs/>
          <w:kern w:val="22"/>
          <w:lang w:eastAsia="ar-SA"/>
        </w:rPr>
      </w:pPr>
      <w:r w:rsidRPr="001E467B">
        <w:rPr>
          <w:rFonts w:ascii="Times New Roman" w:eastAsia="Times New Roman" w:hAnsi="Times New Roman" w:cs="Times New Roman"/>
          <w:b/>
          <w:bCs/>
          <w:kern w:val="22"/>
          <w:lang w:eastAsia="ar-SA"/>
        </w:rPr>
        <w:t xml:space="preserve">              7.1.</w:t>
      </w:r>
      <w:r w:rsidR="00A576B6" w:rsidRPr="001E467B">
        <w:rPr>
          <w:rFonts w:ascii="Times New Roman" w:eastAsia="Times New Roman" w:hAnsi="Times New Roman" w:cs="Times New Roman"/>
          <w:b/>
          <w:bCs/>
          <w:kern w:val="22"/>
          <w:lang w:eastAsia="ar-SA"/>
        </w:rPr>
        <w:t xml:space="preserve"> Pieteikums dalībai </w:t>
      </w:r>
      <w:proofErr w:type="spellStart"/>
      <w:r w:rsidR="009C74CC" w:rsidRPr="001E467B">
        <w:rPr>
          <w:rFonts w:ascii="Times New Roman" w:eastAsia="Times New Roman" w:hAnsi="Times New Roman" w:cs="Times New Roman"/>
          <w:b/>
          <w:bCs/>
          <w:kern w:val="22"/>
          <w:lang w:eastAsia="ar-SA"/>
        </w:rPr>
        <w:t>zemsliekšņa</w:t>
      </w:r>
      <w:proofErr w:type="spellEnd"/>
      <w:r w:rsidR="009C74CC" w:rsidRPr="001E467B">
        <w:rPr>
          <w:rFonts w:ascii="Times New Roman" w:eastAsia="Times New Roman" w:hAnsi="Times New Roman" w:cs="Times New Roman"/>
          <w:b/>
          <w:bCs/>
          <w:kern w:val="22"/>
          <w:lang w:eastAsia="ar-SA"/>
        </w:rPr>
        <w:t xml:space="preserve"> iepirkumā</w:t>
      </w:r>
    </w:p>
    <w:p w14:paraId="5622DB83" w14:textId="77777777" w:rsidR="00A576B6" w:rsidRPr="001E467B" w:rsidRDefault="00A576B6" w:rsidP="00915A98">
      <w:pPr>
        <w:widowControl w:val="0"/>
        <w:suppressAutoHyphens/>
        <w:spacing w:after="0" w:line="240" w:lineRule="auto"/>
        <w:ind w:left="142" w:hanging="1276"/>
        <w:jc w:val="both"/>
        <w:rPr>
          <w:rFonts w:ascii="Times New Roman" w:hAnsi="Times New Roman" w:cs="Times New Roman"/>
          <w:iCs/>
        </w:rPr>
      </w:pPr>
      <w:r w:rsidRPr="001E467B">
        <w:rPr>
          <w:rFonts w:ascii="Times New Roman" w:hAnsi="Times New Roman" w:cs="Times New Roman"/>
          <w:i/>
        </w:rPr>
        <w:t xml:space="preserve">                     (Iesniedzamie dokumenti Pretendenta piedāvājumā kārtojami tādā secībā, kādā tie ir norādīti šajā sadaļā).</w:t>
      </w:r>
    </w:p>
    <w:p w14:paraId="124C0AE2" w14:textId="2A6E7598" w:rsidR="00A576B6" w:rsidRPr="001E467B" w:rsidRDefault="00A576B6" w:rsidP="00915A98">
      <w:pPr>
        <w:suppressAutoHyphens/>
        <w:spacing w:after="0" w:line="100" w:lineRule="atLeast"/>
        <w:ind w:left="142"/>
        <w:jc w:val="both"/>
        <w:rPr>
          <w:rFonts w:ascii="Times New Roman" w:eastAsia="Times New Roman" w:hAnsi="Times New Roman" w:cs="Times New Roman"/>
          <w:b/>
          <w:bCs/>
          <w:kern w:val="22"/>
          <w:lang w:eastAsia="ar-SA"/>
        </w:rPr>
      </w:pPr>
      <w:r w:rsidRPr="001E467B">
        <w:rPr>
          <w:rFonts w:ascii="Times New Roman" w:eastAsia="Times New Roman" w:hAnsi="Times New Roman" w:cs="Times New Roman"/>
          <w:kern w:val="22"/>
          <w:lang w:eastAsia="ar-SA"/>
        </w:rPr>
        <w:t xml:space="preserve">Pretendenta pieteikumu dalībai </w:t>
      </w:r>
      <w:proofErr w:type="spellStart"/>
      <w:r w:rsidR="009C74CC" w:rsidRPr="001E467B">
        <w:rPr>
          <w:rFonts w:ascii="Times New Roman" w:eastAsia="Times New Roman" w:hAnsi="Times New Roman" w:cs="Times New Roman"/>
          <w:kern w:val="22"/>
          <w:lang w:eastAsia="ar-SA"/>
        </w:rPr>
        <w:t>zemsliekšņa</w:t>
      </w:r>
      <w:proofErr w:type="spellEnd"/>
      <w:r w:rsidR="009C74CC" w:rsidRPr="001E467B">
        <w:rPr>
          <w:rFonts w:ascii="Times New Roman" w:eastAsia="Times New Roman" w:hAnsi="Times New Roman" w:cs="Times New Roman"/>
          <w:kern w:val="22"/>
          <w:lang w:eastAsia="ar-SA"/>
        </w:rPr>
        <w:t xml:space="preserve"> iepirkumā </w:t>
      </w:r>
      <w:r w:rsidRPr="001E467B">
        <w:rPr>
          <w:rFonts w:ascii="Times New Roman" w:eastAsia="Times New Roman" w:hAnsi="Times New Roman" w:cs="Times New Roman"/>
          <w:kern w:val="22"/>
          <w:lang w:eastAsia="ar-SA"/>
        </w:rPr>
        <w:t>sagatavo atbilstoši veidnei Noteikumu pielikumā (</w:t>
      </w:r>
      <w:r w:rsidR="00246540" w:rsidRPr="001E467B">
        <w:rPr>
          <w:rFonts w:ascii="Times New Roman" w:eastAsia="Times New Roman" w:hAnsi="Times New Roman" w:cs="Times New Roman"/>
          <w:b/>
          <w:bCs/>
          <w:kern w:val="22"/>
          <w:lang w:eastAsia="ar-SA"/>
        </w:rPr>
        <w:t>D</w:t>
      </w:r>
      <w:r w:rsidRPr="001E467B">
        <w:rPr>
          <w:rFonts w:ascii="Times New Roman" w:eastAsia="Times New Roman" w:hAnsi="Times New Roman" w:cs="Times New Roman"/>
          <w:b/>
          <w:bCs/>
          <w:kern w:val="22"/>
          <w:lang w:eastAsia="ar-SA"/>
        </w:rPr>
        <w:t>1 pielikums</w:t>
      </w:r>
      <w:r w:rsidRPr="001E467B">
        <w:rPr>
          <w:rFonts w:ascii="Times New Roman" w:eastAsia="Times New Roman" w:hAnsi="Times New Roman" w:cs="Times New Roman"/>
          <w:kern w:val="22"/>
          <w:lang w:eastAsia="ar-SA"/>
        </w:rPr>
        <w:t xml:space="preserve">). Pretendenta pieteikumu dalībai </w:t>
      </w:r>
      <w:proofErr w:type="spellStart"/>
      <w:r w:rsidR="009C74CC" w:rsidRPr="001E467B">
        <w:rPr>
          <w:rFonts w:ascii="Times New Roman" w:eastAsia="Times New Roman" w:hAnsi="Times New Roman" w:cs="Times New Roman"/>
          <w:kern w:val="22"/>
          <w:lang w:eastAsia="ar-SA"/>
        </w:rPr>
        <w:t>zemsliekšņa</w:t>
      </w:r>
      <w:proofErr w:type="spellEnd"/>
      <w:r w:rsidR="009C74CC" w:rsidRPr="001E467B">
        <w:rPr>
          <w:rFonts w:ascii="Times New Roman" w:eastAsia="Times New Roman" w:hAnsi="Times New Roman" w:cs="Times New Roman"/>
          <w:kern w:val="22"/>
          <w:lang w:eastAsia="ar-SA"/>
        </w:rPr>
        <w:t xml:space="preserve"> iepirkumā </w:t>
      </w:r>
      <w:r w:rsidRPr="001E467B">
        <w:rPr>
          <w:rFonts w:ascii="Times New Roman" w:eastAsia="Times New Roman" w:hAnsi="Times New Roman" w:cs="Times New Roman"/>
          <w:kern w:val="22"/>
          <w:lang w:eastAsia="ar-SA"/>
        </w:rPr>
        <w:t>iesniedz kopā ar:</w:t>
      </w:r>
    </w:p>
    <w:p w14:paraId="0A4A2EDC" w14:textId="77777777" w:rsidR="00A576B6" w:rsidRPr="001E467B" w:rsidRDefault="00A576B6" w:rsidP="00E720E5">
      <w:pPr>
        <w:numPr>
          <w:ilvl w:val="0"/>
          <w:numId w:val="14"/>
        </w:numPr>
        <w:tabs>
          <w:tab w:val="left" w:pos="709"/>
        </w:tabs>
        <w:suppressAutoHyphens/>
        <w:spacing w:after="0" w:line="240" w:lineRule="auto"/>
        <w:ind w:left="142"/>
        <w:jc w:val="both"/>
        <w:rPr>
          <w:rFonts w:ascii="Times New Roman" w:eastAsia="Times New Roman" w:hAnsi="Times New Roman" w:cs="Times New Roman"/>
          <w:vanish/>
        </w:rPr>
      </w:pPr>
    </w:p>
    <w:p w14:paraId="5AF46E95" w14:textId="77777777" w:rsidR="00A576B6" w:rsidRPr="001E467B" w:rsidRDefault="00A576B6" w:rsidP="00E720E5">
      <w:pPr>
        <w:numPr>
          <w:ilvl w:val="0"/>
          <w:numId w:val="14"/>
        </w:numPr>
        <w:tabs>
          <w:tab w:val="left" w:pos="709"/>
        </w:tabs>
        <w:suppressAutoHyphens/>
        <w:spacing w:after="0" w:line="240" w:lineRule="auto"/>
        <w:ind w:left="142"/>
        <w:jc w:val="both"/>
        <w:rPr>
          <w:rFonts w:ascii="Times New Roman" w:eastAsia="Times New Roman" w:hAnsi="Times New Roman" w:cs="Times New Roman"/>
          <w:vanish/>
        </w:rPr>
      </w:pPr>
    </w:p>
    <w:p w14:paraId="6E4340F6" w14:textId="77777777" w:rsidR="00A576B6" w:rsidRPr="001E467B" w:rsidRDefault="00A576B6" w:rsidP="00E720E5">
      <w:pPr>
        <w:numPr>
          <w:ilvl w:val="0"/>
          <w:numId w:val="14"/>
        </w:numPr>
        <w:tabs>
          <w:tab w:val="left" w:pos="709"/>
        </w:tabs>
        <w:suppressAutoHyphens/>
        <w:spacing w:after="0" w:line="240" w:lineRule="auto"/>
        <w:ind w:left="142"/>
        <w:jc w:val="both"/>
        <w:rPr>
          <w:rFonts w:ascii="Times New Roman" w:eastAsia="Times New Roman" w:hAnsi="Times New Roman" w:cs="Times New Roman"/>
          <w:vanish/>
        </w:rPr>
      </w:pPr>
    </w:p>
    <w:p w14:paraId="252020B8" w14:textId="77777777" w:rsidR="00A576B6" w:rsidRPr="001E467B" w:rsidRDefault="00A576B6" w:rsidP="00E720E5">
      <w:pPr>
        <w:numPr>
          <w:ilvl w:val="0"/>
          <w:numId w:val="14"/>
        </w:numPr>
        <w:tabs>
          <w:tab w:val="left" w:pos="709"/>
        </w:tabs>
        <w:suppressAutoHyphens/>
        <w:spacing w:after="0" w:line="240" w:lineRule="auto"/>
        <w:ind w:left="142"/>
        <w:jc w:val="both"/>
        <w:rPr>
          <w:rFonts w:ascii="Times New Roman" w:eastAsia="Times New Roman" w:hAnsi="Times New Roman" w:cs="Times New Roman"/>
          <w:vanish/>
        </w:rPr>
      </w:pPr>
    </w:p>
    <w:p w14:paraId="5C93F65A" w14:textId="77777777" w:rsidR="00A576B6" w:rsidRPr="001E467B" w:rsidRDefault="00A576B6" w:rsidP="00E720E5">
      <w:pPr>
        <w:numPr>
          <w:ilvl w:val="0"/>
          <w:numId w:val="14"/>
        </w:numPr>
        <w:tabs>
          <w:tab w:val="left" w:pos="709"/>
        </w:tabs>
        <w:suppressAutoHyphens/>
        <w:spacing w:after="0" w:line="240" w:lineRule="auto"/>
        <w:ind w:left="142"/>
        <w:jc w:val="both"/>
        <w:rPr>
          <w:rFonts w:ascii="Times New Roman" w:eastAsia="Times New Roman" w:hAnsi="Times New Roman" w:cs="Times New Roman"/>
          <w:vanish/>
        </w:rPr>
      </w:pPr>
    </w:p>
    <w:p w14:paraId="335ECDC9" w14:textId="77777777" w:rsidR="00A576B6" w:rsidRPr="001E467B" w:rsidRDefault="00A576B6" w:rsidP="00E720E5">
      <w:pPr>
        <w:numPr>
          <w:ilvl w:val="0"/>
          <w:numId w:val="14"/>
        </w:numPr>
        <w:tabs>
          <w:tab w:val="left" w:pos="709"/>
        </w:tabs>
        <w:suppressAutoHyphens/>
        <w:spacing w:after="0" w:line="240" w:lineRule="auto"/>
        <w:ind w:left="142"/>
        <w:jc w:val="both"/>
        <w:rPr>
          <w:rFonts w:ascii="Times New Roman" w:eastAsia="Times New Roman" w:hAnsi="Times New Roman" w:cs="Times New Roman"/>
          <w:vanish/>
        </w:rPr>
      </w:pPr>
    </w:p>
    <w:p w14:paraId="570971DC" w14:textId="77777777" w:rsidR="00A576B6" w:rsidRPr="001E467B" w:rsidRDefault="00A576B6" w:rsidP="00E720E5">
      <w:pPr>
        <w:numPr>
          <w:ilvl w:val="0"/>
          <w:numId w:val="14"/>
        </w:numPr>
        <w:tabs>
          <w:tab w:val="left" w:pos="709"/>
        </w:tabs>
        <w:suppressAutoHyphens/>
        <w:spacing w:after="0" w:line="240" w:lineRule="auto"/>
        <w:ind w:left="142"/>
        <w:jc w:val="both"/>
        <w:rPr>
          <w:rFonts w:ascii="Times New Roman" w:eastAsia="Times New Roman" w:hAnsi="Times New Roman" w:cs="Times New Roman"/>
          <w:vanish/>
        </w:rPr>
      </w:pPr>
    </w:p>
    <w:p w14:paraId="2061D699" w14:textId="77777777" w:rsidR="00A576B6" w:rsidRPr="001E467B" w:rsidRDefault="00A576B6" w:rsidP="00E720E5">
      <w:pPr>
        <w:numPr>
          <w:ilvl w:val="0"/>
          <w:numId w:val="14"/>
        </w:numPr>
        <w:tabs>
          <w:tab w:val="left" w:pos="709"/>
        </w:tabs>
        <w:suppressAutoHyphens/>
        <w:spacing w:after="0" w:line="240" w:lineRule="auto"/>
        <w:ind w:left="142"/>
        <w:jc w:val="both"/>
        <w:rPr>
          <w:rFonts w:ascii="Times New Roman" w:eastAsia="Times New Roman" w:hAnsi="Times New Roman" w:cs="Times New Roman"/>
          <w:vanish/>
        </w:rPr>
      </w:pPr>
    </w:p>
    <w:p w14:paraId="64725E9B" w14:textId="77777777" w:rsidR="00A576B6" w:rsidRPr="001E467B" w:rsidRDefault="00A576B6" w:rsidP="00E720E5">
      <w:pPr>
        <w:numPr>
          <w:ilvl w:val="0"/>
          <w:numId w:val="14"/>
        </w:numPr>
        <w:tabs>
          <w:tab w:val="left" w:pos="709"/>
        </w:tabs>
        <w:suppressAutoHyphens/>
        <w:spacing w:after="0" w:line="240" w:lineRule="auto"/>
        <w:ind w:left="142"/>
        <w:jc w:val="both"/>
        <w:rPr>
          <w:rFonts w:ascii="Times New Roman" w:eastAsia="Times New Roman" w:hAnsi="Times New Roman" w:cs="Times New Roman"/>
          <w:vanish/>
        </w:rPr>
      </w:pPr>
    </w:p>
    <w:p w14:paraId="12A454E6" w14:textId="77777777" w:rsidR="00A576B6" w:rsidRPr="001E467B" w:rsidRDefault="00A576B6" w:rsidP="00E720E5">
      <w:pPr>
        <w:numPr>
          <w:ilvl w:val="0"/>
          <w:numId w:val="14"/>
        </w:numPr>
        <w:tabs>
          <w:tab w:val="left" w:pos="709"/>
        </w:tabs>
        <w:suppressAutoHyphens/>
        <w:spacing w:after="0" w:line="240" w:lineRule="auto"/>
        <w:ind w:left="142"/>
        <w:jc w:val="both"/>
        <w:rPr>
          <w:rFonts w:ascii="Times New Roman" w:eastAsia="Times New Roman" w:hAnsi="Times New Roman" w:cs="Times New Roman"/>
          <w:vanish/>
        </w:rPr>
      </w:pPr>
    </w:p>
    <w:p w14:paraId="4559C74F" w14:textId="77777777" w:rsidR="00A576B6" w:rsidRPr="001E467B" w:rsidRDefault="00A576B6" w:rsidP="00E720E5">
      <w:pPr>
        <w:numPr>
          <w:ilvl w:val="1"/>
          <w:numId w:val="14"/>
        </w:numPr>
        <w:tabs>
          <w:tab w:val="left" w:pos="709"/>
        </w:tabs>
        <w:suppressAutoHyphens/>
        <w:spacing w:after="0" w:line="240" w:lineRule="auto"/>
        <w:ind w:left="142"/>
        <w:jc w:val="both"/>
        <w:rPr>
          <w:rFonts w:ascii="Times New Roman" w:eastAsia="Times New Roman" w:hAnsi="Times New Roman" w:cs="Times New Roman"/>
          <w:vanish/>
        </w:rPr>
      </w:pPr>
    </w:p>
    <w:p w14:paraId="203FEDAE" w14:textId="7FA93001" w:rsidR="00A576B6" w:rsidRPr="001E467B" w:rsidRDefault="003128E1" w:rsidP="003128E1">
      <w:pPr>
        <w:tabs>
          <w:tab w:val="left" w:pos="709"/>
        </w:tabs>
        <w:suppressAutoHyphens/>
        <w:spacing w:after="0" w:line="240" w:lineRule="auto"/>
        <w:ind w:left="709" w:hanging="709"/>
        <w:jc w:val="both"/>
        <w:rPr>
          <w:rFonts w:ascii="Times New Roman" w:eastAsia="Times New Roman" w:hAnsi="Times New Roman" w:cs="Times New Roman"/>
        </w:rPr>
      </w:pPr>
      <w:r w:rsidRPr="001E467B">
        <w:rPr>
          <w:rFonts w:ascii="Times New Roman" w:eastAsia="Times New Roman" w:hAnsi="Times New Roman" w:cs="Times New Roman"/>
        </w:rPr>
        <w:t xml:space="preserve">  </w:t>
      </w:r>
      <w:r w:rsidR="00A576B6" w:rsidRPr="001E467B">
        <w:rPr>
          <w:rFonts w:ascii="Times New Roman" w:eastAsia="Times New Roman" w:hAnsi="Times New Roman" w:cs="Times New Roman"/>
        </w:rPr>
        <w:t>7.1.1.</w:t>
      </w:r>
      <w:r w:rsidR="003707F0" w:rsidRPr="001E467B">
        <w:rPr>
          <w:rFonts w:ascii="Times New Roman" w:eastAsia="Times New Roman" w:hAnsi="Times New Roman" w:cs="Times New Roman"/>
        </w:rPr>
        <w:t xml:space="preserve"> </w:t>
      </w:r>
      <w:r w:rsidR="00A576B6" w:rsidRPr="001E467B">
        <w:rPr>
          <w:rFonts w:ascii="Times New Roman" w:eastAsia="Times New Roman" w:hAnsi="Times New Roman" w:cs="Times New Roman"/>
        </w:rPr>
        <w:t xml:space="preserve">Atlases dokumentiem (dokumentiem, kas apliecina Pretendenta atbilstību Nosacījumiem dalībai </w:t>
      </w:r>
      <w:proofErr w:type="spellStart"/>
      <w:r w:rsidR="009C74CC" w:rsidRPr="001E467B">
        <w:rPr>
          <w:rFonts w:ascii="Times New Roman" w:eastAsia="Times New Roman" w:hAnsi="Times New Roman" w:cs="Times New Roman"/>
        </w:rPr>
        <w:t>zemsliekšņa</w:t>
      </w:r>
      <w:proofErr w:type="spellEnd"/>
      <w:r w:rsidR="009C74CC" w:rsidRPr="001E467B">
        <w:rPr>
          <w:rFonts w:ascii="Times New Roman" w:eastAsia="Times New Roman" w:hAnsi="Times New Roman" w:cs="Times New Roman"/>
        </w:rPr>
        <w:t xml:space="preserve"> iepirkumā </w:t>
      </w:r>
      <w:r w:rsidR="00A576B6" w:rsidRPr="001E467B">
        <w:rPr>
          <w:rFonts w:ascii="Times New Roman" w:eastAsia="Times New Roman" w:hAnsi="Times New Roman" w:cs="Times New Roman"/>
        </w:rPr>
        <w:t>un Pretendenta kvalifikācijas dokumentiem),</w:t>
      </w:r>
    </w:p>
    <w:p w14:paraId="11D96875" w14:textId="6925367E" w:rsidR="00A576B6" w:rsidRPr="00F64C3E" w:rsidRDefault="00A576B6" w:rsidP="004C3B36">
      <w:pPr>
        <w:tabs>
          <w:tab w:val="left" w:pos="709"/>
        </w:tabs>
        <w:suppressAutoHyphens/>
        <w:spacing w:after="0" w:line="240" w:lineRule="auto"/>
        <w:ind w:left="709" w:hanging="567"/>
        <w:jc w:val="both"/>
        <w:rPr>
          <w:rFonts w:ascii="Times New Roman" w:eastAsia="Times New Roman" w:hAnsi="Times New Roman" w:cs="Times New Roman"/>
          <w:b/>
          <w:vanish/>
        </w:rPr>
      </w:pPr>
      <w:r w:rsidRPr="001E467B">
        <w:rPr>
          <w:rFonts w:ascii="Times New Roman" w:eastAsia="Times New Roman" w:hAnsi="Times New Roman" w:cs="Times New Roman"/>
        </w:rPr>
        <w:t xml:space="preserve">7.1.2. dokumentu vai dokumentiem, kas apliecina Piedāvājuma dokumentus parakstījušās, kā arī kopijas, tulkojumus un Piedāvājuma daļu caurauklojumu apliecinājušās personas tiesības pārstāvēt Pretendentu </w:t>
      </w:r>
      <w:proofErr w:type="spellStart"/>
      <w:r w:rsidR="009C74CC" w:rsidRPr="001E467B">
        <w:rPr>
          <w:rFonts w:ascii="Times New Roman" w:eastAsia="Times New Roman" w:hAnsi="Times New Roman" w:cs="Times New Roman"/>
        </w:rPr>
        <w:t>zemsliekšņa</w:t>
      </w:r>
      <w:proofErr w:type="spellEnd"/>
      <w:r w:rsidR="009C74CC" w:rsidRPr="001E467B">
        <w:rPr>
          <w:rFonts w:ascii="Times New Roman" w:eastAsia="Times New Roman" w:hAnsi="Times New Roman" w:cs="Times New Roman"/>
        </w:rPr>
        <w:t xml:space="preserve"> iepirkuma </w:t>
      </w:r>
      <w:r w:rsidRPr="001E467B">
        <w:rPr>
          <w:rFonts w:ascii="Times New Roman" w:eastAsia="Times New Roman" w:hAnsi="Times New Roman" w:cs="Times New Roman"/>
        </w:rPr>
        <w:t xml:space="preserve">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w:t>
      </w:r>
      <w:proofErr w:type="spellStart"/>
      <w:r w:rsidR="009C74CC" w:rsidRPr="001E467B">
        <w:rPr>
          <w:rFonts w:ascii="Times New Roman" w:eastAsia="Times New Roman" w:hAnsi="Times New Roman" w:cs="Times New Roman"/>
        </w:rPr>
        <w:t>zemsliekšņa</w:t>
      </w:r>
      <w:proofErr w:type="spellEnd"/>
      <w:r w:rsidR="009C74CC" w:rsidRPr="001E467B">
        <w:rPr>
          <w:rFonts w:ascii="Times New Roman" w:eastAsia="Times New Roman" w:hAnsi="Times New Roman" w:cs="Times New Roman"/>
        </w:rPr>
        <w:t xml:space="preserve"> iepirkuma </w:t>
      </w:r>
      <w:r w:rsidRPr="001E467B">
        <w:rPr>
          <w:rFonts w:ascii="Times New Roman" w:eastAsia="Times New Roman" w:hAnsi="Times New Roman" w:cs="Times New Roman"/>
        </w:rPr>
        <w:t xml:space="preserve">ietvaros. Juridiskas personas pilnvarai pievieno dokumentu, kas apliecina pilnvaru parakstījušās </w:t>
      </w:r>
      <w:proofErr w:type="spellStart"/>
      <w:r w:rsidRPr="001E467B">
        <w:rPr>
          <w:rFonts w:ascii="Times New Roman" w:eastAsia="Times New Roman" w:hAnsi="Times New Roman" w:cs="Times New Roman"/>
        </w:rPr>
        <w:t>paraksttiesīgas</w:t>
      </w:r>
      <w:proofErr w:type="spellEnd"/>
      <w:r w:rsidRPr="001E467B">
        <w:rPr>
          <w:rFonts w:ascii="Times New Roman" w:eastAsia="Times New Roman" w:hAnsi="Times New Roman" w:cs="Times New Roman"/>
        </w:rPr>
        <w:t xml:space="preserve"> </w:t>
      </w:r>
      <w:r w:rsidRPr="00F64C3E">
        <w:rPr>
          <w:rFonts w:ascii="Times New Roman" w:eastAsia="Times New Roman" w:hAnsi="Times New Roman" w:cs="Times New Roman"/>
        </w:rPr>
        <w:t>amatpersonas tiesības pārstāvēt attiecīgo juridisko personu.</w:t>
      </w:r>
    </w:p>
    <w:p w14:paraId="5C88FFC8" w14:textId="77777777" w:rsidR="00A576B6" w:rsidRPr="00F64C3E" w:rsidRDefault="00A576B6" w:rsidP="00E720E5">
      <w:pPr>
        <w:numPr>
          <w:ilvl w:val="0"/>
          <w:numId w:val="16"/>
        </w:numPr>
        <w:suppressAutoHyphens/>
        <w:spacing w:after="0" w:line="240" w:lineRule="auto"/>
        <w:ind w:left="142"/>
        <w:rPr>
          <w:rFonts w:ascii="Times New Roman" w:eastAsia="Times New Roman" w:hAnsi="Times New Roman" w:cs="Times New Roman"/>
          <w:b/>
          <w:vanish/>
        </w:rPr>
      </w:pPr>
    </w:p>
    <w:p w14:paraId="0EC98D1A" w14:textId="77777777" w:rsidR="00A576B6" w:rsidRPr="00F64C3E" w:rsidRDefault="00A576B6" w:rsidP="00E720E5">
      <w:pPr>
        <w:numPr>
          <w:ilvl w:val="0"/>
          <w:numId w:val="16"/>
        </w:numPr>
        <w:suppressAutoHyphens/>
        <w:spacing w:after="0" w:line="240" w:lineRule="auto"/>
        <w:ind w:left="142"/>
        <w:rPr>
          <w:rFonts w:ascii="Times New Roman" w:eastAsia="Times New Roman" w:hAnsi="Times New Roman" w:cs="Times New Roman"/>
          <w:b/>
          <w:vanish/>
        </w:rPr>
      </w:pPr>
    </w:p>
    <w:p w14:paraId="6536D212" w14:textId="77777777" w:rsidR="00A576B6" w:rsidRPr="00F64C3E" w:rsidRDefault="00A576B6" w:rsidP="00E720E5">
      <w:pPr>
        <w:numPr>
          <w:ilvl w:val="0"/>
          <w:numId w:val="16"/>
        </w:numPr>
        <w:suppressAutoHyphens/>
        <w:spacing w:after="0" w:line="240" w:lineRule="auto"/>
        <w:ind w:left="142"/>
        <w:rPr>
          <w:rFonts w:ascii="Times New Roman" w:eastAsia="Times New Roman" w:hAnsi="Times New Roman" w:cs="Times New Roman"/>
          <w:b/>
          <w:vanish/>
        </w:rPr>
      </w:pPr>
    </w:p>
    <w:p w14:paraId="0325DC27" w14:textId="77777777" w:rsidR="00A576B6" w:rsidRPr="00F64C3E" w:rsidRDefault="00A576B6" w:rsidP="00E720E5">
      <w:pPr>
        <w:numPr>
          <w:ilvl w:val="0"/>
          <w:numId w:val="16"/>
        </w:numPr>
        <w:suppressAutoHyphens/>
        <w:spacing w:after="0" w:line="240" w:lineRule="auto"/>
        <w:ind w:left="142"/>
        <w:rPr>
          <w:rFonts w:ascii="Times New Roman" w:eastAsia="Times New Roman" w:hAnsi="Times New Roman" w:cs="Times New Roman"/>
          <w:b/>
          <w:vanish/>
        </w:rPr>
      </w:pPr>
    </w:p>
    <w:p w14:paraId="5E7B6EF3" w14:textId="77777777" w:rsidR="00A576B6" w:rsidRPr="00F64C3E" w:rsidRDefault="00A576B6" w:rsidP="00E720E5">
      <w:pPr>
        <w:numPr>
          <w:ilvl w:val="0"/>
          <w:numId w:val="16"/>
        </w:numPr>
        <w:suppressAutoHyphens/>
        <w:spacing w:after="0" w:line="240" w:lineRule="auto"/>
        <w:ind w:left="142"/>
        <w:rPr>
          <w:rFonts w:ascii="Times New Roman" w:eastAsia="Times New Roman" w:hAnsi="Times New Roman" w:cs="Times New Roman"/>
          <w:b/>
          <w:vanish/>
        </w:rPr>
      </w:pPr>
    </w:p>
    <w:p w14:paraId="405C559E" w14:textId="77777777" w:rsidR="00A576B6" w:rsidRPr="00F64C3E" w:rsidRDefault="00A576B6" w:rsidP="00E720E5">
      <w:pPr>
        <w:numPr>
          <w:ilvl w:val="0"/>
          <w:numId w:val="16"/>
        </w:numPr>
        <w:suppressAutoHyphens/>
        <w:spacing w:after="0" w:line="240" w:lineRule="auto"/>
        <w:ind w:left="142"/>
        <w:rPr>
          <w:rFonts w:ascii="Times New Roman" w:eastAsia="Times New Roman" w:hAnsi="Times New Roman" w:cs="Times New Roman"/>
          <w:b/>
          <w:vanish/>
        </w:rPr>
      </w:pPr>
    </w:p>
    <w:p w14:paraId="314D6A1D" w14:textId="77777777" w:rsidR="00A576B6" w:rsidRPr="00F64C3E" w:rsidRDefault="00A576B6" w:rsidP="00E720E5">
      <w:pPr>
        <w:numPr>
          <w:ilvl w:val="0"/>
          <w:numId w:val="16"/>
        </w:numPr>
        <w:suppressAutoHyphens/>
        <w:spacing w:after="0" w:line="240" w:lineRule="auto"/>
        <w:ind w:left="142"/>
        <w:rPr>
          <w:rFonts w:ascii="Times New Roman" w:eastAsia="Times New Roman" w:hAnsi="Times New Roman" w:cs="Times New Roman"/>
          <w:b/>
          <w:vanish/>
        </w:rPr>
      </w:pPr>
    </w:p>
    <w:p w14:paraId="01EC9A9A" w14:textId="77777777" w:rsidR="00A576B6" w:rsidRPr="00F64C3E" w:rsidRDefault="00A576B6" w:rsidP="00E720E5">
      <w:pPr>
        <w:numPr>
          <w:ilvl w:val="0"/>
          <w:numId w:val="16"/>
        </w:numPr>
        <w:suppressAutoHyphens/>
        <w:spacing w:after="0" w:line="240" w:lineRule="auto"/>
        <w:ind w:left="142"/>
        <w:rPr>
          <w:rFonts w:ascii="Times New Roman" w:eastAsia="Times New Roman" w:hAnsi="Times New Roman" w:cs="Times New Roman"/>
          <w:b/>
          <w:vanish/>
        </w:rPr>
      </w:pPr>
    </w:p>
    <w:p w14:paraId="6CF3C508" w14:textId="77777777" w:rsidR="00A576B6" w:rsidRPr="00F64C3E" w:rsidRDefault="00A576B6" w:rsidP="00E720E5">
      <w:pPr>
        <w:numPr>
          <w:ilvl w:val="0"/>
          <w:numId w:val="16"/>
        </w:numPr>
        <w:suppressAutoHyphens/>
        <w:spacing w:after="0" w:line="240" w:lineRule="auto"/>
        <w:ind w:left="142"/>
        <w:rPr>
          <w:rFonts w:ascii="Times New Roman" w:eastAsia="Times New Roman" w:hAnsi="Times New Roman" w:cs="Times New Roman"/>
          <w:b/>
          <w:vanish/>
        </w:rPr>
      </w:pPr>
    </w:p>
    <w:p w14:paraId="5EDAC1DD" w14:textId="77777777" w:rsidR="00A576B6" w:rsidRPr="00F64C3E" w:rsidRDefault="00A576B6" w:rsidP="00E720E5">
      <w:pPr>
        <w:numPr>
          <w:ilvl w:val="1"/>
          <w:numId w:val="16"/>
        </w:numPr>
        <w:suppressAutoHyphens/>
        <w:spacing w:after="0" w:line="240" w:lineRule="auto"/>
        <w:ind w:left="142"/>
        <w:rPr>
          <w:rFonts w:ascii="Times New Roman" w:eastAsia="Times New Roman" w:hAnsi="Times New Roman" w:cs="Times New Roman"/>
          <w:b/>
          <w:vanish/>
        </w:rPr>
      </w:pPr>
    </w:p>
    <w:p w14:paraId="094C12BB" w14:textId="77777777" w:rsidR="00A576B6" w:rsidRPr="00F64C3E" w:rsidRDefault="00A576B6" w:rsidP="00E720E5">
      <w:pPr>
        <w:numPr>
          <w:ilvl w:val="2"/>
          <w:numId w:val="16"/>
        </w:numPr>
        <w:suppressAutoHyphens/>
        <w:spacing w:after="0" w:line="240" w:lineRule="auto"/>
        <w:ind w:left="142"/>
        <w:rPr>
          <w:rFonts w:ascii="Times New Roman" w:eastAsia="Times New Roman" w:hAnsi="Times New Roman" w:cs="Times New Roman"/>
          <w:b/>
          <w:vanish/>
        </w:rPr>
      </w:pPr>
    </w:p>
    <w:p w14:paraId="4677426F" w14:textId="77777777" w:rsidR="00A576B6" w:rsidRPr="00F64C3E" w:rsidRDefault="00A576B6" w:rsidP="00E720E5">
      <w:pPr>
        <w:numPr>
          <w:ilvl w:val="2"/>
          <w:numId w:val="16"/>
        </w:numPr>
        <w:suppressAutoHyphens/>
        <w:spacing w:after="0" w:line="240" w:lineRule="auto"/>
        <w:ind w:left="142"/>
        <w:rPr>
          <w:rFonts w:ascii="Times New Roman" w:eastAsia="Times New Roman" w:hAnsi="Times New Roman" w:cs="Times New Roman"/>
          <w:b/>
          <w:vanish/>
        </w:rPr>
      </w:pPr>
    </w:p>
    <w:p w14:paraId="683C867F" w14:textId="77777777" w:rsidR="00A576B6" w:rsidRPr="00F64C3E" w:rsidRDefault="00A576B6" w:rsidP="005B7FB9">
      <w:pPr>
        <w:suppressAutoHyphens/>
        <w:spacing w:after="0" w:line="240" w:lineRule="auto"/>
        <w:ind w:left="142"/>
        <w:jc w:val="both"/>
        <w:rPr>
          <w:rFonts w:ascii="Times New Roman" w:hAnsi="Times New Roman" w:cs="Times New Roman"/>
        </w:rPr>
      </w:pPr>
    </w:p>
    <w:p w14:paraId="75009EBC" w14:textId="77777777" w:rsidR="00A576B6" w:rsidRPr="00F64C3E" w:rsidRDefault="00A576B6" w:rsidP="00E720E5">
      <w:pPr>
        <w:numPr>
          <w:ilvl w:val="0"/>
          <w:numId w:val="9"/>
        </w:numPr>
        <w:suppressAutoHyphens/>
        <w:spacing w:after="0" w:line="240" w:lineRule="auto"/>
        <w:ind w:left="142"/>
        <w:jc w:val="both"/>
        <w:rPr>
          <w:rFonts w:ascii="Times New Roman" w:eastAsia="Times New Roman" w:hAnsi="Times New Roman" w:cs="Times New Roman"/>
          <w:b/>
          <w:vanish/>
        </w:rPr>
      </w:pPr>
    </w:p>
    <w:p w14:paraId="33D68204" w14:textId="77777777" w:rsidR="00A576B6" w:rsidRPr="00F64C3E" w:rsidRDefault="00A576B6" w:rsidP="00E720E5">
      <w:pPr>
        <w:numPr>
          <w:ilvl w:val="1"/>
          <w:numId w:val="9"/>
        </w:numPr>
        <w:suppressAutoHyphens/>
        <w:spacing w:after="0" w:line="240" w:lineRule="auto"/>
        <w:ind w:left="142"/>
        <w:jc w:val="both"/>
        <w:rPr>
          <w:rFonts w:ascii="Times New Roman" w:eastAsia="Times New Roman" w:hAnsi="Times New Roman" w:cs="Times New Roman"/>
          <w:b/>
          <w:vanish/>
        </w:rPr>
      </w:pPr>
    </w:p>
    <w:p w14:paraId="4746A6B3" w14:textId="77777777" w:rsidR="00A576B6" w:rsidRPr="00F64C3E" w:rsidRDefault="003128E1" w:rsidP="003128E1">
      <w:pPr>
        <w:tabs>
          <w:tab w:val="left" w:pos="1134"/>
          <w:tab w:val="num" w:pos="1702"/>
        </w:tabs>
        <w:suppressAutoHyphens/>
        <w:spacing w:after="0" w:line="100" w:lineRule="atLeast"/>
        <w:ind w:left="-426" w:firstLine="142"/>
        <w:jc w:val="both"/>
        <w:rPr>
          <w:rFonts w:ascii="Times New Roman" w:eastAsia="Times New Roman" w:hAnsi="Times New Roman" w:cs="Times New Roman"/>
          <w:b/>
          <w:bCs/>
          <w:kern w:val="22"/>
          <w:lang w:eastAsia="ar-SA"/>
        </w:rPr>
      </w:pPr>
      <w:r w:rsidRPr="00F64C3E">
        <w:rPr>
          <w:rFonts w:ascii="Times New Roman" w:eastAsia="Times New Roman" w:hAnsi="Times New Roman" w:cs="Times New Roman"/>
          <w:b/>
          <w:bCs/>
          <w:kern w:val="22"/>
          <w:lang w:eastAsia="ar-SA"/>
        </w:rPr>
        <w:t xml:space="preserve">7.2. </w:t>
      </w:r>
      <w:r w:rsidR="00A576B6" w:rsidRPr="00F64C3E">
        <w:rPr>
          <w:rFonts w:ascii="Times New Roman" w:eastAsia="Times New Roman" w:hAnsi="Times New Roman" w:cs="Times New Roman"/>
          <w:b/>
          <w:bCs/>
          <w:kern w:val="22"/>
          <w:lang w:eastAsia="ar-SA"/>
        </w:rPr>
        <w:t>Dokumenti, kas apliecina atbilstību Nosacījumiem dalībai</w:t>
      </w:r>
      <w:r w:rsidR="009C74CC" w:rsidRPr="00F64C3E">
        <w:rPr>
          <w:rFonts w:ascii="Times New Roman" w:eastAsia="Times New Roman" w:hAnsi="Times New Roman" w:cs="Times New Roman"/>
          <w:b/>
          <w:bCs/>
          <w:kern w:val="22"/>
          <w:lang w:eastAsia="ar-SA"/>
        </w:rPr>
        <w:t xml:space="preserve"> </w:t>
      </w:r>
      <w:proofErr w:type="spellStart"/>
      <w:r w:rsidR="009C74CC" w:rsidRPr="00F64C3E">
        <w:rPr>
          <w:rFonts w:ascii="Times New Roman" w:eastAsia="Times New Roman" w:hAnsi="Times New Roman" w:cs="Times New Roman"/>
          <w:b/>
          <w:bCs/>
          <w:kern w:val="22"/>
          <w:lang w:eastAsia="ar-SA"/>
        </w:rPr>
        <w:t>zemsliekšņa</w:t>
      </w:r>
      <w:proofErr w:type="spellEnd"/>
      <w:r w:rsidR="009C74CC" w:rsidRPr="00F64C3E">
        <w:rPr>
          <w:rFonts w:ascii="Times New Roman" w:eastAsia="Times New Roman" w:hAnsi="Times New Roman" w:cs="Times New Roman"/>
          <w:b/>
          <w:bCs/>
          <w:kern w:val="22"/>
          <w:lang w:eastAsia="ar-SA"/>
        </w:rPr>
        <w:t xml:space="preserve"> iepirkumā</w:t>
      </w:r>
      <w:r w:rsidR="00A576B6" w:rsidRPr="00F64C3E">
        <w:rPr>
          <w:rFonts w:ascii="Times New Roman" w:eastAsia="Times New Roman" w:hAnsi="Times New Roman" w:cs="Times New Roman"/>
          <w:b/>
          <w:bCs/>
          <w:kern w:val="22"/>
          <w:lang w:eastAsia="ar-SA"/>
        </w:rPr>
        <w:t>:</w:t>
      </w:r>
    </w:p>
    <w:p w14:paraId="7C75F34C" w14:textId="77777777" w:rsidR="00A576B6" w:rsidRPr="00F64C3E" w:rsidRDefault="00A576B6" w:rsidP="00C77334">
      <w:pPr>
        <w:numPr>
          <w:ilvl w:val="0"/>
          <w:numId w:val="17"/>
        </w:numPr>
        <w:spacing w:after="0" w:line="240" w:lineRule="auto"/>
        <w:ind w:left="142"/>
        <w:jc w:val="both"/>
        <w:rPr>
          <w:rFonts w:ascii="Times New Roman" w:eastAsia="Times New Roman" w:hAnsi="Times New Roman" w:cs="Times New Roman"/>
          <w:vanish/>
          <w:lang w:eastAsia="lv-LV"/>
        </w:rPr>
      </w:pPr>
    </w:p>
    <w:p w14:paraId="54039562" w14:textId="77777777" w:rsidR="00A576B6" w:rsidRPr="00F64C3E" w:rsidRDefault="00A576B6" w:rsidP="00C77334">
      <w:pPr>
        <w:numPr>
          <w:ilvl w:val="0"/>
          <w:numId w:val="17"/>
        </w:numPr>
        <w:spacing w:after="0" w:line="240" w:lineRule="auto"/>
        <w:ind w:left="142"/>
        <w:jc w:val="both"/>
        <w:rPr>
          <w:rFonts w:ascii="Times New Roman" w:eastAsia="Times New Roman" w:hAnsi="Times New Roman" w:cs="Times New Roman"/>
          <w:vanish/>
          <w:lang w:eastAsia="lv-LV"/>
        </w:rPr>
      </w:pPr>
    </w:p>
    <w:p w14:paraId="2886A44C" w14:textId="77777777" w:rsidR="00A576B6" w:rsidRPr="00F64C3E" w:rsidRDefault="00A576B6" w:rsidP="00C77334">
      <w:pPr>
        <w:numPr>
          <w:ilvl w:val="0"/>
          <w:numId w:val="17"/>
        </w:numPr>
        <w:spacing w:after="0" w:line="240" w:lineRule="auto"/>
        <w:ind w:left="142"/>
        <w:jc w:val="both"/>
        <w:rPr>
          <w:rFonts w:ascii="Times New Roman" w:eastAsia="Times New Roman" w:hAnsi="Times New Roman" w:cs="Times New Roman"/>
          <w:vanish/>
          <w:lang w:eastAsia="lv-LV"/>
        </w:rPr>
      </w:pPr>
    </w:p>
    <w:p w14:paraId="5059CD54" w14:textId="77777777" w:rsidR="00A576B6" w:rsidRPr="00F64C3E" w:rsidRDefault="00A576B6" w:rsidP="00C77334">
      <w:pPr>
        <w:numPr>
          <w:ilvl w:val="0"/>
          <w:numId w:val="17"/>
        </w:numPr>
        <w:spacing w:after="0" w:line="240" w:lineRule="auto"/>
        <w:ind w:left="142"/>
        <w:jc w:val="both"/>
        <w:rPr>
          <w:rFonts w:ascii="Times New Roman" w:eastAsia="Times New Roman" w:hAnsi="Times New Roman" w:cs="Times New Roman"/>
          <w:vanish/>
          <w:lang w:eastAsia="lv-LV"/>
        </w:rPr>
      </w:pPr>
    </w:p>
    <w:p w14:paraId="2026E190" w14:textId="77777777" w:rsidR="00A576B6" w:rsidRPr="00F64C3E" w:rsidRDefault="00A576B6" w:rsidP="00C77334">
      <w:pPr>
        <w:numPr>
          <w:ilvl w:val="0"/>
          <w:numId w:val="17"/>
        </w:numPr>
        <w:spacing w:after="0" w:line="240" w:lineRule="auto"/>
        <w:ind w:left="142"/>
        <w:jc w:val="both"/>
        <w:rPr>
          <w:rFonts w:ascii="Times New Roman" w:eastAsia="Times New Roman" w:hAnsi="Times New Roman" w:cs="Times New Roman"/>
          <w:vanish/>
          <w:lang w:eastAsia="lv-LV"/>
        </w:rPr>
      </w:pPr>
    </w:p>
    <w:p w14:paraId="0EA8272F" w14:textId="77777777" w:rsidR="00A576B6" w:rsidRPr="00F64C3E" w:rsidRDefault="00A576B6" w:rsidP="00C77334">
      <w:pPr>
        <w:numPr>
          <w:ilvl w:val="0"/>
          <w:numId w:val="17"/>
        </w:numPr>
        <w:spacing w:after="0" w:line="240" w:lineRule="auto"/>
        <w:ind w:left="142"/>
        <w:jc w:val="both"/>
        <w:rPr>
          <w:rFonts w:ascii="Times New Roman" w:eastAsia="Times New Roman" w:hAnsi="Times New Roman" w:cs="Times New Roman"/>
          <w:vanish/>
          <w:lang w:eastAsia="lv-LV"/>
        </w:rPr>
      </w:pPr>
    </w:p>
    <w:p w14:paraId="63F3EFB1" w14:textId="77777777" w:rsidR="00A576B6" w:rsidRPr="00F64C3E" w:rsidRDefault="00A576B6" w:rsidP="00C77334">
      <w:pPr>
        <w:numPr>
          <w:ilvl w:val="0"/>
          <w:numId w:val="17"/>
        </w:numPr>
        <w:spacing w:after="0" w:line="240" w:lineRule="auto"/>
        <w:ind w:left="142"/>
        <w:jc w:val="both"/>
        <w:rPr>
          <w:rFonts w:ascii="Times New Roman" w:eastAsia="Times New Roman" w:hAnsi="Times New Roman" w:cs="Times New Roman"/>
          <w:vanish/>
          <w:lang w:eastAsia="lv-LV"/>
        </w:rPr>
      </w:pPr>
    </w:p>
    <w:p w14:paraId="203F4D4B" w14:textId="77777777" w:rsidR="00A576B6" w:rsidRPr="00F64C3E" w:rsidRDefault="00A576B6" w:rsidP="00C77334">
      <w:pPr>
        <w:numPr>
          <w:ilvl w:val="0"/>
          <w:numId w:val="17"/>
        </w:numPr>
        <w:spacing w:after="0" w:line="240" w:lineRule="auto"/>
        <w:ind w:left="142"/>
        <w:jc w:val="both"/>
        <w:rPr>
          <w:rFonts w:ascii="Times New Roman" w:eastAsia="Times New Roman" w:hAnsi="Times New Roman" w:cs="Times New Roman"/>
          <w:vanish/>
          <w:lang w:eastAsia="lv-LV"/>
        </w:rPr>
      </w:pPr>
    </w:p>
    <w:p w14:paraId="3784F09E" w14:textId="77777777" w:rsidR="00A576B6" w:rsidRPr="00F64C3E" w:rsidRDefault="00A576B6" w:rsidP="00C77334">
      <w:pPr>
        <w:numPr>
          <w:ilvl w:val="0"/>
          <w:numId w:val="17"/>
        </w:numPr>
        <w:spacing w:after="0" w:line="240" w:lineRule="auto"/>
        <w:ind w:left="142"/>
        <w:jc w:val="both"/>
        <w:rPr>
          <w:rFonts w:ascii="Times New Roman" w:eastAsia="Times New Roman" w:hAnsi="Times New Roman" w:cs="Times New Roman"/>
          <w:vanish/>
          <w:lang w:eastAsia="lv-LV"/>
        </w:rPr>
      </w:pPr>
    </w:p>
    <w:p w14:paraId="020FA3FC" w14:textId="77777777" w:rsidR="00A576B6" w:rsidRPr="00F64C3E" w:rsidRDefault="00A576B6" w:rsidP="00C77334">
      <w:pPr>
        <w:numPr>
          <w:ilvl w:val="0"/>
          <w:numId w:val="17"/>
        </w:numPr>
        <w:spacing w:after="0" w:line="240" w:lineRule="auto"/>
        <w:ind w:left="142"/>
        <w:jc w:val="both"/>
        <w:rPr>
          <w:rFonts w:ascii="Times New Roman" w:eastAsia="Times New Roman" w:hAnsi="Times New Roman" w:cs="Times New Roman"/>
          <w:vanish/>
          <w:lang w:eastAsia="lv-LV"/>
        </w:rPr>
      </w:pPr>
    </w:p>
    <w:p w14:paraId="2D12B212" w14:textId="77777777" w:rsidR="00A576B6" w:rsidRPr="00F64C3E" w:rsidRDefault="00A576B6" w:rsidP="00C77334">
      <w:pPr>
        <w:numPr>
          <w:ilvl w:val="1"/>
          <w:numId w:val="17"/>
        </w:numPr>
        <w:spacing w:after="0" w:line="240" w:lineRule="auto"/>
        <w:ind w:left="142"/>
        <w:jc w:val="both"/>
        <w:rPr>
          <w:rFonts w:ascii="Times New Roman" w:eastAsia="Times New Roman" w:hAnsi="Times New Roman" w:cs="Times New Roman"/>
          <w:vanish/>
          <w:lang w:eastAsia="lv-LV"/>
        </w:rPr>
      </w:pPr>
    </w:p>
    <w:p w14:paraId="414626DF" w14:textId="77777777" w:rsidR="00A576B6" w:rsidRPr="00F64C3E" w:rsidRDefault="00A576B6" w:rsidP="00C77334">
      <w:pPr>
        <w:numPr>
          <w:ilvl w:val="1"/>
          <w:numId w:val="17"/>
        </w:numPr>
        <w:spacing w:after="0" w:line="240" w:lineRule="auto"/>
        <w:ind w:left="142"/>
        <w:jc w:val="both"/>
        <w:rPr>
          <w:rFonts w:ascii="Times New Roman" w:eastAsia="Times New Roman" w:hAnsi="Times New Roman" w:cs="Times New Roman"/>
          <w:vanish/>
          <w:lang w:eastAsia="lv-LV"/>
        </w:rPr>
      </w:pPr>
    </w:p>
    <w:p w14:paraId="4FBC700A" w14:textId="73E812EF" w:rsidR="00BA5945" w:rsidRPr="00F64C3E" w:rsidRDefault="00A576B6" w:rsidP="00BA5945">
      <w:pPr>
        <w:spacing w:after="0" w:line="240" w:lineRule="auto"/>
        <w:ind w:left="709" w:hanging="567"/>
        <w:jc w:val="both"/>
        <w:rPr>
          <w:rFonts w:ascii="Times New Roman" w:eastAsia="Times New Roman" w:hAnsi="Times New Roman" w:cs="Times New Roman"/>
          <w:lang w:eastAsia="lv-LV"/>
        </w:rPr>
      </w:pPr>
      <w:r w:rsidRPr="00F64C3E">
        <w:rPr>
          <w:rFonts w:ascii="Times New Roman" w:eastAsia="Times New Roman" w:hAnsi="Times New Roman" w:cs="Times New Roman"/>
          <w:lang w:eastAsia="lv-LV"/>
        </w:rPr>
        <w:t>7.2.1.</w:t>
      </w:r>
      <w:r w:rsidR="00BA5945" w:rsidRPr="00F64C3E">
        <w:rPr>
          <w:rFonts w:ascii="Times New Roman" w:eastAsia="Times New Roman" w:hAnsi="Times New Roman" w:cs="Times New Roman"/>
          <w:lang w:eastAsia="lv-LV"/>
        </w:rPr>
        <w:t>Par No</w:t>
      </w:r>
      <w:r w:rsidR="005F09E1" w:rsidRPr="00F64C3E">
        <w:rPr>
          <w:rFonts w:ascii="Times New Roman" w:eastAsia="Times New Roman" w:hAnsi="Times New Roman" w:cs="Times New Roman"/>
          <w:lang w:eastAsia="lv-LV"/>
        </w:rPr>
        <w:t xml:space="preserve">teikumu </w:t>
      </w:r>
      <w:r w:rsidR="00BA5945" w:rsidRPr="00F64C3E">
        <w:rPr>
          <w:rFonts w:ascii="Times New Roman" w:eastAsia="Times New Roman" w:hAnsi="Times New Roman" w:cs="Times New Roman"/>
          <w:lang w:eastAsia="lv-LV"/>
        </w:rPr>
        <w:t xml:space="preserve"> 4.1.apakšpunktā minēto prasību izpildi Pasūtītājs pārliecinās iegūstot informāciju  izmantojot </w:t>
      </w:r>
      <w:r w:rsidR="002C027D" w:rsidRPr="00F64C3E">
        <w:rPr>
          <w:rFonts w:ascii="Times New Roman" w:hAnsi="Times New Roman" w:cs="Times New Roman"/>
          <w:lang w:eastAsia="lv-LV"/>
        </w:rPr>
        <w:t>VARAM  Elektroniskās Informācijas sistēmas - (turpmāk - EIS</w:t>
      </w:r>
      <w:r w:rsidR="002C027D" w:rsidRPr="00F64C3E">
        <w:rPr>
          <w:rFonts w:ascii="Times New Roman" w:hAnsi="Times New Roman" w:cs="Times New Roman"/>
          <w:b/>
          <w:bCs/>
          <w:lang w:eastAsia="lv-LV"/>
        </w:rPr>
        <w:t>)</w:t>
      </w:r>
      <w:r w:rsidR="002C027D" w:rsidRPr="00F64C3E">
        <w:rPr>
          <w:rFonts w:ascii="Times New Roman" w:hAnsi="Times New Roman" w:cs="Times New Roman"/>
          <w:lang w:eastAsia="lv-LV"/>
        </w:rPr>
        <w:t xml:space="preserve"> datu bāzi, kurā pieejama informācija no Sodu reģistra</w:t>
      </w:r>
      <w:r w:rsidR="00BA5945" w:rsidRPr="00F64C3E">
        <w:rPr>
          <w:rFonts w:ascii="Times New Roman" w:eastAsia="Times New Roman" w:hAnsi="Times New Roman" w:cs="Times New Roman"/>
          <w:lang w:eastAsia="lv-LV"/>
        </w:rPr>
        <w:t xml:space="preserve"> .</w:t>
      </w:r>
    </w:p>
    <w:p w14:paraId="211FDA56" w14:textId="716CF1B5" w:rsidR="0070082D" w:rsidRPr="00F64C3E" w:rsidRDefault="000547AD" w:rsidP="00F64C3E">
      <w:pPr>
        <w:spacing w:line="252" w:lineRule="auto"/>
        <w:jc w:val="both"/>
        <w:rPr>
          <w:rFonts w:ascii="Times New Roman" w:hAnsi="Times New Roman" w:cs="Times New Roman"/>
          <w:spacing w:val="-1"/>
        </w:rPr>
      </w:pPr>
      <w:r w:rsidRPr="00F64C3E">
        <w:rPr>
          <w:rFonts w:ascii="Times New Roman" w:eastAsia="Times New Roman" w:hAnsi="Times New Roman" w:cs="Times New Roman"/>
          <w:lang w:eastAsia="lv-LV"/>
        </w:rPr>
        <w:t xml:space="preserve"> </w:t>
      </w:r>
      <w:r w:rsidR="00BA5945" w:rsidRPr="00F64C3E">
        <w:rPr>
          <w:rFonts w:ascii="Times New Roman" w:eastAsia="Times New Roman" w:hAnsi="Times New Roman" w:cs="Times New Roman"/>
          <w:lang w:eastAsia="lv-LV"/>
        </w:rPr>
        <w:t>7.2.2.</w:t>
      </w:r>
      <w:r w:rsidR="0070082D" w:rsidRPr="00F64C3E">
        <w:rPr>
          <w:rFonts w:ascii="Times New Roman" w:hAnsi="Times New Roman" w:cs="Times New Roman"/>
          <w:spacing w:val="-1"/>
        </w:rPr>
        <w:t xml:space="preserve"> </w:t>
      </w:r>
      <w:r w:rsidR="0070082D" w:rsidRPr="00F64C3E">
        <w:rPr>
          <w:rFonts w:ascii="Times New Roman" w:hAnsi="Times New Roman" w:cs="Times New Roman"/>
          <w:spacing w:val="-1"/>
        </w:rPr>
        <w:t>Pretendentu</w:t>
      </w:r>
      <w:r w:rsidR="0070082D" w:rsidRPr="00F64C3E">
        <w:rPr>
          <w:rFonts w:ascii="Times New Roman" w:hAnsi="Times New Roman" w:cs="Times New Roman"/>
          <w:spacing w:val="45"/>
        </w:rPr>
        <w:t xml:space="preserve"> </w:t>
      </w:r>
      <w:r w:rsidR="0070082D" w:rsidRPr="00F64C3E">
        <w:rPr>
          <w:rFonts w:ascii="Times New Roman" w:hAnsi="Times New Roman" w:cs="Times New Roman"/>
          <w:spacing w:val="-1"/>
        </w:rPr>
        <w:t>izslēdz</w:t>
      </w:r>
      <w:r w:rsidR="0070082D" w:rsidRPr="00F64C3E">
        <w:rPr>
          <w:rFonts w:ascii="Times New Roman" w:hAnsi="Times New Roman" w:cs="Times New Roman"/>
          <w:spacing w:val="45"/>
        </w:rPr>
        <w:t xml:space="preserve"> </w:t>
      </w:r>
      <w:r w:rsidR="0070082D" w:rsidRPr="00F64C3E">
        <w:rPr>
          <w:rFonts w:ascii="Times New Roman" w:hAnsi="Times New Roman" w:cs="Times New Roman"/>
        </w:rPr>
        <w:t>no</w:t>
      </w:r>
      <w:r w:rsidR="0070082D" w:rsidRPr="00F64C3E">
        <w:rPr>
          <w:rFonts w:ascii="Times New Roman" w:hAnsi="Times New Roman" w:cs="Times New Roman"/>
          <w:spacing w:val="47"/>
        </w:rPr>
        <w:t xml:space="preserve"> </w:t>
      </w:r>
      <w:r w:rsidR="0070082D" w:rsidRPr="00F64C3E">
        <w:rPr>
          <w:rFonts w:ascii="Times New Roman" w:hAnsi="Times New Roman" w:cs="Times New Roman"/>
          <w:spacing w:val="-1"/>
        </w:rPr>
        <w:t xml:space="preserve">dalības </w:t>
      </w:r>
      <w:proofErr w:type="spellStart"/>
      <w:r w:rsidR="0070082D" w:rsidRPr="00F64C3E">
        <w:rPr>
          <w:rFonts w:ascii="Times New Roman" w:hAnsi="Times New Roman" w:cs="Times New Roman"/>
        </w:rPr>
        <w:t>zemsliekšņa</w:t>
      </w:r>
      <w:proofErr w:type="spellEnd"/>
      <w:r w:rsidR="0070082D" w:rsidRPr="00F64C3E">
        <w:rPr>
          <w:rFonts w:ascii="Times New Roman" w:hAnsi="Times New Roman" w:cs="Times New Roman"/>
          <w:spacing w:val="-1"/>
        </w:rPr>
        <w:t xml:space="preserve"> iepirkumā</w:t>
      </w:r>
      <w:r w:rsidR="0070082D" w:rsidRPr="00F64C3E">
        <w:rPr>
          <w:rFonts w:ascii="Times New Roman" w:hAnsi="Times New Roman" w:cs="Times New Roman"/>
        </w:rPr>
        <w:t>,</w:t>
      </w:r>
      <w:r w:rsidR="0070082D" w:rsidRPr="00F64C3E">
        <w:rPr>
          <w:rFonts w:ascii="Times New Roman" w:hAnsi="Times New Roman" w:cs="Times New Roman"/>
          <w:spacing w:val="43"/>
        </w:rPr>
        <w:t xml:space="preserve"> </w:t>
      </w:r>
      <w:r w:rsidR="0070082D" w:rsidRPr="00F64C3E">
        <w:rPr>
          <w:rFonts w:ascii="Times New Roman" w:hAnsi="Times New Roman" w:cs="Times New Roman"/>
          <w:spacing w:val="1"/>
        </w:rPr>
        <w:t>ja</w:t>
      </w:r>
      <w:r w:rsidR="0070082D" w:rsidRPr="00F64C3E">
        <w:rPr>
          <w:rFonts w:ascii="Times New Roman" w:hAnsi="Times New Roman" w:cs="Times New Roman"/>
          <w:spacing w:val="48"/>
        </w:rPr>
        <w:t xml:space="preserve"> </w:t>
      </w:r>
      <w:r w:rsidR="0070082D" w:rsidRPr="00F64C3E">
        <w:rPr>
          <w:rFonts w:ascii="Times New Roman" w:hAnsi="Times New Roman" w:cs="Times New Roman"/>
        </w:rPr>
        <w:t>uz</w:t>
      </w:r>
      <w:r w:rsidR="0070082D" w:rsidRPr="00F64C3E">
        <w:rPr>
          <w:rFonts w:ascii="Times New Roman" w:hAnsi="Times New Roman" w:cs="Times New Roman"/>
          <w:spacing w:val="45"/>
        </w:rPr>
        <w:t xml:space="preserve"> </w:t>
      </w:r>
      <w:r w:rsidR="0070082D" w:rsidRPr="00F64C3E">
        <w:rPr>
          <w:rFonts w:ascii="Times New Roman" w:hAnsi="Times New Roman" w:cs="Times New Roman"/>
          <w:spacing w:val="-1"/>
        </w:rPr>
        <w:t>Pretendentu</w:t>
      </w:r>
      <w:r w:rsidR="0070082D" w:rsidRPr="00F64C3E">
        <w:rPr>
          <w:rFonts w:ascii="Times New Roman" w:hAnsi="Times New Roman" w:cs="Times New Roman"/>
          <w:spacing w:val="45"/>
        </w:rPr>
        <w:t xml:space="preserve"> </w:t>
      </w:r>
      <w:r w:rsidR="0070082D" w:rsidRPr="00F64C3E">
        <w:rPr>
          <w:rFonts w:ascii="Times New Roman" w:hAnsi="Times New Roman" w:cs="Times New Roman"/>
          <w:spacing w:val="-1"/>
        </w:rPr>
        <w:t>attiecas</w:t>
      </w:r>
      <w:r w:rsidR="0070082D" w:rsidRPr="00F64C3E">
        <w:rPr>
          <w:rFonts w:ascii="Times New Roman" w:hAnsi="Times New Roman" w:cs="Times New Roman"/>
          <w:spacing w:val="48"/>
        </w:rPr>
        <w:t xml:space="preserve"> </w:t>
      </w:r>
      <w:r w:rsidR="0070082D" w:rsidRPr="00F64C3E">
        <w:rPr>
          <w:rFonts w:ascii="Times New Roman" w:hAnsi="Times New Roman" w:cs="Times New Roman"/>
          <w:spacing w:val="-1"/>
        </w:rPr>
        <w:t>Starptautisko</w:t>
      </w:r>
      <w:r w:rsidR="0070082D" w:rsidRPr="00F64C3E">
        <w:rPr>
          <w:rFonts w:ascii="Times New Roman" w:hAnsi="Times New Roman" w:cs="Times New Roman"/>
          <w:spacing w:val="47"/>
        </w:rPr>
        <w:t xml:space="preserve"> </w:t>
      </w:r>
      <w:r w:rsidR="0070082D" w:rsidRPr="00F64C3E">
        <w:rPr>
          <w:rFonts w:ascii="Times New Roman" w:hAnsi="Times New Roman" w:cs="Times New Roman"/>
          <w:spacing w:val="-2"/>
        </w:rPr>
        <w:t>un</w:t>
      </w:r>
      <w:r w:rsidR="0070082D" w:rsidRPr="00F64C3E">
        <w:rPr>
          <w:rFonts w:ascii="Times New Roman" w:hAnsi="Times New Roman" w:cs="Times New Roman"/>
          <w:spacing w:val="51"/>
        </w:rPr>
        <w:t xml:space="preserve"> </w:t>
      </w:r>
      <w:r w:rsidR="0070082D" w:rsidRPr="00F64C3E">
        <w:rPr>
          <w:rFonts w:ascii="Times New Roman" w:hAnsi="Times New Roman" w:cs="Times New Roman"/>
          <w:spacing w:val="-1"/>
        </w:rPr>
        <w:t>Latvijas</w:t>
      </w:r>
      <w:r w:rsidR="0070082D" w:rsidRPr="00F64C3E">
        <w:rPr>
          <w:rFonts w:ascii="Times New Roman" w:hAnsi="Times New Roman" w:cs="Times New Roman"/>
          <w:spacing w:val="40"/>
        </w:rPr>
        <w:t xml:space="preserve"> </w:t>
      </w:r>
      <w:r w:rsidR="0070082D" w:rsidRPr="00F64C3E">
        <w:rPr>
          <w:rFonts w:ascii="Times New Roman" w:hAnsi="Times New Roman" w:cs="Times New Roman"/>
          <w:spacing w:val="-1"/>
        </w:rPr>
        <w:t>Republikas</w:t>
      </w:r>
      <w:r w:rsidR="0070082D" w:rsidRPr="00F64C3E">
        <w:rPr>
          <w:rFonts w:ascii="Times New Roman" w:hAnsi="Times New Roman" w:cs="Times New Roman"/>
          <w:spacing w:val="41"/>
        </w:rPr>
        <w:t xml:space="preserve"> </w:t>
      </w:r>
      <w:r w:rsidR="0070082D" w:rsidRPr="00F64C3E">
        <w:rPr>
          <w:rFonts w:ascii="Times New Roman" w:hAnsi="Times New Roman" w:cs="Times New Roman"/>
          <w:spacing w:val="-1"/>
        </w:rPr>
        <w:t>nacionālo</w:t>
      </w:r>
      <w:r w:rsidR="0070082D" w:rsidRPr="00F64C3E">
        <w:rPr>
          <w:rFonts w:ascii="Times New Roman" w:hAnsi="Times New Roman" w:cs="Times New Roman"/>
          <w:spacing w:val="41"/>
        </w:rPr>
        <w:t xml:space="preserve"> </w:t>
      </w:r>
      <w:r w:rsidR="0070082D" w:rsidRPr="00F64C3E">
        <w:rPr>
          <w:rFonts w:ascii="Times New Roman" w:hAnsi="Times New Roman" w:cs="Times New Roman"/>
          <w:spacing w:val="-1"/>
        </w:rPr>
        <w:t>sankciju</w:t>
      </w:r>
      <w:r w:rsidR="0070082D" w:rsidRPr="00F64C3E">
        <w:rPr>
          <w:rFonts w:ascii="Times New Roman" w:hAnsi="Times New Roman" w:cs="Times New Roman"/>
          <w:spacing w:val="41"/>
        </w:rPr>
        <w:t xml:space="preserve"> </w:t>
      </w:r>
      <w:r w:rsidR="0070082D" w:rsidRPr="00F64C3E">
        <w:rPr>
          <w:rFonts w:ascii="Times New Roman" w:hAnsi="Times New Roman" w:cs="Times New Roman"/>
          <w:spacing w:val="-2"/>
        </w:rPr>
        <w:t>likuma</w:t>
      </w:r>
      <w:r w:rsidR="0070082D" w:rsidRPr="00F64C3E">
        <w:rPr>
          <w:rFonts w:ascii="Times New Roman" w:hAnsi="Times New Roman" w:cs="Times New Roman"/>
          <w:spacing w:val="41"/>
        </w:rPr>
        <w:t xml:space="preserve"> </w:t>
      </w:r>
      <w:r w:rsidR="0070082D" w:rsidRPr="00F64C3E">
        <w:rPr>
          <w:rFonts w:ascii="Times New Roman" w:hAnsi="Times New Roman" w:cs="Times New Roman"/>
        </w:rPr>
        <w:t>11.</w:t>
      </w:r>
      <w:r w:rsidR="0070082D" w:rsidRPr="00F64C3E">
        <w:rPr>
          <w:rFonts w:ascii="Times New Roman" w:hAnsi="Times New Roman" w:cs="Times New Roman"/>
          <w:position w:val="8"/>
          <w:vertAlign w:val="superscript"/>
        </w:rPr>
        <w:t>1</w:t>
      </w:r>
      <w:r w:rsidR="0070082D" w:rsidRPr="00F64C3E">
        <w:rPr>
          <w:rFonts w:ascii="Times New Roman" w:hAnsi="Times New Roman" w:cs="Times New Roman"/>
          <w:spacing w:val="11"/>
          <w:position w:val="8"/>
        </w:rPr>
        <w:t xml:space="preserve"> </w:t>
      </w:r>
      <w:r w:rsidR="0070082D" w:rsidRPr="00F64C3E">
        <w:rPr>
          <w:rFonts w:ascii="Times New Roman" w:hAnsi="Times New Roman" w:cs="Times New Roman"/>
        </w:rPr>
        <w:t>panta</w:t>
      </w:r>
      <w:r w:rsidR="0070082D" w:rsidRPr="00F64C3E">
        <w:rPr>
          <w:rFonts w:ascii="Times New Roman" w:hAnsi="Times New Roman" w:cs="Times New Roman"/>
          <w:spacing w:val="41"/>
        </w:rPr>
        <w:t xml:space="preserve"> </w:t>
      </w:r>
      <w:r w:rsidR="0070082D" w:rsidRPr="00F64C3E">
        <w:rPr>
          <w:rFonts w:ascii="Times New Roman" w:hAnsi="Times New Roman" w:cs="Times New Roman"/>
          <w:spacing w:val="-1"/>
        </w:rPr>
        <w:t>pirmajā</w:t>
      </w:r>
      <w:r w:rsidR="0070082D" w:rsidRPr="00F64C3E">
        <w:rPr>
          <w:rFonts w:ascii="Times New Roman" w:hAnsi="Times New Roman" w:cs="Times New Roman"/>
          <w:spacing w:val="41"/>
        </w:rPr>
        <w:t xml:space="preserve"> </w:t>
      </w:r>
      <w:r w:rsidR="0070082D" w:rsidRPr="00F64C3E">
        <w:rPr>
          <w:rFonts w:ascii="Times New Roman" w:hAnsi="Times New Roman" w:cs="Times New Roman"/>
        </w:rPr>
        <w:t>un</w:t>
      </w:r>
      <w:r w:rsidR="0070082D" w:rsidRPr="00F64C3E">
        <w:rPr>
          <w:rFonts w:ascii="Times New Roman" w:hAnsi="Times New Roman" w:cs="Times New Roman"/>
          <w:spacing w:val="41"/>
        </w:rPr>
        <w:t xml:space="preserve"> </w:t>
      </w:r>
      <w:r w:rsidR="0070082D" w:rsidRPr="00F64C3E">
        <w:rPr>
          <w:rFonts w:ascii="Times New Roman" w:hAnsi="Times New Roman" w:cs="Times New Roman"/>
          <w:spacing w:val="-1"/>
        </w:rPr>
        <w:t>otrajā</w:t>
      </w:r>
      <w:r w:rsidR="0070082D" w:rsidRPr="00F64C3E">
        <w:rPr>
          <w:rFonts w:ascii="Times New Roman" w:hAnsi="Times New Roman" w:cs="Times New Roman"/>
          <w:spacing w:val="41"/>
        </w:rPr>
        <w:t xml:space="preserve"> </w:t>
      </w:r>
      <w:r w:rsidR="0070082D" w:rsidRPr="00F64C3E">
        <w:rPr>
          <w:rFonts w:ascii="Times New Roman" w:hAnsi="Times New Roman" w:cs="Times New Roman"/>
          <w:spacing w:val="-1"/>
        </w:rPr>
        <w:t>daļā</w:t>
      </w:r>
      <w:r w:rsidR="0070082D" w:rsidRPr="00F64C3E">
        <w:rPr>
          <w:rFonts w:ascii="Times New Roman" w:hAnsi="Times New Roman" w:cs="Times New Roman"/>
          <w:spacing w:val="41"/>
        </w:rPr>
        <w:t xml:space="preserve"> </w:t>
      </w:r>
      <w:r w:rsidR="0070082D" w:rsidRPr="00F64C3E">
        <w:rPr>
          <w:rFonts w:ascii="Times New Roman" w:hAnsi="Times New Roman" w:cs="Times New Roman"/>
          <w:spacing w:val="-1"/>
        </w:rPr>
        <w:t>noteiktie</w:t>
      </w:r>
      <w:r w:rsidR="0070082D" w:rsidRPr="00F64C3E">
        <w:rPr>
          <w:rFonts w:ascii="Times New Roman" w:hAnsi="Times New Roman" w:cs="Times New Roman"/>
          <w:spacing w:val="63"/>
        </w:rPr>
        <w:t xml:space="preserve"> </w:t>
      </w:r>
      <w:r w:rsidR="0070082D" w:rsidRPr="00F64C3E">
        <w:rPr>
          <w:rFonts w:ascii="Times New Roman" w:hAnsi="Times New Roman" w:cs="Times New Roman"/>
          <w:spacing w:val="-1"/>
        </w:rPr>
        <w:t>ierobežojumi.</w:t>
      </w:r>
      <w:r w:rsidR="0070082D" w:rsidRPr="00F64C3E">
        <w:rPr>
          <w:rFonts w:ascii="Times New Roman" w:hAnsi="Times New Roman" w:cs="Times New Roman"/>
          <w:spacing w:val="-2"/>
        </w:rPr>
        <w:t xml:space="preserve"> </w:t>
      </w:r>
      <w:r w:rsidR="0070082D" w:rsidRPr="00F64C3E">
        <w:rPr>
          <w:rFonts w:ascii="Times New Roman" w:hAnsi="Times New Roman" w:cs="Times New Roman"/>
          <w:spacing w:val="-1"/>
        </w:rPr>
        <w:t xml:space="preserve">Pretendentu pārbauda </w:t>
      </w:r>
      <w:hyperlink r:id="rId13" w:history="1">
        <w:r w:rsidR="0070082D" w:rsidRPr="00F64C3E">
          <w:rPr>
            <w:rStyle w:val="Hyperlink"/>
            <w:rFonts w:ascii="Times New Roman" w:hAnsi="Times New Roman"/>
            <w:spacing w:val="-1"/>
          </w:rPr>
          <w:t>www.lursoft.lv</w:t>
        </w:r>
      </w:hyperlink>
      <w:r w:rsidR="0070082D" w:rsidRPr="00F64C3E">
        <w:rPr>
          <w:rFonts w:ascii="Times New Roman" w:hAnsi="Times New Roman" w:cs="Times New Roman"/>
          <w:spacing w:val="-1"/>
        </w:rPr>
        <w:t xml:space="preserve"> datu bāzē (AML izziņas),</w:t>
      </w:r>
      <w:r w:rsidR="0070082D" w:rsidRPr="00F64C3E">
        <w:rPr>
          <w:rFonts w:ascii="Times New Roman" w:hAnsi="Times New Roman" w:cs="Times New Roman"/>
          <w:spacing w:val="-3"/>
        </w:rPr>
        <w:t xml:space="preserve"> </w:t>
      </w:r>
      <w:r w:rsidR="0070082D" w:rsidRPr="00F64C3E">
        <w:rPr>
          <w:rFonts w:ascii="Times New Roman" w:hAnsi="Times New Roman" w:cs="Times New Roman"/>
          <w:spacing w:val="-1"/>
        </w:rPr>
        <w:t>vai</w:t>
      </w:r>
      <w:r w:rsidR="0070082D" w:rsidRPr="00F64C3E">
        <w:rPr>
          <w:rFonts w:ascii="Times New Roman" w:hAnsi="Times New Roman" w:cs="Times New Roman"/>
          <w:spacing w:val="1"/>
        </w:rPr>
        <w:t xml:space="preserve"> </w:t>
      </w:r>
      <w:r w:rsidR="0070082D" w:rsidRPr="00F64C3E">
        <w:rPr>
          <w:rFonts w:ascii="Times New Roman" w:hAnsi="Times New Roman" w:cs="Times New Roman"/>
          <w:spacing w:val="-1"/>
        </w:rPr>
        <w:t>attiecībā</w:t>
      </w:r>
      <w:r w:rsidR="0070082D" w:rsidRPr="00F64C3E">
        <w:rPr>
          <w:rFonts w:ascii="Times New Roman" w:hAnsi="Times New Roman" w:cs="Times New Roman"/>
        </w:rPr>
        <w:t xml:space="preserve"> uz</w:t>
      </w:r>
      <w:r w:rsidR="0070082D" w:rsidRPr="00F64C3E">
        <w:rPr>
          <w:rFonts w:ascii="Times New Roman" w:hAnsi="Times New Roman" w:cs="Times New Roman"/>
          <w:spacing w:val="-2"/>
        </w:rPr>
        <w:t xml:space="preserve"> </w:t>
      </w:r>
      <w:r w:rsidR="0070082D" w:rsidRPr="00F64C3E">
        <w:rPr>
          <w:rFonts w:ascii="Times New Roman" w:hAnsi="Times New Roman" w:cs="Times New Roman"/>
          <w:spacing w:val="-1"/>
        </w:rPr>
        <w:t>pretendentu,</w:t>
      </w:r>
      <w:r w:rsidR="0070082D" w:rsidRPr="00F64C3E">
        <w:rPr>
          <w:rFonts w:ascii="Times New Roman" w:hAnsi="Times New Roman" w:cs="Times New Roman"/>
        </w:rPr>
        <w:t xml:space="preserve"> </w:t>
      </w:r>
      <w:r w:rsidR="0070082D" w:rsidRPr="00F64C3E">
        <w:rPr>
          <w:rFonts w:ascii="Times New Roman" w:hAnsi="Times New Roman" w:cs="Times New Roman"/>
          <w:spacing w:val="-1"/>
        </w:rPr>
        <w:t>kuram</w:t>
      </w:r>
      <w:r w:rsidR="0070082D" w:rsidRPr="00F64C3E">
        <w:rPr>
          <w:rFonts w:ascii="Times New Roman" w:hAnsi="Times New Roman" w:cs="Times New Roman"/>
          <w:spacing w:val="-4"/>
        </w:rPr>
        <w:t xml:space="preserve"> </w:t>
      </w:r>
      <w:r w:rsidR="0070082D" w:rsidRPr="00F64C3E">
        <w:rPr>
          <w:rFonts w:ascii="Times New Roman" w:hAnsi="Times New Roman" w:cs="Times New Roman"/>
          <w:spacing w:val="-2"/>
        </w:rPr>
        <w:t>būtu</w:t>
      </w:r>
      <w:r w:rsidR="0070082D" w:rsidRPr="00F64C3E">
        <w:rPr>
          <w:rFonts w:ascii="Times New Roman" w:hAnsi="Times New Roman" w:cs="Times New Roman"/>
          <w:spacing w:val="65"/>
        </w:rPr>
        <w:t xml:space="preserve"> </w:t>
      </w:r>
      <w:r w:rsidR="0070082D" w:rsidRPr="00F64C3E">
        <w:rPr>
          <w:rFonts w:ascii="Times New Roman" w:hAnsi="Times New Roman" w:cs="Times New Roman"/>
          <w:spacing w:val="-1"/>
        </w:rPr>
        <w:t>piešķiramas</w:t>
      </w:r>
      <w:r w:rsidR="0070082D" w:rsidRPr="00F64C3E">
        <w:rPr>
          <w:rFonts w:ascii="Times New Roman" w:hAnsi="Times New Roman" w:cs="Times New Roman"/>
          <w:spacing w:val="24"/>
        </w:rPr>
        <w:t xml:space="preserve"> </w:t>
      </w:r>
      <w:r w:rsidR="0070082D" w:rsidRPr="00F64C3E">
        <w:rPr>
          <w:rFonts w:ascii="Times New Roman" w:hAnsi="Times New Roman" w:cs="Times New Roman"/>
          <w:spacing w:val="-2"/>
        </w:rPr>
        <w:t>līguma</w:t>
      </w:r>
      <w:r w:rsidR="0070082D" w:rsidRPr="00F64C3E">
        <w:rPr>
          <w:rFonts w:ascii="Times New Roman" w:hAnsi="Times New Roman" w:cs="Times New Roman"/>
          <w:spacing w:val="24"/>
        </w:rPr>
        <w:t xml:space="preserve"> </w:t>
      </w:r>
      <w:r w:rsidR="0070082D" w:rsidRPr="00F64C3E">
        <w:rPr>
          <w:rFonts w:ascii="Times New Roman" w:hAnsi="Times New Roman" w:cs="Times New Roman"/>
          <w:spacing w:val="-1"/>
        </w:rPr>
        <w:t>slēgšanas</w:t>
      </w:r>
      <w:r w:rsidR="0070082D" w:rsidRPr="00F64C3E">
        <w:rPr>
          <w:rFonts w:ascii="Times New Roman" w:hAnsi="Times New Roman" w:cs="Times New Roman"/>
          <w:spacing w:val="22"/>
        </w:rPr>
        <w:t xml:space="preserve"> </w:t>
      </w:r>
      <w:r w:rsidR="0070082D" w:rsidRPr="00F64C3E">
        <w:rPr>
          <w:rFonts w:ascii="Times New Roman" w:hAnsi="Times New Roman" w:cs="Times New Roman"/>
          <w:spacing w:val="-1"/>
        </w:rPr>
        <w:t>tiesības,</w:t>
      </w:r>
      <w:r w:rsidR="0070082D" w:rsidRPr="00F64C3E">
        <w:rPr>
          <w:rFonts w:ascii="Times New Roman" w:hAnsi="Times New Roman" w:cs="Times New Roman"/>
          <w:spacing w:val="21"/>
        </w:rPr>
        <w:t xml:space="preserve"> </w:t>
      </w:r>
      <w:r w:rsidR="0070082D" w:rsidRPr="00F64C3E">
        <w:rPr>
          <w:rFonts w:ascii="Times New Roman" w:hAnsi="Times New Roman" w:cs="Times New Roman"/>
          <w:spacing w:val="-1"/>
        </w:rPr>
        <w:t>tā</w:t>
      </w:r>
      <w:r w:rsidR="0070082D" w:rsidRPr="00F64C3E">
        <w:rPr>
          <w:rFonts w:ascii="Times New Roman" w:hAnsi="Times New Roman" w:cs="Times New Roman"/>
          <w:spacing w:val="24"/>
        </w:rPr>
        <w:t xml:space="preserve"> </w:t>
      </w:r>
      <w:r w:rsidR="0070082D" w:rsidRPr="00F64C3E">
        <w:rPr>
          <w:rFonts w:ascii="Times New Roman" w:hAnsi="Times New Roman" w:cs="Times New Roman"/>
          <w:spacing w:val="-1"/>
        </w:rPr>
        <w:t>valdes</w:t>
      </w:r>
      <w:r w:rsidR="0070082D" w:rsidRPr="00F64C3E">
        <w:rPr>
          <w:rFonts w:ascii="Times New Roman" w:hAnsi="Times New Roman" w:cs="Times New Roman"/>
          <w:spacing w:val="24"/>
        </w:rPr>
        <w:t xml:space="preserve"> </w:t>
      </w:r>
      <w:r w:rsidR="0070082D" w:rsidRPr="00F64C3E">
        <w:rPr>
          <w:rFonts w:ascii="Times New Roman" w:hAnsi="Times New Roman" w:cs="Times New Roman"/>
          <w:spacing w:val="-1"/>
        </w:rPr>
        <w:t>vai</w:t>
      </w:r>
      <w:r w:rsidR="0070082D" w:rsidRPr="00F64C3E">
        <w:rPr>
          <w:rFonts w:ascii="Times New Roman" w:hAnsi="Times New Roman" w:cs="Times New Roman"/>
          <w:spacing w:val="22"/>
        </w:rPr>
        <w:t xml:space="preserve"> </w:t>
      </w:r>
      <w:r w:rsidR="0070082D" w:rsidRPr="00F64C3E">
        <w:rPr>
          <w:rFonts w:ascii="Times New Roman" w:hAnsi="Times New Roman" w:cs="Times New Roman"/>
          <w:spacing w:val="-1"/>
        </w:rPr>
        <w:t>padomes</w:t>
      </w:r>
      <w:r w:rsidR="0070082D" w:rsidRPr="00F64C3E">
        <w:rPr>
          <w:rFonts w:ascii="Times New Roman" w:hAnsi="Times New Roman" w:cs="Times New Roman"/>
          <w:spacing w:val="24"/>
        </w:rPr>
        <w:t xml:space="preserve"> </w:t>
      </w:r>
      <w:r w:rsidR="0070082D" w:rsidRPr="00F64C3E">
        <w:rPr>
          <w:rFonts w:ascii="Times New Roman" w:hAnsi="Times New Roman" w:cs="Times New Roman"/>
          <w:spacing w:val="-1"/>
        </w:rPr>
        <w:t>locekli,</w:t>
      </w:r>
      <w:r w:rsidR="0070082D" w:rsidRPr="00F64C3E">
        <w:rPr>
          <w:rFonts w:ascii="Times New Roman" w:hAnsi="Times New Roman" w:cs="Times New Roman"/>
          <w:spacing w:val="21"/>
        </w:rPr>
        <w:t xml:space="preserve"> </w:t>
      </w:r>
      <w:r w:rsidR="0070082D" w:rsidRPr="00F64C3E">
        <w:rPr>
          <w:rFonts w:ascii="Times New Roman" w:hAnsi="Times New Roman" w:cs="Times New Roman"/>
          <w:spacing w:val="-1"/>
        </w:rPr>
        <w:t>pārstāvēt</w:t>
      </w:r>
      <w:r w:rsidR="0070082D" w:rsidRPr="00F64C3E">
        <w:rPr>
          <w:rFonts w:ascii="Times New Roman" w:hAnsi="Times New Roman" w:cs="Times New Roman"/>
          <w:spacing w:val="26"/>
        </w:rPr>
        <w:t xml:space="preserve"> </w:t>
      </w:r>
      <w:r w:rsidR="0070082D" w:rsidRPr="00F64C3E">
        <w:rPr>
          <w:rFonts w:ascii="Times New Roman" w:hAnsi="Times New Roman" w:cs="Times New Roman"/>
          <w:spacing w:val="-1"/>
        </w:rPr>
        <w:t>tiesīgo</w:t>
      </w:r>
      <w:r w:rsidR="0070082D" w:rsidRPr="00F64C3E">
        <w:rPr>
          <w:rFonts w:ascii="Times New Roman" w:hAnsi="Times New Roman" w:cs="Times New Roman"/>
          <w:spacing w:val="24"/>
        </w:rPr>
        <w:t xml:space="preserve"> </w:t>
      </w:r>
      <w:r w:rsidR="0070082D" w:rsidRPr="00F64C3E">
        <w:rPr>
          <w:rFonts w:ascii="Times New Roman" w:hAnsi="Times New Roman" w:cs="Times New Roman"/>
          <w:spacing w:val="-1"/>
        </w:rPr>
        <w:t>personu</w:t>
      </w:r>
      <w:r w:rsidR="0070082D" w:rsidRPr="00F64C3E">
        <w:rPr>
          <w:rFonts w:ascii="Times New Roman" w:hAnsi="Times New Roman" w:cs="Times New Roman"/>
          <w:spacing w:val="24"/>
        </w:rPr>
        <w:t xml:space="preserve"> </w:t>
      </w:r>
      <w:r w:rsidR="0070082D" w:rsidRPr="00F64C3E">
        <w:rPr>
          <w:rFonts w:ascii="Times New Roman" w:hAnsi="Times New Roman" w:cs="Times New Roman"/>
          <w:spacing w:val="-2"/>
        </w:rPr>
        <w:t>vai</w:t>
      </w:r>
      <w:r w:rsidR="0070082D" w:rsidRPr="00F64C3E">
        <w:rPr>
          <w:rFonts w:ascii="Times New Roman" w:hAnsi="Times New Roman" w:cs="Times New Roman"/>
          <w:spacing w:val="77"/>
        </w:rPr>
        <w:t xml:space="preserve"> </w:t>
      </w:r>
      <w:r w:rsidR="0070082D" w:rsidRPr="00F64C3E">
        <w:rPr>
          <w:rFonts w:ascii="Times New Roman" w:hAnsi="Times New Roman" w:cs="Times New Roman"/>
          <w:spacing w:val="-1"/>
        </w:rPr>
        <w:t>prokūristu</w:t>
      </w:r>
      <w:r w:rsidR="0070082D" w:rsidRPr="00F64C3E">
        <w:rPr>
          <w:rFonts w:ascii="Times New Roman" w:hAnsi="Times New Roman" w:cs="Times New Roman"/>
          <w:spacing w:val="19"/>
        </w:rPr>
        <w:t xml:space="preserve"> </w:t>
      </w:r>
      <w:r w:rsidR="0070082D" w:rsidRPr="00F64C3E">
        <w:rPr>
          <w:rFonts w:ascii="Times New Roman" w:hAnsi="Times New Roman" w:cs="Times New Roman"/>
          <w:spacing w:val="-1"/>
        </w:rPr>
        <w:t>vai</w:t>
      </w:r>
      <w:r w:rsidR="0070082D" w:rsidRPr="00F64C3E">
        <w:rPr>
          <w:rFonts w:ascii="Times New Roman" w:hAnsi="Times New Roman" w:cs="Times New Roman"/>
          <w:spacing w:val="22"/>
        </w:rPr>
        <w:t xml:space="preserve"> </w:t>
      </w:r>
      <w:r w:rsidR="0070082D" w:rsidRPr="00F64C3E">
        <w:rPr>
          <w:rFonts w:ascii="Times New Roman" w:hAnsi="Times New Roman" w:cs="Times New Roman"/>
          <w:spacing w:val="-1"/>
        </w:rPr>
        <w:t>personu,</w:t>
      </w:r>
      <w:r w:rsidR="0070082D" w:rsidRPr="00F64C3E">
        <w:rPr>
          <w:rFonts w:ascii="Times New Roman" w:hAnsi="Times New Roman" w:cs="Times New Roman"/>
          <w:spacing w:val="19"/>
        </w:rPr>
        <w:t xml:space="preserve"> </w:t>
      </w:r>
      <w:r w:rsidR="0070082D" w:rsidRPr="00F64C3E">
        <w:rPr>
          <w:rFonts w:ascii="Times New Roman" w:hAnsi="Times New Roman" w:cs="Times New Roman"/>
          <w:spacing w:val="-1"/>
        </w:rPr>
        <w:t>kura</w:t>
      </w:r>
      <w:r w:rsidR="0070082D" w:rsidRPr="00F64C3E">
        <w:rPr>
          <w:rFonts w:ascii="Times New Roman" w:hAnsi="Times New Roman" w:cs="Times New Roman"/>
          <w:spacing w:val="21"/>
        </w:rPr>
        <w:t xml:space="preserve"> </w:t>
      </w:r>
      <w:r w:rsidR="0070082D" w:rsidRPr="00F64C3E">
        <w:rPr>
          <w:rFonts w:ascii="Times New Roman" w:hAnsi="Times New Roman" w:cs="Times New Roman"/>
          <w:spacing w:val="-1"/>
        </w:rPr>
        <w:t>ir</w:t>
      </w:r>
      <w:r w:rsidR="0070082D" w:rsidRPr="00F64C3E">
        <w:rPr>
          <w:rFonts w:ascii="Times New Roman" w:hAnsi="Times New Roman" w:cs="Times New Roman"/>
          <w:spacing w:val="19"/>
        </w:rPr>
        <w:t xml:space="preserve"> </w:t>
      </w:r>
      <w:r w:rsidR="0070082D" w:rsidRPr="00F64C3E">
        <w:rPr>
          <w:rFonts w:ascii="Times New Roman" w:hAnsi="Times New Roman" w:cs="Times New Roman"/>
          <w:spacing w:val="-1"/>
        </w:rPr>
        <w:t>pilnvarota</w:t>
      </w:r>
      <w:r w:rsidR="0070082D" w:rsidRPr="00F64C3E">
        <w:rPr>
          <w:rFonts w:ascii="Times New Roman" w:hAnsi="Times New Roman" w:cs="Times New Roman"/>
          <w:spacing w:val="21"/>
        </w:rPr>
        <w:t xml:space="preserve"> </w:t>
      </w:r>
      <w:r w:rsidR="0070082D" w:rsidRPr="00F64C3E">
        <w:rPr>
          <w:rFonts w:ascii="Times New Roman" w:hAnsi="Times New Roman" w:cs="Times New Roman"/>
          <w:spacing w:val="-1"/>
        </w:rPr>
        <w:t>pārstāvēt</w:t>
      </w:r>
      <w:r w:rsidR="0070082D" w:rsidRPr="00F64C3E">
        <w:rPr>
          <w:rFonts w:ascii="Times New Roman" w:hAnsi="Times New Roman" w:cs="Times New Roman"/>
          <w:spacing w:val="20"/>
        </w:rPr>
        <w:t xml:space="preserve"> </w:t>
      </w:r>
      <w:r w:rsidR="0070082D" w:rsidRPr="00F64C3E">
        <w:rPr>
          <w:rFonts w:ascii="Times New Roman" w:hAnsi="Times New Roman" w:cs="Times New Roman"/>
          <w:spacing w:val="-1"/>
        </w:rPr>
        <w:t>pretendentu</w:t>
      </w:r>
      <w:r w:rsidR="0070082D" w:rsidRPr="00F64C3E">
        <w:rPr>
          <w:rFonts w:ascii="Times New Roman" w:hAnsi="Times New Roman" w:cs="Times New Roman"/>
          <w:spacing w:val="21"/>
        </w:rPr>
        <w:t xml:space="preserve"> </w:t>
      </w:r>
      <w:r w:rsidR="0070082D" w:rsidRPr="00F64C3E">
        <w:rPr>
          <w:rFonts w:ascii="Times New Roman" w:hAnsi="Times New Roman" w:cs="Times New Roman"/>
          <w:spacing w:val="-1"/>
        </w:rPr>
        <w:t>darbībās,</w:t>
      </w:r>
      <w:r w:rsidR="0070082D" w:rsidRPr="00F64C3E">
        <w:rPr>
          <w:rFonts w:ascii="Times New Roman" w:hAnsi="Times New Roman" w:cs="Times New Roman"/>
          <w:spacing w:val="22"/>
        </w:rPr>
        <w:t xml:space="preserve"> </w:t>
      </w:r>
      <w:r w:rsidR="0070082D" w:rsidRPr="00F64C3E">
        <w:rPr>
          <w:rFonts w:ascii="Times New Roman" w:hAnsi="Times New Roman" w:cs="Times New Roman"/>
          <w:spacing w:val="-1"/>
        </w:rPr>
        <w:t>kas</w:t>
      </w:r>
      <w:r w:rsidR="0070082D" w:rsidRPr="00F64C3E">
        <w:rPr>
          <w:rFonts w:ascii="Times New Roman" w:hAnsi="Times New Roman" w:cs="Times New Roman"/>
          <w:spacing w:val="20"/>
        </w:rPr>
        <w:t xml:space="preserve"> </w:t>
      </w:r>
      <w:r w:rsidR="0070082D" w:rsidRPr="00F64C3E">
        <w:rPr>
          <w:rFonts w:ascii="Times New Roman" w:hAnsi="Times New Roman" w:cs="Times New Roman"/>
          <w:spacing w:val="-1"/>
        </w:rPr>
        <w:t>saistītas</w:t>
      </w:r>
      <w:r w:rsidR="0070082D" w:rsidRPr="00F64C3E">
        <w:rPr>
          <w:rFonts w:ascii="Times New Roman" w:hAnsi="Times New Roman" w:cs="Times New Roman"/>
          <w:spacing w:val="22"/>
        </w:rPr>
        <w:t xml:space="preserve"> </w:t>
      </w:r>
      <w:r w:rsidR="0070082D" w:rsidRPr="00F64C3E">
        <w:rPr>
          <w:rFonts w:ascii="Times New Roman" w:hAnsi="Times New Roman" w:cs="Times New Roman"/>
          <w:spacing w:val="-1"/>
        </w:rPr>
        <w:t>ar</w:t>
      </w:r>
      <w:r w:rsidR="0070082D" w:rsidRPr="00F64C3E">
        <w:rPr>
          <w:rFonts w:ascii="Times New Roman" w:hAnsi="Times New Roman" w:cs="Times New Roman"/>
          <w:spacing w:val="19"/>
        </w:rPr>
        <w:t xml:space="preserve"> </w:t>
      </w:r>
      <w:r w:rsidR="0070082D" w:rsidRPr="00F64C3E">
        <w:rPr>
          <w:rFonts w:ascii="Times New Roman" w:hAnsi="Times New Roman" w:cs="Times New Roman"/>
          <w:spacing w:val="-1"/>
        </w:rPr>
        <w:t>filiāli,</w:t>
      </w:r>
      <w:r w:rsidR="0070082D" w:rsidRPr="00F64C3E">
        <w:rPr>
          <w:rFonts w:ascii="Times New Roman" w:hAnsi="Times New Roman" w:cs="Times New Roman"/>
          <w:spacing w:val="21"/>
        </w:rPr>
        <w:t xml:space="preserve"> </w:t>
      </w:r>
      <w:r w:rsidR="0070082D" w:rsidRPr="00F64C3E">
        <w:rPr>
          <w:rFonts w:ascii="Times New Roman" w:hAnsi="Times New Roman" w:cs="Times New Roman"/>
          <w:spacing w:val="-2"/>
        </w:rPr>
        <w:t>vai</w:t>
      </w:r>
      <w:r w:rsidR="0070082D" w:rsidRPr="00F64C3E">
        <w:rPr>
          <w:rFonts w:ascii="Times New Roman" w:hAnsi="Times New Roman" w:cs="Times New Roman"/>
          <w:spacing w:val="61"/>
        </w:rPr>
        <w:t xml:space="preserve"> </w:t>
      </w:r>
      <w:r w:rsidR="0070082D" w:rsidRPr="00F64C3E">
        <w:rPr>
          <w:rFonts w:ascii="Times New Roman" w:hAnsi="Times New Roman" w:cs="Times New Roman"/>
          <w:spacing w:val="-1"/>
        </w:rPr>
        <w:t>personālsabiedrības</w:t>
      </w:r>
      <w:r w:rsidR="0070082D" w:rsidRPr="00F64C3E">
        <w:rPr>
          <w:rFonts w:ascii="Times New Roman" w:hAnsi="Times New Roman" w:cs="Times New Roman"/>
          <w:spacing w:val="-2"/>
        </w:rPr>
        <w:t xml:space="preserve"> </w:t>
      </w:r>
      <w:r w:rsidR="0070082D" w:rsidRPr="00F64C3E">
        <w:rPr>
          <w:rFonts w:ascii="Times New Roman" w:hAnsi="Times New Roman" w:cs="Times New Roman"/>
          <w:spacing w:val="-1"/>
        </w:rPr>
        <w:t>biedru,</w:t>
      </w:r>
      <w:r w:rsidR="0070082D" w:rsidRPr="00F64C3E">
        <w:rPr>
          <w:rFonts w:ascii="Times New Roman" w:hAnsi="Times New Roman" w:cs="Times New Roman"/>
          <w:spacing w:val="-5"/>
        </w:rPr>
        <w:t xml:space="preserve"> </w:t>
      </w:r>
      <w:r w:rsidR="0070082D" w:rsidRPr="00F64C3E">
        <w:rPr>
          <w:rFonts w:ascii="Times New Roman" w:hAnsi="Times New Roman" w:cs="Times New Roman"/>
        </w:rPr>
        <w:t>ja</w:t>
      </w:r>
      <w:r w:rsidR="0070082D" w:rsidRPr="00F64C3E">
        <w:rPr>
          <w:rFonts w:ascii="Times New Roman" w:hAnsi="Times New Roman" w:cs="Times New Roman"/>
          <w:spacing w:val="-2"/>
        </w:rPr>
        <w:t xml:space="preserve"> </w:t>
      </w:r>
      <w:r w:rsidR="0070082D" w:rsidRPr="00F64C3E">
        <w:rPr>
          <w:rFonts w:ascii="Times New Roman" w:hAnsi="Times New Roman" w:cs="Times New Roman"/>
          <w:spacing w:val="-1"/>
        </w:rPr>
        <w:t>pretendents</w:t>
      </w:r>
      <w:r w:rsidR="0070082D" w:rsidRPr="00F64C3E">
        <w:rPr>
          <w:rFonts w:ascii="Times New Roman" w:hAnsi="Times New Roman" w:cs="Times New Roman"/>
          <w:spacing w:val="-2"/>
        </w:rPr>
        <w:t xml:space="preserve"> </w:t>
      </w:r>
      <w:r w:rsidR="0070082D" w:rsidRPr="00F64C3E">
        <w:rPr>
          <w:rFonts w:ascii="Times New Roman" w:hAnsi="Times New Roman" w:cs="Times New Roman"/>
        </w:rPr>
        <w:t>ir</w:t>
      </w:r>
      <w:r w:rsidR="0070082D" w:rsidRPr="00F64C3E">
        <w:rPr>
          <w:rFonts w:ascii="Times New Roman" w:hAnsi="Times New Roman" w:cs="Times New Roman"/>
          <w:spacing w:val="-2"/>
        </w:rPr>
        <w:t xml:space="preserve"> </w:t>
      </w:r>
      <w:r w:rsidR="0070082D" w:rsidRPr="00F64C3E">
        <w:rPr>
          <w:rFonts w:ascii="Times New Roman" w:hAnsi="Times New Roman" w:cs="Times New Roman"/>
          <w:spacing w:val="-1"/>
        </w:rPr>
        <w:t>personālsabiedrība,</w:t>
      </w:r>
      <w:r w:rsidR="0070082D" w:rsidRPr="00F64C3E">
        <w:rPr>
          <w:rFonts w:ascii="Times New Roman" w:hAnsi="Times New Roman" w:cs="Times New Roman"/>
          <w:spacing w:val="-2"/>
        </w:rPr>
        <w:t xml:space="preserve"> </w:t>
      </w:r>
      <w:r w:rsidR="0070082D" w:rsidRPr="00F64C3E">
        <w:rPr>
          <w:rFonts w:ascii="Times New Roman" w:hAnsi="Times New Roman" w:cs="Times New Roman"/>
        </w:rPr>
        <w:t>ir</w:t>
      </w:r>
      <w:r w:rsidR="0070082D" w:rsidRPr="00F64C3E">
        <w:rPr>
          <w:rFonts w:ascii="Times New Roman" w:hAnsi="Times New Roman" w:cs="Times New Roman"/>
          <w:spacing w:val="-2"/>
        </w:rPr>
        <w:t xml:space="preserve"> </w:t>
      </w:r>
      <w:r w:rsidR="0070082D" w:rsidRPr="00F64C3E">
        <w:rPr>
          <w:rFonts w:ascii="Times New Roman" w:hAnsi="Times New Roman" w:cs="Times New Roman"/>
          <w:spacing w:val="-1"/>
        </w:rPr>
        <w:t>noteiktas</w:t>
      </w:r>
      <w:r w:rsidR="0070082D" w:rsidRPr="00F64C3E">
        <w:rPr>
          <w:rFonts w:ascii="Times New Roman" w:hAnsi="Times New Roman" w:cs="Times New Roman"/>
          <w:spacing w:val="-2"/>
        </w:rPr>
        <w:t xml:space="preserve"> </w:t>
      </w:r>
      <w:r w:rsidR="0070082D" w:rsidRPr="00F64C3E">
        <w:rPr>
          <w:rFonts w:ascii="Times New Roman" w:hAnsi="Times New Roman" w:cs="Times New Roman"/>
          <w:spacing w:val="-1"/>
        </w:rPr>
        <w:t>Starptautisko</w:t>
      </w:r>
      <w:r w:rsidR="0070082D" w:rsidRPr="00F64C3E">
        <w:rPr>
          <w:rFonts w:ascii="Times New Roman" w:hAnsi="Times New Roman" w:cs="Times New Roman"/>
          <w:spacing w:val="-3"/>
        </w:rPr>
        <w:t xml:space="preserve"> </w:t>
      </w:r>
      <w:r w:rsidR="0070082D" w:rsidRPr="00F64C3E">
        <w:rPr>
          <w:rFonts w:ascii="Times New Roman" w:hAnsi="Times New Roman" w:cs="Times New Roman"/>
          <w:spacing w:val="2"/>
        </w:rPr>
        <w:t>un</w:t>
      </w:r>
      <w:r w:rsidR="0070082D" w:rsidRPr="00F64C3E">
        <w:rPr>
          <w:rFonts w:ascii="Times New Roman" w:hAnsi="Times New Roman" w:cs="Times New Roman"/>
          <w:spacing w:val="-3"/>
        </w:rPr>
        <w:t xml:space="preserve"> </w:t>
      </w:r>
      <w:r w:rsidR="0070082D" w:rsidRPr="00F64C3E">
        <w:rPr>
          <w:rFonts w:ascii="Times New Roman" w:hAnsi="Times New Roman" w:cs="Times New Roman"/>
          <w:spacing w:val="-1"/>
        </w:rPr>
        <w:t>Latvijas</w:t>
      </w:r>
      <w:r w:rsidR="0070082D" w:rsidRPr="00F64C3E">
        <w:rPr>
          <w:rFonts w:ascii="Times New Roman" w:hAnsi="Times New Roman" w:cs="Times New Roman"/>
          <w:spacing w:val="63"/>
        </w:rPr>
        <w:t xml:space="preserve"> </w:t>
      </w:r>
      <w:r w:rsidR="0070082D" w:rsidRPr="00F64C3E">
        <w:rPr>
          <w:rFonts w:ascii="Times New Roman" w:hAnsi="Times New Roman" w:cs="Times New Roman"/>
          <w:spacing w:val="-1"/>
        </w:rPr>
        <w:t>Republikas nacionālo</w:t>
      </w:r>
      <w:r w:rsidR="0070082D" w:rsidRPr="00F64C3E">
        <w:rPr>
          <w:rFonts w:ascii="Times New Roman" w:hAnsi="Times New Roman" w:cs="Times New Roman"/>
          <w:spacing w:val="-3"/>
        </w:rPr>
        <w:t xml:space="preserve"> </w:t>
      </w:r>
      <w:r w:rsidR="0070082D" w:rsidRPr="00F64C3E">
        <w:rPr>
          <w:rFonts w:ascii="Times New Roman" w:hAnsi="Times New Roman" w:cs="Times New Roman"/>
          <w:spacing w:val="-1"/>
        </w:rPr>
        <w:t>sankciju</w:t>
      </w:r>
      <w:r w:rsidR="0070082D" w:rsidRPr="00F64C3E">
        <w:rPr>
          <w:rFonts w:ascii="Times New Roman" w:hAnsi="Times New Roman" w:cs="Times New Roman"/>
          <w:spacing w:val="-3"/>
        </w:rPr>
        <w:t xml:space="preserve"> </w:t>
      </w:r>
      <w:r w:rsidR="0070082D" w:rsidRPr="00F64C3E">
        <w:rPr>
          <w:rFonts w:ascii="Times New Roman" w:hAnsi="Times New Roman" w:cs="Times New Roman"/>
          <w:spacing w:val="-2"/>
        </w:rPr>
        <w:t>likuma</w:t>
      </w:r>
      <w:r w:rsidR="0070082D" w:rsidRPr="00F64C3E">
        <w:rPr>
          <w:rFonts w:ascii="Times New Roman" w:hAnsi="Times New Roman" w:cs="Times New Roman"/>
        </w:rPr>
        <w:t xml:space="preserve"> 11.</w:t>
      </w:r>
      <w:r w:rsidR="0070082D" w:rsidRPr="00F64C3E">
        <w:rPr>
          <w:rFonts w:ascii="Times New Roman" w:hAnsi="Times New Roman" w:cs="Times New Roman"/>
          <w:position w:val="8"/>
          <w:vertAlign w:val="superscript"/>
        </w:rPr>
        <w:t>1</w:t>
      </w:r>
      <w:r w:rsidR="0070082D" w:rsidRPr="00F64C3E">
        <w:rPr>
          <w:rFonts w:ascii="Times New Roman" w:hAnsi="Times New Roman" w:cs="Times New Roman"/>
          <w:spacing w:val="20"/>
          <w:position w:val="8"/>
        </w:rPr>
        <w:t xml:space="preserve"> </w:t>
      </w:r>
      <w:r w:rsidR="0070082D" w:rsidRPr="00F64C3E">
        <w:rPr>
          <w:rFonts w:ascii="Times New Roman" w:hAnsi="Times New Roman" w:cs="Times New Roman"/>
          <w:spacing w:val="-1"/>
        </w:rPr>
        <w:t>pantā</w:t>
      </w:r>
      <w:r w:rsidR="0070082D" w:rsidRPr="00F64C3E">
        <w:rPr>
          <w:rFonts w:ascii="Times New Roman" w:hAnsi="Times New Roman" w:cs="Times New Roman"/>
        </w:rPr>
        <w:t xml:space="preserve"> </w:t>
      </w:r>
      <w:r w:rsidR="0070082D" w:rsidRPr="00F64C3E">
        <w:rPr>
          <w:rFonts w:ascii="Times New Roman" w:hAnsi="Times New Roman" w:cs="Times New Roman"/>
          <w:spacing w:val="-1"/>
        </w:rPr>
        <w:t>noteiktās</w:t>
      </w:r>
      <w:r w:rsidR="0070082D" w:rsidRPr="00F64C3E">
        <w:rPr>
          <w:rFonts w:ascii="Times New Roman" w:hAnsi="Times New Roman" w:cs="Times New Roman"/>
          <w:spacing w:val="-2"/>
        </w:rPr>
        <w:t xml:space="preserve"> </w:t>
      </w:r>
      <w:r w:rsidR="0070082D" w:rsidRPr="00F64C3E">
        <w:rPr>
          <w:rFonts w:ascii="Times New Roman" w:hAnsi="Times New Roman" w:cs="Times New Roman"/>
          <w:spacing w:val="-1"/>
        </w:rPr>
        <w:t>sankcijas,</w:t>
      </w:r>
      <w:r w:rsidR="0070082D" w:rsidRPr="00F64C3E">
        <w:rPr>
          <w:rFonts w:ascii="Times New Roman" w:hAnsi="Times New Roman" w:cs="Times New Roman"/>
        </w:rPr>
        <w:t xml:space="preserve"> </w:t>
      </w:r>
      <w:r w:rsidR="0070082D" w:rsidRPr="00F64C3E">
        <w:rPr>
          <w:rFonts w:ascii="Times New Roman" w:hAnsi="Times New Roman" w:cs="Times New Roman"/>
          <w:spacing w:val="-1"/>
        </w:rPr>
        <w:t>kuras</w:t>
      </w:r>
      <w:r w:rsidR="0070082D" w:rsidRPr="00F64C3E">
        <w:rPr>
          <w:rFonts w:ascii="Times New Roman" w:hAnsi="Times New Roman" w:cs="Times New Roman"/>
        </w:rPr>
        <w:t xml:space="preserve"> </w:t>
      </w:r>
      <w:r w:rsidR="0070082D" w:rsidRPr="00F64C3E">
        <w:rPr>
          <w:rFonts w:ascii="Times New Roman" w:hAnsi="Times New Roman" w:cs="Times New Roman"/>
          <w:spacing w:val="-1"/>
        </w:rPr>
        <w:t>ietekmē</w:t>
      </w:r>
      <w:r w:rsidR="0070082D" w:rsidRPr="00F64C3E">
        <w:rPr>
          <w:rFonts w:ascii="Times New Roman" w:hAnsi="Times New Roman" w:cs="Times New Roman"/>
        </w:rPr>
        <w:t xml:space="preserve"> </w:t>
      </w:r>
      <w:r w:rsidR="0070082D" w:rsidRPr="00F64C3E">
        <w:rPr>
          <w:rFonts w:ascii="Times New Roman" w:hAnsi="Times New Roman" w:cs="Times New Roman"/>
          <w:spacing w:val="-1"/>
        </w:rPr>
        <w:t>līguma</w:t>
      </w:r>
      <w:r w:rsidR="0070082D" w:rsidRPr="00F64C3E">
        <w:rPr>
          <w:rFonts w:ascii="Times New Roman" w:hAnsi="Times New Roman" w:cs="Times New Roman"/>
        </w:rPr>
        <w:t xml:space="preserve"> </w:t>
      </w:r>
      <w:r w:rsidR="0070082D" w:rsidRPr="00F64C3E">
        <w:rPr>
          <w:rFonts w:ascii="Times New Roman" w:hAnsi="Times New Roman" w:cs="Times New Roman"/>
          <w:spacing w:val="-1"/>
        </w:rPr>
        <w:t>izpildi.</w:t>
      </w:r>
    </w:p>
    <w:p w14:paraId="0143A1EB" w14:textId="6916229A" w:rsidR="0070082D" w:rsidRPr="0070082D" w:rsidRDefault="00BA5945" w:rsidP="0070082D">
      <w:pPr>
        <w:spacing w:line="252" w:lineRule="auto"/>
        <w:jc w:val="both"/>
        <w:rPr>
          <w:rFonts w:ascii="Times New Roman" w:hAnsi="Times New Roman" w:cs="Times New Roman"/>
          <w:vanish/>
        </w:rPr>
      </w:pPr>
      <w:r w:rsidRPr="0070082D">
        <w:rPr>
          <w:rFonts w:ascii="Times New Roman" w:eastAsia="Times New Roman" w:hAnsi="Times New Roman" w:cs="Times New Roman"/>
          <w:lang w:eastAsia="lv-LV"/>
        </w:rPr>
        <w:t xml:space="preserve"> </w:t>
      </w:r>
    </w:p>
    <w:p w14:paraId="2C3477E3" w14:textId="77777777" w:rsidR="0070082D" w:rsidRPr="0070082D" w:rsidRDefault="0070082D" w:rsidP="0070082D">
      <w:pPr>
        <w:pStyle w:val="ListParagraph"/>
        <w:numPr>
          <w:ilvl w:val="0"/>
          <w:numId w:val="49"/>
        </w:numPr>
        <w:spacing w:line="252" w:lineRule="auto"/>
        <w:jc w:val="both"/>
        <w:rPr>
          <w:rFonts w:ascii="Times New Roman" w:hAnsi="Times New Roman" w:cs="Times New Roman"/>
          <w:vanish/>
        </w:rPr>
      </w:pPr>
    </w:p>
    <w:p w14:paraId="68B735F4" w14:textId="36D533E4" w:rsidR="00A576B6" w:rsidRPr="001E467B" w:rsidRDefault="003128E1" w:rsidP="0070082D">
      <w:pPr>
        <w:pStyle w:val="ListParagraph"/>
        <w:numPr>
          <w:ilvl w:val="0"/>
          <w:numId w:val="49"/>
        </w:numPr>
        <w:spacing w:line="252" w:lineRule="auto"/>
        <w:jc w:val="both"/>
        <w:rPr>
          <w:rFonts w:ascii="Times New Roman" w:hAnsi="Times New Roman" w:cs="Times New Roman"/>
          <w:vanish/>
        </w:rPr>
      </w:pPr>
      <w:r w:rsidRPr="001E467B">
        <w:rPr>
          <w:rFonts w:ascii="Times New Roman" w:hAnsi="Times New Roman" w:cs="Times New Roman"/>
          <w:b/>
          <w:bCs/>
        </w:rPr>
        <w:t xml:space="preserve">  </w:t>
      </w:r>
      <w:r w:rsidR="00A576B6" w:rsidRPr="001E467B">
        <w:rPr>
          <w:rFonts w:ascii="Times New Roman" w:hAnsi="Times New Roman" w:cs="Times New Roman"/>
          <w:b/>
          <w:bCs/>
        </w:rPr>
        <w:t>7.3.</w:t>
      </w:r>
      <w:r w:rsidR="0087418D" w:rsidRPr="001E467B">
        <w:rPr>
          <w:rFonts w:ascii="Times New Roman" w:hAnsi="Times New Roman" w:cs="Times New Roman"/>
          <w:b/>
          <w:bCs/>
        </w:rPr>
        <w:t xml:space="preserve"> </w:t>
      </w:r>
      <w:r w:rsidR="00A576B6" w:rsidRPr="001E467B">
        <w:rPr>
          <w:rFonts w:ascii="Times New Roman" w:hAnsi="Times New Roman" w:cs="Times New Roman"/>
          <w:b/>
          <w:bCs/>
        </w:rPr>
        <w:t xml:space="preserve">Pretendenta kvalifikācijas dokumenti, kas apliecina prasības attiecībā uz </w:t>
      </w:r>
      <w:r w:rsidR="0087418D" w:rsidRPr="001E467B">
        <w:rPr>
          <w:rFonts w:ascii="Times New Roman" w:hAnsi="Times New Roman" w:cs="Times New Roman"/>
          <w:b/>
          <w:bCs/>
        </w:rPr>
        <w:t xml:space="preserve"> </w:t>
      </w:r>
      <w:r w:rsidR="00A576B6" w:rsidRPr="001E467B">
        <w:rPr>
          <w:rFonts w:ascii="Times New Roman" w:hAnsi="Times New Roman" w:cs="Times New Roman"/>
          <w:b/>
          <w:bCs/>
        </w:rPr>
        <w:t>Pretendenta atbilstību profesionālās darbības veikšanai</w:t>
      </w:r>
    </w:p>
    <w:p w14:paraId="579DC3C1" w14:textId="77777777" w:rsidR="00A576B6" w:rsidRPr="001E467B" w:rsidRDefault="00A576B6" w:rsidP="00915A98">
      <w:pPr>
        <w:tabs>
          <w:tab w:val="left" w:pos="993"/>
        </w:tabs>
        <w:suppressAutoHyphens/>
        <w:spacing w:after="0" w:line="240" w:lineRule="auto"/>
        <w:ind w:left="142"/>
        <w:jc w:val="both"/>
        <w:rPr>
          <w:rFonts w:ascii="Times New Roman" w:hAnsi="Times New Roman" w:cs="Times New Roman"/>
          <w:b/>
          <w:bCs/>
        </w:rPr>
      </w:pPr>
    </w:p>
    <w:p w14:paraId="5A6BB574" w14:textId="77777777" w:rsidR="00A576B6" w:rsidRPr="001E467B" w:rsidRDefault="00A576B6" w:rsidP="003128E1">
      <w:pPr>
        <w:suppressAutoHyphens/>
        <w:spacing w:after="0" w:line="240" w:lineRule="auto"/>
        <w:ind w:left="709" w:hanging="567"/>
        <w:jc w:val="both"/>
        <w:rPr>
          <w:rFonts w:ascii="Times New Roman" w:hAnsi="Times New Roman" w:cs="Times New Roman"/>
          <w:bCs/>
          <w:color w:val="000000"/>
        </w:rPr>
      </w:pPr>
      <w:r w:rsidRPr="001E467B">
        <w:rPr>
          <w:rFonts w:ascii="Times New Roman" w:eastAsia="Times New Roman" w:hAnsi="Times New Roman" w:cs="Times New Roman"/>
          <w:color w:val="000000"/>
          <w:lang w:eastAsia="lv-LV"/>
        </w:rPr>
        <w:t>7.3.1.</w:t>
      </w:r>
      <w:r w:rsidRPr="001E467B">
        <w:rPr>
          <w:rFonts w:ascii="Times New Roman" w:hAnsi="Times New Roman" w:cs="Times New Roman"/>
          <w:bCs/>
          <w:color w:val="000000"/>
        </w:rPr>
        <w:t>Par Latvijas Republikas Komercreģistrā reģistrētajiem Pretendentiem Pasūtītājs informāciju iegūst Uzņēmuma reģistra datu bāzē</w:t>
      </w:r>
      <w:r w:rsidR="009F2EE6" w:rsidRPr="001E467B">
        <w:rPr>
          <w:rFonts w:ascii="Times New Roman" w:hAnsi="Times New Roman" w:cs="Times New Roman"/>
          <w:bCs/>
          <w:color w:val="000000"/>
        </w:rPr>
        <w:t>.</w:t>
      </w:r>
    </w:p>
    <w:p w14:paraId="711D0405" w14:textId="77777777" w:rsidR="00A576B6" w:rsidRPr="001E467B" w:rsidRDefault="00A576B6" w:rsidP="003128E1">
      <w:pPr>
        <w:suppressAutoHyphens/>
        <w:spacing w:after="0" w:line="240" w:lineRule="auto"/>
        <w:ind w:left="709" w:hanging="567"/>
        <w:jc w:val="both"/>
        <w:rPr>
          <w:rFonts w:ascii="Times New Roman" w:hAnsi="Times New Roman" w:cs="Times New Roman"/>
          <w:bCs/>
          <w:color w:val="000000"/>
        </w:rPr>
      </w:pPr>
      <w:r w:rsidRPr="001E467B">
        <w:rPr>
          <w:rFonts w:ascii="Times New Roman" w:hAnsi="Times New Roman" w:cs="Times New Roman"/>
          <w:bCs/>
          <w:color w:val="000000"/>
        </w:rPr>
        <w:t>7.3.2.Par Latvijas Republikas Būvkomersantu reģistrā reģistrētajiem Pretendentiem Pasūtītājs informāciju iegūst Būvkomersantu reģistra datu bāzē.</w:t>
      </w:r>
    </w:p>
    <w:p w14:paraId="01302EB4" w14:textId="77777777" w:rsidR="00A576B6" w:rsidRPr="001E467B" w:rsidRDefault="00A576B6" w:rsidP="003128E1">
      <w:pPr>
        <w:spacing w:after="0" w:line="240" w:lineRule="auto"/>
        <w:ind w:left="709" w:hanging="567"/>
        <w:jc w:val="both"/>
        <w:rPr>
          <w:rFonts w:ascii="Times New Roman" w:eastAsia="Times New Roman" w:hAnsi="Times New Roman" w:cs="Times New Roman"/>
          <w:color w:val="000000"/>
          <w:lang w:eastAsia="lv-LV"/>
        </w:rPr>
      </w:pPr>
      <w:r w:rsidRPr="001E467B">
        <w:rPr>
          <w:rFonts w:ascii="Times New Roman" w:eastAsia="Times New Roman" w:hAnsi="Times New Roman" w:cs="Times New Roman"/>
          <w:bCs/>
          <w:color w:val="000000"/>
          <w:lang w:eastAsia="lv-LV"/>
        </w:rPr>
        <w:t>7.</w:t>
      </w:r>
      <w:r w:rsidRPr="001E467B">
        <w:rPr>
          <w:rFonts w:ascii="Times New Roman" w:eastAsia="Times New Roman" w:hAnsi="Times New Roman" w:cs="Times New Roman"/>
          <w:color w:val="000000"/>
          <w:lang w:eastAsia="lv-LV"/>
        </w:rPr>
        <w:t xml:space="preserve">3.3. </w:t>
      </w:r>
      <w:r w:rsidRPr="001E467B">
        <w:rPr>
          <w:rFonts w:ascii="Times New Roman" w:eastAsia="Times New Roman" w:hAnsi="Times New Roman" w:cs="Times New Roman"/>
          <w:lang w:eastAsia="lv-LV"/>
        </w:rPr>
        <w:t xml:space="preserve">Ārvalstī reģistrēts </w:t>
      </w:r>
      <w:r w:rsidRPr="001E467B">
        <w:rPr>
          <w:rFonts w:ascii="Times New Roman" w:eastAsia="Times New Roman" w:hAnsi="Times New Roman" w:cs="Times New Roman"/>
          <w:color w:val="000000"/>
          <w:lang w:eastAsia="lv-LV"/>
        </w:rPr>
        <w:t xml:space="preserve">Pretendents iesniedz dokumentu kopijas, kas apliecina Pretendenta reģistrāciju saskaņā ar attiecīgās ārvalsts normatīvo aktu regulējumu, un vienlaicīgi norāda, kurā tīmekļvietnē paskatoties Pasūtītājs par to var pārliecināties.  </w:t>
      </w:r>
    </w:p>
    <w:p w14:paraId="2E741F31" w14:textId="095E84B5" w:rsidR="00EB2AE3" w:rsidRPr="001E467B" w:rsidRDefault="00DF7FCF" w:rsidP="00EB2AE3">
      <w:pPr>
        <w:spacing w:after="0" w:line="240" w:lineRule="auto"/>
        <w:rPr>
          <w:rFonts w:ascii="Times New Roman" w:hAnsi="Times New Roman" w:cs="Times New Roman"/>
        </w:rPr>
      </w:pPr>
      <w:r w:rsidRPr="001E467B">
        <w:rPr>
          <w:rStyle w:val="Strong"/>
          <w:rFonts w:ascii="Times New Roman" w:hAnsi="Times New Roman" w:cs="Times New Roman"/>
          <w:b w:val="0"/>
          <w:color w:val="000000" w:themeColor="text1"/>
        </w:rPr>
        <w:t xml:space="preserve">  </w:t>
      </w:r>
      <w:r w:rsidR="002C27E6" w:rsidRPr="001E467B">
        <w:rPr>
          <w:rStyle w:val="Strong"/>
          <w:rFonts w:ascii="Times New Roman" w:hAnsi="Times New Roman" w:cs="Times New Roman"/>
          <w:b w:val="0"/>
          <w:color w:val="000000" w:themeColor="text1"/>
        </w:rPr>
        <w:t xml:space="preserve">7.3.4 </w:t>
      </w:r>
      <w:r w:rsidR="001B5C71" w:rsidRPr="001E467B">
        <w:rPr>
          <w:rFonts w:ascii="Times New Roman" w:hAnsi="Times New Roman" w:cs="Times New Roman"/>
          <w:b/>
        </w:rPr>
        <w:t>Pretendent</w:t>
      </w:r>
      <w:r w:rsidR="00EB2AE3" w:rsidRPr="001E467B">
        <w:rPr>
          <w:rFonts w:ascii="Times New Roman" w:hAnsi="Times New Roman" w:cs="Times New Roman"/>
          <w:b/>
        </w:rPr>
        <w:t>s</w:t>
      </w:r>
      <w:r w:rsidR="00EB2AE3" w:rsidRPr="001E467B">
        <w:rPr>
          <w:rFonts w:ascii="Times New Roman" w:hAnsi="Times New Roman" w:cs="Times New Roman"/>
        </w:rPr>
        <w:t xml:space="preserve"> iesniedz  </w:t>
      </w:r>
      <w:r w:rsidR="00EB2AE3" w:rsidRPr="001E467B">
        <w:rPr>
          <w:rFonts w:ascii="Times New Roman" w:hAnsi="Times New Roman" w:cs="Times New Roman"/>
          <w:u w:val="single"/>
        </w:rPr>
        <w:t>brīvā formā sagatavotu apliecinājumu</w:t>
      </w:r>
      <w:r w:rsidR="00EB2AE3" w:rsidRPr="001E467B">
        <w:rPr>
          <w:rFonts w:ascii="Times New Roman" w:hAnsi="Times New Roman" w:cs="Times New Roman"/>
        </w:rPr>
        <w:t>,</w:t>
      </w:r>
      <w:r w:rsidR="00EB2AE3" w:rsidRPr="001E467B">
        <w:rPr>
          <w:rFonts w:ascii="Times New Roman" w:hAnsi="Times New Roman" w:cs="Times New Roman"/>
          <w:b/>
        </w:rPr>
        <w:t xml:space="preserve"> </w:t>
      </w:r>
      <w:r w:rsidR="00EB2AE3" w:rsidRPr="001E467B">
        <w:rPr>
          <w:rFonts w:ascii="Times New Roman" w:hAnsi="Times New Roman" w:cs="Times New Roman"/>
        </w:rPr>
        <w:t xml:space="preserve"> par to , ka  iesniegs </w:t>
      </w:r>
    </w:p>
    <w:p w14:paraId="329CBC40" w14:textId="77777777" w:rsidR="002C78CC" w:rsidRPr="001E467B" w:rsidRDefault="00EB2AE3" w:rsidP="00EB2AE3">
      <w:pPr>
        <w:spacing w:after="0" w:line="240" w:lineRule="auto"/>
        <w:ind w:left="709" w:hanging="709"/>
        <w:jc w:val="both"/>
        <w:rPr>
          <w:rFonts w:ascii="Times New Roman" w:hAnsi="Times New Roman" w:cs="Times New Roman"/>
        </w:rPr>
      </w:pPr>
      <w:r w:rsidRPr="001E467B">
        <w:rPr>
          <w:rFonts w:ascii="Times New Roman" w:hAnsi="Times New Roman" w:cs="Times New Roman"/>
        </w:rPr>
        <w:t xml:space="preserve">          Pasūtītājam visas apdrošināšanas atbilstoši normatīvos </w:t>
      </w:r>
      <w:r w:rsidR="001B5C71" w:rsidRPr="001E467B">
        <w:rPr>
          <w:rFonts w:ascii="Times New Roman" w:hAnsi="Times New Roman" w:cs="Times New Roman"/>
        </w:rPr>
        <w:t>noteiktajiem nosacījumiem (2014. gada 19.</w:t>
      </w:r>
    </w:p>
    <w:p w14:paraId="2A057FB2" w14:textId="77777777" w:rsidR="002C78CC" w:rsidRPr="001E467B" w:rsidRDefault="002C78CC" w:rsidP="00EB2AE3">
      <w:pPr>
        <w:spacing w:after="0" w:line="240" w:lineRule="auto"/>
        <w:ind w:left="709" w:hanging="709"/>
        <w:jc w:val="both"/>
        <w:rPr>
          <w:rFonts w:ascii="Times New Roman" w:hAnsi="Times New Roman" w:cs="Times New Roman"/>
        </w:rPr>
      </w:pPr>
      <w:r w:rsidRPr="001E467B">
        <w:rPr>
          <w:rFonts w:ascii="Times New Roman" w:hAnsi="Times New Roman" w:cs="Times New Roman"/>
        </w:rPr>
        <w:t xml:space="preserve">     </w:t>
      </w:r>
      <w:r w:rsidR="001B5C71" w:rsidRPr="001E467B">
        <w:rPr>
          <w:rFonts w:ascii="Times New Roman" w:hAnsi="Times New Roman" w:cs="Times New Roman"/>
        </w:rPr>
        <w:t xml:space="preserve"> augusta Ministru kabineta noteikumi Nr. 502 „Noteikumi par </w:t>
      </w:r>
      <w:proofErr w:type="spellStart"/>
      <w:r w:rsidR="001B5C71" w:rsidRPr="001E467B">
        <w:rPr>
          <w:rFonts w:ascii="Times New Roman" w:hAnsi="Times New Roman" w:cs="Times New Roman"/>
        </w:rPr>
        <w:t>būvspeciālistu</w:t>
      </w:r>
      <w:proofErr w:type="spellEnd"/>
      <w:r w:rsidR="001B5C71" w:rsidRPr="001E467B">
        <w:rPr>
          <w:rFonts w:ascii="Times New Roman" w:hAnsi="Times New Roman" w:cs="Times New Roman"/>
        </w:rPr>
        <w:t xml:space="preserve"> un būvdarbu veicēja</w:t>
      </w:r>
    </w:p>
    <w:p w14:paraId="61FEC678" w14:textId="77777777" w:rsidR="002C78CC" w:rsidRPr="001E467B" w:rsidRDefault="002C78CC" w:rsidP="00EB2AE3">
      <w:pPr>
        <w:spacing w:after="0" w:line="240" w:lineRule="auto"/>
        <w:ind w:left="709" w:hanging="709"/>
        <w:jc w:val="both"/>
        <w:rPr>
          <w:rFonts w:ascii="Times New Roman" w:hAnsi="Times New Roman" w:cs="Times New Roman"/>
        </w:rPr>
      </w:pPr>
      <w:r w:rsidRPr="001E467B">
        <w:rPr>
          <w:rFonts w:ascii="Times New Roman" w:hAnsi="Times New Roman" w:cs="Times New Roman"/>
        </w:rPr>
        <w:t xml:space="preserve">    </w:t>
      </w:r>
      <w:r w:rsidR="001B5C71" w:rsidRPr="001E467B">
        <w:rPr>
          <w:rFonts w:ascii="Times New Roman" w:hAnsi="Times New Roman" w:cs="Times New Roman"/>
        </w:rPr>
        <w:t xml:space="preserve"> civiltiesiskās atbilstības obligāto apdrošināšanu”) un Apdroši</w:t>
      </w:r>
      <w:r w:rsidR="00401471" w:rsidRPr="001E467B">
        <w:rPr>
          <w:rFonts w:ascii="Times New Roman" w:hAnsi="Times New Roman" w:cs="Times New Roman"/>
        </w:rPr>
        <w:t>nāšanas</w:t>
      </w:r>
      <w:r w:rsidR="001B5C71" w:rsidRPr="001E467B">
        <w:rPr>
          <w:rFonts w:ascii="Times New Roman" w:hAnsi="Times New Roman" w:cs="Times New Roman"/>
        </w:rPr>
        <w:t xml:space="preserve"> līgums jāuztur spēkā visu darbu </w:t>
      </w:r>
    </w:p>
    <w:p w14:paraId="2E48B791" w14:textId="7F814A68" w:rsidR="00427533" w:rsidRPr="001E467B" w:rsidRDefault="002C78CC" w:rsidP="00EB2AE3">
      <w:pPr>
        <w:spacing w:after="0" w:line="240" w:lineRule="auto"/>
        <w:ind w:left="709" w:hanging="709"/>
        <w:jc w:val="both"/>
        <w:rPr>
          <w:rFonts w:ascii="Times New Roman" w:eastAsia="Times New Roman" w:hAnsi="Times New Roman" w:cs="Times New Roman"/>
          <w:color w:val="000000"/>
          <w:lang w:eastAsia="lv-LV"/>
        </w:rPr>
      </w:pPr>
      <w:r w:rsidRPr="001E467B">
        <w:rPr>
          <w:rFonts w:ascii="Times New Roman" w:hAnsi="Times New Roman" w:cs="Times New Roman"/>
        </w:rPr>
        <w:t xml:space="preserve">   </w:t>
      </w:r>
      <w:r w:rsidR="001B5C71" w:rsidRPr="001E467B">
        <w:rPr>
          <w:rFonts w:ascii="Times New Roman" w:hAnsi="Times New Roman" w:cs="Times New Roman"/>
        </w:rPr>
        <w:t>un garantijas laiku</w:t>
      </w:r>
      <w:r w:rsidR="0018786D" w:rsidRPr="001E467B">
        <w:rPr>
          <w:rFonts w:ascii="Times New Roman" w:hAnsi="Times New Roman" w:cs="Times New Roman"/>
        </w:rPr>
        <w:t>, Līgum</w:t>
      </w:r>
      <w:r w:rsidR="000547AD" w:rsidRPr="001E467B">
        <w:rPr>
          <w:rFonts w:ascii="Times New Roman" w:hAnsi="Times New Roman" w:cs="Times New Roman"/>
        </w:rPr>
        <w:t>cenas</w:t>
      </w:r>
      <w:r w:rsidR="0018786D" w:rsidRPr="001E467B">
        <w:rPr>
          <w:rFonts w:ascii="Times New Roman" w:hAnsi="Times New Roman" w:cs="Times New Roman"/>
        </w:rPr>
        <w:t xml:space="preserve"> apmērā.</w:t>
      </w:r>
    </w:p>
    <w:p w14:paraId="36B6F4CE" w14:textId="77777777" w:rsidR="00A576B6" w:rsidRPr="001E467B" w:rsidRDefault="00A576B6" w:rsidP="00E01629">
      <w:pPr>
        <w:suppressAutoHyphens/>
        <w:spacing w:after="0" w:line="240" w:lineRule="auto"/>
        <w:ind w:left="142" w:hanging="567"/>
        <w:rPr>
          <w:rFonts w:ascii="Times New Roman" w:eastAsia="Times New Roman" w:hAnsi="Times New Roman" w:cs="Times New Roman"/>
        </w:rPr>
      </w:pPr>
      <w:r w:rsidRPr="001E467B">
        <w:rPr>
          <w:rFonts w:ascii="Times New Roman" w:eastAsia="Times New Roman" w:hAnsi="Times New Roman" w:cs="Times New Roman"/>
          <w:b/>
          <w:bCs/>
        </w:rPr>
        <w:t xml:space="preserve">7.4. Pretendenta kvalifikācijas dokumenti, kas apliecina Pretendenta tehniskās un profesionālās spējas. </w:t>
      </w:r>
    </w:p>
    <w:p w14:paraId="23DA4ABB" w14:textId="447F0041" w:rsidR="00A576B6" w:rsidRPr="001E467B" w:rsidRDefault="00E30099" w:rsidP="00D518CF">
      <w:pPr>
        <w:tabs>
          <w:tab w:val="left" w:pos="1701"/>
        </w:tabs>
        <w:suppressAutoHyphens/>
        <w:spacing w:after="0" w:line="240" w:lineRule="auto"/>
        <w:ind w:left="709" w:hanging="567"/>
        <w:jc w:val="both"/>
        <w:rPr>
          <w:rFonts w:ascii="Times New Roman" w:eastAsia="Times New Roman" w:hAnsi="Times New Roman" w:cs="Times New Roman"/>
          <w:iCs/>
        </w:rPr>
      </w:pPr>
      <w:r w:rsidRPr="001E467B">
        <w:rPr>
          <w:rFonts w:ascii="Times New Roman" w:eastAsia="Times New Roman" w:hAnsi="Times New Roman" w:cs="Times New Roman"/>
        </w:rPr>
        <w:t>7</w:t>
      </w:r>
      <w:r w:rsidR="00A576B6" w:rsidRPr="001E467B">
        <w:rPr>
          <w:rFonts w:ascii="Times New Roman" w:eastAsia="Times New Roman" w:hAnsi="Times New Roman" w:cs="Times New Roman"/>
        </w:rPr>
        <w:t xml:space="preserve">.4.1.Pretendenta apstiprināts, Pretendenta un apakšuzņēmēju (ja Pretendents </w:t>
      </w:r>
      <w:r w:rsidR="00377A98" w:rsidRPr="001E467B">
        <w:rPr>
          <w:rFonts w:ascii="Times New Roman" w:eastAsia="Times New Roman" w:hAnsi="Times New Roman" w:cs="Times New Roman"/>
        </w:rPr>
        <w:t>Būvd</w:t>
      </w:r>
      <w:r w:rsidR="00A576B6" w:rsidRPr="001E467B">
        <w:rPr>
          <w:rFonts w:ascii="Times New Roman" w:eastAsia="Times New Roman" w:hAnsi="Times New Roman" w:cs="Times New Roman"/>
        </w:rPr>
        <w:t xml:space="preserve">arbiem plāno piesaistīt apakšuzņēmējus un balstīties uz to tehniskajām un profesionālajām iespējām) </w:t>
      </w:r>
      <w:r w:rsidR="00A576B6" w:rsidRPr="001E467B">
        <w:rPr>
          <w:rFonts w:ascii="Times New Roman" w:eastAsia="Times New Roman" w:hAnsi="Times New Roman" w:cs="Times New Roman"/>
          <w:iCs/>
        </w:rPr>
        <w:t xml:space="preserve">pēdējos </w:t>
      </w:r>
      <w:r w:rsidR="00D518CF" w:rsidRPr="001E467B">
        <w:rPr>
          <w:rFonts w:ascii="Times New Roman" w:hAnsi="Times New Roman" w:cs="Times New Roman"/>
        </w:rPr>
        <w:t>piecos gados (201</w:t>
      </w:r>
      <w:r w:rsidR="007D3778" w:rsidRPr="001E467B">
        <w:rPr>
          <w:rFonts w:ascii="Times New Roman" w:hAnsi="Times New Roman" w:cs="Times New Roman"/>
        </w:rPr>
        <w:t>7</w:t>
      </w:r>
      <w:r w:rsidR="00D518CF" w:rsidRPr="001E467B">
        <w:rPr>
          <w:rFonts w:ascii="Times New Roman" w:hAnsi="Times New Roman" w:cs="Times New Roman"/>
        </w:rPr>
        <w:t>; 201</w:t>
      </w:r>
      <w:r w:rsidR="007D3778" w:rsidRPr="001E467B">
        <w:rPr>
          <w:rFonts w:ascii="Times New Roman" w:hAnsi="Times New Roman" w:cs="Times New Roman"/>
        </w:rPr>
        <w:t>8</w:t>
      </w:r>
      <w:r w:rsidR="00D518CF" w:rsidRPr="001E467B">
        <w:rPr>
          <w:rFonts w:ascii="Times New Roman" w:hAnsi="Times New Roman" w:cs="Times New Roman"/>
        </w:rPr>
        <w:t>; 201</w:t>
      </w:r>
      <w:r w:rsidR="007D3778" w:rsidRPr="001E467B">
        <w:rPr>
          <w:rFonts w:ascii="Times New Roman" w:hAnsi="Times New Roman" w:cs="Times New Roman"/>
        </w:rPr>
        <w:t>9</w:t>
      </w:r>
      <w:r w:rsidR="00D518CF" w:rsidRPr="001E467B">
        <w:rPr>
          <w:rFonts w:ascii="Times New Roman" w:hAnsi="Times New Roman" w:cs="Times New Roman"/>
        </w:rPr>
        <w:t>.; 20</w:t>
      </w:r>
      <w:r w:rsidR="007D3778" w:rsidRPr="001E467B">
        <w:rPr>
          <w:rFonts w:ascii="Times New Roman" w:hAnsi="Times New Roman" w:cs="Times New Roman"/>
        </w:rPr>
        <w:t>20</w:t>
      </w:r>
      <w:r w:rsidR="00D518CF" w:rsidRPr="001E467B">
        <w:rPr>
          <w:rFonts w:ascii="Times New Roman" w:hAnsi="Times New Roman" w:cs="Times New Roman"/>
        </w:rPr>
        <w:t xml:space="preserve">. </w:t>
      </w:r>
      <w:r w:rsidR="004B5553" w:rsidRPr="001E467B">
        <w:rPr>
          <w:rFonts w:ascii="Times New Roman" w:hAnsi="Times New Roman" w:cs="Times New Roman"/>
        </w:rPr>
        <w:t>;</w:t>
      </w:r>
      <w:r w:rsidR="00D518CF" w:rsidRPr="001E467B">
        <w:rPr>
          <w:rFonts w:ascii="Times New Roman" w:hAnsi="Times New Roman" w:cs="Times New Roman"/>
        </w:rPr>
        <w:t xml:space="preserve"> 202</w:t>
      </w:r>
      <w:r w:rsidR="007D3778" w:rsidRPr="001E467B">
        <w:rPr>
          <w:rFonts w:ascii="Times New Roman" w:hAnsi="Times New Roman" w:cs="Times New Roman"/>
        </w:rPr>
        <w:t>1</w:t>
      </w:r>
      <w:r w:rsidR="00D518CF" w:rsidRPr="001E467B">
        <w:rPr>
          <w:rFonts w:ascii="Times New Roman" w:hAnsi="Times New Roman" w:cs="Times New Roman"/>
        </w:rPr>
        <w:t>.</w:t>
      </w:r>
      <w:r w:rsidR="004B5553" w:rsidRPr="001E467B">
        <w:rPr>
          <w:rFonts w:ascii="Times New Roman" w:hAnsi="Times New Roman" w:cs="Times New Roman"/>
        </w:rPr>
        <w:t>un 202</w:t>
      </w:r>
      <w:r w:rsidR="007D3778" w:rsidRPr="001E467B">
        <w:rPr>
          <w:rFonts w:ascii="Times New Roman" w:hAnsi="Times New Roman" w:cs="Times New Roman"/>
        </w:rPr>
        <w:t>2</w:t>
      </w:r>
      <w:r w:rsidR="004B5553" w:rsidRPr="001E467B">
        <w:rPr>
          <w:rFonts w:ascii="Times New Roman" w:hAnsi="Times New Roman" w:cs="Times New Roman"/>
        </w:rPr>
        <w:t>.gads</w:t>
      </w:r>
      <w:r w:rsidR="00D518CF" w:rsidRPr="001E467B">
        <w:rPr>
          <w:rFonts w:ascii="Times New Roman" w:hAnsi="Times New Roman" w:cs="Times New Roman"/>
        </w:rPr>
        <w:t xml:space="preserve"> līdz piedāvājuma iesniegšanas termiņa beigām)</w:t>
      </w:r>
      <w:r w:rsidR="00D518CF" w:rsidRPr="001E467B">
        <w:rPr>
          <w:rFonts w:ascii="Times New Roman" w:eastAsia="Times New Roman" w:hAnsi="Times New Roman" w:cs="Times New Roman"/>
          <w:iCs/>
        </w:rPr>
        <w:t xml:space="preserve"> </w:t>
      </w:r>
      <w:r w:rsidR="00A576B6" w:rsidRPr="001E467B">
        <w:rPr>
          <w:rFonts w:ascii="Times New Roman" w:eastAsia="Times New Roman" w:hAnsi="Times New Roman" w:cs="Times New Roman"/>
          <w:iCs/>
        </w:rPr>
        <w:t xml:space="preserve">veikto </w:t>
      </w:r>
      <w:r w:rsidR="0096051A" w:rsidRPr="001E467B">
        <w:rPr>
          <w:rFonts w:ascii="Times New Roman" w:eastAsia="Times New Roman" w:hAnsi="Times New Roman" w:cs="Times New Roman"/>
          <w:iCs/>
        </w:rPr>
        <w:t>būv</w:t>
      </w:r>
      <w:r w:rsidR="00A576B6" w:rsidRPr="001E467B">
        <w:rPr>
          <w:rFonts w:ascii="Times New Roman" w:eastAsia="Times New Roman" w:hAnsi="Times New Roman" w:cs="Times New Roman"/>
          <w:iCs/>
        </w:rPr>
        <w:t xml:space="preserve">darbu </w:t>
      </w:r>
      <w:r w:rsidR="00A576B6" w:rsidRPr="001E467B">
        <w:rPr>
          <w:rFonts w:ascii="Times New Roman" w:eastAsia="Times New Roman" w:hAnsi="Times New Roman" w:cs="Times New Roman"/>
        </w:rPr>
        <w:t>saraksts atbilstoši „</w:t>
      </w:r>
      <w:r w:rsidR="00A576B6" w:rsidRPr="001E467B">
        <w:rPr>
          <w:rFonts w:ascii="Times New Roman" w:eastAsia="Times New Roman" w:hAnsi="Times New Roman" w:cs="Times New Roman"/>
          <w:color w:val="000000" w:themeColor="text1"/>
        </w:rPr>
        <w:t>Veikto</w:t>
      </w:r>
      <w:r w:rsidR="007D3778" w:rsidRPr="001E467B">
        <w:rPr>
          <w:rFonts w:ascii="Times New Roman" w:eastAsia="Times New Roman" w:hAnsi="Times New Roman" w:cs="Times New Roman"/>
          <w:color w:val="000000" w:themeColor="text1"/>
        </w:rPr>
        <w:t xml:space="preserve"> </w:t>
      </w:r>
      <w:r w:rsidR="00A576B6" w:rsidRPr="001E467B">
        <w:rPr>
          <w:rFonts w:ascii="Times New Roman" w:eastAsia="Times New Roman" w:hAnsi="Times New Roman" w:cs="Times New Roman"/>
          <w:color w:val="000000" w:themeColor="text1"/>
        </w:rPr>
        <w:t xml:space="preserve"> </w:t>
      </w:r>
      <w:r w:rsidR="0096051A" w:rsidRPr="001E467B">
        <w:rPr>
          <w:rFonts w:ascii="Times New Roman" w:eastAsia="Times New Roman" w:hAnsi="Times New Roman" w:cs="Times New Roman"/>
          <w:color w:val="000000" w:themeColor="text1"/>
        </w:rPr>
        <w:t>būv</w:t>
      </w:r>
      <w:r w:rsidR="00A576B6" w:rsidRPr="001E467B">
        <w:rPr>
          <w:rFonts w:ascii="Times New Roman" w:eastAsia="Times New Roman" w:hAnsi="Times New Roman" w:cs="Times New Roman"/>
          <w:color w:val="000000" w:themeColor="text1"/>
        </w:rPr>
        <w:t xml:space="preserve">darbu saraksta </w:t>
      </w:r>
      <w:r w:rsidR="00A576B6" w:rsidRPr="00411E74">
        <w:rPr>
          <w:rFonts w:ascii="Times New Roman" w:eastAsia="Times New Roman" w:hAnsi="Times New Roman" w:cs="Times New Roman"/>
          <w:color w:val="000000" w:themeColor="text1"/>
        </w:rPr>
        <w:t>veidnei”</w:t>
      </w:r>
      <w:r w:rsidR="00A576B6" w:rsidRPr="00411E74">
        <w:rPr>
          <w:rFonts w:ascii="Times New Roman" w:eastAsia="Times New Roman" w:hAnsi="Times New Roman" w:cs="Times New Roman"/>
          <w:i/>
          <w:iCs/>
        </w:rPr>
        <w:t>(</w:t>
      </w:r>
      <w:r w:rsidR="00246540" w:rsidRPr="00411E74">
        <w:rPr>
          <w:rFonts w:ascii="Times New Roman" w:eastAsia="Times New Roman" w:hAnsi="Times New Roman" w:cs="Times New Roman"/>
          <w:b/>
          <w:bCs/>
          <w:i/>
          <w:iCs/>
        </w:rPr>
        <w:t>D</w:t>
      </w:r>
      <w:r w:rsidR="00F5047E" w:rsidRPr="00411E74">
        <w:rPr>
          <w:rFonts w:ascii="Times New Roman" w:eastAsia="Times New Roman" w:hAnsi="Times New Roman" w:cs="Times New Roman"/>
          <w:b/>
          <w:bCs/>
          <w:i/>
          <w:iCs/>
        </w:rPr>
        <w:t>3</w:t>
      </w:r>
      <w:r w:rsidR="00A576B6" w:rsidRPr="00411E74">
        <w:rPr>
          <w:rFonts w:ascii="Times New Roman" w:eastAsia="Times New Roman" w:hAnsi="Times New Roman" w:cs="Times New Roman"/>
          <w:b/>
          <w:bCs/>
          <w:i/>
          <w:iCs/>
        </w:rPr>
        <w:t xml:space="preserve"> pielikums</w:t>
      </w:r>
      <w:r w:rsidR="00A576B6" w:rsidRPr="00411E74">
        <w:rPr>
          <w:rFonts w:ascii="Times New Roman" w:eastAsia="Times New Roman" w:hAnsi="Times New Roman" w:cs="Times New Roman"/>
        </w:rPr>
        <w:t xml:space="preserve">),kurā ir  </w:t>
      </w:r>
      <w:r w:rsidR="00A576B6" w:rsidRPr="00411E74">
        <w:rPr>
          <w:rFonts w:ascii="Times New Roman" w:eastAsia="Times New Roman" w:hAnsi="Times New Roman" w:cs="Times New Roman"/>
          <w:u w:val="single"/>
        </w:rPr>
        <w:t>jānorāda informācija atbilstoši  Noteikumu  6.1. punkta prasībām  attiecībā</w:t>
      </w:r>
      <w:r w:rsidR="00A576B6" w:rsidRPr="001E467B">
        <w:rPr>
          <w:rFonts w:ascii="Times New Roman" w:eastAsia="Times New Roman" w:hAnsi="Times New Roman" w:cs="Times New Roman"/>
          <w:u w:val="single"/>
        </w:rPr>
        <w:t xml:space="preserve">  uz  </w:t>
      </w:r>
      <w:proofErr w:type="spellStart"/>
      <w:r w:rsidR="005D0F6C" w:rsidRPr="001E467B">
        <w:rPr>
          <w:rFonts w:ascii="Times New Roman" w:eastAsia="Times New Roman" w:hAnsi="Times New Roman" w:cs="Times New Roman"/>
          <w:u w:val="single"/>
        </w:rPr>
        <w:t>zemsliekšņa</w:t>
      </w:r>
      <w:proofErr w:type="spellEnd"/>
      <w:r w:rsidR="005D0F6C" w:rsidRPr="001E467B">
        <w:rPr>
          <w:rFonts w:ascii="Times New Roman" w:eastAsia="Times New Roman" w:hAnsi="Times New Roman" w:cs="Times New Roman"/>
          <w:u w:val="single"/>
        </w:rPr>
        <w:t xml:space="preserve"> iepirkuma </w:t>
      </w:r>
      <w:r w:rsidR="00A576B6" w:rsidRPr="001E467B">
        <w:rPr>
          <w:rFonts w:ascii="Times New Roman" w:eastAsia="Times New Roman" w:hAnsi="Times New Roman" w:cs="Times New Roman"/>
          <w:u w:val="single"/>
        </w:rPr>
        <w:t xml:space="preserve">priekšmetu, un  attiecībā uz Pretendenta tehniskajām un profesionālajām spējām. </w:t>
      </w:r>
    </w:p>
    <w:p w14:paraId="0871B976" w14:textId="47D21D25" w:rsidR="00A576B6" w:rsidRPr="001E467B" w:rsidRDefault="00E30099" w:rsidP="00DF7FCF">
      <w:pPr>
        <w:suppressAutoHyphens/>
        <w:spacing w:after="0" w:line="240" w:lineRule="auto"/>
        <w:ind w:left="709" w:hanging="567"/>
        <w:jc w:val="both"/>
        <w:rPr>
          <w:rFonts w:ascii="Times New Roman" w:eastAsia="Times New Roman" w:hAnsi="Times New Roman" w:cs="Times New Roman"/>
          <w:color w:val="000000"/>
          <w:u w:val="single"/>
        </w:rPr>
      </w:pPr>
      <w:r w:rsidRPr="001E467B">
        <w:rPr>
          <w:rFonts w:ascii="Times New Roman" w:eastAsia="Times New Roman" w:hAnsi="Times New Roman" w:cs="Times New Roman"/>
          <w:color w:val="000000" w:themeColor="text1"/>
        </w:rPr>
        <w:lastRenderedPageBreak/>
        <w:t>7</w:t>
      </w:r>
      <w:r w:rsidR="00A576B6" w:rsidRPr="001E467B">
        <w:rPr>
          <w:rFonts w:ascii="Times New Roman" w:eastAsia="Times New Roman" w:hAnsi="Times New Roman" w:cs="Times New Roman"/>
          <w:color w:val="000000" w:themeColor="text1"/>
        </w:rPr>
        <w:t>.4.2.</w:t>
      </w:r>
      <w:r w:rsidR="00955C31" w:rsidRPr="001E467B">
        <w:rPr>
          <w:rFonts w:ascii="Times New Roman" w:eastAsia="Times New Roman" w:hAnsi="Times New Roman" w:cs="Times New Roman"/>
          <w:color w:val="000000" w:themeColor="text1"/>
        </w:rPr>
        <w:t xml:space="preserve"> </w:t>
      </w:r>
      <w:r w:rsidR="00A576B6" w:rsidRPr="001E467B">
        <w:rPr>
          <w:rFonts w:ascii="Times New Roman" w:eastAsia="Times New Roman" w:hAnsi="Times New Roman" w:cs="Times New Roman"/>
          <w:color w:val="000000"/>
          <w:u w:val="single"/>
        </w:rPr>
        <w:t>Lai apliecinātu faktu, ka  Pretendenta piedāvājumā norādītie</w:t>
      </w:r>
      <w:r w:rsidR="007D3778" w:rsidRPr="001E467B">
        <w:rPr>
          <w:rFonts w:ascii="Times New Roman" w:eastAsia="Times New Roman" w:hAnsi="Times New Roman" w:cs="Times New Roman"/>
          <w:color w:val="000000"/>
          <w:u w:val="single"/>
        </w:rPr>
        <w:t xml:space="preserve"> objekti ir izbūvēti un pabeigti, </w:t>
      </w:r>
      <w:r w:rsidR="00E7475C" w:rsidRPr="001E467B">
        <w:rPr>
          <w:rFonts w:ascii="Times New Roman" w:eastAsia="Times New Roman" w:hAnsi="Times New Roman" w:cs="Times New Roman"/>
          <w:color w:val="000000"/>
          <w:u w:val="single"/>
        </w:rPr>
        <w:t>o</w:t>
      </w:r>
      <w:r w:rsidR="00A576B6" w:rsidRPr="001E467B">
        <w:rPr>
          <w:rFonts w:ascii="Times New Roman" w:eastAsia="Times New Roman" w:hAnsi="Times New Roman" w:cs="Times New Roman"/>
          <w:color w:val="000000"/>
          <w:u w:val="single"/>
        </w:rPr>
        <w:t>bjekt</w:t>
      </w:r>
      <w:r w:rsidR="00B74AD8" w:rsidRPr="001E467B">
        <w:rPr>
          <w:rFonts w:ascii="Times New Roman" w:eastAsia="Times New Roman" w:hAnsi="Times New Roman" w:cs="Times New Roman"/>
          <w:color w:val="000000"/>
          <w:u w:val="single"/>
        </w:rPr>
        <w:t>s</w:t>
      </w:r>
      <w:r w:rsidR="00A576B6" w:rsidRPr="001E467B">
        <w:rPr>
          <w:rFonts w:ascii="Times New Roman" w:eastAsia="Times New Roman" w:hAnsi="Times New Roman" w:cs="Times New Roman"/>
          <w:color w:val="000000"/>
          <w:u w:val="single"/>
        </w:rPr>
        <w:t xml:space="preserve">  nodot</w:t>
      </w:r>
      <w:r w:rsidR="00B74AD8" w:rsidRPr="001E467B">
        <w:rPr>
          <w:rFonts w:ascii="Times New Roman" w:eastAsia="Times New Roman" w:hAnsi="Times New Roman" w:cs="Times New Roman"/>
          <w:color w:val="000000"/>
          <w:u w:val="single"/>
        </w:rPr>
        <w:t>s</w:t>
      </w:r>
      <w:r w:rsidR="00A576B6" w:rsidRPr="001E467B">
        <w:rPr>
          <w:rFonts w:ascii="Times New Roman" w:eastAsia="Times New Roman" w:hAnsi="Times New Roman" w:cs="Times New Roman"/>
          <w:color w:val="000000"/>
          <w:u w:val="single"/>
        </w:rPr>
        <w:t xml:space="preserve"> ekspluatācijā,</w:t>
      </w:r>
      <w:r w:rsidR="00E7475C" w:rsidRPr="001E467B">
        <w:rPr>
          <w:rFonts w:ascii="Times New Roman" w:eastAsia="Times New Roman" w:hAnsi="Times New Roman" w:cs="Times New Roman"/>
          <w:color w:val="000000"/>
          <w:u w:val="single"/>
        </w:rPr>
        <w:t xml:space="preserve"> </w:t>
      </w:r>
      <w:r w:rsidR="00A576B6" w:rsidRPr="001E467B">
        <w:rPr>
          <w:rFonts w:ascii="Times New Roman" w:eastAsia="Times New Roman" w:hAnsi="Times New Roman" w:cs="Times New Roman"/>
          <w:color w:val="000000"/>
          <w:u w:val="single"/>
        </w:rPr>
        <w:t>Pretendents  iesniedz:</w:t>
      </w:r>
    </w:p>
    <w:p w14:paraId="095DB37F" w14:textId="79D085D8" w:rsidR="00E7475C" w:rsidRPr="001E467B" w:rsidRDefault="00E7475C" w:rsidP="00955C31">
      <w:pPr>
        <w:spacing w:after="0" w:line="240" w:lineRule="auto"/>
        <w:ind w:left="1560" w:hanging="840"/>
        <w:jc w:val="both"/>
        <w:rPr>
          <w:rFonts w:ascii="Times New Roman" w:eastAsia="Times New Roman" w:hAnsi="Times New Roman" w:cs="Times New Roman"/>
          <w:lang w:eastAsia="lv-LV"/>
        </w:rPr>
      </w:pPr>
      <w:r w:rsidRPr="001E467B">
        <w:rPr>
          <w:rFonts w:ascii="Times New Roman" w:eastAsia="Times New Roman" w:hAnsi="Times New Roman" w:cs="Times New Roman"/>
          <w:lang w:eastAsia="lv-LV"/>
        </w:rPr>
        <w:t xml:space="preserve">7.4.2.1.   </w:t>
      </w:r>
      <w:r w:rsidRPr="001E467B">
        <w:rPr>
          <w:rFonts w:ascii="Times New Roman" w:hAnsi="Times New Roman" w:cs="Times New Roman"/>
        </w:rPr>
        <w:t xml:space="preserve">Pasūtītāju  atsauksmes par </w:t>
      </w:r>
      <w:r w:rsidRPr="001E467B">
        <w:rPr>
          <w:rFonts w:ascii="Times New Roman" w:hAnsi="Times New Roman" w:cs="Times New Roman"/>
          <w:u w:val="single"/>
        </w:rPr>
        <w:t>katru objektu</w:t>
      </w:r>
      <w:r w:rsidRPr="001E467B">
        <w:rPr>
          <w:rFonts w:ascii="Times New Roman" w:hAnsi="Times New Roman" w:cs="Times New Roman"/>
        </w:rPr>
        <w:t>, ar kuru</w:t>
      </w:r>
      <w:r w:rsidR="00955C31" w:rsidRPr="001E467B">
        <w:rPr>
          <w:rFonts w:ascii="Times New Roman" w:hAnsi="Times New Roman" w:cs="Times New Roman"/>
        </w:rPr>
        <w:t xml:space="preserve"> Pretendents</w:t>
      </w:r>
      <w:r w:rsidRPr="001E467B">
        <w:rPr>
          <w:rFonts w:ascii="Times New Roman" w:hAnsi="Times New Roman" w:cs="Times New Roman"/>
        </w:rPr>
        <w:t xml:space="preserve"> apliecina atbilstību Noteikumu 6.1. punkta prasībām, </w:t>
      </w:r>
      <w:r w:rsidR="00955C31" w:rsidRPr="001E467B">
        <w:rPr>
          <w:rFonts w:ascii="Times New Roman" w:hAnsi="Times New Roman" w:cs="Times New Roman"/>
        </w:rPr>
        <w:t xml:space="preserve">atsauksmes </w:t>
      </w:r>
      <w:r w:rsidRPr="001E467B">
        <w:rPr>
          <w:rFonts w:ascii="Times New Roman" w:hAnsi="Times New Roman" w:cs="Times New Roman"/>
        </w:rPr>
        <w:t xml:space="preserve"> norādīti </w:t>
      </w:r>
      <w:r w:rsidRPr="001E467B">
        <w:rPr>
          <w:rFonts w:ascii="Times New Roman" w:hAnsi="Times New Roman" w:cs="Times New Roman"/>
          <w:u w:val="single"/>
        </w:rPr>
        <w:t xml:space="preserve">izbūvēto Būvobjektu parametri,  kas atbilst Noteikumu 6.1. punkta prasībām attiecībā uz </w:t>
      </w:r>
      <w:proofErr w:type="spellStart"/>
      <w:r w:rsidRPr="001E467B">
        <w:rPr>
          <w:rFonts w:ascii="Times New Roman" w:hAnsi="Times New Roman" w:cs="Times New Roman"/>
          <w:u w:val="single"/>
        </w:rPr>
        <w:t>zemsliekšņa</w:t>
      </w:r>
      <w:proofErr w:type="spellEnd"/>
      <w:r w:rsidRPr="001E467B">
        <w:rPr>
          <w:rFonts w:ascii="Times New Roman" w:hAnsi="Times New Roman" w:cs="Times New Roman"/>
          <w:u w:val="single"/>
        </w:rPr>
        <w:t xml:space="preserve"> iepirkuma priekšmetu un attiecībā uz Pretendenta tehniskajām un profesionālajām spējām</w:t>
      </w:r>
      <w:r w:rsidRPr="001E467B">
        <w:rPr>
          <w:rFonts w:ascii="Times New Roman" w:hAnsi="Times New Roman" w:cs="Times New Roman"/>
          <w:spacing w:val="-1"/>
        </w:rPr>
        <w:t>.</w:t>
      </w:r>
    </w:p>
    <w:p w14:paraId="6FE3EDF5" w14:textId="230439C2" w:rsidR="00E30099" w:rsidRPr="001E467B" w:rsidRDefault="00E30099" w:rsidP="00DF7FCF">
      <w:pPr>
        <w:pStyle w:val="NoSpacing"/>
        <w:ind w:left="709" w:hanging="567"/>
        <w:jc w:val="both"/>
        <w:rPr>
          <w:b/>
          <w:i/>
          <w:iCs/>
          <w:sz w:val="22"/>
          <w:szCs w:val="22"/>
        </w:rPr>
      </w:pPr>
      <w:r w:rsidRPr="001E467B">
        <w:rPr>
          <w:color w:val="000000"/>
          <w:sz w:val="22"/>
          <w:szCs w:val="22"/>
        </w:rPr>
        <w:t>7</w:t>
      </w:r>
      <w:r w:rsidR="00A576B6" w:rsidRPr="001E467B">
        <w:rPr>
          <w:color w:val="000000"/>
          <w:sz w:val="22"/>
          <w:szCs w:val="22"/>
        </w:rPr>
        <w:t>.4.3.</w:t>
      </w:r>
      <w:r w:rsidR="00A576B6" w:rsidRPr="001E467B">
        <w:rPr>
          <w:sz w:val="22"/>
          <w:szCs w:val="22"/>
        </w:rPr>
        <w:t>Pretendenta piedāvāt</w:t>
      </w:r>
      <w:r w:rsidRPr="001E467B">
        <w:rPr>
          <w:sz w:val="22"/>
          <w:szCs w:val="22"/>
        </w:rPr>
        <w:t>ā</w:t>
      </w:r>
      <w:r w:rsidR="00A576B6" w:rsidRPr="001E467B">
        <w:rPr>
          <w:sz w:val="22"/>
          <w:szCs w:val="22"/>
        </w:rPr>
        <w:t xml:space="preserve"> </w:t>
      </w:r>
      <w:r w:rsidR="00CF27D8" w:rsidRPr="001E467B">
        <w:rPr>
          <w:sz w:val="22"/>
          <w:szCs w:val="22"/>
        </w:rPr>
        <w:t xml:space="preserve">Atbildīgā būvdarbu </w:t>
      </w:r>
      <w:r w:rsidR="00A576B6" w:rsidRPr="001E467B">
        <w:rPr>
          <w:sz w:val="22"/>
          <w:szCs w:val="22"/>
        </w:rPr>
        <w:t xml:space="preserve">vadītāja būvprakses sertifikāta </w:t>
      </w:r>
      <w:r w:rsidRPr="001E467B">
        <w:rPr>
          <w:sz w:val="22"/>
          <w:szCs w:val="22"/>
        </w:rPr>
        <w:t>kopija (</w:t>
      </w:r>
      <w:r w:rsidRPr="001E467B">
        <w:rPr>
          <w:i/>
          <w:iCs/>
          <w:sz w:val="22"/>
          <w:szCs w:val="22"/>
        </w:rPr>
        <w:t>vai norāde uz publisku datubāzi, kurā Pasūtītājs var pārliecināties par sertifikātu).</w:t>
      </w:r>
    </w:p>
    <w:p w14:paraId="162CC964" w14:textId="56B9E9EC" w:rsidR="00A576B6" w:rsidRPr="001E467B" w:rsidRDefault="007F5586" w:rsidP="00DF7FCF">
      <w:pPr>
        <w:suppressAutoHyphens/>
        <w:spacing w:after="0" w:line="240" w:lineRule="auto"/>
        <w:ind w:left="709" w:hanging="567"/>
        <w:jc w:val="both"/>
        <w:rPr>
          <w:rFonts w:ascii="Times New Roman" w:eastAsia="Times New Roman" w:hAnsi="Times New Roman" w:cs="Times New Roman"/>
          <w:lang w:eastAsia="lv-LV"/>
        </w:rPr>
      </w:pPr>
      <w:r w:rsidRPr="001E467B">
        <w:rPr>
          <w:rFonts w:ascii="Times New Roman" w:eastAsia="Times New Roman" w:hAnsi="Times New Roman" w:cs="Times New Roman"/>
          <w:lang w:eastAsia="lv-LV"/>
        </w:rPr>
        <w:t>7</w:t>
      </w:r>
      <w:r w:rsidR="00A576B6" w:rsidRPr="001E467B">
        <w:rPr>
          <w:rFonts w:ascii="Times New Roman" w:eastAsia="Times New Roman" w:hAnsi="Times New Roman" w:cs="Times New Roman"/>
          <w:lang w:eastAsia="lv-LV"/>
        </w:rPr>
        <w:t>.4.</w:t>
      </w:r>
      <w:r w:rsidRPr="001E467B">
        <w:rPr>
          <w:rFonts w:ascii="Times New Roman" w:eastAsia="Times New Roman" w:hAnsi="Times New Roman" w:cs="Times New Roman"/>
          <w:lang w:eastAsia="lv-LV"/>
        </w:rPr>
        <w:t>5</w:t>
      </w:r>
      <w:r w:rsidR="007D3778" w:rsidRPr="001E467B">
        <w:rPr>
          <w:rFonts w:ascii="Times New Roman" w:eastAsia="Times New Roman" w:hAnsi="Times New Roman" w:cs="Times New Roman"/>
          <w:lang w:eastAsia="lv-LV"/>
        </w:rPr>
        <w:t xml:space="preserve"> </w:t>
      </w:r>
      <w:r w:rsidR="00A576B6" w:rsidRPr="001E467B">
        <w:rPr>
          <w:rFonts w:ascii="Times New Roman" w:eastAsia="Times New Roman" w:hAnsi="Times New Roman" w:cs="Times New Roman"/>
          <w:lang w:eastAsia="lv-LV"/>
        </w:rPr>
        <w:t>.</w:t>
      </w:r>
      <w:r w:rsidR="00A576B6" w:rsidRPr="001E467B">
        <w:rPr>
          <w:rFonts w:ascii="Times New Roman" w:eastAsia="Times New Roman" w:hAnsi="Times New Roman" w:cs="Times New Roman"/>
        </w:rPr>
        <w:t xml:space="preserve">Pretendents savā piedāvājumā norāda visus tos apakšuzņēmējus, kuru veicamo </w:t>
      </w:r>
      <w:r w:rsidR="0082141B" w:rsidRPr="001E467B">
        <w:rPr>
          <w:rFonts w:ascii="Times New Roman" w:eastAsia="Times New Roman" w:hAnsi="Times New Roman" w:cs="Times New Roman"/>
        </w:rPr>
        <w:t>Būvd</w:t>
      </w:r>
      <w:r w:rsidR="00A576B6" w:rsidRPr="001E467B">
        <w:rPr>
          <w:rFonts w:ascii="Times New Roman" w:eastAsia="Times New Roman" w:hAnsi="Times New Roman" w:cs="Times New Roman"/>
        </w:rPr>
        <w:t xml:space="preserve">arbu vērtība ir 10 % (procenti) no kopējās Līguma vērtības vai lielāka un katram šādam apakšuzņēmējam izpildei nododamo </w:t>
      </w:r>
      <w:r w:rsidR="0082141B" w:rsidRPr="001E467B">
        <w:rPr>
          <w:rFonts w:ascii="Times New Roman" w:eastAsia="Times New Roman" w:hAnsi="Times New Roman" w:cs="Times New Roman"/>
        </w:rPr>
        <w:t>Būvd</w:t>
      </w:r>
      <w:r w:rsidR="00A576B6" w:rsidRPr="001E467B">
        <w:rPr>
          <w:rFonts w:ascii="Times New Roman" w:eastAsia="Times New Roman" w:hAnsi="Times New Roman" w:cs="Times New Roman"/>
        </w:rPr>
        <w:t>arbu līguma daļu.</w:t>
      </w:r>
    </w:p>
    <w:p w14:paraId="4F36BEB2" w14:textId="69EAF89B" w:rsidR="00A576B6" w:rsidRPr="001E467B" w:rsidRDefault="007F5586" w:rsidP="00DF7FCF">
      <w:pPr>
        <w:suppressAutoHyphens/>
        <w:spacing w:after="0" w:line="240" w:lineRule="auto"/>
        <w:ind w:left="709" w:hanging="567"/>
        <w:jc w:val="both"/>
        <w:rPr>
          <w:rFonts w:ascii="Times New Roman" w:eastAsia="Times New Roman" w:hAnsi="Times New Roman" w:cs="Times New Roman"/>
          <w:lang w:eastAsia="lv-LV"/>
        </w:rPr>
      </w:pPr>
      <w:r w:rsidRPr="001E467B">
        <w:rPr>
          <w:rFonts w:ascii="Times New Roman" w:eastAsia="Times New Roman" w:hAnsi="Times New Roman" w:cs="Times New Roman"/>
          <w:lang w:eastAsia="lv-LV"/>
        </w:rPr>
        <w:t>7.4.6.</w:t>
      </w:r>
      <w:r w:rsidR="00A576B6" w:rsidRPr="001E467B">
        <w:rPr>
          <w:rFonts w:ascii="Times New Roman" w:eastAsia="Times New Roman" w:hAnsi="Times New Roman" w:cs="Times New Roman"/>
          <w:bCs/>
        </w:rPr>
        <w:t xml:space="preserve">Ja Pretendents </w:t>
      </w:r>
      <w:r w:rsidR="0082141B" w:rsidRPr="001E467B">
        <w:rPr>
          <w:rFonts w:ascii="Times New Roman" w:eastAsia="Times New Roman" w:hAnsi="Times New Roman" w:cs="Times New Roman"/>
          <w:bCs/>
        </w:rPr>
        <w:t>Būvd</w:t>
      </w:r>
      <w:r w:rsidR="00A576B6" w:rsidRPr="001E467B">
        <w:rPr>
          <w:rFonts w:ascii="Times New Roman" w:eastAsia="Times New Roman" w:hAnsi="Times New Roman" w:cs="Times New Roman"/>
          <w:bCs/>
        </w:rPr>
        <w:t>arbu veikšanai plāno piesaistīt apakšuzņēmējus vai balstās uz citu personu iespējām, lai apliecinātu, ka Pretendenta kvalifikācija atbilst Pretendenta kvalifikācijas prasībām, piedāvājumā jāietver:</w:t>
      </w:r>
      <w:r w:rsidR="00A576B6" w:rsidRPr="001E467B">
        <w:rPr>
          <w:rFonts w:ascii="Times New Roman" w:eastAsia="Times New Roman" w:hAnsi="Times New Roman" w:cs="Times New Roman"/>
          <w:b/>
        </w:rPr>
        <w:t xml:space="preserve"> </w:t>
      </w:r>
    </w:p>
    <w:p w14:paraId="023E8371" w14:textId="226FA649" w:rsidR="00A576B6" w:rsidRPr="001E467B" w:rsidRDefault="00A576B6" w:rsidP="00C77334">
      <w:pPr>
        <w:numPr>
          <w:ilvl w:val="0"/>
          <w:numId w:val="18"/>
        </w:numPr>
        <w:tabs>
          <w:tab w:val="num" w:pos="2410"/>
        </w:tabs>
        <w:spacing w:after="0" w:line="240" w:lineRule="auto"/>
        <w:ind w:left="1134" w:hanging="283"/>
        <w:jc w:val="both"/>
        <w:rPr>
          <w:rFonts w:ascii="Times New Roman" w:eastAsia="Times New Roman" w:hAnsi="Times New Roman" w:cs="Times New Roman"/>
        </w:rPr>
      </w:pPr>
      <w:r w:rsidRPr="001E467B">
        <w:rPr>
          <w:rFonts w:ascii="Times New Roman" w:eastAsia="Times New Roman" w:hAnsi="Times New Roman" w:cs="Times New Roman"/>
        </w:rPr>
        <w:t xml:space="preserve">visu apakšuzņēmējiem nododamo </w:t>
      </w:r>
      <w:r w:rsidR="0082141B" w:rsidRPr="001E467B">
        <w:rPr>
          <w:rFonts w:ascii="Times New Roman" w:eastAsia="Times New Roman" w:hAnsi="Times New Roman" w:cs="Times New Roman"/>
        </w:rPr>
        <w:t>Būvd</w:t>
      </w:r>
      <w:r w:rsidRPr="001E467B">
        <w:rPr>
          <w:rFonts w:ascii="Times New Roman" w:eastAsia="Times New Roman" w:hAnsi="Times New Roman" w:cs="Times New Roman"/>
        </w:rPr>
        <w:t xml:space="preserve">arbu daļu aprakstu atbilstoši Apakšuzņēmējiem nododamo </w:t>
      </w:r>
      <w:r w:rsidR="0082141B" w:rsidRPr="001E467B">
        <w:rPr>
          <w:rFonts w:ascii="Times New Roman" w:eastAsia="Times New Roman" w:hAnsi="Times New Roman" w:cs="Times New Roman"/>
        </w:rPr>
        <w:t>Būvd</w:t>
      </w:r>
      <w:r w:rsidRPr="001E467B">
        <w:rPr>
          <w:rFonts w:ascii="Times New Roman" w:eastAsia="Times New Roman" w:hAnsi="Times New Roman" w:cs="Times New Roman"/>
        </w:rPr>
        <w:t>arbu daļu saraksta veidnei (</w:t>
      </w:r>
      <w:r w:rsidR="00246540" w:rsidRPr="001E467B">
        <w:rPr>
          <w:rFonts w:ascii="Times New Roman" w:eastAsia="Times New Roman" w:hAnsi="Times New Roman" w:cs="Times New Roman"/>
          <w:b/>
          <w:bCs/>
          <w:i/>
          <w:iCs/>
        </w:rPr>
        <w:t>D</w:t>
      </w:r>
      <w:r w:rsidR="00741D17" w:rsidRPr="001E467B">
        <w:rPr>
          <w:rFonts w:ascii="Times New Roman" w:eastAsia="Times New Roman" w:hAnsi="Times New Roman" w:cs="Times New Roman"/>
          <w:b/>
          <w:bCs/>
          <w:i/>
          <w:iCs/>
        </w:rPr>
        <w:t xml:space="preserve"> </w:t>
      </w:r>
      <w:r w:rsidR="00F5047E" w:rsidRPr="001E467B">
        <w:rPr>
          <w:rFonts w:ascii="Times New Roman" w:eastAsia="Times New Roman" w:hAnsi="Times New Roman" w:cs="Times New Roman"/>
          <w:b/>
          <w:bCs/>
          <w:i/>
          <w:iCs/>
        </w:rPr>
        <w:t>6</w:t>
      </w:r>
      <w:r w:rsidRPr="001E467B">
        <w:rPr>
          <w:rFonts w:ascii="Times New Roman" w:eastAsia="Times New Roman" w:hAnsi="Times New Roman" w:cs="Times New Roman"/>
          <w:b/>
          <w:bCs/>
          <w:i/>
          <w:iCs/>
        </w:rPr>
        <w:t>pielikums</w:t>
      </w:r>
      <w:r w:rsidRPr="001E467B">
        <w:rPr>
          <w:rFonts w:ascii="Times New Roman" w:eastAsia="Times New Roman" w:hAnsi="Times New Roman" w:cs="Times New Roman"/>
        </w:rPr>
        <w:t>);</w:t>
      </w:r>
    </w:p>
    <w:p w14:paraId="3345322F" w14:textId="3B00231E" w:rsidR="00A576B6" w:rsidRPr="001E467B" w:rsidRDefault="00A576B6" w:rsidP="00C77334">
      <w:pPr>
        <w:numPr>
          <w:ilvl w:val="0"/>
          <w:numId w:val="18"/>
        </w:numPr>
        <w:tabs>
          <w:tab w:val="num" w:pos="2410"/>
        </w:tabs>
        <w:spacing w:after="0" w:line="240" w:lineRule="auto"/>
        <w:ind w:left="1134" w:hanging="283"/>
        <w:jc w:val="both"/>
        <w:rPr>
          <w:rFonts w:ascii="Times New Roman" w:eastAsia="Times New Roman" w:hAnsi="Times New Roman" w:cs="Times New Roman"/>
        </w:rPr>
      </w:pPr>
      <w:r w:rsidRPr="001E467B">
        <w:rPr>
          <w:rFonts w:ascii="Times New Roman" w:eastAsia="Times New Roman" w:hAnsi="Times New Roman" w:cs="Times New Roman"/>
        </w:rPr>
        <w:t>apakšuzņēmēja un Personas, uz kuras iespējām Pretendents balstās, apliecinājums atbilstoši Apakšuzņēmēja un personas, uz kuras iespējām Pretendents balstās apliecinājuma veidnei(</w:t>
      </w:r>
      <w:r w:rsidR="00246540" w:rsidRPr="001E467B">
        <w:rPr>
          <w:rFonts w:ascii="Times New Roman" w:eastAsia="Times New Roman" w:hAnsi="Times New Roman" w:cs="Times New Roman"/>
          <w:b/>
          <w:bCs/>
          <w:i/>
          <w:iCs/>
        </w:rPr>
        <w:t>D</w:t>
      </w:r>
      <w:r w:rsidR="00F5047E" w:rsidRPr="001E467B">
        <w:rPr>
          <w:rFonts w:ascii="Times New Roman" w:eastAsia="Times New Roman" w:hAnsi="Times New Roman" w:cs="Times New Roman"/>
          <w:b/>
          <w:bCs/>
          <w:i/>
          <w:iCs/>
        </w:rPr>
        <w:t>7</w:t>
      </w:r>
      <w:r w:rsidRPr="001E467B">
        <w:rPr>
          <w:rFonts w:ascii="Times New Roman" w:eastAsia="Times New Roman" w:hAnsi="Times New Roman" w:cs="Times New Roman"/>
          <w:b/>
          <w:bCs/>
          <w:i/>
          <w:iCs/>
        </w:rPr>
        <w:t>pielikums</w:t>
      </w:r>
      <w:r w:rsidRPr="001E467B">
        <w:rPr>
          <w:rFonts w:ascii="Times New Roman" w:eastAsia="Times New Roman" w:hAnsi="Times New Roman" w:cs="Times New Roman"/>
        </w:rPr>
        <w:t xml:space="preserve">)par gatavību veikt Apakšuzņēmējiem nododamo </w:t>
      </w:r>
      <w:r w:rsidR="0082141B" w:rsidRPr="001E467B">
        <w:rPr>
          <w:rFonts w:ascii="Times New Roman" w:eastAsia="Times New Roman" w:hAnsi="Times New Roman" w:cs="Times New Roman"/>
        </w:rPr>
        <w:t>Būvd</w:t>
      </w:r>
      <w:r w:rsidRPr="001E467B">
        <w:rPr>
          <w:rFonts w:ascii="Times New Roman" w:eastAsia="Times New Roman" w:hAnsi="Times New Roman" w:cs="Times New Roman"/>
        </w:rPr>
        <w:t xml:space="preserve">arbu daļu sarakstā norādītās </w:t>
      </w:r>
      <w:r w:rsidR="0082141B" w:rsidRPr="001E467B">
        <w:rPr>
          <w:rFonts w:ascii="Times New Roman" w:eastAsia="Times New Roman" w:hAnsi="Times New Roman" w:cs="Times New Roman"/>
        </w:rPr>
        <w:t>Būvd</w:t>
      </w:r>
      <w:r w:rsidRPr="001E467B">
        <w:rPr>
          <w:rFonts w:ascii="Times New Roman" w:eastAsia="Times New Roman" w:hAnsi="Times New Roman" w:cs="Times New Roman"/>
        </w:rPr>
        <w:t xml:space="preserve">arbu daļas un/vai nodot Pretendenta rīcībā </w:t>
      </w:r>
      <w:r w:rsidR="0082141B" w:rsidRPr="001E467B">
        <w:rPr>
          <w:rFonts w:ascii="Times New Roman" w:eastAsia="Times New Roman" w:hAnsi="Times New Roman" w:cs="Times New Roman"/>
        </w:rPr>
        <w:t>Būvd</w:t>
      </w:r>
      <w:r w:rsidRPr="001E467B">
        <w:rPr>
          <w:rFonts w:ascii="Times New Roman" w:eastAsia="Times New Roman" w:hAnsi="Times New Roman" w:cs="Times New Roman"/>
        </w:rPr>
        <w:t xml:space="preserve">arbu sniegšanai nepieciešamos resursus vai Pretendenta un personas, uz kuras iespējām Pretendents balstās </w:t>
      </w:r>
      <w:smartTag w:uri="schemas-tilde-lv/tildestengine" w:element="veidnes">
        <w:smartTagPr>
          <w:attr w:name="id" w:val="-1"/>
          <w:attr w:name="baseform" w:val="līgums"/>
          <w:attr w:name="text" w:val="līgums"/>
        </w:smartTagPr>
        <w:r w:rsidRPr="001E467B">
          <w:rPr>
            <w:rFonts w:ascii="Times New Roman" w:eastAsia="Times New Roman" w:hAnsi="Times New Roman" w:cs="Times New Roman"/>
          </w:rPr>
          <w:t>līgums</w:t>
        </w:r>
      </w:smartTag>
      <w:r w:rsidRPr="001E467B">
        <w:rPr>
          <w:rFonts w:ascii="Times New Roman" w:eastAsia="Times New Roman" w:hAnsi="Times New Roman" w:cs="Times New Roman"/>
        </w:rPr>
        <w:t xml:space="preserve"> par sadarbību līguma izpildei, kas pierāda, ka Pretendenta rīcībā būs Līguma izpildei nepieciešamie resursi, gadījumā, ja ar Pretendentu tiks noslēgts Līgums;</w:t>
      </w:r>
    </w:p>
    <w:p w14:paraId="00A30E65" w14:textId="77777777" w:rsidR="00A576B6" w:rsidRPr="001E467B" w:rsidRDefault="00A576B6" w:rsidP="00C77334">
      <w:pPr>
        <w:numPr>
          <w:ilvl w:val="0"/>
          <w:numId w:val="18"/>
        </w:numPr>
        <w:tabs>
          <w:tab w:val="num" w:pos="2410"/>
        </w:tabs>
        <w:spacing w:after="0" w:line="240" w:lineRule="auto"/>
        <w:ind w:left="1134" w:hanging="283"/>
        <w:jc w:val="both"/>
        <w:rPr>
          <w:rFonts w:ascii="Times New Roman" w:eastAsia="Times New Roman" w:hAnsi="Times New Roman" w:cs="Times New Roman"/>
          <w:iCs/>
        </w:rPr>
      </w:pPr>
      <w:r w:rsidRPr="001E467B">
        <w:rPr>
          <w:rFonts w:ascii="Times New Roman" w:eastAsia="Times New Roman" w:hAnsi="Times New Roman" w:cs="Times New Roman"/>
        </w:rPr>
        <w:t>d</w:t>
      </w:r>
      <w:r w:rsidRPr="001E467B">
        <w:rPr>
          <w:rFonts w:ascii="Times New Roman" w:eastAsia="Times New Roman" w:hAnsi="Times New Roman" w:cs="Times New Roman"/>
          <w:iCs/>
        </w:rPr>
        <w:t xml:space="preserve">okumenti, kas apliecina apakšuzņēmēja </w:t>
      </w:r>
      <w:r w:rsidRPr="001E467B">
        <w:rPr>
          <w:rFonts w:ascii="Times New Roman" w:eastAsia="Times New Roman" w:hAnsi="Times New Roman" w:cs="Times New Roman"/>
        </w:rPr>
        <w:t xml:space="preserve">un personas, uz kuras iespējām Pretendents balstās, </w:t>
      </w:r>
      <w:r w:rsidRPr="001E467B">
        <w:rPr>
          <w:rFonts w:ascii="Times New Roman" w:eastAsia="Times New Roman" w:hAnsi="Times New Roman" w:cs="Times New Roman"/>
          <w:iCs/>
        </w:rPr>
        <w:t xml:space="preserve">atbilstību Noteikumiem dalībai </w:t>
      </w:r>
      <w:proofErr w:type="spellStart"/>
      <w:r w:rsidR="005D0F6C" w:rsidRPr="001E467B">
        <w:rPr>
          <w:rFonts w:ascii="Times New Roman" w:eastAsia="Times New Roman" w:hAnsi="Times New Roman" w:cs="Times New Roman"/>
          <w:iCs/>
        </w:rPr>
        <w:t>zemsliekšņa</w:t>
      </w:r>
      <w:proofErr w:type="spellEnd"/>
      <w:r w:rsidR="005D0F6C" w:rsidRPr="001E467B">
        <w:rPr>
          <w:rFonts w:ascii="Times New Roman" w:eastAsia="Times New Roman" w:hAnsi="Times New Roman" w:cs="Times New Roman"/>
          <w:iCs/>
        </w:rPr>
        <w:t xml:space="preserve"> iepirkumā</w:t>
      </w:r>
      <w:r w:rsidRPr="001E467B">
        <w:rPr>
          <w:rFonts w:ascii="Times New Roman" w:eastAsia="Times New Roman" w:hAnsi="Times New Roman" w:cs="Times New Roman"/>
          <w:iCs/>
        </w:rPr>
        <w:t>;</w:t>
      </w:r>
    </w:p>
    <w:p w14:paraId="0A6BF097" w14:textId="77777777" w:rsidR="00A576B6" w:rsidRPr="001E467B" w:rsidRDefault="00A576B6" w:rsidP="00C77334">
      <w:pPr>
        <w:numPr>
          <w:ilvl w:val="0"/>
          <w:numId w:val="18"/>
        </w:numPr>
        <w:tabs>
          <w:tab w:val="num" w:pos="2410"/>
        </w:tabs>
        <w:spacing w:after="0" w:line="240" w:lineRule="auto"/>
        <w:ind w:left="1134" w:hanging="283"/>
        <w:jc w:val="both"/>
        <w:rPr>
          <w:rFonts w:ascii="Times New Roman" w:eastAsia="Times New Roman" w:hAnsi="Times New Roman" w:cs="Times New Roman"/>
          <w:iCs/>
        </w:rPr>
      </w:pPr>
      <w:r w:rsidRPr="001E467B">
        <w:rPr>
          <w:rFonts w:ascii="Times New Roman" w:eastAsia="Times New Roman" w:hAnsi="Times New Roman" w:cs="Times New Roman"/>
        </w:rPr>
        <w:t>apakšuzņēmēja un personas, uz kuras iespējām Pretendents balstās, komercreģistra vai līdzvērtīgas komercdarbību reģistrējošas iestādes ārvalstīs izdotas reģistrācijas apliecības kopija</w:t>
      </w:r>
      <w:r w:rsidRPr="001E467B">
        <w:rPr>
          <w:rFonts w:ascii="Times New Roman" w:eastAsia="Times New Roman" w:hAnsi="Times New Roman" w:cs="Times New Roman"/>
          <w:iCs/>
        </w:rPr>
        <w:t xml:space="preserve">, kā arī dokumentu </w:t>
      </w:r>
      <w:r w:rsidRPr="001E467B">
        <w:rPr>
          <w:rFonts w:ascii="Times New Roman" w:eastAsia="Times New Roman" w:hAnsi="Times New Roman" w:cs="Times New Roman"/>
        </w:rPr>
        <w:t xml:space="preserve">vai dokumentus, kas apliecina apakšuzņēmēja un personas, uz kuras iespējām Pretendents balstās, piedāvājuma dokumentus parakstījušās, kā arī kopijas un tulkojumus apliecinājušās personas tiesības pārstāvēt apakšuzņēmēju vai Personu, uz kuras iespējām Pretendents balstās,  </w:t>
      </w:r>
      <w:proofErr w:type="spellStart"/>
      <w:r w:rsidR="005D0F6C" w:rsidRPr="001E467B">
        <w:rPr>
          <w:rFonts w:ascii="Times New Roman" w:eastAsia="Times New Roman" w:hAnsi="Times New Roman" w:cs="Times New Roman"/>
        </w:rPr>
        <w:t>zemsliekšņa</w:t>
      </w:r>
      <w:proofErr w:type="spellEnd"/>
      <w:r w:rsidR="005D0F6C" w:rsidRPr="001E467B">
        <w:rPr>
          <w:rFonts w:ascii="Times New Roman" w:eastAsia="Times New Roman" w:hAnsi="Times New Roman" w:cs="Times New Roman"/>
        </w:rPr>
        <w:t xml:space="preserve"> iepirkuma </w:t>
      </w:r>
      <w:r w:rsidRPr="001E467B">
        <w:rPr>
          <w:rFonts w:ascii="Times New Roman" w:eastAsia="Times New Roman" w:hAnsi="Times New Roman" w:cs="Times New Roman"/>
        </w:rPr>
        <w:t xml:space="preserve">ietvaros. Juridiskas personas pilnvarai pievieno dokumentu, kas apliecina pilnvaru parakstījušās </w:t>
      </w:r>
      <w:proofErr w:type="spellStart"/>
      <w:r w:rsidRPr="001E467B">
        <w:rPr>
          <w:rFonts w:ascii="Times New Roman" w:eastAsia="Times New Roman" w:hAnsi="Times New Roman" w:cs="Times New Roman"/>
        </w:rPr>
        <w:t>paraksttiesīgās</w:t>
      </w:r>
      <w:proofErr w:type="spellEnd"/>
      <w:r w:rsidRPr="001E467B">
        <w:rPr>
          <w:rFonts w:ascii="Times New Roman" w:eastAsia="Times New Roman" w:hAnsi="Times New Roman" w:cs="Times New Roman"/>
        </w:rPr>
        <w:t xml:space="preserve"> amatpersonas tiesības pārstāvēt attiecīgo juridisko personu.</w:t>
      </w:r>
      <w:r w:rsidRPr="001E467B">
        <w:rPr>
          <w:rFonts w:ascii="Times New Roman" w:eastAsia="Times New Roman" w:hAnsi="Times New Roman" w:cs="Times New Roman"/>
          <w:b/>
        </w:rPr>
        <w:t xml:space="preserve">         </w:t>
      </w:r>
    </w:p>
    <w:p w14:paraId="7A81D2E2" w14:textId="4B88BE98" w:rsidR="005B7FB9" w:rsidRDefault="0096214B" w:rsidP="00192A0E">
      <w:pPr>
        <w:suppressAutoHyphens/>
        <w:spacing w:after="0" w:line="240" w:lineRule="auto"/>
        <w:ind w:left="709" w:hanging="567"/>
        <w:jc w:val="both"/>
        <w:rPr>
          <w:rFonts w:ascii="Times New Roman" w:eastAsia="Times New Roman" w:hAnsi="Times New Roman" w:cs="Times New Roman"/>
        </w:rPr>
      </w:pPr>
      <w:r w:rsidRPr="001E467B">
        <w:rPr>
          <w:rFonts w:ascii="Times New Roman" w:eastAsia="Times New Roman" w:hAnsi="Times New Roman" w:cs="Times New Roman"/>
        </w:rPr>
        <w:t>7</w:t>
      </w:r>
      <w:r w:rsidR="00A576B6" w:rsidRPr="001E467B">
        <w:rPr>
          <w:rFonts w:ascii="Times New Roman" w:eastAsia="Times New Roman" w:hAnsi="Times New Roman" w:cs="Times New Roman"/>
        </w:rPr>
        <w:t>.4.</w:t>
      </w:r>
      <w:r w:rsidRPr="001E467B">
        <w:rPr>
          <w:rFonts w:ascii="Times New Roman" w:eastAsia="Times New Roman" w:hAnsi="Times New Roman" w:cs="Times New Roman"/>
        </w:rPr>
        <w:t>7</w:t>
      </w:r>
      <w:r w:rsidR="00A576B6" w:rsidRPr="001E467B">
        <w:rPr>
          <w:rFonts w:ascii="Times New Roman" w:eastAsia="Times New Roman" w:hAnsi="Times New Roman" w:cs="Times New Roman"/>
        </w:rPr>
        <w:t>.Līguma izpildes laikā nomainītajiem apakšuzņēmējiem pilnībā ir jāatbilst Noteikumos</w:t>
      </w:r>
      <w:r w:rsidR="004B5553" w:rsidRPr="001E467B">
        <w:rPr>
          <w:rFonts w:ascii="Times New Roman" w:eastAsia="Times New Roman" w:hAnsi="Times New Roman" w:cs="Times New Roman"/>
        </w:rPr>
        <w:t>,</w:t>
      </w:r>
      <w:r w:rsidR="00A576B6" w:rsidRPr="001E467B">
        <w:rPr>
          <w:rFonts w:ascii="Times New Roman" w:eastAsia="Times New Roman" w:hAnsi="Times New Roman" w:cs="Times New Roman"/>
        </w:rPr>
        <w:t xml:space="preserve"> attiecībā  uz apakšuzņēmējiem</w:t>
      </w:r>
      <w:r w:rsidR="004B5553" w:rsidRPr="001E467B">
        <w:rPr>
          <w:rFonts w:ascii="Times New Roman" w:eastAsia="Times New Roman" w:hAnsi="Times New Roman" w:cs="Times New Roman"/>
        </w:rPr>
        <w:t xml:space="preserve">, </w:t>
      </w:r>
      <w:r w:rsidR="00A576B6" w:rsidRPr="001E467B">
        <w:rPr>
          <w:rFonts w:ascii="Times New Roman" w:eastAsia="Times New Roman" w:hAnsi="Times New Roman" w:cs="Times New Roman"/>
        </w:rPr>
        <w:t>izvirzītajām prasībām.</w:t>
      </w:r>
      <w:r w:rsidR="00E90DB0">
        <w:rPr>
          <w:rFonts w:ascii="Times New Roman" w:eastAsia="Times New Roman" w:hAnsi="Times New Roman" w:cs="Times New Roman"/>
        </w:rPr>
        <w:t>`</w:t>
      </w:r>
    </w:p>
    <w:p w14:paraId="5804AFAC" w14:textId="77777777" w:rsidR="00E90DB0" w:rsidRPr="001E467B" w:rsidRDefault="00E90DB0" w:rsidP="00192A0E">
      <w:pPr>
        <w:suppressAutoHyphens/>
        <w:spacing w:after="0" w:line="240" w:lineRule="auto"/>
        <w:ind w:left="709" w:hanging="567"/>
        <w:jc w:val="both"/>
        <w:rPr>
          <w:rFonts w:ascii="Times New Roman" w:eastAsia="Times New Roman" w:hAnsi="Times New Roman" w:cs="Times New Roman"/>
        </w:rPr>
      </w:pPr>
    </w:p>
    <w:p w14:paraId="273C2CB0" w14:textId="616009E9" w:rsidR="001B17F4" w:rsidRPr="001E467B" w:rsidRDefault="00DF7FCF" w:rsidP="00192A0E">
      <w:pPr>
        <w:suppressAutoHyphens/>
        <w:spacing w:after="0" w:line="240" w:lineRule="auto"/>
        <w:ind w:left="142" w:hanging="1276"/>
        <w:jc w:val="both"/>
        <w:rPr>
          <w:rFonts w:ascii="Times New Roman" w:eastAsia="Times New Roman" w:hAnsi="Times New Roman" w:cs="Times New Roman"/>
          <w:b/>
          <w:lang w:eastAsia="en-US"/>
        </w:rPr>
      </w:pPr>
      <w:r w:rsidRPr="001E467B">
        <w:rPr>
          <w:rFonts w:ascii="Times New Roman" w:eastAsia="Times New Roman" w:hAnsi="Times New Roman" w:cs="Times New Roman"/>
          <w:b/>
          <w:lang w:eastAsia="en-US"/>
        </w:rPr>
        <w:t xml:space="preserve">                   </w:t>
      </w:r>
      <w:r w:rsidR="004826A1" w:rsidRPr="001E467B">
        <w:rPr>
          <w:rFonts w:ascii="Times New Roman" w:eastAsia="Times New Roman" w:hAnsi="Times New Roman" w:cs="Times New Roman"/>
          <w:b/>
          <w:lang w:eastAsia="en-US"/>
        </w:rPr>
        <w:t>7.</w:t>
      </w:r>
      <w:r w:rsidR="001B17F4" w:rsidRPr="001E467B">
        <w:rPr>
          <w:rFonts w:ascii="Times New Roman" w:eastAsia="Times New Roman" w:hAnsi="Times New Roman" w:cs="Times New Roman"/>
          <w:b/>
          <w:lang w:eastAsia="en-US"/>
        </w:rPr>
        <w:t>5.</w:t>
      </w:r>
      <w:r w:rsidR="004826A1" w:rsidRPr="001E467B">
        <w:rPr>
          <w:rFonts w:ascii="Times New Roman" w:eastAsia="Times New Roman" w:hAnsi="Times New Roman" w:cs="Times New Roman"/>
          <w:b/>
          <w:lang w:eastAsia="en-US"/>
        </w:rPr>
        <w:t xml:space="preserve"> </w:t>
      </w:r>
      <w:r w:rsidR="00A22C8D" w:rsidRPr="001E467B">
        <w:rPr>
          <w:rFonts w:ascii="Times New Roman" w:eastAsia="Times New Roman" w:hAnsi="Times New Roman" w:cs="Times New Roman"/>
          <w:b/>
          <w:lang w:eastAsia="en-US"/>
        </w:rPr>
        <w:t xml:space="preserve">Iesniedzamās </w:t>
      </w:r>
      <w:r w:rsidR="001B17F4" w:rsidRPr="001E467B">
        <w:rPr>
          <w:rFonts w:ascii="Times New Roman" w:eastAsia="Times New Roman" w:hAnsi="Times New Roman" w:cs="Times New Roman"/>
          <w:b/>
          <w:lang w:eastAsia="en-US"/>
        </w:rPr>
        <w:t>Garantijas</w:t>
      </w:r>
      <w:r w:rsidR="00CB7CFE" w:rsidRPr="001E467B">
        <w:rPr>
          <w:rFonts w:ascii="Times New Roman" w:eastAsia="Times New Roman" w:hAnsi="Times New Roman" w:cs="Times New Roman"/>
          <w:b/>
          <w:lang w:eastAsia="en-US"/>
        </w:rPr>
        <w:t xml:space="preserve"> un garantiju</w:t>
      </w:r>
      <w:r w:rsidR="00A22C8D" w:rsidRPr="001E467B">
        <w:rPr>
          <w:rFonts w:ascii="Times New Roman" w:eastAsia="Times New Roman" w:hAnsi="Times New Roman" w:cs="Times New Roman"/>
          <w:b/>
          <w:lang w:eastAsia="en-US"/>
        </w:rPr>
        <w:t xml:space="preserve"> darbības </w:t>
      </w:r>
      <w:r w:rsidR="001B17F4" w:rsidRPr="001E467B">
        <w:rPr>
          <w:rFonts w:ascii="Times New Roman" w:eastAsia="Times New Roman" w:hAnsi="Times New Roman" w:cs="Times New Roman"/>
          <w:b/>
          <w:lang w:eastAsia="en-US"/>
        </w:rPr>
        <w:t xml:space="preserve"> periods:</w:t>
      </w:r>
    </w:p>
    <w:p w14:paraId="4ADC9E45" w14:textId="6ADE6B43" w:rsidR="00192A0E" w:rsidRPr="001E467B" w:rsidRDefault="001B17F4" w:rsidP="00121DDF">
      <w:pPr>
        <w:pStyle w:val="BodyText"/>
        <w:spacing w:after="0" w:line="240" w:lineRule="auto"/>
        <w:ind w:left="709" w:right="114" w:hanging="709"/>
        <w:jc w:val="both"/>
        <w:rPr>
          <w:rFonts w:ascii="Times New Roman" w:hAnsi="Times New Roman" w:cs="Times New Roman"/>
          <w:bCs/>
          <w:spacing w:val="-1"/>
        </w:rPr>
      </w:pPr>
      <w:bookmarkStart w:id="20" w:name="_Hlk34234218"/>
      <w:r w:rsidRPr="001E467B">
        <w:rPr>
          <w:rFonts w:ascii="Times New Roman" w:hAnsi="Times New Roman" w:cs="Times New Roman"/>
          <w:bCs/>
          <w:color w:val="000000"/>
        </w:rPr>
        <w:t>7.5.1.</w:t>
      </w:r>
      <w:r w:rsidR="00192A0E" w:rsidRPr="001E467B">
        <w:rPr>
          <w:rFonts w:ascii="Times New Roman" w:hAnsi="Times New Roman" w:cs="Times New Roman"/>
          <w:bCs/>
          <w:color w:val="000000" w:themeColor="text1"/>
          <w:spacing w:val="-1"/>
        </w:rPr>
        <w:t xml:space="preserve"> </w:t>
      </w:r>
      <w:r w:rsidR="00121DDF" w:rsidRPr="001E467B">
        <w:rPr>
          <w:rFonts w:ascii="Times New Roman" w:hAnsi="Times New Roman" w:cs="Times New Roman"/>
          <w:bCs/>
          <w:color w:val="000000" w:themeColor="text1"/>
          <w:spacing w:val="-1"/>
        </w:rPr>
        <w:t xml:space="preserve"> </w:t>
      </w:r>
      <w:r w:rsidR="00192A0E" w:rsidRPr="001E467B">
        <w:rPr>
          <w:rFonts w:ascii="Times New Roman" w:hAnsi="Times New Roman" w:cs="Times New Roman"/>
          <w:bCs/>
          <w:color w:val="000000" w:themeColor="text1"/>
          <w:spacing w:val="-1"/>
          <w:u w:val="single"/>
        </w:rPr>
        <w:t xml:space="preserve">Apdrošināšana un </w:t>
      </w:r>
      <w:r w:rsidR="00192A0E" w:rsidRPr="001E467B">
        <w:rPr>
          <w:rFonts w:ascii="Times New Roman" w:hAnsi="Times New Roman" w:cs="Times New Roman"/>
          <w:bCs/>
          <w:color w:val="000000" w:themeColor="text1"/>
          <w:u w:val="single"/>
        </w:rPr>
        <w:t xml:space="preserve">nodrošināmās </w:t>
      </w:r>
      <w:r w:rsidR="00192A0E" w:rsidRPr="001E467B">
        <w:rPr>
          <w:rFonts w:ascii="Times New Roman" w:hAnsi="Times New Roman" w:cs="Times New Roman"/>
          <w:bCs/>
          <w:color w:val="000000" w:themeColor="text1"/>
          <w:spacing w:val="-1"/>
          <w:u w:val="single"/>
        </w:rPr>
        <w:t>garantijas</w:t>
      </w:r>
      <w:r w:rsidR="00192A0E" w:rsidRPr="001E467B">
        <w:rPr>
          <w:rFonts w:ascii="Times New Roman" w:hAnsi="Times New Roman" w:cs="Times New Roman"/>
          <w:bCs/>
          <w:color w:val="000000" w:themeColor="text1"/>
          <w:u w:val="single"/>
        </w:rPr>
        <w:t xml:space="preserve"> </w:t>
      </w:r>
      <w:r w:rsidR="00192A0E" w:rsidRPr="001E467B">
        <w:rPr>
          <w:rFonts w:ascii="Times New Roman" w:hAnsi="Times New Roman" w:cs="Times New Roman"/>
          <w:bCs/>
          <w:color w:val="000000" w:themeColor="text1"/>
          <w:spacing w:val="-1"/>
          <w:u w:val="single"/>
        </w:rPr>
        <w:t>līguma</w:t>
      </w:r>
      <w:r w:rsidR="00192A0E" w:rsidRPr="001E467B">
        <w:rPr>
          <w:rFonts w:ascii="Times New Roman" w:hAnsi="Times New Roman" w:cs="Times New Roman"/>
          <w:bCs/>
          <w:color w:val="000000" w:themeColor="text1"/>
          <w:spacing w:val="2"/>
          <w:u w:val="single"/>
        </w:rPr>
        <w:t xml:space="preserve"> </w:t>
      </w:r>
      <w:r w:rsidR="00192A0E" w:rsidRPr="001E467B">
        <w:rPr>
          <w:rFonts w:ascii="Times New Roman" w:hAnsi="Times New Roman" w:cs="Times New Roman"/>
          <w:bCs/>
          <w:color w:val="000000" w:themeColor="text1"/>
          <w:spacing w:val="-1"/>
          <w:u w:val="single"/>
        </w:rPr>
        <w:t>slēgšanas</w:t>
      </w:r>
      <w:r w:rsidR="00192A0E" w:rsidRPr="001E467B">
        <w:rPr>
          <w:rFonts w:ascii="Times New Roman" w:hAnsi="Times New Roman" w:cs="Times New Roman"/>
          <w:bCs/>
          <w:color w:val="000000" w:themeColor="text1"/>
          <w:u w:val="single"/>
        </w:rPr>
        <w:t xml:space="preserve"> </w:t>
      </w:r>
      <w:r w:rsidR="00192A0E" w:rsidRPr="001E467B">
        <w:rPr>
          <w:rFonts w:ascii="Times New Roman" w:hAnsi="Times New Roman" w:cs="Times New Roman"/>
          <w:bCs/>
          <w:color w:val="000000" w:themeColor="text1"/>
          <w:spacing w:val="-1"/>
          <w:u w:val="single"/>
        </w:rPr>
        <w:t>gadījumā</w:t>
      </w:r>
      <w:r w:rsidR="00192A0E" w:rsidRPr="001E467B">
        <w:rPr>
          <w:rFonts w:ascii="Times New Roman" w:hAnsi="Times New Roman" w:cs="Times New Roman"/>
          <w:bCs/>
          <w:color w:val="000000" w:themeColor="text1"/>
          <w:spacing w:val="-1"/>
        </w:rPr>
        <w:t>:</w:t>
      </w:r>
    </w:p>
    <w:p w14:paraId="0CB0A37F" w14:textId="3A9AA27A" w:rsidR="00192A0E" w:rsidRPr="001E467B" w:rsidRDefault="00192A0E" w:rsidP="00121DDF">
      <w:pPr>
        <w:pStyle w:val="BodyText"/>
        <w:tabs>
          <w:tab w:val="left" w:pos="680"/>
        </w:tabs>
        <w:spacing w:after="0" w:line="240" w:lineRule="auto"/>
        <w:ind w:left="709" w:right="114" w:hanging="709"/>
        <w:jc w:val="both"/>
        <w:rPr>
          <w:rFonts w:ascii="Times New Roman" w:hAnsi="Times New Roman" w:cs="Times New Roman"/>
          <w:bCs/>
          <w:strike/>
          <w:color w:val="C00000"/>
          <w:spacing w:val="-1"/>
        </w:rPr>
      </w:pPr>
      <w:r w:rsidRPr="001E467B">
        <w:rPr>
          <w:rFonts w:ascii="Times New Roman" w:hAnsi="Times New Roman" w:cs="Times New Roman"/>
          <w:bCs/>
          <w:spacing w:val="-1"/>
        </w:rPr>
        <w:t>7.</w:t>
      </w:r>
      <w:r w:rsidR="007B2BD0" w:rsidRPr="001E467B">
        <w:rPr>
          <w:rFonts w:ascii="Times New Roman" w:hAnsi="Times New Roman" w:cs="Times New Roman"/>
          <w:bCs/>
          <w:spacing w:val="-1"/>
        </w:rPr>
        <w:t>5</w:t>
      </w:r>
      <w:r w:rsidRPr="001E467B">
        <w:rPr>
          <w:rFonts w:ascii="Times New Roman" w:hAnsi="Times New Roman" w:cs="Times New Roman"/>
          <w:bCs/>
          <w:spacing w:val="-1"/>
        </w:rPr>
        <w:t xml:space="preserve">.1. </w:t>
      </w:r>
      <w:r w:rsidR="00121DDF" w:rsidRPr="001E467B">
        <w:rPr>
          <w:rFonts w:ascii="Times New Roman" w:hAnsi="Times New Roman" w:cs="Times New Roman"/>
          <w:bCs/>
          <w:spacing w:val="-1"/>
        </w:rPr>
        <w:t xml:space="preserve"> </w:t>
      </w:r>
      <w:r w:rsidRPr="001E467B">
        <w:rPr>
          <w:rFonts w:ascii="Times New Roman" w:hAnsi="Times New Roman" w:cs="Times New Roman"/>
          <w:bCs/>
        </w:rPr>
        <w:t xml:space="preserve">Ne vēlāk kā 5 (piecu) darba dienu laikā pēc Būvdarbu līguma noslēgšanas Pretendents nodrošina savu un </w:t>
      </w:r>
      <w:proofErr w:type="spellStart"/>
      <w:r w:rsidRPr="001E467B">
        <w:rPr>
          <w:rFonts w:ascii="Times New Roman" w:hAnsi="Times New Roman" w:cs="Times New Roman"/>
          <w:bCs/>
        </w:rPr>
        <w:t>būvspeciālistu</w:t>
      </w:r>
      <w:proofErr w:type="spellEnd"/>
      <w:r w:rsidRPr="001E467B">
        <w:rPr>
          <w:rFonts w:ascii="Times New Roman" w:hAnsi="Times New Roman" w:cs="Times New Roman"/>
          <w:bCs/>
        </w:rPr>
        <w:t xml:space="preserve"> civiltiesiskās atbildības obligātā apdrošināšana saskaņā ar 2014. gada 19. augusta Ministru kabineta noteikumiem Nr.502 “Noteikumi par </w:t>
      </w:r>
      <w:proofErr w:type="spellStart"/>
      <w:r w:rsidRPr="001E467B">
        <w:rPr>
          <w:rFonts w:ascii="Times New Roman" w:hAnsi="Times New Roman" w:cs="Times New Roman"/>
          <w:bCs/>
        </w:rPr>
        <w:t>būvspeciālistu</w:t>
      </w:r>
      <w:proofErr w:type="spellEnd"/>
      <w:r w:rsidRPr="001E467B">
        <w:rPr>
          <w:rFonts w:ascii="Times New Roman" w:hAnsi="Times New Roman" w:cs="Times New Roman"/>
          <w:bCs/>
        </w:rPr>
        <w:t xml:space="preserve"> un būvdarbu veicēju civiltiesiskās atbildības obligāto apdrošināšanu”. </w:t>
      </w:r>
      <w:r w:rsidRPr="001E467B">
        <w:rPr>
          <w:rFonts w:ascii="Times New Roman" w:hAnsi="Times New Roman" w:cs="Times New Roman"/>
          <w:bCs/>
          <w:u w:val="single"/>
        </w:rPr>
        <w:t>Apdrošināšanas polisē kā trešajai personai ir jābūt minēt</w:t>
      </w:r>
      <w:r w:rsidR="004B5553" w:rsidRPr="001E467B">
        <w:rPr>
          <w:rFonts w:ascii="Times New Roman" w:hAnsi="Times New Roman" w:cs="Times New Roman"/>
          <w:bCs/>
          <w:u w:val="single"/>
        </w:rPr>
        <w:t>am Pasūtītājam</w:t>
      </w:r>
      <w:r w:rsidR="00741D17" w:rsidRPr="001E467B">
        <w:rPr>
          <w:rFonts w:ascii="Times New Roman" w:hAnsi="Times New Roman" w:cs="Times New Roman"/>
          <w:bCs/>
          <w:u w:val="single"/>
        </w:rPr>
        <w:t xml:space="preserve">, </w:t>
      </w:r>
      <w:r w:rsidRPr="001E467B">
        <w:rPr>
          <w:rFonts w:ascii="Times New Roman" w:hAnsi="Times New Roman" w:cs="Times New Roman"/>
          <w:bCs/>
          <w:u w:val="single"/>
        </w:rPr>
        <w:t xml:space="preserve">SIA “DOBELES </w:t>
      </w:r>
      <w:r w:rsidR="004B5553" w:rsidRPr="001E467B">
        <w:rPr>
          <w:rFonts w:ascii="Times New Roman" w:hAnsi="Times New Roman" w:cs="Times New Roman"/>
          <w:bCs/>
          <w:u w:val="single"/>
        </w:rPr>
        <w:t>Ū</w:t>
      </w:r>
      <w:r w:rsidRPr="001E467B">
        <w:rPr>
          <w:rFonts w:ascii="Times New Roman" w:hAnsi="Times New Roman" w:cs="Times New Roman"/>
          <w:bCs/>
          <w:u w:val="single"/>
        </w:rPr>
        <w:t>DENS”.</w:t>
      </w:r>
      <w:r w:rsidRPr="001E467B">
        <w:rPr>
          <w:rFonts w:ascii="Times New Roman" w:hAnsi="Times New Roman" w:cs="Times New Roman"/>
          <w:bCs/>
          <w:spacing w:val="9"/>
        </w:rPr>
        <w:t xml:space="preserve"> </w:t>
      </w:r>
    </w:p>
    <w:p w14:paraId="6F7CFE39" w14:textId="08E509BB" w:rsidR="00192A0E" w:rsidRPr="001E467B" w:rsidRDefault="00192A0E" w:rsidP="00121DDF">
      <w:pPr>
        <w:pStyle w:val="BodyText"/>
        <w:tabs>
          <w:tab w:val="left" w:pos="680"/>
        </w:tabs>
        <w:spacing w:after="0" w:line="240" w:lineRule="auto"/>
        <w:ind w:left="709" w:right="114" w:hanging="709"/>
        <w:jc w:val="both"/>
        <w:rPr>
          <w:rFonts w:ascii="Times New Roman" w:hAnsi="Times New Roman" w:cs="Times New Roman"/>
          <w:bCs/>
        </w:rPr>
      </w:pPr>
      <w:r w:rsidRPr="001E467B">
        <w:rPr>
          <w:rFonts w:ascii="Times New Roman" w:hAnsi="Times New Roman" w:cs="Times New Roman"/>
          <w:bCs/>
          <w:spacing w:val="-1"/>
        </w:rPr>
        <w:t>7.</w:t>
      </w:r>
      <w:r w:rsidR="007B2BD0" w:rsidRPr="001E467B">
        <w:rPr>
          <w:rFonts w:ascii="Times New Roman" w:hAnsi="Times New Roman" w:cs="Times New Roman"/>
          <w:bCs/>
          <w:spacing w:val="-1"/>
        </w:rPr>
        <w:t>5</w:t>
      </w:r>
      <w:r w:rsidRPr="001E467B">
        <w:rPr>
          <w:rFonts w:ascii="Times New Roman" w:hAnsi="Times New Roman" w:cs="Times New Roman"/>
          <w:bCs/>
          <w:spacing w:val="-1"/>
        </w:rPr>
        <w:t xml:space="preserve">.2. </w:t>
      </w:r>
      <w:r w:rsidR="00121DDF" w:rsidRPr="001E467B">
        <w:rPr>
          <w:rFonts w:ascii="Times New Roman" w:hAnsi="Times New Roman" w:cs="Times New Roman"/>
          <w:bCs/>
          <w:spacing w:val="-1"/>
        </w:rPr>
        <w:t xml:space="preserve"> </w:t>
      </w:r>
      <w:r w:rsidRPr="001E467B">
        <w:rPr>
          <w:rFonts w:ascii="Times New Roman" w:hAnsi="Times New Roman" w:cs="Times New Roman"/>
          <w:bCs/>
          <w:spacing w:val="-1"/>
        </w:rPr>
        <w:t>Pretendentam</w:t>
      </w:r>
      <w:r w:rsidRPr="001E467B">
        <w:rPr>
          <w:rFonts w:ascii="Times New Roman" w:hAnsi="Times New Roman" w:cs="Times New Roman"/>
          <w:bCs/>
          <w:spacing w:val="42"/>
        </w:rPr>
        <w:t xml:space="preserve"> </w:t>
      </w:r>
      <w:r w:rsidRPr="001E467B">
        <w:rPr>
          <w:rFonts w:ascii="Times New Roman" w:hAnsi="Times New Roman" w:cs="Times New Roman"/>
          <w:bCs/>
          <w:spacing w:val="-1"/>
        </w:rPr>
        <w:t>jānodrošina</w:t>
      </w:r>
      <w:r w:rsidRPr="001E467B">
        <w:rPr>
          <w:rFonts w:ascii="Times New Roman" w:hAnsi="Times New Roman" w:cs="Times New Roman"/>
          <w:bCs/>
          <w:spacing w:val="48"/>
        </w:rPr>
        <w:t xml:space="preserve"> </w:t>
      </w:r>
      <w:r w:rsidRPr="001E467B">
        <w:rPr>
          <w:rFonts w:ascii="Times New Roman" w:hAnsi="Times New Roman" w:cs="Times New Roman"/>
          <w:bCs/>
          <w:spacing w:val="-1"/>
        </w:rPr>
        <w:t>būvniecības</w:t>
      </w:r>
      <w:r w:rsidRPr="001E467B">
        <w:rPr>
          <w:rFonts w:ascii="Times New Roman" w:hAnsi="Times New Roman" w:cs="Times New Roman"/>
          <w:bCs/>
          <w:spacing w:val="45"/>
        </w:rPr>
        <w:t xml:space="preserve"> </w:t>
      </w:r>
      <w:r w:rsidRPr="001E467B">
        <w:rPr>
          <w:rFonts w:ascii="Times New Roman" w:hAnsi="Times New Roman" w:cs="Times New Roman"/>
          <w:bCs/>
        </w:rPr>
        <w:t>visu</w:t>
      </w:r>
      <w:r w:rsidRPr="001E467B">
        <w:rPr>
          <w:rFonts w:ascii="Times New Roman" w:hAnsi="Times New Roman" w:cs="Times New Roman"/>
          <w:bCs/>
          <w:spacing w:val="45"/>
        </w:rPr>
        <w:t xml:space="preserve"> </w:t>
      </w:r>
      <w:r w:rsidRPr="001E467B">
        <w:rPr>
          <w:rFonts w:ascii="Times New Roman" w:hAnsi="Times New Roman" w:cs="Times New Roman"/>
          <w:bCs/>
          <w:spacing w:val="-1"/>
        </w:rPr>
        <w:t>risku</w:t>
      </w:r>
      <w:r w:rsidRPr="001E467B">
        <w:rPr>
          <w:rFonts w:ascii="Times New Roman" w:hAnsi="Times New Roman" w:cs="Times New Roman"/>
          <w:bCs/>
          <w:spacing w:val="47"/>
        </w:rPr>
        <w:t xml:space="preserve"> </w:t>
      </w:r>
      <w:r w:rsidRPr="001E467B">
        <w:rPr>
          <w:rFonts w:ascii="Times New Roman" w:hAnsi="Times New Roman" w:cs="Times New Roman"/>
          <w:bCs/>
          <w:spacing w:val="-1"/>
        </w:rPr>
        <w:t>apdrošināšanas</w:t>
      </w:r>
      <w:r w:rsidRPr="001E467B">
        <w:rPr>
          <w:rFonts w:ascii="Times New Roman" w:hAnsi="Times New Roman" w:cs="Times New Roman"/>
          <w:bCs/>
          <w:spacing w:val="50"/>
        </w:rPr>
        <w:t xml:space="preserve"> </w:t>
      </w:r>
      <w:r w:rsidRPr="001E467B">
        <w:rPr>
          <w:rFonts w:ascii="Times New Roman" w:hAnsi="Times New Roman" w:cs="Times New Roman"/>
          <w:bCs/>
          <w:spacing w:val="-1"/>
        </w:rPr>
        <w:t>polisi</w:t>
      </w:r>
      <w:r w:rsidRPr="001E467B">
        <w:rPr>
          <w:rFonts w:ascii="Times New Roman" w:hAnsi="Times New Roman" w:cs="Times New Roman"/>
          <w:bCs/>
          <w:spacing w:val="48"/>
        </w:rPr>
        <w:t xml:space="preserve"> </w:t>
      </w:r>
      <w:r w:rsidRPr="001E467B">
        <w:rPr>
          <w:rFonts w:ascii="Times New Roman" w:hAnsi="Times New Roman" w:cs="Times New Roman"/>
          <w:bCs/>
          <w:spacing w:val="-1"/>
        </w:rPr>
        <w:t>par</w:t>
      </w:r>
      <w:r w:rsidRPr="001E467B">
        <w:rPr>
          <w:rFonts w:ascii="Times New Roman" w:hAnsi="Times New Roman" w:cs="Times New Roman"/>
          <w:bCs/>
          <w:spacing w:val="46"/>
        </w:rPr>
        <w:t xml:space="preserve"> </w:t>
      </w:r>
      <w:r w:rsidRPr="001E467B">
        <w:rPr>
          <w:rFonts w:ascii="Times New Roman" w:hAnsi="Times New Roman" w:cs="Times New Roman"/>
          <w:bCs/>
          <w:spacing w:val="-1"/>
        </w:rPr>
        <w:t>summu,</w:t>
      </w:r>
      <w:r w:rsidRPr="001E467B">
        <w:rPr>
          <w:rFonts w:ascii="Times New Roman" w:hAnsi="Times New Roman" w:cs="Times New Roman"/>
          <w:bCs/>
          <w:spacing w:val="50"/>
        </w:rPr>
        <w:t xml:space="preserve"> </w:t>
      </w:r>
      <w:r w:rsidRPr="001E467B">
        <w:rPr>
          <w:rFonts w:ascii="Times New Roman" w:hAnsi="Times New Roman" w:cs="Times New Roman"/>
          <w:bCs/>
          <w:spacing w:val="-1"/>
        </w:rPr>
        <w:t>kas</w:t>
      </w:r>
      <w:r w:rsidRPr="001E467B">
        <w:rPr>
          <w:rFonts w:ascii="Times New Roman" w:hAnsi="Times New Roman" w:cs="Times New Roman"/>
          <w:bCs/>
          <w:spacing w:val="48"/>
        </w:rPr>
        <w:t xml:space="preserve"> </w:t>
      </w:r>
      <w:r w:rsidRPr="001E467B">
        <w:rPr>
          <w:rFonts w:ascii="Times New Roman" w:hAnsi="Times New Roman" w:cs="Times New Roman"/>
          <w:bCs/>
        </w:rPr>
        <w:t>nav</w:t>
      </w:r>
      <w:r w:rsidRPr="001E467B">
        <w:rPr>
          <w:rFonts w:ascii="Times New Roman" w:hAnsi="Times New Roman" w:cs="Times New Roman"/>
          <w:bCs/>
          <w:spacing w:val="73"/>
        </w:rPr>
        <w:t xml:space="preserve"> </w:t>
      </w:r>
      <w:r w:rsidRPr="001E467B">
        <w:rPr>
          <w:rFonts w:ascii="Times New Roman" w:hAnsi="Times New Roman" w:cs="Times New Roman"/>
          <w:bCs/>
          <w:spacing w:val="-1"/>
        </w:rPr>
        <w:t>mazāka</w:t>
      </w:r>
      <w:r w:rsidRPr="001E467B">
        <w:rPr>
          <w:rFonts w:ascii="Times New Roman" w:hAnsi="Times New Roman" w:cs="Times New Roman"/>
          <w:bCs/>
        </w:rPr>
        <w:t xml:space="preserve"> par 100%</w:t>
      </w:r>
      <w:r w:rsidRPr="001E467B">
        <w:rPr>
          <w:rFonts w:ascii="Times New Roman" w:hAnsi="Times New Roman" w:cs="Times New Roman"/>
          <w:bCs/>
          <w:spacing w:val="-2"/>
        </w:rPr>
        <w:t xml:space="preserve"> </w:t>
      </w:r>
      <w:r w:rsidRPr="001E467B">
        <w:rPr>
          <w:rFonts w:ascii="Times New Roman" w:hAnsi="Times New Roman" w:cs="Times New Roman"/>
          <w:bCs/>
          <w:spacing w:val="-1"/>
        </w:rPr>
        <w:t>(</w:t>
      </w:r>
      <w:r w:rsidRPr="001E467B">
        <w:rPr>
          <w:rFonts w:ascii="Times New Roman" w:hAnsi="Times New Roman" w:cs="Times New Roman"/>
          <w:bCs/>
          <w:i/>
          <w:iCs/>
          <w:spacing w:val="-1"/>
        </w:rPr>
        <w:t>viens</w:t>
      </w:r>
      <w:r w:rsidRPr="001E467B">
        <w:rPr>
          <w:rFonts w:ascii="Times New Roman" w:hAnsi="Times New Roman" w:cs="Times New Roman"/>
          <w:bCs/>
          <w:i/>
          <w:iCs/>
          <w:spacing w:val="-2"/>
        </w:rPr>
        <w:t xml:space="preserve"> </w:t>
      </w:r>
      <w:r w:rsidRPr="001E467B">
        <w:rPr>
          <w:rFonts w:ascii="Times New Roman" w:hAnsi="Times New Roman" w:cs="Times New Roman"/>
          <w:bCs/>
          <w:i/>
          <w:iCs/>
          <w:spacing w:val="-1"/>
        </w:rPr>
        <w:t>simts</w:t>
      </w:r>
      <w:r w:rsidRPr="001E467B">
        <w:rPr>
          <w:rFonts w:ascii="Times New Roman" w:hAnsi="Times New Roman" w:cs="Times New Roman"/>
          <w:bCs/>
          <w:i/>
          <w:iCs/>
        </w:rPr>
        <w:t xml:space="preserve"> </w:t>
      </w:r>
      <w:r w:rsidRPr="001E467B">
        <w:rPr>
          <w:rFonts w:ascii="Times New Roman" w:hAnsi="Times New Roman" w:cs="Times New Roman"/>
          <w:bCs/>
          <w:i/>
          <w:iCs/>
          <w:spacing w:val="-1"/>
        </w:rPr>
        <w:t>procentiem</w:t>
      </w:r>
      <w:r w:rsidRPr="001E467B">
        <w:rPr>
          <w:rFonts w:ascii="Times New Roman" w:hAnsi="Times New Roman" w:cs="Times New Roman"/>
          <w:bCs/>
          <w:spacing w:val="-1"/>
        </w:rPr>
        <w:t>)</w:t>
      </w:r>
      <w:r w:rsidRPr="001E467B">
        <w:rPr>
          <w:rFonts w:ascii="Times New Roman" w:hAnsi="Times New Roman" w:cs="Times New Roman"/>
          <w:bCs/>
        </w:rPr>
        <w:t xml:space="preserve"> no </w:t>
      </w:r>
      <w:r w:rsidR="00121DDF" w:rsidRPr="001E467B">
        <w:rPr>
          <w:rFonts w:ascii="Times New Roman" w:hAnsi="Times New Roman" w:cs="Times New Roman"/>
          <w:bCs/>
          <w:spacing w:val="-1"/>
        </w:rPr>
        <w:t>L</w:t>
      </w:r>
      <w:r w:rsidRPr="001E467B">
        <w:rPr>
          <w:rFonts w:ascii="Times New Roman" w:hAnsi="Times New Roman" w:cs="Times New Roman"/>
          <w:bCs/>
          <w:spacing w:val="-1"/>
        </w:rPr>
        <w:t>īgumcenas</w:t>
      </w:r>
      <w:r w:rsidRPr="001E467B">
        <w:rPr>
          <w:rFonts w:ascii="Times New Roman" w:hAnsi="Times New Roman" w:cs="Times New Roman"/>
          <w:bCs/>
          <w:spacing w:val="-2"/>
        </w:rPr>
        <w:t xml:space="preserve"> </w:t>
      </w:r>
      <w:r w:rsidRPr="001E467B">
        <w:rPr>
          <w:rFonts w:ascii="Times New Roman" w:hAnsi="Times New Roman" w:cs="Times New Roman"/>
          <w:bCs/>
        </w:rPr>
        <w:t>(bez</w:t>
      </w:r>
      <w:r w:rsidRPr="001E467B">
        <w:rPr>
          <w:rFonts w:ascii="Times New Roman" w:hAnsi="Times New Roman" w:cs="Times New Roman"/>
          <w:bCs/>
          <w:spacing w:val="-2"/>
        </w:rPr>
        <w:t xml:space="preserve"> </w:t>
      </w:r>
      <w:r w:rsidRPr="001E467B">
        <w:rPr>
          <w:rFonts w:ascii="Times New Roman" w:hAnsi="Times New Roman" w:cs="Times New Roman"/>
          <w:bCs/>
          <w:spacing w:val="-1"/>
        </w:rPr>
        <w:t>PVN):</w:t>
      </w:r>
    </w:p>
    <w:p w14:paraId="5520F5D0" w14:textId="77777777" w:rsidR="007D3778" w:rsidRPr="001E467B" w:rsidRDefault="00192A0E" w:rsidP="00121DDF">
      <w:pPr>
        <w:pStyle w:val="BodyText"/>
        <w:tabs>
          <w:tab w:val="left" w:pos="1914"/>
        </w:tabs>
        <w:spacing w:after="0" w:line="240" w:lineRule="auto"/>
        <w:ind w:left="1560" w:right="108" w:hanging="851"/>
        <w:jc w:val="both"/>
        <w:rPr>
          <w:rFonts w:ascii="Times New Roman" w:hAnsi="Times New Roman" w:cs="Times New Roman"/>
          <w:bCs/>
          <w:spacing w:val="89"/>
        </w:rPr>
      </w:pPr>
      <w:r w:rsidRPr="001E467B">
        <w:rPr>
          <w:rFonts w:ascii="Times New Roman" w:hAnsi="Times New Roman" w:cs="Times New Roman"/>
          <w:bCs/>
          <w:spacing w:val="-1"/>
        </w:rPr>
        <w:t>7.</w:t>
      </w:r>
      <w:r w:rsidR="007B2BD0" w:rsidRPr="001E467B">
        <w:rPr>
          <w:rFonts w:ascii="Times New Roman" w:hAnsi="Times New Roman" w:cs="Times New Roman"/>
          <w:bCs/>
          <w:spacing w:val="-1"/>
        </w:rPr>
        <w:t>5</w:t>
      </w:r>
      <w:r w:rsidRPr="001E467B">
        <w:rPr>
          <w:rFonts w:ascii="Times New Roman" w:hAnsi="Times New Roman" w:cs="Times New Roman"/>
          <w:bCs/>
          <w:spacing w:val="-1"/>
        </w:rPr>
        <w:t>.2.1. Izpildītājam</w:t>
      </w:r>
      <w:r w:rsidRPr="001E467B">
        <w:rPr>
          <w:rFonts w:ascii="Times New Roman" w:hAnsi="Times New Roman" w:cs="Times New Roman"/>
          <w:bCs/>
          <w:spacing w:val="-12"/>
        </w:rPr>
        <w:t xml:space="preserve"> </w:t>
      </w:r>
      <w:r w:rsidRPr="001E467B">
        <w:rPr>
          <w:rFonts w:ascii="Times New Roman" w:hAnsi="Times New Roman" w:cs="Times New Roman"/>
          <w:bCs/>
          <w:spacing w:val="-1"/>
        </w:rPr>
        <w:t>būvniecības</w:t>
      </w:r>
      <w:r w:rsidRPr="001E467B">
        <w:rPr>
          <w:rFonts w:ascii="Times New Roman" w:hAnsi="Times New Roman" w:cs="Times New Roman"/>
          <w:bCs/>
          <w:spacing w:val="-9"/>
        </w:rPr>
        <w:t xml:space="preserve"> </w:t>
      </w:r>
      <w:r w:rsidRPr="001E467B">
        <w:rPr>
          <w:rFonts w:ascii="Times New Roman" w:hAnsi="Times New Roman" w:cs="Times New Roman"/>
          <w:bCs/>
          <w:spacing w:val="-2"/>
        </w:rPr>
        <w:t>visu</w:t>
      </w:r>
      <w:r w:rsidRPr="001E467B">
        <w:rPr>
          <w:rFonts w:ascii="Times New Roman" w:hAnsi="Times New Roman" w:cs="Times New Roman"/>
          <w:bCs/>
          <w:spacing w:val="-9"/>
        </w:rPr>
        <w:t xml:space="preserve"> </w:t>
      </w:r>
      <w:r w:rsidRPr="001E467B">
        <w:rPr>
          <w:rFonts w:ascii="Times New Roman" w:hAnsi="Times New Roman" w:cs="Times New Roman"/>
          <w:bCs/>
          <w:spacing w:val="-1"/>
        </w:rPr>
        <w:t>risku</w:t>
      </w:r>
      <w:r w:rsidRPr="001E467B">
        <w:rPr>
          <w:rFonts w:ascii="Times New Roman" w:hAnsi="Times New Roman" w:cs="Times New Roman"/>
          <w:bCs/>
          <w:spacing w:val="-10"/>
        </w:rPr>
        <w:t xml:space="preserve"> </w:t>
      </w:r>
      <w:r w:rsidRPr="001E467B">
        <w:rPr>
          <w:rFonts w:ascii="Times New Roman" w:hAnsi="Times New Roman" w:cs="Times New Roman"/>
          <w:bCs/>
          <w:spacing w:val="-1"/>
        </w:rPr>
        <w:t>apdrošināšanas</w:t>
      </w:r>
      <w:r w:rsidRPr="001E467B">
        <w:rPr>
          <w:rFonts w:ascii="Times New Roman" w:hAnsi="Times New Roman" w:cs="Times New Roman"/>
          <w:bCs/>
          <w:spacing w:val="-12"/>
        </w:rPr>
        <w:t xml:space="preserve"> </w:t>
      </w:r>
      <w:r w:rsidRPr="001E467B">
        <w:rPr>
          <w:rFonts w:ascii="Times New Roman" w:hAnsi="Times New Roman" w:cs="Times New Roman"/>
          <w:bCs/>
          <w:spacing w:val="-1"/>
        </w:rPr>
        <w:t>līgumam</w:t>
      </w:r>
      <w:r w:rsidRPr="001E467B">
        <w:rPr>
          <w:rFonts w:ascii="Times New Roman" w:hAnsi="Times New Roman" w:cs="Times New Roman"/>
          <w:bCs/>
          <w:spacing w:val="-14"/>
        </w:rPr>
        <w:t xml:space="preserve"> </w:t>
      </w:r>
      <w:r w:rsidRPr="001E467B">
        <w:rPr>
          <w:rFonts w:ascii="Times New Roman" w:hAnsi="Times New Roman" w:cs="Times New Roman"/>
          <w:bCs/>
          <w:spacing w:val="-1"/>
        </w:rPr>
        <w:t>(polisei)</w:t>
      </w:r>
      <w:r w:rsidRPr="001E467B">
        <w:rPr>
          <w:rFonts w:ascii="Times New Roman" w:hAnsi="Times New Roman" w:cs="Times New Roman"/>
          <w:bCs/>
          <w:spacing w:val="-12"/>
        </w:rPr>
        <w:t xml:space="preserve"> </w:t>
      </w:r>
      <w:r w:rsidRPr="001E467B">
        <w:rPr>
          <w:rFonts w:ascii="Times New Roman" w:hAnsi="Times New Roman" w:cs="Times New Roman"/>
          <w:bCs/>
          <w:spacing w:val="-1"/>
        </w:rPr>
        <w:t>jābūt</w:t>
      </w:r>
      <w:r w:rsidRPr="001E467B">
        <w:rPr>
          <w:rFonts w:ascii="Times New Roman" w:hAnsi="Times New Roman" w:cs="Times New Roman"/>
          <w:bCs/>
          <w:spacing w:val="-9"/>
        </w:rPr>
        <w:t xml:space="preserve"> </w:t>
      </w:r>
      <w:r w:rsidRPr="001E467B">
        <w:rPr>
          <w:rFonts w:ascii="Times New Roman" w:hAnsi="Times New Roman" w:cs="Times New Roman"/>
          <w:bCs/>
          <w:spacing w:val="-1"/>
        </w:rPr>
        <w:t>par</w:t>
      </w:r>
      <w:r w:rsidRPr="001E467B">
        <w:rPr>
          <w:rFonts w:ascii="Times New Roman" w:hAnsi="Times New Roman" w:cs="Times New Roman"/>
          <w:bCs/>
          <w:spacing w:val="-9"/>
        </w:rPr>
        <w:t xml:space="preserve"> </w:t>
      </w:r>
      <w:r w:rsidRPr="001E467B">
        <w:rPr>
          <w:rFonts w:ascii="Times New Roman" w:hAnsi="Times New Roman" w:cs="Times New Roman"/>
          <w:bCs/>
          <w:spacing w:val="-1"/>
        </w:rPr>
        <w:t>periodu</w:t>
      </w:r>
      <w:r w:rsidRPr="001E467B">
        <w:rPr>
          <w:rFonts w:ascii="Times New Roman" w:hAnsi="Times New Roman" w:cs="Times New Roman"/>
          <w:bCs/>
          <w:spacing w:val="-10"/>
        </w:rPr>
        <w:t xml:space="preserve"> </w:t>
      </w:r>
      <w:r w:rsidRPr="001E467B">
        <w:rPr>
          <w:rFonts w:ascii="Times New Roman" w:hAnsi="Times New Roman" w:cs="Times New Roman"/>
          <w:bCs/>
        </w:rPr>
        <w:t>no</w:t>
      </w:r>
      <w:r w:rsidRPr="001E467B">
        <w:rPr>
          <w:rFonts w:ascii="Times New Roman" w:hAnsi="Times New Roman" w:cs="Times New Roman"/>
          <w:bCs/>
          <w:spacing w:val="89"/>
        </w:rPr>
        <w:t xml:space="preserve"> </w:t>
      </w:r>
    </w:p>
    <w:p w14:paraId="6AF8CCB8" w14:textId="77777777" w:rsidR="007D3778" w:rsidRPr="001E467B" w:rsidRDefault="00192A0E" w:rsidP="00121DDF">
      <w:pPr>
        <w:pStyle w:val="BodyText"/>
        <w:tabs>
          <w:tab w:val="left" w:pos="1914"/>
        </w:tabs>
        <w:spacing w:after="0" w:line="240" w:lineRule="auto"/>
        <w:ind w:left="1560" w:right="108" w:hanging="851"/>
        <w:jc w:val="both"/>
        <w:rPr>
          <w:rFonts w:ascii="Times New Roman" w:hAnsi="Times New Roman" w:cs="Times New Roman"/>
          <w:bCs/>
          <w:spacing w:val="67"/>
        </w:rPr>
      </w:pPr>
      <w:r w:rsidRPr="001E467B">
        <w:rPr>
          <w:rFonts w:ascii="Times New Roman" w:hAnsi="Times New Roman" w:cs="Times New Roman"/>
          <w:bCs/>
          <w:spacing w:val="-1"/>
        </w:rPr>
        <w:t>paredzētās</w:t>
      </w:r>
      <w:r w:rsidRPr="001E467B">
        <w:rPr>
          <w:rFonts w:ascii="Times New Roman" w:hAnsi="Times New Roman" w:cs="Times New Roman"/>
          <w:bCs/>
          <w:spacing w:val="12"/>
        </w:rPr>
        <w:t xml:space="preserve"> </w:t>
      </w:r>
      <w:r w:rsidR="00121DDF" w:rsidRPr="001E467B">
        <w:rPr>
          <w:rFonts w:ascii="Times New Roman" w:hAnsi="Times New Roman" w:cs="Times New Roman"/>
          <w:bCs/>
          <w:spacing w:val="-1"/>
        </w:rPr>
        <w:t>B</w:t>
      </w:r>
      <w:r w:rsidRPr="001E467B">
        <w:rPr>
          <w:rFonts w:ascii="Times New Roman" w:hAnsi="Times New Roman" w:cs="Times New Roman"/>
          <w:bCs/>
          <w:spacing w:val="-1"/>
        </w:rPr>
        <w:t>ūvdarbu</w:t>
      </w:r>
      <w:r w:rsidRPr="001E467B">
        <w:rPr>
          <w:rFonts w:ascii="Times New Roman" w:hAnsi="Times New Roman" w:cs="Times New Roman"/>
          <w:bCs/>
          <w:spacing w:val="9"/>
        </w:rPr>
        <w:t xml:space="preserve"> </w:t>
      </w:r>
      <w:r w:rsidRPr="001E467B">
        <w:rPr>
          <w:rFonts w:ascii="Times New Roman" w:hAnsi="Times New Roman" w:cs="Times New Roman"/>
          <w:bCs/>
          <w:spacing w:val="-1"/>
        </w:rPr>
        <w:t>uzsākšanas</w:t>
      </w:r>
      <w:r w:rsidRPr="001E467B">
        <w:rPr>
          <w:rFonts w:ascii="Times New Roman" w:hAnsi="Times New Roman" w:cs="Times New Roman"/>
          <w:bCs/>
          <w:spacing w:val="11"/>
        </w:rPr>
        <w:t xml:space="preserve"> </w:t>
      </w:r>
      <w:r w:rsidRPr="001E467B">
        <w:rPr>
          <w:rFonts w:ascii="Times New Roman" w:hAnsi="Times New Roman" w:cs="Times New Roman"/>
          <w:bCs/>
          <w:spacing w:val="-1"/>
        </w:rPr>
        <w:t>dienas</w:t>
      </w:r>
      <w:r w:rsidR="007D3778" w:rsidRPr="001E467B">
        <w:rPr>
          <w:rFonts w:ascii="Times New Roman" w:hAnsi="Times New Roman" w:cs="Times New Roman"/>
          <w:bCs/>
          <w:spacing w:val="-1"/>
        </w:rPr>
        <w:t xml:space="preserve"> objektā </w:t>
      </w:r>
      <w:r w:rsidRPr="001E467B">
        <w:rPr>
          <w:rFonts w:ascii="Times New Roman" w:hAnsi="Times New Roman" w:cs="Times New Roman"/>
          <w:bCs/>
          <w:spacing w:val="10"/>
        </w:rPr>
        <w:t xml:space="preserve"> </w:t>
      </w:r>
      <w:r w:rsidRPr="001E467B">
        <w:rPr>
          <w:rFonts w:ascii="Times New Roman" w:hAnsi="Times New Roman" w:cs="Times New Roman"/>
          <w:bCs/>
          <w:spacing w:val="-1"/>
        </w:rPr>
        <w:t>līdz</w:t>
      </w:r>
      <w:r w:rsidRPr="001E467B">
        <w:rPr>
          <w:rFonts w:ascii="Times New Roman" w:hAnsi="Times New Roman" w:cs="Times New Roman"/>
          <w:bCs/>
          <w:spacing w:val="8"/>
        </w:rPr>
        <w:t xml:space="preserve"> </w:t>
      </w:r>
      <w:r w:rsidR="00121DDF" w:rsidRPr="001E467B">
        <w:rPr>
          <w:rFonts w:ascii="Times New Roman" w:hAnsi="Times New Roman" w:cs="Times New Roman"/>
          <w:bCs/>
          <w:spacing w:val="-1"/>
        </w:rPr>
        <w:t>Būvdarbu</w:t>
      </w:r>
      <w:r w:rsidR="00121DDF" w:rsidRPr="001E467B">
        <w:rPr>
          <w:rFonts w:ascii="Times New Roman" w:hAnsi="Times New Roman" w:cs="Times New Roman"/>
          <w:bCs/>
          <w:spacing w:val="9"/>
        </w:rPr>
        <w:t xml:space="preserve"> </w:t>
      </w:r>
      <w:r w:rsidRPr="001E467B">
        <w:rPr>
          <w:rFonts w:ascii="Times New Roman" w:hAnsi="Times New Roman" w:cs="Times New Roman"/>
          <w:bCs/>
          <w:spacing w:val="-1"/>
        </w:rPr>
        <w:t>nodošanas-pieņemšanas</w:t>
      </w:r>
      <w:r w:rsidRPr="001E467B">
        <w:rPr>
          <w:rFonts w:ascii="Times New Roman" w:hAnsi="Times New Roman" w:cs="Times New Roman"/>
          <w:bCs/>
          <w:spacing w:val="11"/>
        </w:rPr>
        <w:t xml:space="preserve"> </w:t>
      </w:r>
      <w:r w:rsidRPr="001E467B">
        <w:rPr>
          <w:rFonts w:ascii="Times New Roman" w:hAnsi="Times New Roman" w:cs="Times New Roman"/>
          <w:bCs/>
          <w:spacing w:val="-1"/>
        </w:rPr>
        <w:t>akta</w:t>
      </w:r>
      <w:r w:rsidRPr="001E467B">
        <w:rPr>
          <w:rFonts w:ascii="Times New Roman" w:hAnsi="Times New Roman" w:cs="Times New Roman"/>
          <w:bCs/>
          <w:spacing w:val="67"/>
        </w:rPr>
        <w:t xml:space="preserve"> </w:t>
      </w:r>
    </w:p>
    <w:p w14:paraId="2931CEAA" w14:textId="422D9D50" w:rsidR="00192A0E" w:rsidRPr="001E467B" w:rsidRDefault="00192A0E" w:rsidP="00121DDF">
      <w:pPr>
        <w:pStyle w:val="BodyText"/>
        <w:tabs>
          <w:tab w:val="left" w:pos="1914"/>
        </w:tabs>
        <w:spacing w:after="0" w:line="240" w:lineRule="auto"/>
        <w:ind w:left="1560" w:right="108" w:hanging="851"/>
        <w:jc w:val="both"/>
        <w:rPr>
          <w:rFonts w:ascii="Times New Roman" w:hAnsi="Times New Roman" w:cs="Times New Roman"/>
          <w:bCs/>
        </w:rPr>
      </w:pPr>
      <w:r w:rsidRPr="001E467B">
        <w:rPr>
          <w:rFonts w:ascii="Times New Roman" w:hAnsi="Times New Roman" w:cs="Times New Roman"/>
          <w:bCs/>
          <w:spacing w:val="-1"/>
        </w:rPr>
        <w:t>parakstīšanas</w:t>
      </w:r>
      <w:r w:rsidRPr="001E467B">
        <w:rPr>
          <w:rFonts w:ascii="Times New Roman" w:hAnsi="Times New Roman" w:cs="Times New Roman"/>
          <w:bCs/>
        </w:rPr>
        <w:t xml:space="preserve"> </w:t>
      </w:r>
      <w:r w:rsidRPr="001E467B">
        <w:rPr>
          <w:rFonts w:ascii="Times New Roman" w:hAnsi="Times New Roman" w:cs="Times New Roman"/>
          <w:bCs/>
          <w:spacing w:val="-1"/>
        </w:rPr>
        <w:t>dienai.</w:t>
      </w:r>
    </w:p>
    <w:p w14:paraId="76D21045" w14:textId="639B02E9" w:rsidR="00192A0E" w:rsidRPr="001E467B" w:rsidRDefault="00192A0E" w:rsidP="00121DDF">
      <w:pPr>
        <w:pStyle w:val="BodyText"/>
        <w:tabs>
          <w:tab w:val="left" w:pos="1914"/>
        </w:tabs>
        <w:spacing w:after="0" w:line="240" w:lineRule="auto"/>
        <w:ind w:left="1560" w:right="111" w:hanging="851"/>
        <w:jc w:val="both"/>
        <w:rPr>
          <w:rFonts w:ascii="Times New Roman" w:hAnsi="Times New Roman" w:cs="Times New Roman"/>
          <w:bCs/>
          <w:spacing w:val="-1"/>
        </w:rPr>
      </w:pPr>
      <w:r w:rsidRPr="001E467B">
        <w:rPr>
          <w:rFonts w:ascii="Times New Roman" w:hAnsi="Times New Roman" w:cs="Times New Roman"/>
          <w:bCs/>
          <w:spacing w:val="-1"/>
        </w:rPr>
        <w:t>7.</w:t>
      </w:r>
      <w:r w:rsidR="007B2BD0" w:rsidRPr="001E467B">
        <w:rPr>
          <w:rFonts w:ascii="Times New Roman" w:hAnsi="Times New Roman" w:cs="Times New Roman"/>
          <w:bCs/>
          <w:spacing w:val="-1"/>
        </w:rPr>
        <w:t>5</w:t>
      </w:r>
      <w:r w:rsidRPr="001E467B">
        <w:rPr>
          <w:rFonts w:ascii="Times New Roman" w:hAnsi="Times New Roman" w:cs="Times New Roman"/>
          <w:bCs/>
          <w:spacing w:val="-1"/>
        </w:rPr>
        <w:t xml:space="preserve">.2.2. </w:t>
      </w:r>
      <w:r w:rsidR="00121DDF" w:rsidRPr="001E467B">
        <w:rPr>
          <w:rFonts w:ascii="Times New Roman" w:hAnsi="Times New Roman" w:cs="Times New Roman"/>
          <w:bCs/>
          <w:spacing w:val="-1"/>
        </w:rPr>
        <w:t xml:space="preserve"> </w:t>
      </w:r>
      <w:r w:rsidRPr="001E467B">
        <w:rPr>
          <w:rFonts w:ascii="Times New Roman" w:hAnsi="Times New Roman" w:cs="Times New Roman"/>
          <w:bCs/>
          <w:spacing w:val="-1"/>
        </w:rPr>
        <w:t>Apdrošināšanas</w:t>
      </w:r>
      <w:r w:rsidRPr="001E467B">
        <w:rPr>
          <w:rFonts w:ascii="Times New Roman" w:hAnsi="Times New Roman" w:cs="Times New Roman"/>
          <w:bCs/>
          <w:spacing w:val="24"/>
        </w:rPr>
        <w:t xml:space="preserve"> </w:t>
      </w:r>
      <w:r w:rsidRPr="001E467B">
        <w:rPr>
          <w:rFonts w:ascii="Times New Roman" w:hAnsi="Times New Roman" w:cs="Times New Roman"/>
          <w:bCs/>
          <w:spacing w:val="-2"/>
        </w:rPr>
        <w:t>līgumā</w:t>
      </w:r>
      <w:r w:rsidRPr="001E467B">
        <w:rPr>
          <w:rFonts w:ascii="Times New Roman" w:hAnsi="Times New Roman" w:cs="Times New Roman"/>
          <w:bCs/>
          <w:spacing w:val="24"/>
        </w:rPr>
        <w:t xml:space="preserve"> </w:t>
      </w:r>
      <w:r w:rsidRPr="001E467B">
        <w:rPr>
          <w:rFonts w:ascii="Times New Roman" w:hAnsi="Times New Roman" w:cs="Times New Roman"/>
          <w:bCs/>
          <w:spacing w:val="-1"/>
        </w:rPr>
        <w:t>ietver</w:t>
      </w:r>
      <w:r w:rsidRPr="001E467B">
        <w:rPr>
          <w:rFonts w:ascii="Times New Roman" w:hAnsi="Times New Roman" w:cs="Times New Roman"/>
          <w:bCs/>
          <w:spacing w:val="25"/>
        </w:rPr>
        <w:t xml:space="preserve"> </w:t>
      </w:r>
      <w:r w:rsidRPr="001E467B">
        <w:rPr>
          <w:rFonts w:ascii="Times New Roman" w:hAnsi="Times New Roman" w:cs="Times New Roman"/>
          <w:bCs/>
          <w:spacing w:val="-1"/>
        </w:rPr>
        <w:t>visu</w:t>
      </w:r>
      <w:r w:rsidRPr="001E467B">
        <w:rPr>
          <w:rFonts w:ascii="Times New Roman" w:hAnsi="Times New Roman" w:cs="Times New Roman"/>
          <w:bCs/>
          <w:spacing w:val="24"/>
        </w:rPr>
        <w:t xml:space="preserve"> </w:t>
      </w:r>
      <w:r w:rsidRPr="001E467B">
        <w:rPr>
          <w:rFonts w:ascii="Times New Roman" w:hAnsi="Times New Roman" w:cs="Times New Roman"/>
          <w:bCs/>
          <w:spacing w:val="-1"/>
        </w:rPr>
        <w:t>veicamo</w:t>
      </w:r>
      <w:r w:rsidRPr="001E467B">
        <w:rPr>
          <w:rFonts w:ascii="Times New Roman" w:hAnsi="Times New Roman" w:cs="Times New Roman"/>
          <w:bCs/>
          <w:spacing w:val="24"/>
        </w:rPr>
        <w:t xml:space="preserve"> </w:t>
      </w:r>
      <w:r w:rsidR="00121DDF" w:rsidRPr="001E467B">
        <w:rPr>
          <w:rFonts w:ascii="Times New Roman" w:hAnsi="Times New Roman" w:cs="Times New Roman"/>
          <w:bCs/>
        </w:rPr>
        <w:t>B</w:t>
      </w:r>
      <w:r w:rsidRPr="001E467B">
        <w:rPr>
          <w:rFonts w:ascii="Times New Roman" w:hAnsi="Times New Roman" w:cs="Times New Roman"/>
          <w:bCs/>
        </w:rPr>
        <w:t>ūvdarbu,</w:t>
      </w:r>
      <w:r w:rsidRPr="001E467B">
        <w:rPr>
          <w:rFonts w:ascii="Times New Roman" w:hAnsi="Times New Roman" w:cs="Times New Roman"/>
          <w:bCs/>
          <w:spacing w:val="24"/>
        </w:rPr>
        <w:t xml:space="preserve"> </w:t>
      </w:r>
      <w:r w:rsidRPr="001E467B">
        <w:rPr>
          <w:rFonts w:ascii="Times New Roman" w:hAnsi="Times New Roman" w:cs="Times New Roman"/>
          <w:bCs/>
          <w:spacing w:val="-1"/>
        </w:rPr>
        <w:t>tajā</w:t>
      </w:r>
      <w:r w:rsidRPr="001E467B">
        <w:rPr>
          <w:rFonts w:ascii="Times New Roman" w:hAnsi="Times New Roman" w:cs="Times New Roman"/>
          <w:bCs/>
          <w:spacing w:val="24"/>
        </w:rPr>
        <w:t xml:space="preserve"> </w:t>
      </w:r>
      <w:r w:rsidRPr="001E467B">
        <w:rPr>
          <w:rFonts w:ascii="Times New Roman" w:hAnsi="Times New Roman" w:cs="Times New Roman"/>
          <w:bCs/>
          <w:spacing w:val="-1"/>
        </w:rPr>
        <w:t>skaitā</w:t>
      </w:r>
      <w:r w:rsidRPr="001E467B">
        <w:rPr>
          <w:rFonts w:ascii="Times New Roman" w:hAnsi="Times New Roman" w:cs="Times New Roman"/>
          <w:bCs/>
          <w:spacing w:val="30"/>
        </w:rPr>
        <w:t xml:space="preserve"> </w:t>
      </w:r>
      <w:r w:rsidRPr="001E467B">
        <w:rPr>
          <w:rFonts w:ascii="Times New Roman" w:hAnsi="Times New Roman" w:cs="Times New Roman"/>
          <w:bCs/>
          <w:spacing w:val="-1"/>
        </w:rPr>
        <w:t>Izpildītāja</w:t>
      </w:r>
      <w:r w:rsidRPr="001E467B">
        <w:rPr>
          <w:rFonts w:ascii="Times New Roman" w:hAnsi="Times New Roman" w:cs="Times New Roman"/>
          <w:bCs/>
          <w:spacing w:val="25"/>
        </w:rPr>
        <w:t xml:space="preserve"> </w:t>
      </w:r>
      <w:r w:rsidRPr="001E467B">
        <w:rPr>
          <w:rFonts w:ascii="Times New Roman" w:hAnsi="Times New Roman" w:cs="Times New Roman"/>
          <w:bCs/>
          <w:spacing w:val="-1"/>
        </w:rPr>
        <w:t>piesaistīto</w:t>
      </w:r>
      <w:r w:rsidRPr="001E467B">
        <w:rPr>
          <w:rFonts w:ascii="Times New Roman" w:hAnsi="Times New Roman" w:cs="Times New Roman"/>
          <w:bCs/>
          <w:spacing w:val="53"/>
        </w:rPr>
        <w:t xml:space="preserve"> </w:t>
      </w:r>
      <w:r w:rsidRPr="001E467B">
        <w:rPr>
          <w:rFonts w:ascii="Times New Roman" w:hAnsi="Times New Roman" w:cs="Times New Roman"/>
          <w:bCs/>
          <w:spacing w:val="-1"/>
        </w:rPr>
        <w:t>apakšuzņēmēju</w:t>
      </w:r>
      <w:r w:rsidRPr="001E467B">
        <w:rPr>
          <w:rFonts w:ascii="Times New Roman" w:hAnsi="Times New Roman" w:cs="Times New Roman"/>
          <w:bCs/>
          <w:spacing w:val="16"/>
        </w:rPr>
        <w:t xml:space="preserve"> </w:t>
      </w:r>
      <w:r w:rsidRPr="001E467B">
        <w:rPr>
          <w:rFonts w:ascii="Times New Roman" w:hAnsi="Times New Roman" w:cs="Times New Roman"/>
          <w:bCs/>
          <w:spacing w:val="-1"/>
        </w:rPr>
        <w:t>veicamo</w:t>
      </w:r>
      <w:r w:rsidRPr="001E467B">
        <w:rPr>
          <w:rFonts w:ascii="Times New Roman" w:hAnsi="Times New Roman" w:cs="Times New Roman"/>
          <w:bCs/>
          <w:spacing w:val="16"/>
        </w:rPr>
        <w:t xml:space="preserve"> </w:t>
      </w:r>
      <w:r w:rsidR="00121DDF" w:rsidRPr="001E467B">
        <w:rPr>
          <w:rFonts w:ascii="Times New Roman" w:hAnsi="Times New Roman" w:cs="Times New Roman"/>
          <w:bCs/>
          <w:spacing w:val="-1"/>
        </w:rPr>
        <w:t>B</w:t>
      </w:r>
      <w:r w:rsidRPr="001E467B">
        <w:rPr>
          <w:rFonts w:ascii="Times New Roman" w:hAnsi="Times New Roman" w:cs="Times New Roman"/>
          <w:bCs/>
          <w:spacing w:val="-1"/>
        </w:rPr>
        <w:t>ūvdarbu,</w:t>
      </w:r>
      <w:r w:rsidRPr="001E467B">
        <w:rPr>
          <w:rFonts w:ascii="Times New Roman" w:hAnsi="Times New Roman" w:cs="Times New Roman"/>
          <w:bCs/>
          <w:spacing w:val="16"/>
        </w:rPr>
        <w:t xml:space="preserve"> </w:t>
      </w:r>
      <w:r w:rsidRPr="001E467B">
        <w:rPr>
          <w:rFonts w:ascii="Times New Roman" w:hAnsi="Times New Roman" w:cs="Times New Roman"/>
          <w:bCs/>
          <w:spacing w:val="-1"/>
        </w:rPr>
        <w:t>apdrošināšanu.</w:t>
      </w:r>
    </w:p>
    <w:p w14:paraId="73C70FF7" w14:textId="5957E65B" w:rsidR="00192A0E" w:rsidRPr="001E467B" w:rsidRDefault="00192A0E" w:rsidP="00121DDF">
      <w:pPr>
        <w:pStyle w:val="BodyText"/>
        <w:tabs>
          <w:tab w:val="left" w:pos="1914"/>
        </w:tabs>
        <w:spacing w:after="0" w:line="240" w:lineRule="auto"/>
        <w:ind w:left="1560" w:right="111" w:hanging="851"/>
        <w:jc w:val="both"/>
        <w:rPr>
          <w:rFonts w:ascii="Times New Roman" w:hAnsi="Times New Roman" w:cs="Times New Roman"/>
          <w:bCs/>
        </w:rPr>
      </w:pPr>
      <w:r w:rsidRPr="001E467B">
        <w:rPr>
          <w:rFonts w:ascii="Times New Roman" w:hAnsi="Times New Roman" w:cs="Times New Roman"/>
          <w:bCs/>
          <w:spacing w:val="-1"/>
        </w:rPr>
        <w:t>7.</w:t>
      </w:r>
      <w:r w:rsidR="007B2BD0" w:rsidRPr="001E467B">
        <w:rPr>
          <w:rFonts w:ascii="Times New Roman" w:hAnsi="Times New Roman" w:cs="Times New Roman"/>
          <w:bCs/>
          <w:spacing w:val="-1"/>
        </w:rPr>
        <w:t>5</w:t>
      </w:r>
      <w:r w:rsidRPr="001E467B">
        <w:rPr>
          <w:rFonts w:ascii="Times New Roman" w:hAnsi="Times New Roman" w:cs="Times New Roman"/>
          <w:bCs/>
          <w:spacing w:val="-1"/>
        </w:rPr>
        <w:t>.2.3.</w:t>
      </w:r>
      <w:r w:rsidR="005D52A4" w:rsidRPr="001E467B">
        <w:rPr>
          <w:rFonts w:ascii="Times New Roman" w:hAnsi="Times New Roman" w:cs="Times New Roman"/>
          <w:bCs/>
          <w:spacing w:val="-1"/>
        </w:rPr>
        <w:t xml:space="preserve"> </w:t>
      </w:r>
      <w:r w:rsidRPr="001E467B">
        <w:rPr>
          <w:rFonts w:ascii="Times New Roman" w:hAnsi="Times New Roman" w:cs="Times New Roman"/>
          <w:bCs/>
          <w:spacing w:val="-1"/>
        </w:rPr>
        <w:t>Jāparedz,</w:t>
      </w:r>
      <w:r w:rsidRPr="001E467B">
        <w:rPr>
          <w:rFonts w:ascii="Times New Roman" w:hAnsi="Times New Roman" w:cs="Times New Roman"/>
          <w:bCs/>
          <w:spacing w:val="14"/>
        </w:rPr>
        <w:t xml:space="preserve"> </w:t>
      </w:r>
      <w:r w:rsidRPr="001E467B">
        <w:rPr>
          <w:rFonts w:ascii="Times New Roman" w:hAnsi="Times New Roman" w:cs="Times New Roman"/>
          <w:bCs/>
          <w:spacing w:val="-1"/>
        </w:rPr>
        <w:t>ka,</w:t>
      </w:r>
      <w:r w:rsidRPr="001E467B">
        <w:rPr>
          <w:rFonts w:ascii="Times New Roman" w:hAnsi="Times New Roman" w:cs="Times New Roman"/>
          <w:bCs/>
          <w:spacing w:val="14"/>
        </w:rPr>
        <w:t xml:space="preserve"> </w:t>
      </w:r>
      <w:r w:rsidRPr="001E467B">
        <w:rPr>
          <w:rFonts w:ascii="Times New Roman" w:hAnsi="Times New Roman" w:cs="Times New Roman"/>
          <w:bCs/>
          <w:spacing w:val="-1"/>
        </w:rPr>
        <w:t>iestājoties</w:t>
      </w:r>
      <w:r w:rsidRPr="001E467B">
        <w:rPr>
          <w:rFonts w:ascii="Times New Roman" w:hAnsi="Times New Roman" w:cs="Times New Roman"/>
          <w:bCs/>
          <w:spacing w:val="15"/>
        </w:rPr>
        <w:t xml:space="preserve"> </w:t>
      </w:r>
      <w:r w:rsidRPr="001E467B">
        <w:rPr>
          <w:rFonts w:ascii="Times New Roman" w:hAnsi="Times New Roman" w:cs="Times New Roman"/>
          <w:bCs/>
          <w:spacing w:val="-1"/>
        </w:rPr>
        <w:t>apdrošināšanas</w:t>
      </w:r>
      <w:r w:rsidRPr="001E467B">
        <w:rPr>
          <w:rFonts w:ascii="Times New Roman" w:hAnsi="Times New Roman" w:cs="Times New Roman"/>
          <w:bCs/>
          <w:spacing w:val="15"/>
        </w:rPr>
        <w:t xml:space="preserve"> </w:t>
      </w:r>
      <w:r w:rsidRPr="001E467B">
        <w:rPr>
          <w:rFonts w:ascii="Times New Roman" w:hAnsi="Times New Roman" w:cs="Times New Roman"/>
          <w:bCs/>
          <w:spacing w:val="-1"/>
        </w:rPr>
        <w:t>gadījumam,</w:t>
      </w:r>
      <w:r w:rsidRPr="001E467B">
        <w:rPr>
          <w:rFonts w:ascii="Times New Roman" w:hAnsi="Times New Roman" w:cs="Times New Roman"/>
          <w:bCs/>
          <w:spacing w:val="16"/>
        </w:rPr>
        <w:t xml:space="preserve"> </w:t>
      </w:r>
      <w:r w:rsidRPr="001E467B">
        <w:rPr>
          <w:rFonts w:ascii="Times New Roman" w:hAnsi="Times New Roman" w:cs="Times New Roman"/>
          <w:bCs/>
          <w:spacing w:val="-1"/>
        </w:rPr>
        <w:t>pirmtiesības</w:t>
      </w:r>
      <w:r w:rsidRPr="001E467B">
        <w:rPr>
          <w:rFonts w:ascii="Times New Roman" w:hAnsi="Times New Roman" w:cs="Times New Roman"/>
          <w:bCs/>
          <w:spacing w:val="15"/>
        </w:rPr>
        <w:t xml:space="preserve"> </w:t>
      </w:r>
      <w:r w:rsidRPr="001E467B">
        <w:rPr>
          <w:rFonts w:ascii="Times New Roman" w:hAnsi="Times New Roman" w:cs="Times New Roman"/>
          <w:bCs/>
        </w:rPr>
        <w:t>uz</w:t>
      </w:r>
      <w:r w:rsidRPr="001E467B">
        <w:rPr>
          <w:rFonts w:ascii="Times New Roman" w:hAnsi="Times New Roman" w:cs="Times New Roman"/>
          <w:bCs/>
          <w:spacing w:val="12"/>
        </w:rPr>
        <w:t xml:space="preserve"> </w:t>
      </w:r>
      <w:r w:rsidRPr="001E467B">
        <w:rPr>
          <w:rFonts w:ascii="Times New Roman" w:hAnsi="Times New Roman" w:cs="Times New Roman"/>
          <w:bCs/>
          <w:spacing w:val="-1"/>
        </w:rPr>
        <w:t>apdrošināšanas</w:t>
      </w:r>
      <w:r w:rsidRPr="001E467B">
        <w:rPr>
          <w:rFonts w:ascii="Times New Roman" w:hAnsi="Times New Roman" w:cs="Times New Roman"/>
          <w:bCs/>
          <w:spacing w:val="67"/>
        </w:rPr>
        <w:t xml:space="preserve"> </w:t>
      </w:r>
      <w:r w:rsidRPr="001E467B">
        <w:rPr>
          <w:rFonts w:ascii="Times New Roman" w:hAnsi="Times New Roman" w:cs="Times New Roman"/>
          <w:bCs/>
          <w:spacing w:val="-1"/>
        </w:rPr>
        <w:t>atlīdzību</w:t>
      </w:r>
      <w:r w:rsidRPr="001E467B">
        <w:rPr>
          <w:rFonts w:ascii="Times New Roman" w:hAnsi="Times New Roman" w:cs="Times New Roman"/>
          <w:bCs/>
          <w:spacing w:val="-3"/>
        </w:rPr>
        <w:t xml:space="preserve"> </w:t>
      </w:r>
      <w:r w:rsidRPr="001E467B">
        <w:rPr>
          <w:rFonts w:ascii="Times New Roman" w:hAnsi="Times New Roman" w:cs="Times New Roman"/>
          <w:bCs/>
        </w:rPr>
        <w:t xml:space="preserve">ir </w:t>
      </w:r>
      <w:r w:rsidR="00741D17" w:rsidRPr="001E467B">
        <w:rPr>
          <w:rFonts w:ascii="Times New Roman" w:hAnsi="Times New Roman" w:cs="Times New Roman"/>
          <w:bCs/>
        </w:rPr>
        <w:t xml:space="preserve"> </w:t>
      </w:r>
      <w:r w:rsidRPr="001E467B">
        <w:rPr>
          <w:rFonts w:ascii="Times New Roman" w:hAnsi="Times New Roman" w:cs="Times New Roman"/>
          <w:bCs/>
        </w:rPr>
        <w:t>SIA “DOBELES ŪDENS” (</w:t>
      </w:r>
      <w:r w:rsidRPr="001E467B">
        <w:rPr>
          <w:rFonts w:ascii="Times New Roman" w:hAnsi="Times New Roman" w:cs="Times New Roman"/>
          <w:bCs/>
          <w:spacing w:val="-2"/>
        </w:rPr>
        <w:t>Pasūtītājam).</w:t>
      </w:r>
    </w:p>
    <w:p w14:paraId="36BC5BF6" w14:textId="4F5BB79D" w:rsidR="00192A0E" w:rsidRPr="001E467B" w:rsidRDefault="00192A0E" w:rsidP="00097453">
      <w:pPr>
        <w:tabs>
          <w:tab w:val="left" w:pos="966"/>
        </w:tabs>
        <w:spacing w:after="0" w:line="240" w:lineRule="auto"/>
        <w:ind w:left="567" w:right="116" w:hanging="567"/>
        <w:jc w:val="both"/>
        <w:rPr>
          <w:rFonts w:ascii="Times New Roman" w:hAnsi="Times New Roman" w:cs="Times New Roman"/>
          <w:bCs/>
          <w:spacing w:val="-2"/>
          <w:u w:val="single"/>
        </w:rPr>
      </w:pPr>
      <w:r w:rsidRPr="001E467B">
        <w:rPr>
          <w:rFonts w:ascii="Times New Roman" w:hAnsi="Times New Roman" w:cs="Times New Roman"/>
          <w:bCs/>
          <w:spacing w:val="-1"/>
        </w:rPr>
        <w:lastRenderedPageBreak/>
        <w:t>7.</w:t>
      </w:r>
      <w:r w:rsidR="007B2BD0" w:rsidRPr="001E467B">
        <w:rPr>
          <w:rFonts w:ascii="Times New Roman" w:hAnsi="Times New Roman" w:cs="Times New Roman"/>
          <w:bCs/>
          <w:spacing w:val="-1"/>
        </w:rPr>
        <w:t>5</w:t>
      </w:r>
      <w:r w:rsidRPr="001E467B">
        <w:rPr>
          <w:rFonts w:ascii="Times New Roman" w:hAnsi="Times New Roman" w:cs="Times New Roman"/>
          <w:bCs/>
          <w:spacing w:val="-1"/>
        </w:rPr>
        <w:t>.3.Pretendentam</w:t>
      </w:r>
      <w:r w:rsidRPr="001E467B">
        <w:rPr>
          <w:rFonts w:ascii="Times New Roman" w:hAnsi="Times New Roman" w:cs="Times New Roman"/>
          <w:bCs/>
          <w:spacing w:val="-8"/>
        </w:rPr>
        <w:t xml:space="preserve"> </w:t>
      </w:r>
      <w:r w:rsidRPr="001E467B">
        <w:rPr>
          <w:rFonts w:ascii="Times New Roman" w:hAnsi="Times New Roman" w:cs="Times New Roman"/>
          <w:bCs/>
        </w:rPr>
        <w:t xml:space="preserve">14 </w:t>
      </w:r>
      <w:r w:rsidRPr="001E467B">
        <w:rPr>
          <w:rFonts w:ascii="Times New Roman" w:hAnsi="Times New Roman" w:cs="Times New Roman"/>
          <w:bCs/>
          <w:spacing w:val="-1"/>
        </w:rPr>
        <w:t xml:space="preserve">(četrpadsmit) </w:t>
      </w:r>
      <w:r w:rsidR="0082750C" w:rsidRPr="001E467B">
        <w:rPr>
          <w:rFonts w:ascii="Times New Roman" w:hAnsi="Times New Roman" w:cs="Times New Roman"/>
          <w:bCs/>
          <w:spacing w:val="-1"/>
        </w:rPr>
        <w:t xml:space="preserve">kalendāro </w:t>
      </w:r>
      <w:r w:rsidRPr="001E467B">
        <w:rPr>
          <w:rFonts w:ascii="Times New Roman" w:hAnsi="Times New Roman" w:cs="Times New Roman"/>
          <w:bCs/>
          <w:spacing w:val="-1"/>
        </w:rPr>
        <w:t>dienu</w:t>
      </w:r>
      <w:r w:rsidRPr="001E467B">
        <w:rPr>
          <w:rFonts w:ascii="Times New Roman" w:hAnsi="Times New Roman" w:cs="Times New Roman"/>
          <w:bCs/>
          <w:spacing w:val="-5"/>
        </w:rPr>
        <w:t xml:space="preserve"> </w:t>
      </w:r>
      <w:r w:rsidRPr="001E467B">
        <w:rPr>
          <w:rFonts w:ascii="Times New Roman" w:hAnsi="Times New Roman" w:cs="Times New Roman"/>
          <w:bCs/>
          <w:spacing w:val="-1"/>
        </w:rPr>
        <w:t>laikā</w:t>
      </w:r>
      <w:r w:rsidRPr="001E467B">
        <w:rPr>
          <w:rFonts w:ascii="Times New Roman" w:hAnsi="Times New Roman" w:cs="Times New Roman"/>
          <w:bCs/>
          <w:spacing w:val="-5"/>
        </w:rPr>
        <w:t xml:space="preserve"> </w:t>
      </w:r>
      <w:r w:rsidRPr="001E467B">
        <w:rPr>
          <w:rFonts w:ascii="Times New Roman" w:hAnsi="Times New Roman" w:cs="Times New Roman"/>
          <w:bCs/>
        </w:rPr>
        <w:t>pēc</w:t>
      </w:r>
      <w:r w:rsidRPr="001E467B">
        <w:rPr>
          <w:rFonts w:ascii="Times New Roman" w:hAnsi="Times New Roman" w:cs="Times New Roman"/>
          <w:bCs/>
          <w:spacing w:val="-5"/>
        </w:rPr>
        <w:t xml:space="preserve"> Būvdarbu l</w:t>
      </w:r>
      <w:r w:rsidRPr="001E467B">
        <w:rPr>
          <w:rFonts w:ascii="Times New Roman" w:hAnsi="Times New Roman" w:cs="Times New Roman"/>
          <w:bCs/>
          <w:spacing w:val="-1"/>
        </w:rPr>
        <w:t>īguma</w:t>
      </w:r>
      <w:r w:rsidRPr="001E467B">
        <w:rPr>
          <w:rFonts w:ascii="Times New Roman" w:hAnsi="Times New Roman" w:cs="Times New Roman"/>
          <w:bCs/>
          <w:spacing w:val="-5"/>
        </w:rPr>
        <w:t xml:space="preserve"> spēkā stāšanās dienas ir </w:t>
      </w:r>
      <w:r w:rsidRPr="001E467B">
        <w:rPr>
          <w:rFonts w:ascii="Times New Roman" w:hAnsi="Times New Roman" w:cs="Times New Roman"/>
          <w:bCs/>
          <w:spacing w:val="-1"/>
        </w:rPr>
        <w:t>jānodrošina</w:t>
      </w:r>
      <w:r w:rsidRPr="001E467B">
        <w:rPr>
          <w:rFonts w:ascii="Times New Roman" w:hAnsi="Times New Roman" w:cs="Times New Roman"/>
          <w:bCs/>
          <w:spacing w:val="-5"/>
        </w:rPr>
        <w:t xml:space="preserve"> </w:t>
      </w:r>
      <w:r w:rsidRPr="001E467B">
        <w:rPr>
          <w:rFonts w:ascii="Times New Roman" w:hAnsi="Times New Roman" w:cs="Times New Roman"/>
          <w:bCs/>
          <w:spacing w:val="-2"/>
        </w:rPr>
        <w:t>pirmā</w:t>
      </w:r>
      <w:r w:rsidRPr="001E467B">
        <w:rPr>
          <w:rFonts w:ascii="Times New Roman" w:hAnsi="Times New Roman" w:cs="Times New Roman"/>
          <w:bCs/>
          <w:spacing w:val="-5"/>
        </w:rPr>
        <w:t xml:space="preserve"> </w:t>
      </w:r>
      <w:r w:rsidRPr="001E467B">
        <w:rPr>
          <w:rFonts w:ascii="Times New Roman" w:hAnsi="Times New Roman" w:cs="Times New Roman"/>
          <w:bCs/>
          <w:spacing w:val="-1"/>
        </w:rPr>
        <w:t>pieprasījuma</w:t>
      </w:r>
      <w:r w:rsidRPr="001E467B">
        <w:rPr>
          <w:rFonts w:ascii="Times New Roman" w:hAnsi="Times New Roman" w:cs="Times New Roman"/>
          <w:bCs/>
          <w:spacing w:val="-3"/>
        </w:rPr>
        <w:t xml:space="preserve"> </w:t>
      </w:r>
      <w:r w:rsidRPr="001E467B">
        <w:rPr>
          <w:rFonts w:ascii="Times New Roman" w:hAnsi="Times New Roman" w:cs="Times New Roman"/>
          <w:bCs/>
          <w:spacing w:val="-3"/>
          <w:u w:val="single"/>
        </w:rPr>
        <w:t>Lī</w:t>
      </w:r>
      <w:r w:rsidRPr="001E467B">
        <w:rPr>
          <w:rFonts w:ascii="Times New Roman" w:hAnsi="Times New Roman" w:cs="Times New Roman"/>
          <w:bCs/>
          <w:spacing w:val="-1"/>
          <w:u w:val="single"/>
        </w:rPr>
        <w:t>guma saistību</w:t>
      </w:r>
      <w:r w:rsidRPr="001E467B">
        <w:rPr>
          <w:rFonts w:ascii="Times New Roman" w:hAnsi="Times New Roman" w:cs="Times New Roman"/>
          <w:bCs/>
          <w:spacing w:val="-3"/>
          <w:u w:val="single"/>
        </w:rPr>
        <w:t xml:space="preserve"> </w:t>
      </w:r>
      <w:r w:rsidRPr="001E467B">
        <w:rPr>
          <w:rFonts w:ascii="Times New Roman" w:hAnsi="Times New Roman" w:cs="Times New Roman"/>
          <w:bCs/>
          <w:spacing w:val="-1"/>
          <w:u w:val="single"/>
        </w:rPr>
        <w:t>izpildes</w:t>
      </w:r>
      <w:r w:rsidRPr="001E467B">
        <w:rPr>
          <w:rFonts w:ascii="Times New Roman" w:hAnsi="Times New Roman" w:cs="Times New Roman"/>
          <w:bCs/>
          <w:u w:val="single"/>
        </w:rPr>
        <w:t xml:space="preserve"> </w:t>
      </w:r>
      <w:r w:rsidRPr="001E467B">
        <w:rPr>
          <w:rFonts w:ascii="Times New Roman" w:hAnsi="Times New Roman" w:cs="Times New Roman"/>
          <w:bCs/>
          <w:spacing w:val="-1"/>
          <w:u w:val="single"/>
        </w:rPr>
        <w:t>garantijas</w:t>
      </w:r>
      <w:r w:rsidR="00283A64" w:rsidRPr="001E467B">
        <w:rPr>
          <w:rFonts w:ascii="Times New Roman" w:hAnsi="Times New Roman" w:cs="Times New Roman"/>
          <w:bCs/>
          <w:spacing w:val="-1"/>
          <w:u w:val="single"/>
        </w:rPr>
        <w:t xml:space="preserve"> </w:t>
      </w:r>
      <w:r w:rsidR="00283A64" w:rsidRPr="001E467B">
        <w:rPr>
          <w:rFonts w:ascii="Times New Roman" w:hAnsi="Times New Roman" w:cs="Times New Roman"/>
          <w:bCs/>
          <w:spacing w:val="-1"/>
        </w:rPr>
        <w:t>iesniegšana</w:t>
      </w:r>
      <w:r w:rsidR="00160D30" w:rsidRPr="001E467B">
        <w:rPr>
          <w:rFonts w:ascii="Times New Roman" w:hAnsi="Times New Roman" w:cs="Times New Roman"/>
          <w:bCs/>
          <w:spacing w:val="-1"/>
        </w:rPr>
        <w:t xml:space="preserve"> </w:t>
      </w:r>
      <w:r w:rsidRPr="001E467B">
        <w:rPr>
          <w:rFonts w:ascii="Times New Roman" w:hAnsi="Times New Roman" w:cs="Times New Roman"/>
          <w:bCs/>
          <w:spacing w:val="-1"/>
        </w:rPr>
        <w:t xml:space="preserve">Pasūtītājam. </w:t>
      </w:r>
    </w:p>
    <w:p w14:paraId="7320AF20" w14:textId="6E82F37D" w:rsidR="00192A0E" w:rsidRPr="001E467B" w:rsidRDefault="00192A0E" w:rsidP="00097453">
      <w:pPr>
        <w:tabs>
          <w:tab w:val="left" w:pos="966"/>
        </w:tabs>
        <w:spacing w:after="0" w:line="240" w:lineRule="auto"/>
        <w:ind w:left="567" w:right="116" w:hanging="567"/>
        <w:jc w:val="both"/>
        <w:rPr>
          <w:rFonts w:ascii="Times New Roman" w:hAnsi="Times New Roman" w:cs="Times New Roman"/>
          <w:bCs/>
          <w:i/>
          <w:iCs/>
        </w:rPr>
      </w:pPr>
      <w:r w:rsidRPr="001E467B">
        <w:rPr>
          <w:rFonts w:ascii="Times New Roman" w:hAnsi="Times New Roman" w:cs="Times New Roman"/>
          <w:bCs/>
          <w:spacing w:val="-2"/>
        </w:rPr>
        <w:t>7.</w:t>
      </w:r>
      <w:r w:rsidR="007B2BD0" w:rsidRPr="001E467B">
        <w:rPr>
          <w:rFonts w:ascii="Times New Roman" w:hAnsi="Times New Roman" w:cs="Times New Roman"/>
          <w:bCs/>
          <w:spacing w:val="-2"/>
        </w:rPr>
        <w:t>5</w:t>
      </w:r>
      <w:r w:rsidRPr="001E467B">
        <w:rPr>
          <w:rFonts w:ascii="Times New Roman" w:hAnsi="Times New Roman" w:cs="Times New Roman"/>
          <w:bCs/>
          <w:spacing w:val="-2"/>
        </w:rPr>
        <w:t>.</w:t>
      </w:r>
      <w:r w:rsidR="00642133" w:rsidRPr="001E467B">
        <w:rPr>
          <w:rFonts w:ascii="Times New Roman" w:hAnsi="Times New Roman" w:cs="Times New Roman"/>
          <w:bCs/>
          <w:spacing w:val="-2"/>
        </w:rPr>
        <w:t>4</w:t>
      </w:r>
      <w:r w:rsidR="005D52A4" w:rsidRPr="001E467B">
        <w:rPr>
          <w:rFonts w:ascii="Times New Roman" w:hAnsi="Times New Roman" w:cs="Times New Roman"/>
          <w:bCs/>
          <w:spacing w:val="-2"/>
        </w:rPr>
        <w:t>.</w:t>
      </w:r>
      <w:r w:rsidR="00160D30" w:rsidRPr="001E467B">
        <w:rPr>
          <w:rFonts w:ascii="Times New Roman" w:hAnsi="Times New Roman" w:cs="Times New Roman"/>
          <w:bCs/>
          <w:spacing w:val="-1"/>
        </w:rPr>
        <w:t>Būvdarbu</w:t>
      </w:r>
      <w:r w:rsidRPr="001E467B">
        <w:rPr>
          <w:rFonts w:ascii="Times New Roman" w:hAnsi="Times New Roman" w:cs="Times New Roman"/>
          <w:bCs/>
          <w:spacing w:val="21"/>
        </w:rPr>
        <w:t xml:space="preserve"> </w:t>
      </w:r>
      <w:r w:rsidRPr="001E467B">
        <w:rPr>
          <w:rFonts w:ascii="Times New Roman" w:hAnsi="Times New Roman" w:cs="Times New Roman"/>
          <w:bCs/>
          <w:spacing w:val="-2"/>
        </w:rPr>
        <w:t>līgumā</w:t>
      </w:r>
      <w:r w:rsidRPr="001E467B">
        <w:rPr>
          <w:rFonts w:ascii="Times New Roman" w:hAnsi="Times New Roman" w:cs="Times New Roman"/>
          <w:bCs/>
          <w:spacing w:val="21"/>
        </w:rPr>
        <w:t xml:space="preserve"> </w:t>
      </w:r>
      <w:r w:rsidRPr="001E467B">
        <w:rPr>
          <w:rFonts w:ascii="Times New Roman" w:hAnsi="Times New Roman" w:cs="Times New Roman"/>
          <w:bCs/>
          <w:spacing w:val="-1"/>
        </w:rPr>
        <w:t>noteiktajā</w:t>
      </w:r>
      <w:r w:rsidRPr="001E467B">
        <w:rPr>
          <w:rFonts w:ascii="Times New Roman" w:hAnsi="Times New Roman" w:cs="Times New Roman"/>
          <w:bCs/>
          <w:spacing w:val="21"/>
        </w:rPr>
        <w:t xml:space="preserve"> </w:t>
      </w:r>
      <w:r w:rsidRPr="001E467B">
        <w:rPr>
          <w:rFonts w:ascii="Times New Roman" w:hAnsi="Times New Roman" w:cs="Times New Roman"/>
          <w:bCs/>
          <w:spacing w:val="-1"/>
        </w:rPr>
        <w:t>kārtībā</w:t>
      </w:r>
      <w:r w:rsidRPr="001E467B">
        <w:rPr>
          <w:rFonts w:ascii="Times New Roman" w:hAnsi="Times New Roman" w:cs="Times New Roman"/>
          <w:bCs/>
          <w:spacing w:val="21"/>
        </w:rPr>
        <w:t xml:space="preserve"> </w:t>
      </w:r>
      <w:r w:rsidRPr="001E467B">
        <w:rPr>
          <w:rFonts w:ascii="Times New Roman" w:hAnsi="Times New Roman" w:cs="Times New Roman"/>
          <w:bCs/>
          <w:spacing w:val="-1"/>
        </w:rPr>
        <w:t>Pretendents,</w:t>
      </w:r>
      <w:r w:rsidRPr="001E467B">
        <w:rPr>
          <w:rFonts w:ascii="Times New Roman" w:hAnsi="Times New Roman" w:cs="Times New Roman"/>
          <w:bCs/>
          <w:spacing w:val="21"/>
        </w:rPr>
        <w:t xml:space="preserve"> </w:t>
      </w:r>
      <w:r w:rsidRPr="001E467B">
        <w:rPr>
          <w:rFonts w:ascii="Times New Roman" w:hAnsi="Times New Roman" w:cs="Times New Roman"/>
          <w:bCs/>
          <w:spacing w:val="-1"/>
        </w:rPr>
        <w:t>ar</w:t>
      </w:r>
      <w:r w:rsidRPr="001E467B">
        <w:rPr>
          <w:rFonts w:ascii="Times New Roman" w:hAnsi="Times New Roman" w:cs="Times New Roman"/>
          <w:bCs/>
          <w:spacing w:val="22"/>
        </w:rPr>
        <w:t xml:space="preserve"> </w:t>
      </w:r>
      <w:r w:rsidRPr="001E467B">
        <w:rPr>
          <w:rFonts w:ascii="Times New Roman" w:hAnsi="Times New Roman" w:cs="Times New Roman"/>
          <w:bCs/>
          <w:spacing w:val="-1"/>
        </w:rPr>
        <w:t>kuru</w:t>
      </w:r>
      <w:r w:rsidRPr="001E467B">
        <w:rPr>
          <w:rFonts w:ascii="Times New Roman" w:hAnsi="Times New Roman" w:cs="Times New Roman"/>
          <w:bCs/>
          <w:spacing w:val="25"/>
        </w:rPr>
        <w:t xml:space="preserve"> </w:t>
      </w:r>
      <w:r w:rsidRPr="001E467B">
        <w:rPr>
          <w:rFonts w:ascii="Times New Roman" w:hAnsi="Times New Roman" w:cs="Times New Roman"/>
          <w:bCs/>
        </w:rPr>
        <w:t>ir</w:t>
      </w:r>
      <w:r w:rsidRPr="001E467B">
        <w:rPr>
          <w:rFonts w:ascii="Times New Roman" w:hAnsi="Times New Roman" w:cs="Times New Roman"/>
          <w:bCs/>
          <w:spacing w:val="22"/>
        </w:rPr>
        <w:t xml:space="preserve"> </w:t>
      </w:r>
      <w:r w:rsidRPr="001E467B">
        <w:rPr>
          <w:rFonts w:ascii="Times New Roman" w:hAnsi="Times New Roman" w:cs="Times New Roman"/>
          <w:bCs/>
          <w:spacing w:val="-1"/>
        </w:rPr>
        <w:t>noslēgts</w:t>
      </w:r>
      <w:r w:rsidRPr="001E467B">
        <w:rPr>
          <w:rFonts w:ascii="Times New Roman" w:hAnsi="Times New Roman" w:cs="Times New Roman"/>
          <w:bCs/>
          <w:spacing w:val="22"/>
        </w:rPr>
        <w:t xml:space="preserve"> </w:t>
      </w:r>
      <w:r w:rsidR="00160D30" w:rsidRPr="001E467B">
        <w:rPr>
          <w:rFonts w:ascii="Times New Roman" w:hAnsi="Times New Roman" w:cs="Times New Roman"/>
          <w:bCs/>
          <w:spacing w:val="-2"/>
        </w:rPr>
        <w:t>Būvdarbu</w:t>
      </w:r>
      <w:r w:rsidRPr="001E467B">
        <w:rPr>
          <w:rFonts w:ascii="Times New Roman" w:hAnsi="Times New Roman" w:cs="Times New Roman"/>
          <w:bCs/>
          <w:spacing w:val="21"/>
        </w:rPr>
        <w:t xml:space="preserve"> </w:t>
      </w:r>
      <w:r w:rsidRPr="001E467B">
        <w:rPr>
          <w:rFonts w:ascii="Times New Roman" w:hAnsi="Times New Roman" w:cs="Times New Roman"/>
          <w:bCs/>
          <w:spacing w:val="-1"/>
        </w:rPr>
        <w:t>līgums,</w:t>
      </w:r>
      <w:r w:rsidRPr="001E467B">
        <w:rPr>
          <w:rFonts w:ascii="Times New Roman" w:hAnsi="Times New Roman" w:cs="Times New Roman"/>
          <w:bCs/>
          <w:spacing w:val="59"/>
        </w:rPr>
        <w:t xml:space="preserve"> </w:t>
      </w:r>
      <w:r w:rsidRPr="001E467B">
        <w:rPr>
          <w:rFonts w:ascii="Times New Roman" w:hAnsi="Times New Roman" w:cs="Times New Roman"/>
          <w:bCs/>
          <w:spacing w:val="-1"/>
        </w:rPr>
        <w:t>visā</w:t>
      </w:r>
      <w:r w:rsidRPr="001E467B">
        <w:rPr>
          <w:rFonts w:ascii="Times New Roman" w:hAnsi="Times New Roman" w:cs="Times New Roman"/>
          <w:bCs/>
          <w:spacing w:val="34"/>
        </w:rPr>
        <w:t xml:space="preserve"> </w:t>
      </w:r>
      <w:r w:rsidR="00160D30" w:rsidRPr="001E467B">
        <w:rPr>
          <w:rFonts w:ascii="Times New Roman" w:hAnsi="Times New Roman" w:cs="Times New Roman"/>
          <w:bCs/>
          <w:spacing w:val="-1"/>
        </w:rPr>
        <w:t>Būvdarbu</w:t>
      </w:r>
      <w:r w:rsidRPr="001E467B">
        <w:rPr>
          <w:rFonts w:ascii="Times New Roman" w:hAnsi="Times New Roman" w:cs="Times New Roman"/>
          <w:bCs/>
          <w:spacing w:val="34"/>
        </w:rPr>
        <w:t xml:space="preserve"> </w:t>
      </w:r>
      <w:r w:rsidRPr="001E467B">
        <w:rPr>
          <w:rFonts w:ascii="Times New Roman" w:hAnsi="Times New Roman" w:cs="Times New Roman"/>
          <w:bCs/>
          <w:spacing w:val="-2"/>
        </w:rPr>
        <w:t>līguma</w:t>
      </w:r>
      <w:r w:rsidRPr="001E467B">
        <w:rPr>
          <w:rFonts w:ascii="Times New Roman" w:hAnsi="Times New Roman" w:cs="Times New Roman"/>
          <w:bCs/>
          <w:spacing w:val="34"/>
        </w:rPr>
        <w:t xml:space="preserve"> </w:t>
      </w:r>
      <w:r w:rsidRPr="001E467B">
        <w:rPr>
          <w:rFonts w:ascii="Times New Roman" w:hAnsi="Times New Roman" w:cs="Times New Roman"/>
          <w:bCs/>
        </w:rPr>
        <w:t>darbības</w:t>
      </w:r>
      <w:r w:rsidRPr="001E467B">
        <w:rPr>
          <w:rFonts w:ascii="Times New Roman" w:hAnsi="Times New Roman" w:cs="Times New Roman"/>
          <w:bCs/>
          <w:spacing w:val="32"/>
        </w:rPr>
        <w:t xml:space="preserve"> </w:t>
      </w:r>
      <w:r w:rsidRPr="001E467B">
        <w:rPr>
          <w:rFonts w:ascii="Times New Roman" w:hAnsi="Times New Roman" w:cs="Times New Roman"/>
          <w:bCs/>
          <w:spacing w:val="-1"/>
        </w:rPr>
        <w:t>laikā</w:t>
      </w:r>
      <w:r w:rsidRPr="001E467B">
        <w:rPr>
          <w:rFonts w:ascii="Times New Roman" w:hAnsi="Times New Roman" w:cs="Times New Roman"/>
          <w:bCs/>
          <w:spacing w:val="34"/>
        </w:rPr>
        <w:t xml:space="preserve"> </w:t>
      </w:r>
      <w:r w:rsidRPr="001E467B">
        <w:rPr>
          <w:rFonts w:ascii="Times New Roman" w:hAnsi="Times New Roman" w:cs="Times New Roman"/>
          <w:bCs/>
          <w:spacing w:val="-1"/>
        </w:rPr>
        <w:t>pastiprina</w:t>
      </w:r>
      <w:r w:rsidRPr="001E467B">
        <w:rPr>
          <w:rFonts w:ascii="Times New Roman" w:hAnsi="Times New Roman" w:cs="Times New Roman"/>
          <w:bCs/>
          <w:spacing w:val="34"/>
        </w:rPr>
        <w:t xml:space="preserve"> </w:t>
      </w:r>
      <w:r w:rsidRPr="001E467B">
        <w:rPr>
          <w:rFonts w:ascii="Times New Roman" w:hAnsi="Times New Roman" w:cs="Times New Roman"/>
          <w:bCs/>
          <w:spacing w:val="-1"/>
        </w:rPr>
        <w:t>savas</w:t>
      </w:r>
      <w:r w:rsidRPr="001E467B">
        <w:rPr>
          <w:rFonts w:ascii="Times New Roman" w:hAnsi="Times New Roman" w:cs="Times New Roman"/>
          <w:bCs/>
          <w:spacing w:val="34"/>
        </w:rPr>
        <w:t xml:space="preserve"> </w:t>
      </w:r>
      <w:r w:rsidRPr="001E467B">
        <w:rPr>
          <w:rFonts w:ascii="Times New Roman" w:hAnsi="Times New Roman" w:cs="Times New Roman"/>
          <w:bCs/>
          <w:spacing w:val="-1"/>
        </w:rPr>
        <w:t>saistības</w:t>
      </w:r>
      <w:r w:rsidRPr="001E467B">
        <w:rPr>
          <w:rFonts w:ascii="Times New Roman" w:hAnsi="Times New Roman" w:cs="Times New Roman"/>
          <w:bCs/>
          <w:spacing w:val="34"/>
        </w:rPr>
        <w:t xml:space="preserve"> </w:t>
      </w:r>
      <w:r w:rsidRPr="001E467B">
        <w:rPr>
          <w:rFonts w:ascii="Times New Roman" w:hAnsi="Times New Roman" w:cs="Times New Roman"/>
          <w:bCs/>
          <w:spacing w:val="-1"/>
        </w:rPr>
        <w:t>ar</w:t>
      </w:r>
      <w:r w:rsidRPr="001E467B">
        <w:rPr>
          <w:rFonts w:ascii="Times New Roman" w:hAnsi="Times New Roman" w:cs="Times New Roman"/>
          <w:bCs/>
          <w:spacing w:val="34"/>
        </w:rPr>
        <w:t xml:space="preserve"> </w:t>
      </w:r>
      <w:r w:rsidRPr="001E467B">
        <w:rPr>
          <w:rFonts w:ascii="Times New Roman" w:hAnsi="Times New Roman" w:cs="Times New Roman"/>
          <w:bCs/>
          <w:spacing w:val="-1"/>
        </w:rPr>
        <w:t>attiecīgu</w:t>
      </w:r>
      <w:r w:rsidRPr="001E467B">
        <w:rPr>
          <w:rFonts w:ascii="Times New Roman" w:hAnsi="Times New Roman" w:cs="Times New Roman"/>
          <w:bCs/>
          <w:spacing w:val="33"/>
        </w:rPr>
        <w:t xml:space="preserve"> </w:t>
      </w:r>
      <w:proofErr w:type="spellStart"/>
      <w:r w:rsidR="00160D30" w:rsidRPr="001E467B">
        <w:rPr>
          <w:rFonts w:ascii="Times New Roman" w:hAnsi="Times New Roman" w:cs="Times New Roman"/>
          <w:bCs/>
        </w:rPr>
        <w:t>zemsliekšņa</w:t>
      </w:r>
      <w:proofErr w:type="spellEnd"/>
      <w:r w:rsidR="00160D30" w:rsidRPr="001E467B">
        <w:rPr>
          <w:rFonts w:ascii="Times New Roman" w:hAnsi="Times New Roman" w:cs="Times New Roman"/>
          <w:bCs/>
          <w:spacing w:val="33"/>
        </w:rPr>
        <w:t xml:space="preserve"> </w:t>
      </w:r>
      <w:r w:rsidRPr="001E467B">
        <w:rPr>
          <w:rFonts w:ascii="Times New Roman" w:hAnsi="Times New Roman" w:cs="Times New Roman"/>
          <w:bCs/>
          <w:spacing w:val="-1"/>
        </w:rPr>
        <w:t>iepirkuma</w:t>
      </w:r>
      <w:r w:rsidRPr="001E467B">
        <w:rPr>
          <w:rFonts w:ascii="Times New Roman" w:hAnsi="Times New Roman" w:cs="Times New Roman"/>
          <w:bCs/>
          <w:spacing w:val="35"/>
        </w:rPr>
        <w:t xml:space="preserve"> </w:t>
      </w:r>
      <w:r w:rsidRPr="001E467B">
        <w:rPr>
          <w:rFonts w:ascii="Times New Roman" w:hAnsi="Times New Roman" w:cs="Times New Roman"/>
          <w:bCs/>
          <w:spacing w:val="-2"/>
          <w:u w:val="single"/>
        </w:rPr>
        <w:t>Līguma saistību</w:t>
      </w:r>
      <w:r w:rsidRPr="001E467B">
        <w:rPr>
          <w:rFonts w:ascii="Times New Roman" w:hAnsi="Times New Roman" w:cs="Times New Roman"/>
          <w:bCs/>
          <w:u w:val="single"/>
        </w:rPr>
        <w:t xml:space="preserve"> </w:t>
      </w:r>
      <w:r w:rsidRPr="001E467B">
        <w:rPr>
          <w:rFonts w:ascii="Times New Roman" w:hAnsi="Times New Roman" w:cs="Times New Roman"/>
          <w:bCs/>
          <w:spacing w:val="-1"/>
          <w:u w:val="single"/>
        </w:rPr>
        <w:t>izpildes</w:t>
      </w:r>
      <w:r w:rsidRPr="001E467B">
        <w:rPr>
          <w:rFonts w:ascii="Times New Roman" w:hAnsi="Times New Roman" w:cs="Times New Roman"/>
          <w:bCs/>
          <w:spacing w:val="2"/>
          <w:u w:val="single"/>
        </w:rPr>
        <w:t xml:space="preserve"> </w:t>
      </w:r>
      <w:r w:rsidRPr="001E467B">
        <w:rPr>
          <w:rFonts w:ascii="Times New Roman" w:hAnsi="Times New Roman" w:cs="Times New Roman"/>
          <w:bCs/>
          <w:spacing w:val="-1"/>
          <w:u w:val="single"/>
        </w:rPr>
        <w:t>garantiju</w:t>
      </w:r>
      <w:r w:rsidRPr="001E467B">
        <w:rPr>
          <w:rFonts w:ascii="Times New Roman" w:hAnsi="Times New Roman" w:cs="Times New Roman"/>
          <w:bCs/>
          <w:spacing w:val="-1"/>
        </w:rPr>
        <w:t xml:space="preserve">, </w:t>
      </w:r>
      <w:r w:rsidRPr="001E467B">
        <w:rPr>
          <w:rFonts w:ascii="Times New Roman" w:hAnsi="Times New Roman" w:cs="Times New Roman"/>
          <w:bCs/>
        </w:rPr>
        <w:t>kuru izsniegusi k</w:t>
      </w:r>
      <w:r w:rsidRPr="001E467B">
        <w:rPr>
          <w:rFonts w:ascii="Times New Roman" w:hAnsi="Times New Roman" w:cs="Times New Roman"/>
          <w:bCs/>
          <w:spacing w:val="-1"/>
        </w:rPr>
        <w:t>redītiestāde vai apdrošināšanas</w:t>
      </w:r>
      <w:r w:rsidRPr="001E467B">
        <w:rPr>
          <w:rFonts w:ascii="Times New Roman" w:hAnsi="Times New Roman" w:cs="Times New Roman"/>
          <w:bCs/>
        </w:rPr>
        <w:t xml:space="preserve"> </w:t>
      </w:r>
      <w:r w:rsidRPr="001E467B">
        <w:rPr>
          <w:rFonts w:ascii="Times New Roman" w:hAnsi="Times New Roman" w:cs="Times New Roman"/>
          <w:bCs/>
          <w:spacing w:val="-1"/>
        </w:rPr>
        <w:t>sabiedrības</w:t>
      </w:r>
      <w:r w:rsidR="00642133" w:rsidRPr="001E467B">
        <w:rPr>
          <w:rFonts w:ascii="Times New Roman" w:hAnsi="Times New Roman" w:cs="Times New Roman"/>
          <w:bCs/>
          <w:spacing w:val="-1"/>
        </w:rPr>
        <w:t xml:space="preserve">, </w:t>
      </w:r>
      <w:r w:rsidRPr="001E467B">
        <w:rPr>
          <w:rFonts w:ascii="Times New Roman" w:hAnsi="Times New Roman" w:cs="Times New Roman"/>
          <w:bCs/>
          <w:spacing w:val="-1"/>
        </w:rPr>
        <w:t>turpmāk - Garantijas devējs)</w:t>
      </w:r>
      <w:r w:rsidRPr="001E467B">
        <w:rPr>
          <w:rFonts w:ascii="Times New Roman" w:hAnsi="Times New Roman" w:cs="Times New Roman"/>
          <w:bCs/>
        </w:rPr>
        <w:t>:</w:t>
      </w:r>
    </w:p>
    <w:p w14:paraId="47EB58C2" w14:textId="690A0533" w:rsidR="00192A0E" w:rsidRPr="001E467B" w:rsidRDefault="00192A0E" w:rsidP="00097453">
      <w:pPr>
        <w:tabs>
          <w:tab w:val="left" w:pos="966"/>
        </w:tabs>
        <w:spacing w:after="0" w:line="240" w:lineRule="auto"/>
        <w:ind w:left="567" w:right="116" w:hanging="567"/>
        <w:jc w:val="both"/>
        <w:rPr>
          <w:rFonts w:ascii="Times New Roman" w:hAnsi="Times New Roman" w:cs="Times New Roman"/>
          <w:bCs/>
          <w:spacing w:val="-1"/>
        </w:rPr>
      </w:pPr>
      <w:r w:rsidRPr="001E467B">
        <w:rPr>
          <w:rFonts w:ascii="Times New Roman" w:hAnsi="Times New Roman" w:cs="Times New Roman"/>
          <w:bCs/>
        </w:rPr>
        <w:t>7.</w:t>
      </w:r>
      <w:r w:rsidR="007B2BD0" w:rsidRPr="001E467B">
        <w:rPr>
          <w:rFonts w:ascii="Times New Roman" w:hAnsi="Times New Roman" w:cs="Times New Roman"/>
          <w:bCs/>
        </w:rPr>
        <w:t>5</w:t>
      </w:r>
      <w:r w:rsidRPr="001E467B">
        <w:rPr>
          <w:rFonts w:ascii="Times New Roman" w:hAnsi="Times New Roman" w:cs="Times New Roman"/>
          <w:bCs/>
        </w:rPr>
        <w:t>.</w:t>
      </w:r>
      <w:r w:rsidR="00642133" w:rsidRPr="001E467B">
        <w:rPr>
          <w:rFonts w:ascii="Times New Roman" w:hAnsi="Times New Roman" w:cs="Times New Roman"/>
          <w:bCs/>
        </w:rPr>
        <w:t>5.</w:t>
      </w:r>
      <w:r w:rsidRPr="001E467B">
        <w:rPr>
          <w:rFonts w:ascii="Times New Roman" w:hAnsi="Times New Roman" w:cs="Times New Roman"/>
          <w:bCs/>
          <w:spacing w:val="-2"/>
        </w:rPr>
        <w:t>L</w:t>
      </w:r>
      <w:r w:rsidRPr="001E467B">
        <w:rPr>
          <w:rFonts w:ascii="Times New Roman" w:hAnsi="Times New Roman" w:cs="Times New Roman"/>
          <w:bCs/>
          <w:spacing w:val="-1"/>
        </w:rPr>
        <w:t>īguma saistību</w:t>
      </w:r>
      <w:r w:rsidRPr="001E467B">
        <w:rPr>
          <w:rFonts w:ascii="Times New Roman" w:hAnsi="Times New Roman" w:cs="Times New Roman"/>
          <w:bCs/>
          <w:spacing w:val="-2"/>
        </w:rPr>
        <w:t xml:space="preserve"> </w:t>
      </w:r>
      <w:r w:rsidRPr="001E467B">
        <w:rPr>
          <w:rFonts w:ascii="Times New Roman" w:hAnsi="Times New Roman" w:cs="Times New Roman"/>
          <w:bCs/>
          <w:spacing w:val="-1"/>
        </w:rPr>
        <w:t>izpildes</w:t>
      </w:r>
      <w:r w:rsidRPr="001E467B">
        <w:rPr>
          <w:rFonts w:ascii="Times New Roman" w:hAnsi="Times New Roman" w:cs="Times New Roman"/>
          <w:bCs/>
          <w:spacing w:val="-3"/>
        </w:rPr>
        <w:t xml:space="preserve"> </w:t>
      </w:r>
      <w:r w:rsidRPr="001E467B">
        <w:rPr>
          <w:rFonts w:ascii="Times New Roman" w:hAnsi="Times New Roman" w:cs="Times New Roman"/>
          <w:bCs/>
          <w:spacing w:val="-1"/>
        </w:rPr>
        <w:t>garantijas</w:t>
      </w:r>
      <w:r w:rsidRPr="001E467B">
        <w:rPr>
          <w:rFonts w:ascii="Times New Roman" w:hAnsi="Times New Roman" w:cs="Times New Roman"/>
          <w:bCs/>
          <w:spacing w:val="-2"/>
        </w:rPr>
        <w:t xml:space="preserve"> </w:t>
      </w:r>
      <w:r w:rsidRPr="001E467B">
        <w:rPr>
          <w:rFonts w:ascii="Times New Roman" w:hAnsi="Times New Roman" w:cs="Times New Roman"/>
          <w:bCs/>
          <w:spacing w:val="-1"/>
        </w:rPr>
        <w:t>apmērs</w:t>
      </w:r>
      <w:r w:rsidRPr="001E467B">
        <w:rPr>
          <w:rFonts w:ascii="Times New Roman" w:hAnsi="Times New Roman" w:cs="Times New Roman"/>
          <w:bCs/>
          <w:spacing w:val="-2"/>
        </w:rPr>
        <w:t xml:space="preserve"> </w:t>
      </w:r>
      <w:r w:rsidR="004B5553" w:rsidRPr="001E467B">
        <w:rPr>
          <w:rFonts w:ascii="Times New Roman" w:hAnsi="Times New Roman" w:cs="Times New Roman"/>
          <w:bCs/>
          <w:spacing w:val="-2"/>
        </w:rPr>
        <w:t xml:space="preserve"> ir </w:t>
      </w:r>
      <w:r w:rsidRPr="001E467B">
        <w:rPr>
          <w:rFonts w:ascii="Times New Roman" w:hAnsi="Times New Roman" w:cs="Times New Roman"/>
          <w:bCs/>
          <w:spacing w:val="-3"/>
        </w:rPr>
        <w:t xml:space="preserve">10 </w:t>
      </w:r>
      <w:r w:rsidRPr="001E467B">
        <w:rPr>
          <w:rFonts w:ascii="Times New Roman" w:hAnsi="Times New Roman" w:cs="Times New Roman"/>
          <w:bCs/>
          <w:spacing w:val="-1"/>
        </w:rPr>
        <w:t>%</w:t>
      </w:r>
      <w:r w:rsidRPr="001E467B">
        <w:rPr>
          <w:rFonts w:ascii="Times New Roman" w:hAnsi="Times New Roman" w:cs="Times New Roman"/>
          <w:bCs/>
          <w:spacing w:val="-4"/>
        </w:rPr>
        <w:t xml:space="preserve"> </w:t>
      </w:r>
      <w:r w:rsidRPr="001E467B">
        <w:rPr>
          <w:rFonts w:ascii="Times New Roman" w:hAnsi="Times New Roman" w:cs="Times New Roman"/>
          <w:bCs/>
          <w:spacing w:val="-1"/>
        </w:rPr>
        <w:t>(desmit procenti)</w:t>
      </w:r>
      <w:r w:rsidRPr="001E467B">
        <w:rPr>
          <w:rFonts w:ascii="Times New Roman" w:hAnsi="Times New Roman" w:cs="Times New Roman"/>
          <w:bCs/>
          <w:spacing w:val="-2"/>
        </w:rPr>
        <w:t xml:space="preserve"> </w:t>
      </w:r>
      <w:r w:rsidRPr="001E467B">
        <w:rPr>
          <w:rFonts w:ascii="Times New Roman" w:hAnsi="Times New Roman" w:cs="Times New Roman"/>
          <w:bCs/>
        </w:rPr>
        <w:t>no</w:t>
      </w:r>
      <w:r w:rsidRPr="001E467B">
        <w:rPr>
          <w:rFonts w:ascii="Times New Roman" w:hAnsi="Times New Roman" w:cs="Times New Roman"/>
          <w:bCs/>
          <w:spacing w:val="-1"/>
        </w:rPr>
        <w:t xml:space="preserve"> </w:t>
      </w:r>
      <w:r w:rsidR="00642133" w:rsidRPr="001E467B">
        <w:rPr>
          <w:rFonts w:ascii="Times New Roman" w:hAnsi="Times New Roman" w:cs="Times New Roman"/>
          <w:bCs/>
          <w:spacing w:val="-1"/>
        </w:rPr>
        <w:t>L</w:t>
      </w:r>
      <w:r w:rsidRPr="001E467B">
        <w:rPr>
          <w:rFonts w:ascii="Times New Roman" w:hAnsi="Times New Roman" w:cs="Times New Roman"/>
          <w:bCs/>
          <w:spacing w:val="-1"/>
        </w:rPr>
        <w:t>īgumcenas</w:t>
      </w:r>
      <w:r w:rsidRPr="001E467B">
        <w:rPr>
          <w:rFonts w:ascii="Times New Roman" w:hAnsi="Times New Roman" w:cs="Times New Roman"/>
          <w:bCs/>
          <w:spacing w:val="-2"/>
        </w:rPr>
        <w:t xml:space="preserve"> </w:t>
      </w:r>
      <w:r w:rsidRPr="001E467B">
        <w:rPr>
          <w:rFonts w:ascii="Times New Roman" w:hAnsi="Times New Roman" w:cs="Times New Roman"/>
          <w:bCs/>
          <w:spacing w:val="-1"/>
        </w:rPr>
        <w:t>(bez</w:t>
      </w:r>
      <w:r w:rsidRPr="001E467B">
        <w:rPr>
          <w:rFonts w:ascii="Times New Roman" w:hAnsi="Times New Roman" w:cs="Times New Roman"/>
          <w:bCs/>
          <w:spacing w:val="37"/>
        </w:rPr>
        <w:t xml:space="preserve"> </w:t>
      </w:r>
      <w:r w:rsidRPr="001E467B">
        <w:rPr>
          <w:rFonts w:ascii="Times New Roman" w:hAnsi="Times New Roman" w:cs="Times New Roman"/>
          <w:bCs/>
          <w:spacing w:val="-1"/>
        </w:rPr>
        <w:t>PVN).</w:t>
      </w:r>
    </w:p>
    <w:p w14:paraId="2AB8E750" w14:textId="17D223AC" w:rsidR="00192A0E" w:rsidRPr="001E467B" w:rsidRDefault="00192A0E" w:rsidP="00097453">
      <w:pPr>
        <w:tabs>
          <w:tab w:val="left" w:pos="966"/>
        </w:tabs>
        <w:spacing w:after="0" w:line="240" w:lineRule="auto"/>
        <w:ind w:left="567" w:right="113" w:hanging="567"/>
        <w:jc w:val="both"/>
        <w:rPr>
          <w:rFonts w:ascii="Times New Roman" w:hAnsi="Times New Roman" w:cs="Times New Roman"/>
          <w:bCs/>
          <w:spacing w:val="-1"/>
        </w:rPr>
      </w:pPr>
      <w:r w:rsidRPr="001E467B">
        <w:rPr>
          <w:rFonts w:ascii="Times New Roman" w:hAnsi="Times New Roman" w:cs="Times New Roman"/>
          <w:bCs/>
          <w:spacing w:val="-1"/>
        </w:rPr>
        <w:t>7.</w:t>
      </w:r>
      <w:r w:rsidR="007B2BD0" w:rsidRPr="001E467B">
        <w:rPr>
          <w:rFonts w:ascii="Times New Roman" w:hAnsi="Times New Roman" w:cs="Times New Roman"/>
          <w:bCs/>
          <w:spacing w:val="-1"/>
        </w:rPr>
        <w:t>5.6.</w:t>
      </w:r>
      <w:r w:rsidR="00642133" w:rsidRPr="001E467B">
        <w:rPr>
          <w:rFonts w:ascii="Times New Roman" w:hAnsi="Times New Roman" w:cs="Times New Roman"/>
          <w:bCs/>
          <w:spacing w:val="-1"/>
        </w:rPr>
        <w:t xml:space="preserve"> </w:t>
      </w:r>
      <w:proofErr w:type="spellStart"/>
      <w:r w:rsidR="00642133" w:rsidRPr="001E467B">
        <w:rPr>
          <w:rFonts w:ascii="Times New Roman" w:hAnsi="Times New Roman" w:cs="Times New Roman"/>
          <w:bCs/>
          <w:spacing w:val="-1"/>
        </w:rPr>
        <w:t>Zemsliekšņa</w:t>
      </w:r>
      <w:proofErr w:type="spellEnd"/>
      <w:r w:rsidR="00642133" w:rsidRPr="001E467B">
        <w:rPr>
          <w:rFonts w:ascii="Times New Roman" w:hAnsi="Times New Roman" w:cs="Times New Roman"/>
          <w:bCs/>
          <w:spacing w:val="-1"/>
        </w:rPr>
        <w:t xml:space="preserve"> iepirkuma L</w:t>
      </w:r>
      <w:r w:rsidRPr="001E467B">
        <w:rPr>
          <w:rFonts w:ascii="Times New Roman" w:hAnsi="Times New Roman" w:cs="Times New Roman"/>
          <w:bCs/>
          <w:spacing w:val="-2"/>
        </w:rPr>
        <w:t>īguma</w:t>
      </w:r>
      <w:r w:rsidRPr="001E467B">
        <w:rPr>
          <w:rFonts w:ascii="Times New Roman" w:hAnsi="Times New Roman" w:cs="Times New Roman"/>
          <w:bCs/>
        </w:rPr>
        <w:t xml:space="preserve"> saistību </w:t>
      </w:r>
      <w:r w:rsidRPr="001E467B">
        <w:rPr>
          <w:rFonts w:ascii="Times New Roman" w:hAnsi="Times New Roman" w:cs="Times New Roman"/>
          <w:bCs/>
          <w:spacing w:val="-1"/>
        </w:rPr>
        <w:t>izpildes</w:t>
      </w:r>
      <w:r w:rsidRPr="001E467B">
        <w:rPr>
          <w:rFonts w:ascii="Times New Roman" w:hAnsi="Times New Roman" w:cs="Times New Roman"/>
          <w:bCs/>
          <w:spacing w:val="1"/>
        </w:rPr>
        <w:t xml:space="preserve"> </w:t>
      </w:r>
      <w:r w:rsidRPr="001E467B">
        <w:rPr>
          <w:rFonts w:ascii="Times New Roman" w:hAnsi="Times New Roman" w:cs="Times New Roman"/>
          <w:bCs/>
          <w:spacing w:val="-1"/>
        </w:rPr>
        <w:t>garantijas</w:t>
      </w:r>
      <w:r w:rsidRPr="001E467B">
        <w:rPr>
          <w:rFonts w:ascii="Times New Roman" w:hAnsi="Times New Roman" w:cs="Times New Roman"/>
          <w:bCs/>
          <w:spacing w:val="54"/>
        </w:rPr>
        <w:t xml:space="preserve"> </w:t>
      </w:r>
      <w:r w:rsidRPr="001E467B">
        <w:rPr>
          <w:rFonts w:ascii="Times New Roman" w:hAnsi="Times New Roman" w:cs="Times New Roman"/>
          <w:bCs/>
          <w:spacing w:val="-2"/>
        </w:rPr>
        <w:t>derīguma</w:t>
      </w:r>
      <w:r w:rsidRPr="001E467B">
        <w:rPr>
          <w:rFonts w:ascii="Times New Roman" w:hAnsi="Times New Roman" w:cs="Times New Roman"/>
          <w:bCs/>
        </w:rPr>
        <w:t xml:space="preserve"> </w:t>
      </w:r>
      <w:r w:rsidRPr="001E467B">
        <w:rPr>
          <w:rFonts w:ascii="Times New Roman" w:hAnsi="Times New Roman" w:cs="Times New Roman"/>
          <w:bCs/>
          <w:spacing w:val="-1"/>
        </w:rPr>
        <w:t>termiņš</w:t>
      </w:r>
      <w:r w:rsidRPr="001E467B">
        <w:rPr>
          <w:rFonts w:ascii="Times New Roman" w:hAnsi="Times New Roman" w:cs="Times New Roman"/>
          <w:bCs/>
          <w:spacing w:val="54"/>
        </w:rPr>
        <w:t xml:space="preserve"> </w:t>
      </w:r>
      <w:r w:rsidRPr="001E467B">
        <w:rPr>
          <w:rFonts w:ascii="Times New Roman" w:hAnsi="Times New Roman" w:cs="Times New Roman"/>
          <w:bCs/>
        </w:rPr>
        <w:t xml:space="preserve">– </w:t>
      </w:r>
      <w:r w:rsidR="00642133" w:rsidRPr="001E467B">
        <w:rPr>
          <w:rFonts w:ascii="Times New Roman" w:hAnsi="Times New Roman" w:cs="Times New Roman"/>
          <w:bCs/>
        </w:rPr>
        <w:t xml:space="preserve">Būvdarbu </w:t>
      </w:r>
      <w:r w:rsidRPr="001E467B">
        <w:rPr>
          <w:rFonts w:ascii="Times New Roman" w:hAnsi="Times New Roman" w:cs="Times New Roman"/>
          <w:bCs/>
        </w:rPr>
        <w:t xml:space="preserve">līguma   izpildes termiņā un </w:t>
      </w:r>
      <w:r w:rsidRPr="001E467B">
        <w:rPr>
          <w:rFonts w:ascii="Times New Roman" w:hAnsi="Times New Roman" w:cs="Times New Roman"/>
          <w:bCs/>
          <w:u w:val="single"/>
        </w:rPr>
        <w:t xml:space="preserve">vēl papildus </w:t>
      </w:r>
      <w:r w:rsidRPr="001E467B">
        <w:rPr>
          <w:rFonts w:ascii="Times New Roman" w:hAnsi="Times New Roman" w:cs="Times New Roman"/>
          <w:bCs/>
          <w:spacing w:val="-1"/>
          <w:u w:val="single"/>
        </w:rPr>
        <w:t>pieskaitītas</w:t>
      </w:r>
      <w:r w:rsidRPr="001E467B">
        <w:rPr>
          <w:rFonts w:ascii="Times New Roman" w:hAnsi="Times New Roman" w:cs="Times New Roman"/>
          <w:bCs/>
          <w:u w:val="single"/>
        </w:rPr>
        <w:t xml:space="preserve"> 1</w:t>
      </w:r>
      <w:r w:rsidR="00642133" w:rsidRPr="001E467B">
        <w:rPr>
          <w:rFonts w:ascii="Times New Roman" w:hAnsi="Times New Roman" w:cs="Times New Roman"/>
          <w:bCs/>
          <w:u w:val="single"/>
        </w:rPr>
        <w:t>4</w:t>
      </w:r>
      <w:r w:rsidRPr="001E467B">
        <w:rPr>
          <w:rFonts w:ascii="Times New Roman" w:hAnsi="Times New Roman" w:cs="Times New Roman"/>
          <w:bCs/>
          <w:u w:val="single"/>
        </w:rPr>
        <w:t xml:space="preserve"> </w:t>
      </w:r>
      <w:r w:rsidRPr="001E467B">
        <w:rPr>
          <w:rFonts w:ascii="Times New Roman" w:hAnsi="Times New Roman" w:cs="Times New Roman"/>
          <w:bCs/>
          <w:spacing w:val="-1"/>
          <w:u w:val="single"/>
        </w:rPr>
        <w:t>(</w:t>
      </w:r>
      <w:r w:rsidR="00642133" w:rsidRPr="001E467B">
        <w:rPr>
          <w:rFonts w:ascii="Times New Roman" w:hAnsi="Times New Roman" w:cs="Times New Roman"/>
          <w:bCs/>
          <w:spacing w:val="-1"/>
          <w:u w:val="single"/>
        </w:rPr>
        <w:t>četrpadsmit</w:t>
      </w:r>
      <w:r w:rsidRPr="001E467B">
        <w:rPr>
          <w:rFonts w:ascii="Times New Roman" w:hAnsi="Times New Roman" w:cs="Times New Roman"/>
          <w:bCs/>
          <w:spacing w:val="-1"/>
          <w:u w:val="single"/>
        </w:rPr>
        <w:t>) kalendārās</w:t>
      </w:r>
      <w:r w:rsidRPr="001E467B">
        <w:rPr>
          <w:rFonts w:ascii="Times New Roman" w:hAnsi="Times New Roman" w:cs="Times New Roman"/>
          <w:bCs/>
          <w:u w:val="single"/>
        </w:rPr>
        <w:t xml:space="preserve"> </w:t>
      </w:r>
      <w:r w:rsidRPr="001E467B">
        <w:rPr>
          <w:rFonts w:ascii="Times New Roman" w:hAnsi="Times New Roman" w:cs="Times New Roman"/>
          <w:bCs/>
          <w:spacing w:val="-1"/>
          <w:u w:val="single"/>
        </w:rPr>
        <w:t>dienas</w:t>
      </w:r>
      <w:r w:rsidRPr="001E467B">
        <w:rPr>
          <w:rFonts w:ascii="Times New Roman" w:hAnsi="Times New Roman" w:cs="Times New Roman"/>
          <w:bCs/>
          <w:spacing w:val="-1"/>
        </w:rPr>
        <w:t xml:space="preserve"> (Līguma izpildes garantijai jābūt spēkā </w:t>
      </w:r>
      <w:r w:rsidRPr="001E467B">
        <w:rPr>
          <w:rFonts w:ascii="Times New Roman" w:hAnsi="Times New Roman" w:cs="Times New Roman"/>
          <w:bCs/>
          <w:spacing w:val="-1"/>
          <w:u w:val="single"/>
        </w:rPr>
        <w:t>līdz brīdim</w:t>
      </w:r>
      <w:r w:rsidRPr="001E467B">
        <w:rPr>
          <w:rFonts w:ascii="Times New Roman" w:hAnsi="Times New Roman" w:cs="Times New Roman"/>
          <w:bCs/>
          <w:spacing w:val="-1"/>
        </w:rPr>
        <w:t>, kad Izpildītājs Pasūtītājam būs iesniedzis Garantijas</w:t>
      </w:r>
      <w:r w:rsidR="00283A64" w:rsidRPr="001E467B">
        <w:rPr>
          <w:rFonts w:ascii="Times New Roman" w:hAnsi="Times New Roman" w:cs="Times New Roman"/>
          <w:bCs/>
          <w:spacing w:val="-1"/>
        </w:rPr>
        <w:t xml:space="preserve"> laika </w:t>
      </w:r>
      <w:r w:rsidRPr="001E467B">
        <w:rPr>
          <w:rFonts w:ascii="Times New Roman" w:hAnsi="Times New Roman" w:cs="Times New Roman"/>
          <w:bCs/>
          <w:spacing w:val="-1"/>
        </w:rPr>
        <w:t xml:space="preserve"> saistību izpildes garantiju)</w:t>
      </w:r>
      <w:r w:rsidR="00642133" w:rsidRPr="001E467B">
        <w:rPr>
          <w:rFonts w:ascii="Times New Roman" w:hAnsi="Times New Roman" w:cs="Times New Roman"/>
          <w:bCs/>
          <w:spacing w:val="-1"/>
        </w:rPr>
        <w:t>.</w:t>
      </w:r>
      <w:r w:rsidRPr="001E467B">
        <w:rPr>
          <w:rFonts w:ascii="Times New Roman" w:hAnsi="Times New Roman" w:cs="Times New Roman"/>
          <w:bCs/>
          <w:spacing w:val="-1"/>
        </w:rPr>
        <w:t xml:space="preserve"> </w:t>
      </w:r>
    </w:p>
    <w:p w14:paraId="128EC3ED" w14:textId="27544CBC" w:rsidR="00192A0E" w:rsidRPr="001E467B" w:rsidRDefault="00192A0E" w:rsidP="00192A0E">
      <w:pPr>
        <w:tabs>
          <w:tab w:val="left" w:pos="966"/>
        </w:tabs>
        <w:spacing w:after="0" w:line="240" w:lineRule="auto"/>
        <w:ind w:right="116"/>
        <w:jc w:val="both"/>
        <w:rPr>
          <w:rFonts w:ascii="Times New Roman" w:hAnsi="Times New Roman" w:cs="Times New Roman"/>
          <w:bCs/>
          <w:spacing w:val="-1"/>
        </w:rPr>
      </w:pPr>
      <w:r w:rsidRPr="001E467B">
        <w:rPr>
          <w:rFonts w:ascii="Times New Roman" w:hAnsi="Times New Roman" w:cs="Times New Roman"/>
          <w:bCs/>
          <w:spacing w:val="-1"/>
        </w:rPr>
        <w:t>7.</w:t>
      </w:r>
      <w:r w:rsidR="007B2BD0" w:rsidRPr="001E467B">
        <w:rPr>
          <w:rFonts w:ascii="Times New Roman" w:hAnsi="Times New Roman" w:cs="Times New Roman"/>
          <w:bCs/>
          <w:spacing w:val="-1"/>
        </w:rPr>
        <w:t>5.7.</w:t>
      </w:r>
      <w:r w:rsidRPr="001E467B">
        <w:rPr>
          <w:rFonts w:ascii="Times New Roman" w:hAnsi="Times New Roman" w:cs="Times New Roman"/>
          <w:bCs/>
          <w:spacing w:val="-2"/>
          <w:u w:val="single"/>
        </w:rPr>
        <w:t>Līguma</w:t>
      </w:r>
      <w:r w:rsidRPr="001E467B">
        <w:rPr>
          <w:rFonts w:ascii="Times New Roman" w:hAnsi="Times New Roman" w:cs="Times New Roman"/>
          <w:bCs/>
          <w:u w:val="single"/>
        </w:rPr>
        <w:t xml:space="preserve"> saistību </w:t>
      </w:r>
      <w:r w:rsidRPr="001E467B">
        <w:rPr>
          <w:rFonts w:ascii="Times New Roman" w:hAnsi="Times New Roman" w:cs="Times New Roman"/>
          <w:bCs/>
          <w:spacing w:val="-1"/>
          <w:u w:val="single"/>
        </w:rPr>
        <w:t>izpildes</w:t>
      </w:r>
      <w:r w:rsidRPr="001E467B">
        <w:rPr>
          <w:rFonts w:ascii="Times New Roman" w:hAnsi="Times New Roman" w:cs="Times New Roman"/>
          <w:bCs/>
          <w:spacing w:val="1"/>
          <w:u w:val="single"/>
        </w:rPr>
        <w:t xml:space="preserve"> </w:t>
      </w:r>
      <w:r w:rsidRPr="001E467B">
        <w:rPr>
          <w:rFonts w:ascii="Times New Roman" w:hAnsi="Times New Roman" w:cs="Times New Roman"/>
          <w:bCs/>
          <w:spacing w:val="-1"/>
          <w:u w:val="single"/>
        </w:rPr>
        <w:t>garantijā</w:t>
      </w:r>
      <w:r w:rsidRPr="001E467B">
        <w:rPr>
          <w:rFonts w:ascii="Times New Roman" w:hAnsi="Times New Roman" w:cs="Times New Roman"/>
          <w:bCs/>
          <w:u w:val="single"/>
        </w:rPr>
        <w:t xml:space="preserve"> </w:t>
      </w:r>
      <w:r w:rsidRPr="001E467B">
        <w:rPr>
          <w:rFonts w:ascii="Times New Roman" w:hAnsi="Times New Roman" w:cs="Times New Roman"/>
          <w:bCs/>
          <w:spacing w:val="-1"/>
          <w:u w:val="single"/>
        </w:rPr>
        <w:t>ir</w:t>
      </w:r>
      <w:r w:rsidRPr="001E467B">
        <w:rPr>
          <w:rFonts w:ascii="Times New Roman" w:hAnsi="Times New Roman" w:cs="Times New Roman"/>
          <w:bCs/>
          <w:spacing w:val="-2"/>
          <w:u w:val="single"/>
        </w:rPr>
        <w:t xml:space="preserve"> </w:t>
      </w:r>
      <w:r w:rsidRPr="001E467B">
        <w:rPr>
          <w:rFonts w:ascii="Times New Roman" w:hAnsi="Times New Roman" w:cs="Times New Roman"/>
          <w:bCs/>
          <w:spacing w:val="-1"/>
          <w:u w:val="single"/>
        </w:rPr>
        <w:t>jāiekļauj</w:t>
      </w:r>
      <w:r w:rsidRPr="001E467B">
        <w:rPr>
          <w:rFonts w:ascii="Times New Roman" w:hAnsi="Times New Roman" w:cs="Times New Roman"/>
          <w:bCs/>
          <w:spacing w:val="2"/>
          <w:u w:val="single"/>
        </w:rPr>
        <w:t xml:space="preserve"> </w:t>
      </w:r>
      <w:r w:rsidRPr="001E467B">
        <w:rPr>
          <w:rFonts w:ascii="Times New Roman" w:hAnsi="Times New Roman" w:cs="Times New Roman"/>
          <w:bCs/>
          <w:spacing w:val="-1"/>
          <w:u w:val="single"/>
        </w:rPr>
        <w:t>šādi</w:t>
      </w:r>
      <w:r w:rsidRPr="001E467B">
        <w:rPr>
          <w:rFonts w:ascii="Times New Roman" w:hAnsi="Times New Roman" w:cs="Times New Roman"/>
          <w:bCs/>
          <w:spacing w:val="1"/>
          <w:u w:val="single"/>
        </w:rPr>
        <w:t xml:space="preserve"> </w:t>
      </w:r>
      <w:r w:rsidRPr="001E467B">
        <w:rPr>
          <w:rFonts w:ascii="Times New Roman" w:hAnsi="Times New Roman" w:cs="Times New Roman"/>
          <w:bCs/>
          <w:spacing w:val="-1"/>
          <w:u w:val="single"/>
        </w:rPr>
        <w:t>nosacījumi</w:t>
      </w:r>
      <w:r w:rsidRPr="001E467B">
        <w:rPr>
          <w:rFonts w:ascii="Times New Roman" w:hAnsi="Times New Roman" w:cs="Times New Roman"/>
          <w:bCs/>
          <w:spacing w:val="-1"/>
        </w:rPr>
        <w:t>:</w:t>
      </w:r>
    </w:p>
    <w:p w14:paraId="09FF291A" w14:textId="42761EBA" w:rsidR="00192A0E" w:rsidRPr="001E467B" w:rsidRDefault="00192A0E" w:rsidP="00642133">
      <w:pPr>
        <w:pStyle w:val="BodyText"/>
        <w:tabs>
          <w:tab w:val="left" w:pos="2240"/>
        </w:tabs>
        <w:spacing w:after="0" w:line="240" w:lineRule="auto"/>
        <w:ind w:left="1134" w:right="109" w:hanging="283"/>
        <w:jc w:val="both"/>
        <w:rPr>
          <w:rFonts w:ascii="Times New Roman" w:hAnsi="Times New Roman" w:cs="Times New Roman"/>
          <w:bCs/>
        </w:rPr>
      </w:pPr>
      <w:r w:rsidRPr="001E467B">
        <w:rPr>
          <w:rFonts w:ascii="Times New Roman" w:hAnsi="Times New Roman" w:cs="Times New Roman"/>
          <w:bCs/>
          <w:spacing w:val="-2"/>
        </w:rPr>
        <w:t xml:space="preserve">a)  </w:t>
      </w:r>
      <w:r w:rsidRPr="001E467B">
        <w:rPr>
          <w:rFonts w:ascii="Times New Roman" w:hAnsi="Times New Roman" w:cs="Times New Roman"/>
          <w:bCs/>
          <w:spacing w:val="-1"/>
        </w:rPr>
        <w:t>garantijas</w:t>
      </w:r>
      <w:r w:rsidRPr="001E467B">
        <w:rPr>
          <w:rFonts w:ascii="Times New Roman" w:hAnsi="Times New Roman" w:cs="Times New Roman"/>
          <w:bCs/>
          <w:spacing w:val="30"/>
        </w:rPr>
        <w:t xml:space="preserve"> </w:t>
      </w:r>
      <w:r w:rsidRPr="001E467B">
        <w:rPr>
          <w:rFonts w:ascii="Times New Roman" w:hAnsi="Times New Roman" w:cs="Times New Roman"/>
          <w:bCs/>
          <w:spacing w:val="-1"/>
        </w:rPr>
        <w:t>devējs</w:t>
      </w:r>
      <w:r w:rsidRPr="001E467B">
        <w:rPr>
          <w:rFonts w:ascii="Times New Roman" w:hAnsi="Times New Roman" w:cs="Times New Roman"/>
          <w:bCs/>
          <w:spacing w:val="26"/>
        </w:rPr>
        <w:t xml:space="preserve"> </w:t>
      </w:r>
      <w:r w:rsidRPr="001E467B">
        <w:rPr>
          <w:rFonts w:ascii="Times New Roman" w:hAnsi="Times New Roman" w:cs="Times New Roman"/>
          <w:bCs/>
          <w:spacing w:val="-1"/>
        </w:rPr>
        <w:t>uzņemas</w:t>
      </w:r>
      <w:r w:rsidRPr="001E467B">
        <w:rPr>
          <w:rFonts w:ascii="Times New Roman" w:hAnsi="Times New Roman" w:cs="Times New Roman"/>
          <w:bCs/>
          <w:spacing w:val="29"/>
        </w:rPr>
        <w:t xml:space="preserve"> </w:t>
      </w:r>
      <w:r w:rsidRPr="001E467B">
        <w:rPr>
          <w:rFonts w:ascii="Times New Roman" w:hAnsi="Times New Roman" w:cs="Times New Roman"/>
          <w:bCs/>
          <w:spacing w:val="-1"/>
        </w:rPr>
        <w:t>saistības</w:t>
      </w:r>
      <w:r w:rsidRPr="001E467B">
        <w:rPr>
          <w:rFonts w:ascii="Times New Roman" w:hAnsi="Times New Roman" w:cs="Times New Roman"/>
          <w:bCs/>
          <w:spacing w:val="27"/>
        </w:rPr>
        <w:t xml:space="preserve"> </w:t>
      </w:r>
      <w:r w:rsidRPr="001E467B">
        <w:rPr>
          <w:rFonts w:ascii="Times New Roman" w:hAnsi="Times New Roman" w:cs="Times New Roman"/>
          <w:bCs/>
          <w:spacing w:val="-1"/>
        </w:rPr>
        <w:t>attiecībā</w:t>
      </w:r>
      <w:r w:rsidRPr="001E467B">
        <w:rPr>
          <w:rFonts w:ascii="Times New Roman" w:hAnsi="Times New Roman" w:cs="Times New Roman"/>
          <w:bCs/>
          <w:spacing w:val="26"/>
        </w:rPr>
        <w:t xml:space="preserve"> </w:t>
      </w:r>
      <w:r w:rsidRPr="001E467B">
        <w:rPr>
          <w:rFonts w:ascii="Times New Roman" w:hAnsi="Times New Roman" w:cs="Times New Roman"/>
          <w:bCs/>
          <w:spacing w:val="-1"/>
        </w:rPr>
        <w:t>pret</w:t>
      </w:r>
      <w:r w:rsidRPr="001E467B">
        <w:rPr>
          <w:rFonts w:ascii="Times New Roman" w:hAnsi="Times New Roman" w:cs="Times New Roman"/>
          <w:bCs/>
          <w:spacing w:val="27"/>
        </w:rPr>
        <w:t xml:space="preserve"> </w:t>
      </w:r>
      <w:r w:rsidRPr="001E467B">
        <w:rPr>
          <w:rFonts w:ascii="Times New Roman" w:hAnsi="Times New Roman" w:cs="Times New Roman"/>
          <w:bCs/>
          <w:spacing w:val="-1"/>
        </w:rPr>
        <w:t>SIA “DOBELES ŪDENS”</w:t>
      </w:r>
      <w:r w:rsidRPr="001E467B">
        <w:rPr>
          <w:rFonts w:ascii="Times New Roman" w:hAnsi="Times New Roman" w:cs="Times New Roman"/>
          <w:bCs/>
          <w:spacing w:val="27"/>
        </w:rPr>
        <w:t xml:space="preserve"> </w:t>
      </w:r>
      <w:r w:rsidRPr="001E467B">
        <w:rPr>
          <w:rFonts w:ascii="Times New Roman" w:hAnsi="Times New Roman" w:cs="Times New Roman"/>
          <w:bCs/>
          <w:spacing w:val="-1"/>
        </w:rPr>
        <w:t>par</w:t>
      </w:r>
      <w:r w:rsidRPr="001E467B">
        <w:rPr>
          <w:rFonts w:ascii="Times New Roman" w:hAnsi="Times New Roman" w:cs="Times New Roman"/>
          <w:bCs/>
          <w:spacing w:val="63"/>
        </w:rPr>
        <w:t xml:space="preserve"> </w:t>
      </w:r>
      <w:r w:rsidRPr="001E467B">
        <w:rPr>
          <w:rFonts w:ascii="Times New Roman" w:hAnsi="Times New Roman" w:cs="Times New Roman"/>
          <w:bCs/>
          <w:spacing w:val="-1"/>
        </w:rPr>
        <w:t>Izpildītāja</w:t>
      </w:r>
      <w:r w:rsidRPr="001E467B">
        <w:rPr>
          <w:rFonts w:ascii="Times New Roman" w:hAnsi="Times New Roman" w:cs="Times New Roman"/>
          <w:bCs/>
          <w:spacing w:val="19"/>
        </w:rPr>
        <w:t xml:space="preserve"> </w:t>
      </w:r>
      <w:r w:rsidRPr="001E467B">
        <w:rPr>
          <w:rFonts w:ascii="Times New Roman" w:hAnsi="Times New Roman" w:cs="Times New Roman"/>
          <w:bCs/>
          <w:spacing w:val="-1"/>
        </w:rPr>
        <w:t>nesavlaicīgu</w:t>
      </w:r>
      <w:r w:rsidRPr="001E467B">
        <w:rPr>
          <w:rFonts w:ascii="Times New Roman" w:hAnsi="Times New Roman" w:cs="Times New Roman"/>
          <w:bCs/>
          <w:spacing w:val="21"/>
        </w:rPr>
        <w:t xml:space="preserve"> </w:t>
      </w:r>
      <w:r w:rsidRPr="001E467B">
        <w:rPr>
          <w:rFonts w:ascii="Times New Roman" w:hAnsi="Times New Roman" w:cs="Times New Roman"/>
          <w:bCs/>
          <w:spacing w:val="-1"/>
        </w:rPr>
        <w:t>vai</w:t>
      </w:r>
      <w:r w:rsidRPr="001E467B">
        <w:rPr>
          <w:rFonts w:ascii="Times New Roman" w:hAnsi="Times New Roman" w:cs="Times New Roman"/>
          <w:bCs/>
          <w:spacing w:val="20"/>
        </w:rPr>
        <w:t xml:space="preserve"> </w:t>
      </w:r>
      <w:r w:rsidRPr="001E467B">
        <w:rPr>
          <w:rFonts w:ascii="Times New Roman" w:hAnsi="Times New Roman" w:cs="Times New Roman"/>
          <w:bCs/>
          <w:spacing w:val="-1"/>
        </w:rPr>
        <w:t>nepienācīgu</w:t>
      </w:r>
      <w:r w:rsidRPr="001E467B">
        <w:rPr>
          <w:rFonts w:ascii="Times New Roman" w:hAnsi="Times New Roman" w:cs="Times New Roman"/>
          <w:bCs/>
          <w:spacing w:val="19"/>
        </w:rPr>
        <w:t xml:space="preserve"> </w:t>
      </w:r>
      <w:r w:rsidRPr="001E467B">
        <w:rPr>
          <w:rFonts w:ascii="Times New Roman" w:hAnsi="Times New Roman" w:cs="Times New Roman"/>
          <w:bCs/>
          <w:spacing w:val="-1"/>
        </w:rPr>
        <w:t>jebkuru</w:t>
      </w:r>
      <w:r w:rsidRPr="001E467B">
        <w:rPr>
          <w:rFonts w:ascii="Times New Roman" w:hAnsi="Times New Roman" w:cs="Times New Roman"/>
          <w:bCs/>
          <w:spacing w:val="23"/>
        </w:rPr>
        <w:t xml:space="preserve"> </w:t>
      </w:r>
      <w:r w:rsidR="00642133" w:rsidRPr="001E467B">
        <w:rPr>
          <w:rFonts w:ascii="Times New Roman" w:hAnsi="Times New Roman" w:cs="Times New Roman"/>
          <w:bCs/>
          <w:spacing w:val="-2"/>
        </w:rPr>
        <w:t>Būvdarbu</w:t>
      </w:r>
      <w:r w:rsidRPr="001E467B">
        <w:rPr>
          <w:rFonts w:ascii="Times New Roman" w:hAnsi="Times New Roman" w:cs="Times New Roman"/>
          <w:bCs/>
          <w:spacing w:val="22"/>
        </w:rPr>
        <w:t xml:space="preserve"> </w:t>
      </w:r>
      <w:r w:rsidRPr="001E467B">
        <w:rPr>
          <w:rFonts w:ascii="Times New Roman" w:hAnsi="Times New Roman" w:cs="Times New Roman"/>
          <w:bCs/>
          <w:spacing w:val="-2"/>
        </w:rPr>
        <w:t>līgumā</w:t>
      </w:r>
      <w:r w:rsidRPr="001E467B">
        <w:rPr>
          <w:rFonts w:ascii="Times New Roman" w:hAnsi="Times New Roman" w:cs="Times New Roman"/>
          <w:bCs/>
          <w:spacing w:val="21"/>
        </w:rPr>
        <w:t xml:space="preserve"> </w:t>
      </w:r>
      <w:r w:rsidRPr="001E467B">
        <w:rPr>
          <w:rFonts w:ascii="Times New Roman" w:hAnsi="Times New Roman" w:cs="Times New Roman"/>
          <w:bCs/>
          <w:spacing w:val="-1"/>
        </w:rPr>
        <w:t>noteikto</w:t>
      </w:r>
      <w:r w:rsidRPr="001E467B">
        <w:rPr>
          <w:rFonts w:ascii="Times New Roman" w:hAnsi="Times New Roman" w:cs="Times New Roman"/>
          <w:bCs/>
          <w:spacing w:val="21"/>
        </w:rPr>
        <w:t xml:space="preserve"> </w:t>
      </w:r>
      <w:r w:rsidRPr="001E467B">
        <w:rPr>
          <w:rFonts w:ascii="Times New Roman" w:hAnsi="Times New Roman" w:cs="Times New Roman"/>
          <w:bCs/>
          <w:spacing w:val="-1"/>
        </w:rPr>
        <w:t>saistību</w:t>
      </w:r>
      <w:r w:rsidRPr="001E467B">
        <w:rPr>
          <w:rFonts w:ascii="Times New Roman" w:hAnsi="Times New Roman" w:cs="Times New Roman"/>
          <w:bCs/>
          <w:spacing w:val="91"/>
        </w:rPr>
        <w:t xml:space="preserve"> </w:t>
      </w:r>
      <w:r w:rsidRPr="001E467B">
        <w:rPr>
          <w:rFonts w:ascii="Times New Roman" w:hAnsi="Times New Roman" w:cs="Times New Roman"/>
          <w:bCs/>
          <w:spacing w:val="-1"/>
        </w:rPr>
        <w:t>neizpildi</w:t>
      </w:r>
      <w:r w:rsidR="00642133" w:rsidRPr="001E467B">
        <w:rPr>
          <w:rFonts w:ascii="Times New Roman" w:hAnsi="Times New Roman" w:cs="Times New Roman"/>
          <w:bCs/>
          <w:iCs/>
          <w:spacing w:val="-1"/>
        </w:rPr>
        <w:t>;</w:t>
      </w:r>
    </w:p>
    <w:p w14:paraId="1CD8814C" w14:textId="47E86056" w:rsidR="00192A0E" w:rsidRPr="001E467B" w:rsidRDefault="00192A0E" w:rsidP="00642133">
      <w:pPr>
        <w:pStyle w:val="BodyText"/>
        <w:tabs>
          <w:tab w:val="left" w:pos="2240"/>
        </w:tabs>
        <w:spacing w:after="0" w:line="240" w:lineRule="auto"/>
        <w:ind w:left="1134" w:right="112" w:hanging="283"/>
        <w:jc w:val="both"/>
        <w:rPr>
          <w:rFonts w:ascii="Times New Roman" w:hAnsi="Times New Roman" w:cs="Times New Roman"/>
          <w:bCs/>
        </w:rPr>
      </w:pPr>
      <w:r w:rsidRPr="001E467B">
        <w:rPr>
          <w:rFonts w:ascii="Times New Roman" w:hAnsi="Times New Roman" w:cs="Times New Roman"/>
          <w:bCs/>
          <w:spacing w:val="-1"/>
        </w:rPr>
        <w:t>b) saņemot</w:t>
      </w:r>
      <w:r w:rsidRPr="001E467B">
        <w:rPr>
          <w:rFonts w:ascii="Times New Roman" w:hAnsi="Times New Roman" w:cs="Times New Roman"/>
          <w:bCs/>
          <w:spacing w:val="21"/>
        </w:rPr>
        <w:t xml:space="preserve"> </w:t>
      </w:r>
      <w:r w:rsidRPr="001E467B">
        <w:rPr>
          <w:rFonts w:ascii="Times New Roman" w:hAnsi="Times New Roman" w:cs="Times New Roman"/>
          <w:bCs/>
          <w:spacing w:val="-1"/>
        </w:rPr>
        <w:t>SIA “DOBELES ŪDENS” pirmo rakstisko</w:t>
      </w:r>
      <w:r w:rsidRPr="001E467B">
        <w:rPr>
          <w:rFonts w:ascii="Times New Roman" w:hAnsi="Times New Roman" w:cs="Times New Roman"/>
          <w:bCs/>
          <w:spacing w:val="19"/>
        </w:rPr>
        <w:t xml:space="preserve"> </w:t>
      </w:r>
      <w:r w:rsidRPr="001E467B">
        <w:rPr>
          <w:rFonts w:ascii="Times New Roman" w:hAnsi="Times New Roman" w:cs="Times New Roman"/>
          <w:bCs/>
          <w:spacing w:val="-1"/>
        </w:rPr>
        <w:t>pieprasījumu,</w:t>
      </w:r>
      <w:r w:rsidRPr="001E467B">
        <w:rPr>
          <w:rFonts w:ascii="Times New Roman" w:hAnsi="Times New Roman" w:cs="Times New Roman"/>
          <w:bCs/>
          <w:spacing w:val="19"/>
        </w:rPr>
        <w:t xml:space="preserve"> </w:t>
      </w:r>
      <w:r w:rsidRPr="001E467B">
        <w:rPr>
          <w:rFonts w:ascii="Times New Roman" w:hAnsi="Times New Roman" w:cs="Times New Roman"/>
          <w:bCs/>
          <w:spacing w:val="-1"/>
        </w:rPr>
        <w:t>kurā</w:t>
      </w:r>
      <w:r w:rsidRPr="001E467B">
        <w:rPr>
          <w:rFonts w:ascii="Times New Roman" w:hAnsi="Times New Roman" w:cs="Times New Roman"/>
          <w:bCs/>
          <w:spacing w:val="19"/>
        </w:rPr>
        <w:t xml:space="preserve"> </w:t>
      </w:r>
      <w:r w:rsidRPr="001E467B">
        <w:rPr>
          <w:rFonts w:ascii="Times New Roman" w:hAnsi="Times New Roman" w:cs="Times New Roman"/>
          <w:bCs/>
          <w:spacing w:val="-1"/>
        </w:rPr>
        <w:t>minēts,</w:t>
      </w:r>
      <w:r w:rsidRPr="001E467B">
        <w:rPr>
          <w:rFonts w:ascii="Times New Roman" w:hAnsi="Times New Roman" w:cs="Times New Roman"/>
          <w:bCs/>
          <w:spacing w:val="57"/>
        </w:rPr>
        <w:t xml:space="preserve"> </w:t>
      </w:r>
      <w:r w:rsidRPr="001E467B">
        <w:rPr>
          <w:rFonts w:ascii="Times New Roman" w:hAnsi="Times New Roman" w:cs="Times New Roman"/>
          <w:bCs/>
          <w:spacing w:val="-2"/>
        </w:rPr>
        <w:t>ka</w:t>
      </w:r>
      <w:r w:rsidRPr="001E467B">
        <w:rPr>
          <w:rFonts w:ascii="Times New Roman" w:hAnsi="Times New Roman" w:cs="Times New Roman"/>
          <w:bCs/>
          <w:spacing w:val="7"/>
        </w:rPr>
        <w:t xml:space="preserve"> </w:t>
      </w:r>
      <w:r w:rsidRPr="001E467B">
        <w:rPr>
          <w:rFonts w:ascii="Times New Roman" w:hAnsi="Times New Roman" w:cs="Times New Roman"/>
          <w:bCs/>
          <w:spacing w:val="-1"/>
        </w:rPr>
        <w:t>Izpildītājs</w:t>
      </w:r>
      <w:r w:rsidRPr="001E467B">
        <w:rPr>
          <w:rFonts w:ascii="Times New Roman" w:hAnsi="Times New Roman" w:cs="Times New Roman"/>
          <w:bCs/>
          <w:spacing w:val="5"/>
        </w:rPr>
        <w:t xml:space="preserve"> </w:t>
      </w:r>
      <w:r w:rsidRPr="001E467B">
        <w:rPr>
          <w:rFonts w:ascii="Times New Roman" w:hAnsi="Times New Roman" w:cs="Times New Roman"/>
          <w:bCs/>
        </w:rPr>
        <w:t>nav</w:t>
      </w:r>
      <w:r w:rsidRPr="001E467B">
        <w:rPr>
          <w:rFonts w:ascii="Times New Roman" w:hAnsi="Times New Roman" w:cs="Times New Roman"/>
          <w:bCs/>
          <w:spacing w:val="2"/>
        </w:rPr>
        <w:t xml:space="preserve"> </w:t>
      </w:r>
      <w:r w:rsidRPr="001E467B">
        <w:rPr>
          <w:rFonts w:ascii="Times New Roman" w:hAnsi="Times New Roman" w:cs="Times New Roman"/>
          <w:bCs/>
          <w:spacing w:val="-1"/>
        </w:rPr>
        <w:t>izpildījis</w:t>
      </w:r>
      <w:r w:rsidRPr="001E467B">
        <w:rPr>
          <w:rFonts w:ascii="Times New Roman" w:hAnsi="Times New Roman" w:cs="Times New Roman"/>
          <w:bCs/>
          <w:spacing w:val="7"/>
        </w:rPr>
        <w:t xml:space="preserve"> </w:t>
      </w:r>
      <w:r w:rsidR="00642133" w:rsidRPr="001E467B">
        <w:rPr>
          <w:rFonts w:ascii="Times New Roman" w:hAnsi="Times New Roman" w:cs="Times New Roman"/>
          <w:bCs/>
          <w:spacing w:val="-1"/>
        </w:rPr>
        <w:t>Būvdarbu</w:t>
      </w:r>
      <w:r w:rsidRPr="001E467B">
        <w:rPr>
          <w:rFonts w:ascii="Times New Roman" w:hAnsi="Times New Roman" w:cs="Times New Roman"/>
          <w:bCs/>
          <w:spacing w:val="6"/>
        </w:rPr>
        <w:t xml:space="preserve"> </w:t>
      </w:r>
      <w:r w:rsidRPr="001E467B">
        <w:rPr>
          <w:rFonts w:ascii="Times New Roman" w:hAnsi="Times New Roman" w:cs="Times New Roman"/>
          <w:bCs/>
          <w:spacing w:val="-1"/>
        </w:rPr>
        <w:t>līguma</w:t>
      </w:r>
      <w:r w:rsidRPr="001E467B">
        <w:rPr>
          <w:rFonts w:ascii="Times New Roman" w:hAnsi="Times New Roman" w:cs="Times New Roman"/>
          <w:bCs/>
          <w:spacing w:val="5"/>
        </w:rPr>
        <w:t xml:space="preserve"> </w:t>
      </w:r>
      <w:r w:rsidRPr="001E467B">
        <w:rPr>
          <w:rFonts w:ascii="Times New Roman" w:hAnsi="Times New Roman" w:cs="Times New Roman"/>
          <w:bCs/>
          <w:spacing w:val="-1"/>
        </w:rPr>
        <w:t>saistības</w:t>
      </w:r>
      <w:r w:rsidRPr="001E467B">
        <w:rPr>
          <w:rFonts w:ascii="Times New Roman" w:hAnsi="Times New Roman" w:cs="Times New Roman"/>
          <w:bCs/>
          <w:spacing w:val="3"/>
        </w:rPr>
        <w:t xml:space="preserve"> </w:t>
      </w:r>
      <w:r w:rsidRPr="001E467B">
        <w:rPr>
          <w:rFonts w:ascii="Times New Roman" w:hAnsi="Times New Roman" w:cs="Times New Roman"/>
          <w:bCs/>
          <w:spacing w:val="-1"/>
        </w:rPr>
        <w:t>vai</w:t>
      </w:r>
      <w:r w:rsidRPr="001E467B">
        <w:rPr>
          <w:rFonts w:ascii="Times New Roman" w:hAnsi="Times New Roman" w:cs="Times New Roman"/>
          <w:bCs/>
          <w:spacing w:val="5"/>
        </w:rPr>
        <w:t xml:space="preserve"> </w:t>
      </w:r>
      <w:r w:rsidRPr="001E467B">
        <w:rPr>
          <w:rFonts w:ascii="Times New Roman" w:hAnsi="Times New Roman" w:cs="Times New Roman"/>
          <w:bCs/>
        </w:rPr>
        <w:t>ir</w:t>
      </w:r>
      <w:r w:rsidRPr="001E467B">
        <w:rPr>
          <w:rFonts w:ascii="Times New Roman" w:hAnsi="Times New Roman" w:cs="Times New Roman"/>
          <w:bCs/>
          <w:spacing w:val="5"/>
        </w:rPr>
        <w:t xml:space="preserve"> </w:t>
      </w:r>
      <w:r w:rsidRPr="001E467B">
        <w:rPr>
          <w:rFonts w:ascii="Times New Roman" w:hAnsi="Times New Roman" w:cs="Times New Roman"/>
          <w:bCs/>
          <w:spacing w:val="-1"/>
        </w:rPr>
        <w:t>iestājies</w:t>
      </w:r>
      <w:r w:rsidRPr="001E467B">
        <w:rPr>
          <w:rFonts w:ascii="Times New Roman" w:hAnsi="Times New Roman" w:cs="Times New Roman"/>
          <w:bCs/>
          <w:spacing w:val="5"/>
        </w:rPr>
        <w:t xml:space="preserve"> </w:t>
      </w:r>
      <w:r w:rsidRPr="001E467B">
        <w:rPr>
          <w:rFonts w:ascii="Times New Roman" w:hAnsi="Times New Roman" w:cs="Times New Roman"/>
          <w:bCs/>
          <w:spacing w:val="-1"/>
        </w:rPr>
        <w:t>kāds</w:t>
      </w:r>
      <w:r w:rsidRPr="001E467B">
        <w:rPr>
          <w:rFonts w:ascii="Times New Roman" w:hAnsi="Times New Roman" w:cs="Times New Roman"/>
          <w:bCs/>
          <w:spacing w:val="5"/>
        </w:rPr>
        <w:t xml:space="preserve"> </w:t>
      </w:r>
      <w:r w:rsidRPr="001E467B">
        <w:rPr>
          <w:rFonts w:ascii="Times New Roman" w:hAnsi="Times New Roman" w:cs="Times New Roman"/>
          <w:bCs/>
        </w:rPr>
        <w:t>no</w:t>
      </w:r>
      <w:r w:rsidRPr="001E467B">
        <w:rPr>
          <w:rFonts w:ascii="Times New Roman" w:hAnsi="Times New Roman" w:cs="Times New Roman"/>
          <w:bCs/>
          <w:spacing w:val="4"/>
        </w:rPr>
        <w:t xml:space="preserve"> </w:t>
      </w:r>
      <w:r w:rsidR="00642133" w:rsidRPr="001E467B">
        <w:rPr>
          <w:rFonts w:ascii="Times New Roman" w:hAnsi="Times New Roman" w:cs="Times New Roman"/>
          <w:bCs/>
          <w:spacing w:val="4"/>
        </w:rPr>
        <w:t xml:space="preserve">Būvdarbu </w:t>
      </w:r>
      <w:r w:rsidRPr="001E467B">
        <w:rPr>
          <w:rFonts w:ascii="Times New Roman" w:hAnsi="Times New Roman" w:cs="Times New Roman"/>
          <w:bCs/>
          <w:spacing w:val="-2"/>
        </w:rPr>
        <w:t>līgumā</w:t>
      </w:r>
      <w:r w:rsidRPr="001E467B">
        <w:rPr>
          <w:rFonts w:ascii="Times New Roman" w:hAnsi="Times New Roman" w:cs="Times New Roman"/>
          <w:bCs/>
          <w:spacing w:val="51"/>
        </w:rPr>
        <w:t xml:space="preserve"> </w:t>
      </w:r>
      <w:r w:rsidRPr="001E467B">
        <w:rPr>
          <w:rFonts w:ascii="Times New Roman" w:hAnsi="Times New Roman" w:cs="Times New Roman"/>
          <w:bCs/>
          <w:spacing w:val="-1"/>
        </w:rPr>
        <w:t>minētajiem</w:t>
      </w:r>
      <w:r w:rsidRPr="001E467B">
        <w:rPr>
          <w:rFonts w:ascii="Times New Roman" w:hAnsi="Times New Roman" w:cs="Times New Roman"/>
          <w:bCs/>
          <w:spacing w:val="-8"/>
        </w:rPr>
        <w:t xml:space="preserve"> </w:t>
      </w:r>
      <w:r w:rsidRPr="001E467B">
        <w:rPr>
          <w:rFonts w:ascii="Times New Roman" w:hAnsi="Times New Roman" w:cs="Times New Roman"/>
          <w:bCs/>
          <w:spacing w:val="-1"/>
        </w:rPr>
        <w:t>gadījumiem,</w:t>
      </w:r>
      <w:r w:rsidRPr="001E467B">
        <w:rPr>
          <w:rFonts w:ascii="Times New Roman" w:hAnsi="Times New Roman" w:cs="Times New Roman"/>
          <w:bCs/>
          <w:spacing w:val="-3"/>
        </w:rPr>
        <w:t xml:space="preserve"> </w:t>
      </w:r>
      <w:r w:rsidRPr="001E467B">
        <w:rPr>
          <w:rFonts w:ascii="Times New Roman" w:hAnsi="Times New Roman" w:cs="Times New Roman"/>
          <w:bCs/>
          <w:spacing w:val="-1"/>
        </w:rPr>
        <w:t>tiks</w:t>
      </w:r>
      <w:r w:rsidRPr="001E467B">
        <w:rPr>
          <w:rFonts w:ascii="Times New Roman" w:hAnsi="Times New Roman" w:cs="Times New Roman"/>
          <w:bCs/>
          <w:spacing w:val="-4"/>
        </w:rPr>
        <w:t xml:space="preserve"> </w:t>
      </w:r>
      <w:r w:rsidRPr="001E467B">
        <w:rPr>
          <w:rFonts w:ascii="Times New Roman" w:hAnsi="Times New Roman" w:cs="Times New Roman"/>
          <w:bCs/>
          <w:spacing w:val="-1"/>
        </w:rPr>
        <w:t>izmaksāta</w:t>
      </w:r>
      <w:r w:rsidRPr="001E467B">
        <w:rPr>
          <w:rFonts w:ascii="Times New Roman" w:hAnsi="Times New Roman" w:cs="Times New Roman"/>
          <w:bCs/>
          <w:spacing w:val="-5"/>
        </w:rPr>
        <w:t xml:space="preserve"> </w:t>
      </w:r>
      <w:r w:rsidR="00642133" w:rsidRPr="001E467B">
        <w:rPr>
          <w:rFonts w:ascii="Times New Roman" w:hAnsi="Times New Roman" w:cs="Times New Roman"/>
          <w:bCs/>
          <w:spacing w:val="-2"/>
        </w:rPr>
        <w:t>L</w:t>
      </w:r>
      <w:r w:rsidRPr="001E467B">
        <w:rPr>
          <w:rFonts w:ascii="Times New Roman" w:hAnsi="Times New Roman" w:cs="Times New Roman"/>
          <w:bCs/>
          <w:spacing w:val="-2"/>
        </w:rPr>
        <w:t>īguma</w:t>
      </w:r>
      <w:r w:rsidRPr="001E467B">
        <w:rPr>
          <w:rFonts w:ascii="Times New Roman" w:hAnsi="Times New Roman" w:cs="Times New Roman"/>
          <w:bCs/>
          <w:spacing w:val="-5"/>
        </w:rPr>
        <w:t xml:space="preserve"> </w:t>
      </w:r>
      <w:r w:rsidRPr="001E467B">
        <w:rPr>
          <w:rFonts w:ascii="Times New Roman" w:hAnsi="Times New Roman" w:cs="Times New Roman"/>
          <w:bCs/>
          <w:spacing w:val="-1"/>
        </w:rPr>
        <w:t>saistību</w:t>
      </w:r>
      <w:r w:rsidRPr="001E467B">
        <w:rPr>
          <w:rFonts w:ascii="Times New Roman" w:hAnsi="Times New Roman" w:cs="Times New Roman"/>
          <w:bCs/>
          <w:spacing w:val="-8"/>
        </w:rPr>
        <w:t xml:space="preserve"> </w:t>
      </w:r>
      <w:r w:rsidRPr="001E467B">
        <w:rPr>
          <w:rFonts w:ascii="Times New Roman" w:hAnsi="Times New Roman" w:cs="Times New Roman"/>
          <w:bCs/>
          <w:spacing w:val="-1"/>
        </w:rPr>
        <w:t>izpildes</w:t>
      </w:r>
      <w:r w:rsidRPr="001E467B">
        <w:rPr>
          <w:rFonts w:ascii="Times New Roman" w:hAnsi="Times New Roman" w:cs="Times New Roman"/>
          <w:bCs/>
          <w:spacing w:val="-4"/>
        </w:rPr>
        <w:t xml:space="preserve"> </w:t>
      </w:r>
      <w:r w:rsidRPr="001E467B">
        <w:rPr>
          <w:rFonts w:ascii="Times New Roman" w:hAnsi="Times New Roman" w:cs="Times New Roman"/>
          <w:bCs/>
          <w:spacing w:val="-1"/>
        </w:rPr>
        <w:t>garantija</w:t>
      </w:r>
      <w:r w:rsidRPr="001E467B">
        <w:rPr>
          <w:rFonts w:ascii="Times New Roman" w:hAnsi="Times New Roman" w:cs="Times New Roman"/>
          <w:bCs/>
          <w:spacing w:val="-3"/>
        </w:rPr>
        <w:t xml:space="preserve"> 10</w:t>
      </w:r>
      <w:r w:rsidRPr="001E467B">
        <w:rPr>
          <w:rFonts w:ascii="Times New Roman" w:hAnsi="Times New Roman" w:cs="Times New Roman"/>
          <w:bCs/>
          <w:spacing w:val="-2"/>
        </w:rPr>
        <w:t>% (desmit pro</w:t>
      </w:r>
      <w:r w:rsidRPr="001E467B">
        <w:rPr>
          <w:rFonts w:ascii="Times New Roman" w:hAnsi="Times New Roman" w:cs="Times New Roman"/>
          <w:bCs/>
          <w:spacing w:val="-1"/>
        </w:rPr>
        <w:t>centu)</w:t>
      </w:r>
      <w:r w:rsidRPr="001E467B">
        <w:rPr>
          <w:rFonts w:ascii="Times New Roman" w:hAnsi="Times New Roman" w:cs="Times New Roman"/>
          <w:bCs/>
        </w:rPr>
        <w:t xml:space="preserve"> </w:t>
      </w:r>
      <w:r w:rsidRPr="001E467B">
        <w:rPr>
          <w:rFonts w:ascii="Times New Roman" w:hAnsi="Times New Roman" w:cs="Times New Roman"/>
          <w:bCs/>
          <w:spacing w:val="-1"/>
        </w:rPr>
        <w:t>apmērā</w:t>
      </w:r>
      <w:r w:rsidRPr="001E467B">
        <w:rPr>
          <w:rFonts w:ascii="Times New Roman" w:hAnsi="Times New Roman" w:cs="Times New Roman"/>
          <w:bCs/>
        </w:rPr>
        <w:t xml:space="preserve"> no</w:t>
      </w:r>
      <w:r w:rsidRPr="001E467B">
        <w:rPr>
          <w:rFonts w:ascii="Times New Roman" w:hAnsi="Times New Roman" w:cs="Times New Roman"/>
          <w:bCs/>
          <w:spacing w:val="-2"/>
        </w:rPr>
        <w:t xml:space="preserve"> </w:t>
      </w:r>
      <w:r w:rsidR="00642133" w:rsidRPr="001E467B">
        <w:rPr>
          <w:rFonts w:ascii="Times New Roman" w:hAnsi="Times New Roman" w:cs="Times New Roman"/>
          <w:bCs/>
          <w:spacing w:val="-1"/>
        </w:rPr>
        <w:t>L</w:t>
      </w:r>
      <w:r w:rsidRPr="001E467B">
        <w:rPr>
          <w:rFonts w:ascii="Times New Roman" w:hAnsi="Times New Roman" w:cs="Times New Roman"/>
          <w:bCs/>
          <w:spacing w:val="-1"/>
        </w:rPr>
        <w:t>īgumcenas</w:t>
      </w:r>
      <w:r w:rsidRPr="001E467B">
        <w:rPr>
          <w:rFonts w:ascii="Times New Roman" w:hAnsi="Times New Roman" w:cs="Times New Roman"/>
          <w:bCs/>
          <w:spacing w:val="-2"/>
        </w:rPr>
        <w:t xml:space="preserve"> </w:t>
      </w:r>
      <w:r w:rsidRPr="001E467B">
        <w:rPr>
          <w:rFonts w:ascii="Times New Roman" w:hAnsi="Times New Roman" w:cs="Times New Roman"/>
          <w:bCs/>
        </w:rPr>
        <w:t>(bez</w:t>
      </w:r>
      <w:r w:rsidRPr="001E467B">
        <w:rPr>
          <w:rFonts w:ascii="Times New Roman" w:hAnsi="Times New Roman" w:cs="Times New Roman"/>
          <w:bCs/>
          <w:spacing w:val="-2"/>
        </w:rPr>
        <w:t xml:space="preserve"> </w:t>
      </w:r>
      <w:r w:rsidRPr="001E467B">
        <w:rPr>
          <w:rFonts w:ascii="Times New Roman" w:hAnsi="Times New Roman" w:cs="Times New Roman"/>
          <w:bCs/>
          <w:spacing w:val="-1"/>
        </w:rPr>
        <w:t>PVN)</w:t>
      </w:r>
      <w:r w:rsidR="00642133" w:rsidRPr="001E467B">
        <w:rPr>
          <w:rFonts w:ascii="Times New Roman" w:hAnsi="Times New Roman" w:cs="Times New Roman"/>
          <w:bCs/>
          <w:spacing w:val="-1"/>
        </w:rPr>
        <w:t>;</w:t>
      </w:r>
    </w:p>
    <w:p w14:paraId="38E4F296" w14:textId="77777777" w:rsidR="00192A0E" w:rsidRPr="001E467B" w:rsidRDefault="00192A0E" w:rsidP="00642133">
      <w:pPr>
        <w:pStyle w:val="BodyText"/>
        <w:tabs>
          <w:tab w:val="left" w:pos="2240"/>
        </w:tabs>
        <w:spacing w:after="0" w:line="240" w:lineRule="auto"/>
        <w:ind w:left="1134" w:right="115" w:hanging="283"/>
        <w:jc w:val="both"/>
        <w:rPr>
          <w:rFonts w:ascii="Times New Roman" w:hAnsi="Times New Roman" w:cs="Times New Roman"/>
          <w:bCs/>
        </w:rPr>
      </w:pPr>
      <w:r w:rsidRPr="001E467B">
        <w:rPr>
          <w:rFonts w:ascii="Times New Roman" w:hAnsi="Times New Roman" w:cs="Times New Roman"/>
          <w:bCs/>
          <w:spacing w:val="-2"/>
        </w:rPr>
        <w:t xml:space="preserve">c) </w:t>
      </w:r>
      <w:r w:rsidRPr="001E467B">
        <w:rPr>
          <w:rFonts w:ascii="Times New Roman" w:hAnsi="Times New Roman" w:cs="Times New Roman"/>
          <w:bCs/>
          <w:spacing w:val="2"/>
        </w:rPr>
        <w:t xml:space="preserve">  Garantijas devēja </w:t>
      </w:r>
      <w:r w:rsidRPr="001E467B">
        <w:rPr>
          <w:rFonts w:ascii="Times New Roman" w:hAnsi="Times New Roman" w:cs="Times New Roman"/>
          <w:bCs/>
          <w:spacing w:val="-1"/>
        </w:rPr>
        <w:t>maksājums</w:t>
      </w:r>
      <w:r w:rsidRPr="001E467B">
        <w:rPr>
          <w:rFonts w:ascii="Times New Roman" w:hAnsi="Times New Roman" w:cs="Times New Roman"/>
          <w:bCs/>
        </w:rPr>
        <w:t xml:space="preserve"> </w:t>
      </w:r>
      <w:r w:rsidRPr="001E467B">
        <w:rPr>
          <w:rFonts w:ascii="Times New Roman" w:hAnsi="Times New Roman" w:cs="Times New Roman"/>
          <w:bCs/>
          <w:spacing w:val="-1"/>
        </w:rPr>
        <w:t>tiks</w:t>
      </w:r>
      <w:r w:rsidRPr="001E467B">
        <w:rPr>
          <w:rFonts w:ascii="Times New Roman" w:hAnsi="Times New Roman" w:cs="Times New Roman"/>
          <w:bCs/>
        </w:rPr>
        <w:t xml:space="preserve"> </w:t>
      </w:r>
      <w:r w:rsidRPr="001E467B">
        <w:rPr>
          <w:rFonts w:ascii="Times New Roman" w:hAnsi="Times New Roman" w:cs="Times New Roman"/>
          <w:bCs/>
          <w:spacing w:val="-1"/>
        </w:rPr>
        <w:t>veikts</w:t>
      </w:r>
      <w:r w:rsidRPr="001E467B">
        <w:rPr>
          <w:rFonts w:ascii="Times New Roman" w:hAnsi="Times New Roman" w:cs="Times New Roman"/>
          <w:bCs/>
        </w:rPr>
        <w:t xml:space="preserve"> 5</w:t>
      </w:r>
      <w:r w:rsidRPr="001E467B">
        <w:rPr>
          <w:rFonts w:ascii="Times New Roman" w:hAnsi="Times New Roman" w:cs="Times New Roman"/>
          <w:bCs/>
          <w:spacing w:val="2"/>
        </w:rPr>
        <w:t xml:space="preserve"> </w:t>
      </w:r>
      <w:r w:rsidRPr="001E467B">
        <w:rPr>
          <w:rFonts w:ascii="Times New Roman" w:hAnsi="Times New Roman" w:cs="Times New Roman"/>
          <w:bCs/>
          <w:spacing w:val="-1"/>
        </w:rPr>
        <w:t>(piecu)</w:t>
      </w:r>
      <w:r w:rsidRPr="001E467B">
        <w:rPr>
          <w:rFonts w:ascii="Times New Roman" w:hAnsi="Times New Roman" w:cs="Times New Roman"/>
          <w:bCs/>
          <w:spacing w:val="1"/>
        </w:rPr>
        <w:t xml:space="preserve"> </w:t>
      </w:r>
      <w:r w:rsidRPr="001E467B">
        <w:rPr>
          <w:rFonts w:ascii="Times New Roman" w:hAnsi="Times New Roman" w:cs="Times New Roman"/>
          <w:bCs/>
          <w:spacing w:val="-1"/>
        </w:rPr>
        <w:t>darba</w:t>
      </w:r>
      <w:r w:rsidRPr="001E467B">
        <w:rPr>
          <w:rFonts w:ascii="Times New Roman" w:hAnsi="Times New Roman" w:cs="Times New Roman"/>
          <w:bCs/>
        </w:rPr>
        <w:t xml:space="preserve"> </w:t>
      </w:r>
      <w:r w:rsidRPr="001E467B">
        <w:rPr>
          <w:rFonts w:ascii="Times New Roman" w:hAnsi="Times New Roman" w:cs="Times New Roman"/>
          <w:bCs/>
          <w:spacing w:val="-1"/>
        </w:rPr>
        <w:t>dienu</w:t>
      </w:r>
      <w:r w:rsidRPr="001E467B">
        <w:rPr>
          <w:rFonts w:ascii="Times New Roman" w:hAnsi="Times New Roman" w:cs="Times New Roman"/>
          <w:bCs/>
          <w:spacing w:val="-2"/>
        </w:rPr>
        <w:t xml:space="preserve"> </w:t>
      </w:r>
      <w:r w:rsidRPr="001E467B">
        <w:rPr>
          <w:rFonts w:ascii="Times New Roman" w:hAnsi="Times New Roman" w:cs="Times New Roman"/>
          <w:bCs/>
          <w:spacing w:val="-1"/>
        </w:rPr>
        <w:t>laikā</w:t>
      </w:r>
      <w:r w:rsidRPr="001E467B">
        <w:rPr>
          <w:rFonts w:ascii="Times New Roman" w:hAnsi="Times New Roman" w:cs="Times New Roman"/>
          <w:bCs/>
        </w:rPr>
        <w:t xml:space="preserve"> </w:t>
      </w:r>
      <w:r w:rsidRPr="001E467B">
        <w:rPr>
          <w:rFonts w:ascii="Times New Roman" w:hAnsi="Times New Roman" w:cs="Times New Roman"/>
          <w:bCs/>
          <w:spacing w:val="-1"/>
        </w:rPr>
        <w:t>uz</w:t>
      </w:r>
      <w:r w:rsidRPr="001E467B">
        <w:rPr>
          <w:rFonts w:ascii="Times New Roman" w:hAnsi="Times New Roman" w:cs="Times New Roman"/>
          <w:bCs/>
          <w:spacing w:val="-2"/>
        </w:rPr>
        <w:t xml:space="preserve"> </w:t>
      </w:r>
      <w:r w:rsidRPr="001E467B">
        <w:rPr>
          <w:rFonts w:ascii="Times New Roman" w:hAnsi="Times New Roman" w:cs="Times New Roman"/>
          <w:bCs/>
        </w:rPr>
        <w:t xml:space="preserve">Pasūtītāja </w:t>
      </w:r>
      <w:r w:rsidRPr="001E467B">
        <w:rPr>
          <w:rFonts w:ascii="Times New Roman" w:hAnsi="Times New Roman" w:cs="Times New Roman"/>
          <w:bCs/>
          <w:spacing w:val="-1"/>
        </w:rPr>
        <w:t>norādīto</w:t>
      </w:r>
      <w:r w:rsidRPr="001E467B">
        <w:rPr>
          <w:rFonts w:ascii="Times New Roman" w:hAnsi="Times New Roman" w:cs="Times New Roman"/>
          <w:bCs/>
        </w:rPr>
        <w:t xml:space="preserve"> </w:t>
      </w:r>
      <w:r w:rsidRPr="001E467B">
        <w:rPr>
          <w:rFonts w:ascii="Times New Roman" w:hAnsi="Times New Roman" w:cs="Times New Roman"/>
          <w:bCs/>
          <w:spacing w:val="-1"/>
        </w:rPr>
        <w:t>kontu</w:t>
      </w:r>
      <w:r w:rsidRPr="001E467B">
        <w:rPr>
          <w:rFonts w:ascii="Times New Roman" w:hAnsi="Times New Roman" w:cs="Times New Roman"/>
          <w:bCs/>
        </w:rPr>
        <w:t xml:space="preserve"> pēc</w:t>
      </w:r>
      <w:r w:rsidRPr="001E467B">
        <w:rPr>
          <w:rFonts w:ascii="Times New Roman" w:hAnsi="Times New Roman" w:cs="Times New Roman"/>
          <w:bCs/>
          <w:spacing w:val="47"/>
        </w:rPr>
        <w:t xml:space="preserve"> </w:t>
      </w:r>
      <w:r w:rsidRPr="001E467B">
        <w:rPr>
          <w:rFonts w:ascii="Times New Roman" w:hAnsi="Times New Roman" w:cs="Times New Roman"/>
          <w:bCs/>
          <w:spacing w:val="-1"/>
        </w:rPr>
        <w:t>Pasūtītāja</w:t>
      </w:r>
      <w:r w:rsidRPr="001E467B">
        <w:rPr>
          <w:rFonts w:ascii="Times New Roman" w:hAnsi="Times New Roman" w:cs="Times New Roman"/>
          <w:bCs/>
          <w:spacing w:val="-12"/>
        </w:rPr>
        <w:t xml:space="preserve"> </w:t>
      </w:r>
      <w:r w:rsidRPr="001E467B">
        <w:rPr>
          <w:rFonts w:ascii="Times New Roman" w:hAnsi="Times New Roman" w:cs="Times New Roman"/>
          <w:bCs/>
          <w:spacing w:val="-2"/>
        </w:rPr>
        <w:t>pirmā</w:t>
      </w:r>
      <w:r w:rsidRPr="001E467B">
        <w:rPr>
          <w:rFonts w:ascii="Times New Roman" w:hAnsi="Times New Roman" w:cs="Times New Roman"/>
          <w:bCs/>
          <w:spacing w:val="-12"/>
        </w:rPr>
        <w:t xml:space="preserve"> </w:t>
      </w:r>
      <w:r w:rsidRPr="001E467B">
        <w:rPr>
          <w:rFonts w:ascii="Times New Roman" w:hAnsi="Times New Roman" w:cs="Times New Roman"/>
          <w:bCs/>
          <w:spacing w:val="-1"/>
        </w:rPr>
        <w:t>pieprasījuma</w:t>
      </w:r>
      <w:r w:rsidRPr="001E467B">
        <w:rPr>
          <w:rFonts w:ascii="Times New Roman" w:hAnsi="Times New Roman" w:cs="Times New Roman"/>
          <w:bCs/>
          <w:spacing w:val="-12"/>
        </w:rPr>
        <w:t xml:space="preserve"> </w:t>
      </w:r>
      <w:r w:rsidRPr="001E467B">
        <w:rPr>
          <w:rFonts w:ascii="Times New Roman" w:hAnsi="Times New Roman" w:cs="Times New Roman"/>
          <w:bCs/>
          <w:spacing w:val="-1"/>
        </w:rPr>
        <w:t>saņemšanas.</w:t>
      </w:r>
      <w:r w:rsidRPr="001E467B">
        <w:rPr>
          <w:rFonts w:ascii="Times New Roman" w:hAnsi="Times New Roman" w:cs="Times New Roman"/>
          <w:bCs/>
          <w:spacing w:val="-12"/>
        </w:rPr>
        <w:t xml:space="preserve"> </w:t>
      </w:r>
      <w:r w:rsidRPr="001E467B">
        <w:rPr>
          <w:rFonts w:ascii="Times New Roman" w:hAnsi="Times New Roman" w:cs="Times New Roman"/>
          <w:bCs/>
          <w:spacing w:val="-1"/>
        </w:rPr>
        <w:t>Izpildītāja</w:t>
      </w:r>
      <w:r w:rsidRPr="001E467B">
        <w:rPr>
          <w:rFonts w:ascii="Times New Roman" w:hAnsi="Times New Roman" w:cs="Times New Roman"/>
          <w:bCs/>
          <w:spacing w:val="-14"/>
        </w:rPr>
        <w:t xml:space="preserve"> </w:t>
      </w:r>
      <w:r w:rsidRPr="001E467B">
        <w:rPr>
          <w:rFonts w:ascii="Times New Roman" w:hAnsi="Times New Roman" w:cs="Times New Roman"/>
          <w:bCs/>
          <w:spacing w:val="-1"/>
        </w:rPr>
        <w:t>vai</w:t>
      </w:r>
      <w:r w:rsidRPr="001E467B">
        <w:rPr>
          <w:rFonts w:ascii="Times New Roman" w:hAnsi="Times New Roman" w:cs="Times New Roman"/>
          <w:bCs/>
          <w:spacing w:val="-11"/>
        </w:rPr>
        <w:t xml:space="preserve"> </w:t>
      </w:r>
      <w:r w:rsidRPr="001E467B">
        <w:rPr>
          <w:rFonts w:ascii="Times New Roman" w:hAnsi="Times New Roman" w:cs="Times New Roman"/>
          <w:bCs/>
          <w:spacing w:val="-1"/>
        </w:rPr>
        <w:t>finanšu</w:t>
      </w:r>
      <w:r w:rsidRPr="001E467B">
        <w:rPr>
          <w:rFonts w:ascii="Times New Roman" w:hAnsi="Times New Roman" w:cs="Times New Roman"/>
          <w:bCs/>
          <w:spacing w:val="-15"/>
        </w:rPr>
        <w:t xml:space="preserve"> </w:t>
      </w:r>
      <w:r w:rsidRPr="001E467B">
        <w:rPr>
          <w:rFonts w:ascii="Times New Roman" w:hAnsi="Times New Roman" w:cs="Times New Roman"/>
          <w:bCs/>
          <w:spacing w:val="-1"/>
        </w:rPr>
        <w:t>institūcijas</w:t>
      </w:r>
      <w:r w:rsidRPr="001E467B">
        <w:rPr>
          <w:rFonts w:ascii="Times New Roman" w:hAnsi="Times New Roman" w:cs="Times New Roman"/>
          <w:bCs/>
          <w:spacing w:val="-14"/>
        </w:rPr>
        <w:t xml:space="preserve"> </w:t>
      </w:r>
      <w:r w:rsidRPr="001E467B">
        <w:rPr>
          <w:rFonts w:ascii="Times New Roman" w:hAnsi="Times New Roman" w:cs="Times New Roman"/>
          <w:bCs/>
          <w:spacing w:val="-1"/>
        </w:rPr>
        <w:t>izvirzītās</w:t>
      </w:r>
      <w:r w:rsidRPr="001E467B">
        <w:rPr>
          <w:rFonts w:ascii="Times New Roman" w:hAnsi="Times New Roman" w:cs="Times New Roman"/>
          <w:bCs/>
          <w:spacing w:val="65"/>
        </w:rPr>
        <w:t xml:space="preserve"> </w:t>
      </w:r>
      <w:r w:rsidRPr="001E467B">
        <w:rPr>
          <w:rFonts w:ascii="Times New Roman" w:hAnsi="Times New Roman" w:cs="Times New Roman"/>
          <w:bCs/>
          <w:spacing w:val="-1"/>
        </w:rPr>
        <w:t>pretenzijas</w:t>
      </w:r>
      <w:r w:rsidRPr="001E467B">
        <w:rPr>
          <w:rFonts w:ascii="Times New Roman" w:hAnsi="Times New Roman" w:cs="Times New Roman"/>
          <w:bCs/>
        </w:rPr>
        <w:t xml:space="preserve"> </w:t>
      </w:r>
      <w:r w:rsidRPr="001E467B">
        <w:rPr>
          <w:rFonts w:ascii="Times New Roman" w:hAnsi="Times New Roman" w:cs="Times New Roman"/>
          <w:bCs/>
          <w:spacing w:val="-1"/>
        </w:rPr>
        <w:t>nevar</w:t>
      </w:r>
      <w:r w:rsidRPr="001E467B">
        <w:rPr>
          <w:rFonts w:ascii="Times New Roman" w:hAnsi="Times New Roman" w:cs="Times New Roman"/>
          <w:bCs/>
          <w:spacing w:val="1"/>
        </w:rPr>
        <w:t xml:space="preserve"> </w:t>
      </w:r>
      <w:r w:rsidRPr="001E467B">
        <w:rPr>
          <w:rFonts w:ascii="Times New Roman" w:hAnsi="Times New Roman" w:cs="Times New Roman"/>
          <w:bCs/>
        </w:rPr>
        <w:t>būt</w:t>
      </w:r>
      <w:r w:rsidRPr="001E467B">
        <w:rPr>
          <w:rFonts w:ascii="Times New Roman" w:hAnsi="Times New Roman" w:cs="Times New Roman"/>
          <w:bCs/>
          <w:spacing w:val="-2"/>
        </w:rPr>
        <w:t xml:space="preserve"> </w:t>
      </w:r>
      <w:r w:rsidRPr="001E467B">
        <w:rPr>
          <w:rFonts w:ascii="Times New Roman" w:hAnsi="Times New Roman" w:cs="Times New Roman"/>
          <w:bCs/>
        </w:rPr>
        <w:t>par</w:t>
      </w:r>
      <w:r w:rsidRPr="001E467B">
        <w:rPr>
          <w:rFonts w:ascii="Times New Roman" w:hAnsi="Times New Roman" w:cs="Times New Roman"/>
          <w:bCs/>
          <w:spacing w:val="-1"/>
        </w:rPr>
        <w:t xml:space="preserve"> iemeslu</w:t>
      </w:r>
      <w:r w:rsidRPr="001E467B">
        <w:rPr>
          <w:rFonts w:ascii="Times New Roman" w:hAnsi="Times New Roman" w:cs="Times New Roman"/>
          <w:bCs/>
        </w:rPr>
        <w:t xml:space="preserve"> </w:t>
      </w:r>
      <w:r w:rsidRPr="001E467B">
        <w:rPr>
          <w:rFonts w:ascii="Times New Roman" w:hAnsi="Times New Roman" w:cs="Times New Roman"/>
          <w:bCs/>
          <w:spacing w:val="-1"/>
        </w:rPr>
        <w:t>maksājuma</w:t>
      </w:r>
      <w:r w:rsidRPr="001E467B">
        <w:rPr>
          <w:rFonts w:ascii="Times New Roman" w:hAnsi="Times New Roman" w:cs="Times New Roman"/>
          <w:bCs/>
        </w:rPr>
        <w:t xml:space="preserve"> </w:t>
      </w:r>
      <w:r w:rsidRPr="001E467B">
        <w:rPr>
          <w:rFonts w:ascii="Times New Roman" w:hAnsi="Times New Roman" w:cs="Times New Roman"/>
          <w:bCs/>
          <w:spacing w:val="-1"/>
        </w:rPr>
        <w:t>aizkavēšanai,</w:t>
      </w:r>
    </w:p>
    <w:p w14:paraId="423B4440" w14:textId="77777777" w:rsidR="00192A0E" w:rsidRPr="001E467B" w:rsidRDefault="00192A0E" w:rsidP="00642133">
      <w:pPr>
        <w:pStyle w:val="BodyText"/>
        <w:shd w:val="clear" w:color="auto" w:fill="FFFFFF" w:themeFill="background1"/>
        <w:tabs>
          <w:tab w:val="left" w:pos="2240"/>
        </w:tabs>
        <w:spacing w:after="0" w:line="240" w:lineRule="auto"/>
        <w:ind w:left="1134" w:right="114" w:hanging="283"/>
        <w:jc w:val="both"/>
        <w:rPr>
          <w:rFonts w:ascii="Times New Roman" w:hAnsi="Times New Roman" w:cs="Times New Roman"/>
          <w:bCs/>
          <w:spacing w:val="-1"/>
        </w:rPr>
      </w:pPr>
      <w:r w:rsidRPr="001E467B">
        <w:rPr>
          <w:rFonts w:ascii="Times New Roman" w:hAnsi="Times New Roman" w:cs="Times New Roman"/>
          <w:bCs/>
          <w:spacing w:val="-2"/>
        </w:rPr>
        <w:t>d)  G</w:t>
      </w:r>
      <w:r w:rsidRPr="001E467B">
        <w:rPr>
          <w:rFonts w:ascii="Times New Roman" w:hAnsi="Times New Roman" w:cs="Times New Roman"/>
          <w:bCs/>
          <w:spacing w:val="-1"/>
        </w:rPr>
        <w:t>arantijas</w:t>
      </w:r>
      <w:r w:rsidRPr="001E467B">
        <w:rPr>
          <w:rFonts w:ascii="Times New Roman" w:hAnsi="Times New Roman" w:cs="Times New Roman"/>
          <w:bCs/>
          <w:spacing w:val="51"/>
        </w:rPr>
        <w:t xml:space="preserve"> </w:t>
      </w:r>
      <w:r w:rsidRPr="001E467B">
        <w:rPr>
          <w:rFonts w:ascii="Times New Roman" w:hAnsi="Times New Roman" w:cs="Times New Roman"/>
          <w:bCs/>
          <w:spacing w:val="-1"/>
        </w:rPr>
        <w:t>devējs</w:t>
      </w:r>
      <w:r w:rsidRPr="001E467B">
        <w:rPr>
          <w:rFonts w:ascii="Times New Roman" w:hAnsi="Times New Roman" w:cs="Times New Roman"/>
          <w:bCs/>
          <w:spacing w:val="51"/>
        </w:rPr>
        <w:t xml:space="preserve"> </w:t>
      </w:r>
      <w:r w:rsidRPr="001E467B">
        <w:rPr>
          <w:rFonts w:ascii="Times New Roman" w:hAnsi="Times New Roman" w:cs="Times New Roman"/>
          <w:bCs/>
          <w:spacing w:val="-2"/>
        </w:rPr>
        <w:t>neaizkavēs</w:t>
      </w:r>
      <w:r w:rsidRPr="001E467B">
        <w:rPr>
          <w:rFonts w:ascii="Times New Roman" w:hAnsi="Times New Roman" w:cs="Times New Roman"/>
          <w:bCs/>
          <w:spacing w:val="53"/>
        </w:rPr>
        <w:t xml:space="preserve"> </w:t>
      </w:r>
      <w:r w:rsidRPr="001E467B">
        <w:rPr>
          <w:rFonts w:ascii="Times New Roman" w:hAnsi="Times New Roman" w:cs="Times New Roman"/>
          <w:bCs/>
          <w:spacing w:val="-1"/>
        </w:rPr>
        <w:t>maksājumu,</w:t>
      </w:r>
      <w:r w:rsidRPr="001E467B">
        <w:rPr>
          <w:rFonts w:ascii="Times New Roman" w:hAnsi="Times New Roman" w:cs="Times New Roman"/>
          <w:bCs/>
          <w:spacing w:val="50"/>
        </w:rPr>
        <w:t xml:space="preserve"> </w:t>
      </w:r>
      <w:r w:rsidRPr="001E467B">
        <w:rPr>
          <w:rFonts w:ascii="Times New Roman" w:hAnsi="Times New Roman" w:cs="Times New Roman"/>
          <w:bCs/>
        </w:rPr>
        <w:t>un</w:t>
      </w:r>
      <w:r w:rsidRPr="001E467B">
        <w:rPr>
          <w:rFonts w:ascii="Times New Roman" w:hAnsi="Times New Roman" w:cs="Times New Roman"/>
          <w:bCs/>
          <w:spacing w:val="50"/>
        </w:rPr>
        <w:t xml:space="preserve"> </w:t>
      </w:r>
      <w:r w:rsidRPr="001E467B">
        <w:rPr>
          <w:rFonts w:ascii="Times New Roman" w:hAnsi="Times New Roman" w:cs="Times New Roman"/>
          <w:bCs/>
          <w:spacing w:val="-1"/>
        </w:rPr>
        <w:t>nekādā</w:t>
      </w:r>
      <w:r w:rsidRPr="001E467B">
        <w:rPr>
          <w:rFonts w:ascii="Times New Roman" w:hAnsi="Times New Roman" w:cs="Times New Roman"/>
          <w:bCs/>
          <w:spacing w:val="50"/>
        </w:rPr>
        <w:t xml:space="preserve"> </w:t>
      </w:r>
      <w:r w:rsidRPr="001E467B">
        <w:rPr>
          <w:rFonts w:ascii="Times New Roman" w:hAnsi="Times New Roman" w:cs="Times New Roman"/>
          <w:bCs/>
          <w:spacing w:val="-1"/>
        </w:rPr>
        <w:t>gadījumā</w:t>
      </w:r>
      <w:r w:rsidRPr="001E467B">
        <w:rPr>
          <w:rFonts w:ascii="Times New Roman" w:hAnsi="Times New Roman" w:cs="Times New Roman"/>
          <w:bCs/>
          <w:spacing w:val="50"/>
        </w:rPr>
        <w:t xml:space="preserve"> </w:t>
      </w:r>
      <w:r w:rsidRPr="001E467B">
        <w:rPr>
          <w:rFonts w:ascii="Times New Roman" w:hAnsi="Times New Roman" w:cs="Times New Roman"/>
          <w:bCs/>
          <w:spacing w:val="-1"/>
        </w:rPr>
        <w:t>neatkāpsies</w:t>
      </w:r>
      <w:r w:rsidRPr="001E467B">
        <w:rPr>
          <w:rFonts w:ascii="Times New Roman" w:hAnsi="Times New Roman" w:cs="Times New Roman"/>
          <w:bCs/>
          <w:spacing w:val="48"/>
        </w:rPr>
        <w:t xml:space="preserve"> </w:t>
      </w:r>
      <w:r w:rsidRPr="001E467B">
        <w:rPr>
          <w:rFonts w:ascii="Times New Roman" w:hAnsi="Times New Roman" w:cs="Times New Roman"/>
          <w:bCs/>
        </w:rPr>
        <w:t>no</w:t>
      </w:r>
      <w:r w:rsidRPr="001E467B">
        <w:rPr>
          <w:rFonts w:ascii="Times New Roman" w:hAnsi="Times New Roman" w:cs="Times New Roman"/>
          <w:bCs/>
          <w:spacing w:val="63"/>
        </w:rPr>
        <w:t xml:space="preserve"> </w:t>
      </w:r>
      <w:r w:rsidRPr="001E467B">
        <w:rPr>
          <w:rFonts w:ascii="Times New Roman" w:hAnsi="Times New Roman" w:cs="Times New Roman"/>
          <w:bCs/>
          <w:spacing w:val="-1"/>
        </w:rPr>
        <w:t>pienākuma</w:t>
      </w:r>
      <w:r w:rsidRPr="001E467B">
        <w:rPr>
          <w:rFonts w:ascii="Times New Roman" w:hAnsi="Times New Roman" w:cs="Times New Roman"/>
          <w:bCs/>
          <w:spacing w:val="-10"/>
        </w:rPr>
        <w:t xml:space="preserve"> </w:t>
      </w:r>
      <w:r w:rsidRPr="001E467B">
        <w:rPr>
          <w:rFonts w:ascii="Times New Roman" w:hAnsi="Times New Roman" w:cs="Times New Roman"/>
          <w:bCs/>
          <w:spacing w:val="-1"/>
        </w:rPr>
        <w:t>veikt</w:t>
      </w:r>
      <w:r w:rsidRPr="001E467B">
        <w:rPr>
          <w:rFonts w:ascii="Times New Roman" w:hAnsi="Times New Roman" w:cs="Times New Roman"/>
          <w:bCs/>
          <w:spacing w:val="-9"/>
        </w:rPr>
        <w:t xml:space="preserve"> </w:t>
      </w:r>
      <w:r w:rsidRPr="001E467B">
        <w:rPr>
          <w:rFonts w:ascii="Times New Roman" w:hAnsi="Times New Roman" w:cs="Times New Roman"/>
          <w:bCs/>
          <w:spacing w:val="-1"/>
        </w:rPr>
        <w:t>maksājumu.</w:t>
      </w:r>
      <w:r w:rsidRPr="001E467B">
        <w:rPr>
          <w:rFonts w:ascii="Times New Roman" w:hAnsi="Times New Roman" w:cs="Times New Roman"/>
          <w:bCs/>
          <w:spacing w:val="-10"/>
        </w:rPr>
        <w:t xml:space="preserve"> </w:t>
      </w:r>
      <w:r w:rsidRPr="001E467B">
        <w:rPr>
          <w:rFonts w:ascii="Times New Roman" w:hAnsi="Times New Roman" w:cs="Times New Roman"/>
          <w:bCs/>
        </w:rPr>
        <w:t>Par</w:t>
      </w:r>
      <w:r w:rsidRPr="001E467B">
        <w:rPr>
          <w:rFonts w:ascii="Times New Roman" w:hAnsi="Times New Roman" w:cs="Times New Roman"/>
          <w:bCs/>
          <w:spacing w:val="-11"/>
        </w:rPr>
        <w:t xml:space="preserve"> </w:t>
      </w:r>
      <w:r w:rsidRPr="001E467B">
        <w:rPr>
          <w:rFonts w:ascii="Times New Roman" w:hAnsi="Times New Roman" w:cs="Times New Roman"/>
          <w:bCs/>
          <w:spacing w:val="-1"/>
        </w:rPr>
        <w:t>maksājuma</w:t>
      </w:r>
      <w:r w:rsidRPr="001E467B">
        <w:rPr>
          <w:rFonts w:ascii="Times New Roman" w:hAnsi="Times New Roman" w:cs="Times New Roman"/>
          <w:bCs/>
          <w:spacing w:val="-10"/>
        </w:rPr>
        <w:t xml:space="preserve"> </w:t>
      </w:r>
      <w:r w:rsidRPr="001E467B">
        <w:rPr>
          <w:rFonts w:ascii="Times New Roman" w:hAnsi="Times New Roman" w:cs="Times New Roman"/>
          <w:bCs/>
          <w:spacing w:val="-1"/>
        </w:rPr>
        <w:t>izpildi</w:t>
      </w:r>
      <w:r w:rsidRPr="001E467B">
        <w:rPr>
          <w:rFonts w:ascii="Times New Roman" w:hAnsi="Times New Roman" w:cs="Times New Roman"/>
          <w:bCs/>
          <w:spacing w:val="-11"/>
        </w:rPr>
        <w:t xml:space="preserve"> </w:t>
      </w:r>
      <w:r w:rsidRPr="001E467B">
        <w:rPr>
          <w:rFonts w:ascii="Times New Roman" w:hAnsi="Times New Roman" w:cs="Times New Roman"/>
          <w:bCs/>
          <w:spacing w:val="-1"/>
        </w:rPr>
        <w:t>rakstiski</w:t>
      </w:r>
      <w:r w:rsidRPr="001E467B">
        <w:rPr>
          <w:rFonts w:ascii="Times New Roman" w:hAnsi="Times New Roman" w:cs="Times New Roman"/>
          <w:bCs/>
          <w:spacing w:val="-9"/>
        </w:rPr>
        <w:t xml:space="preserve"> </w:t>
      </w:r>
      <w:r w:rsidRPr="001E467B">
        <w:rPr>
          <w:rFonts w:ascii="Times New Roman" w:hAnsi="Times New Roman" w:cs="Times New Roman"/>
          <w:bCs/>
          <w:spacing w:val="-2"/>
        </w:rPr>
        <w:t>tiks</w:t>
      </w:r>
      <w:r w:rsidRPr="001E467B">
        <w:rPr>
          <w:rFonts w:ascii="Times New Roman" w:hAnsi="Times New Roman" w:cs="Times New Roman"/>
          <w:bCs/>
          <w:spacing w:val="-9"/>
        </w:rPr>
        <w:t xml:space="preserve"> </w:t>
      </w:r>
      <w:r w:rsidRPr="001E467B">
        <w:rPr>
          <w:rFonts w:ascii="Times New Roman" w:hAnsi="Times New Roman" w:cs="Times New Roman"/>
          <w:bCs/>
          <w:spacing w:val="-1"/>
        </w:rPr>
        <w:t>informēts</w:t>
      </w:r>
      <w:r w:rsidRPr="001E467B">
        <w:rPr>
          <w:rFonts w:ascii="Times New Roman" w:hAnsi="Times New Roman" w:cs="Times New Roman"/>
          <w:bCs/>
          <w:spacing w:val="-12"/>
        </w:rPr>
        <w:t xml:space="preserve"> </w:t>
      </w:r>
      <w:r w:rsidRPr="001E467B">
        <w:rPr>
          <w:rFonts w:ascii="Times New Roman" w:hAnsi="Times New Roman" w:cs="Times New Roman"/>
          <w:bCs/>
          <w:spacing w:val="-1"/>
        </w:rPr>
        <w:t>Pasūtītājs</w:t>
      </w:r>
      <w:r w:rsidRPr="001E467B">
        <w:rPr>
          <w:rFonts w:ascii="Times New Roman" w:hAnsi="Times New Roman" w:cs="Times New Roman"/>
          <w:bCs/>
          <w:spacing w:val="49"/>
        </w:rPr>
        <w:t xml:space="preserve"> </w:t>
      </w:r>
      <w:r w:rsidRPr="001E467B">
        <w:rPr>
          <w:rFonts w:ascii="Times New Roman" w:hAnsi="Times New Roman" w:cs="Times New Roman"/>
          <w:bCs/>
        </w:rPr>
        <w:t xml:space="preserve">5 </w:t>
      </w:r>
      <w:r w:rsidRPr="001E467B">
        <w:rPr>
          <w:rFonts w:ascii="Times New Roman" w:hAnsi="Times New Roman" w:cs="Times New Roman"/>
          <w:bCs/>
          <w:spacing w:val="-1"/>
        </w:rPr>
        <w:t>(piecu)</w:t>
      </w:r>
      <w:r w:rsidRPr="001E467B">
        <w:rPr>
          <w:rFonts w:ascii="Times New Roman" w:hAnsi="Times New Roman" w:cs="Times New Roman"/>
          <w:bCs/>
        </w:rPr>
        <w:t xml:space="preserve"> darba </w:t>
      </w:r>
      <w:r w:rsidRPr="001E467B">
        <w:rPr>
          <w:rFonts w:ascii="Times New Roman" w:hAnsi="Times New Roman" w:cs="Times New Roman"/>
          <w:bCs/>
          <w:spacing w:val="-1"/>
        </w:rPr>
        <w:t>dienu</w:t>
      </w:r>
      <w:r w:rsidRPr="001E467B">
        <w:rPr>
          <w:rFonts w:ascii="Times New Roman" w:hAnsi="Times New Roman" w:cs="Times New Roman"/>
          <w:bCs/>
        </w:rPr>
        <w:t xml:space="preserve"> </w:t>
      </w:r>
      <w:r w:rsidRPr="001E467B">
        <w:rPr>
          <w:rFonts w:ascii="Times New Roman" w:hAnsi="Times New Roman" w:cs="Times New Roman"/>
          <w:bCs/>
          <w:spacing w:val="-1"/>
        </w:rPr>
        <w:t>laikā</w:t>
      </w:r>
      <w:r w:rsidRPr="001E467B">
        <w:rPr>
          <w:rFonts w:ascii="Times New Roman" w:hAnsi="Times New Roman" w:cs="Times New Roman"/>
          <w:bCs/>
          <w:spacing w:val="-2"/>
        </w:rPr>
        <w:t xml:space="preserve"> </w:t>
      </w:r>
      <w:r w:rsidRPr="001E467B">
        <w:rPr>
          <w:rFonts w:ascii="Times New Roman" w:hAnsi="Times New Roman" w:cs="Times New Roman"/>
          <w:bCs/>
        </w:rPr>
        <w:t xml:space="preserve">pēc </w:t>
      </w:r>
      <w:r w:rsidRPr="001E467B">
        <w:rPr>
          <w:rFonts w:ascii="Times New Roman" w:hAnsi="Times New Roman" w:cs="Times New Roman"/>
          <w:bCs/>
          <w:spacing w:val="-1"/>
        </w:rPr>
        <w:t>Pasūtītāja</w:t>
      </w:r>
      <w:r w:rsidRPr="001E467B">
        <w:rPr>
          <w:rFonts w:ascii="Times New Roman" w:hAnsi="Times New Roman" w:cs="Times New Roman"/>
          <w:bCs/>
          <w:spacing w:val="-2"/>
        </w:rPr>
        <w:t xml:space="preserve"> pirmā</w:t>
      </w:r>
      <w:r w:rsidRPr="001E467B">
        <w:rPr>
          <w:rFonts w:ascii="Times New Roman" w:hAnsi="Times New Roman" w:cs="Times New Roman"/>
          <w:bCs/>
        </w:rPr>
        <w:t xml:space="preserve"> </w:t>
      </w:r>
      <w:r w:rsidRPr="001E467B">
        <w:rPr>
          <w:rFonts w:ascii="Times New Roman" w:hAnsi="Times New Roman" w:cs="Times New Roman"/>
          <w:bCs/>
          <w:spacing w:val="-1"/>
        </w:rPr>
        <w:t>pieprasījuma</w:t>
      </w:r>
      <w:r w:rsidRPr="001E467B">
        <w:rPr>
          <w:rFonts w:ascii="Times New Roman" w:hAnsi="Times New Roman" w:cs="Times New Roman"/>
          <w:bCs/>
        </w:rPr>
        <w:t xml:space="preserve"> </w:t>
      </w:r>
      <w:r w:rsidRPr="001E467B">
        <w:rPr>
          <w:rFonts w:ascii="Times New Roman" w:hAnsi="Times New Roman" w:cs="Times New Roman"/>
          <w:bCs/>
          <w:spacing w:val="-1"/>
        </w:rPr>
        <w:t>saņemšanas.</w:t>
      </w:r>
    </w:p>
    <w:p w14:paraId="73A508E6" w14:textId="18635C3E" w:rsidR="00192A0E" w:rsidRPr="001E467B" w:rsidRDefault="00192A0E" w:rsidP="00741D17">
      <w:pPr>
        <w:shd w:val="clear" w:color="auto" w:fill="FFFFFF" w:themeFill="background1"/>
        <w:tabs>
          <w:tab w:val="left" w:pos="966"/>
        </w:tabs>
        <w:spacing w:after="0" w:line="240" w:lineRule="auto"/>
        <w:ind w:left="567" w:right="116" w:hanging="567"/>
        <w:jc w:val="both"/>
        <w:rPr>
          <w:rFonts w:ascii="Times New Roman" w:eastAsia="Times New Roman" w:hAnsi="Times New Roman" w:cs="Times New Roman"/>
          <w:bCs/>
          <w:u w:val="single"/>
        </w:rPr>
      </w:pPr>
      <w:r w:rsidRPr="001E467B">
        <w:rPr>
          <w:rFonts w:ascii="Times New Roman" w:hAnsi="Times New Roman" w:cs="Times New Roman"/>
          <w:bCs/>
          <w:spacing w:val="-1"/>
          <w:shd w:val="clear" w:color="auto" w:fill="FFFFFF" w:themeFill="background1"/>
        </w:rPr>
        <w:t>7.</w:t>
      </w:r>
      <w:r w:rsidR="007B2BD0" w:rsidRPr="001E467B">
        <w:rPr>
          <w:rFonts w:ascii="Times New Roman" w:hAnsi="Times New Roman" w:cs="Times New Roman"/>
          <w:bCs/>
          <w:spacing w:val="-1"/>
          <w:shd w:val="clear" w:color="auto" w:fill="FFFFFF" w:themeFill="background1"/>
        </w:rPr>
        <w:t>5.8.</w:t>
      </w:r>
      <w:r w:rsidR="00883393" w:rsidRPr="001E467B">
        <w:rPr>
          <w:rFonts w:ascii="Times New Roman" w:hAnsi="Times New Roman" w:cs="Times New Roman"/>
          <w:bCs/>
          <w:spacing w:val="-1"/>
          <w:shd w:val="clear" w:color="auto" w:fill="FFFFFF" w:themeFill="background1"/>
        </w:rPr>
        <w:t xml:space="preserve">  </w:t>
      </w:r>
      <w:r w:rsidRPr="001E467B">
        <w:rPr>
          <w:rFonts w:ascii="Times New Roman" w:hAnsi="Times New Roman" w:cs="Times New Roman"/>
          <w:bCs/>
          <w:spacing w:val="-1"/>
          <w:shd w:val="clear" w:color="auto" w:fill="FFFFFF" w:themeFill="background1"/>
        </w:rPr>
        <w:t>Pretendentam jānodrošina</w:t>
      </w:r>
      <w:r w:rsidRPr="001E467B">
        <w:rPr>
          <w:rFonts w:ascii="Times New Roman" w:hAnsi="Times New Roman" w:cs="Times New Roman"/>
          <w:bCs/>
          <w:spacing w:val="-5"/>
          <w:shd w:val="clear" w:color="auto" w:fill="FFFFFF" w:themeFill="background1"/>
        </w:rPr>
        <w:t xml:space="preserve"> </w:t>
      </w:r>
      <w:r w:rsidRPr="001E467B">
        <w:rPr>
          <w:rFonts w:ascii="Times New Roman" w:hAnsi="Times New Roman" w:cs="Times New Roman"/>
          <w:bCs/>
          <w:spacing w:val="-2"/>
          <w:shd w:val="clear" w:color="auto" w:fill="FFFFFF" w:themeFill="background1"/>
        </w:rPr>
        <w:t xml:space="preserve">pirmā </w:t>
      </w:r>
      <w:r w:rsidRPr="001E467B">
        <w:rPr>
          <w:rFonts w:ascii="Times New Roman" w:hAnsi="Times New Roman" w:cs="Times New Roman"/>
          <w:bCs/>
          <w:spacing w:val="-1"/>
          <w:shd w:val="clear" w:color="auto" w:fill="FFFFFF" w:themeFill="background1"/>
        </w:rPr>
        <w:t xml:space="preserve">pieprasījuma </w:t>
      </w:r>
      <w:r w:rsidRPr="001E467B">
        <w:rPr>
          <w:rFonts w:ascii="Times New Roman" w:hAnsi="Times New Roman" w:cs="Times New Roman"/>
          <w:bCs/>
          <w:spacing w:val="-1"/>
          <w:u w:val="single"/>
          <w:shd w:val="clear" w:color="auto" w:fill="FFFFFF" w:themeFill="background1"/>
        </w:rPr>
        <w:t>Garantijas laika</w:t>
      </w:r>
      <w:r w:rsidRPr="001E467B">
        <w:rPr>
          <w:rFonts w:ascii="Times New Roman" w:hAnsi="Times New Roman" w:cs="Times New Roman"/>
          <w:bCs/>
          <w:spacing w:val="-2"/>
          <w:u w:val="single"/>
          <w:shd w:val="clear" w:color="auto" w:fill="FFFFFF" w:themeFill="background1"/>
        </w:rPr>
        <w:t xml:space="preserve"> </w:t>
      </w:r>
      <w:r w:rsidRPr="001E467B">
        <w:rPr>
          <w:rFonts w:ascii="Times New Roman" w:hAnsi="Times New Roman" w:cs="Times New Roman"/>
          <w:bCs/>
          <w:spacing w:val="-1"/>
          <w:u w:val="single"/>
          <w:shd w:val="clear" w:color="auto" w:fill="FFFFFF" w:themeFill="background1"/>
        </w:rPr>
        <w:t>saistību</w:t>
      </w:r>
      <w:r w:rsidRPr="001E467B">
        <w:rPr>
          <w:rFonts w:ascii="Times New Roman" w:hAnsi="Times New Roman" w:cs="Times New Roman"/>
          <w:bCs/>
          <w:spacing w:val="-6"/>
          <w:u w:val="single"/>
          <w:shd w:val="clear" w:color="auto" w:fill="FFFFFF" w:themeFill="background1"/>
        </w:rPr>
        <w:t xml:space="preserve"> </w:t>
      </w:r>
      <w:r w:rsidRPr="001E467B">
        <w:rPr>
          <w:rFonts w:ascii="Times New Roman" w:hAnsi="Times New Roman" w:cs="Times New Roman"/>
          <w:bCs/>
          <w:spacing w:val="-1"/>
          <w:u w:val="single"/>
          <w:shd w:val="clear" w:color="auto" w:fill="FFFFFF" w:themeFill="background1"/>
        </w:rPr>
        <w:t>izpildes</w:t>
      </w:r>
      <w:r w:rsidRPr="001E467B">
        <w:rPr>
          <w:rFonts w:ascii="Times New Roman" w:hAnsi="Times New Roman" w:cs="Times New Roman"/>
          <w:bCs/>
          <w:spacing w:val="-2"/>
          <w:u w:val="single"/>
          <w:shd w:val="clear" w:color="auto" w:fill="FFFFFF" w:themeFill="background1"/>
        </w:rPr>
        <w:t xml:space="preserve"> </w:t>
      </w:r>
      <w:r w:rsidRPr="001E467B">
        <w:rPr>
          <w:rFonts w:ascii="Times New Roman" w:hAnsi="Times New Roman" w:cs="Times New Roman"/>
          <w:bCs/>
          <w:spacing w:val="-1"/>
          <w:u w:val="single"/>
          <w:shd w:val="clear" w:color="auto" w:fill="FFFFFF" w:themeFill="background1"/>
        </w:rPr>
        <w:t>garantija</w:t>
      </w:r>
      <w:r w:rsidRPr="001E467B">
        <w:rPr>
          <w:rFonts w:ascii="Times New Roman" w:hAnsi="Times New Roman" w:cs="Times New Roman"/>
          <w:bCs/>
          <w:u w:val="single"/>
          <w:shd w:val="clear" w:color="auto" w:fill="FFFFFF" w:themeFill="background1"/>
        </w:rPr>
        <w:t xml:space="preserve"> </w:t>
      </w:r>
      <w:r w:rsidR="00283A64" w:rsidRPr="001E467B">
        <w:rPr>
          <w:rFonts w:ascii="Times New Roman" w:hAnsi="Times New Roman" w:cs="Times New Roman"/>
          <w:bCs/>
          <w:u w:val="single"/>
          <w:shd w:val="clear" w:color="auto" w:fill="FFFFFF" w:themeFill="background1"/>
        </w:rPr>
        <w:t>(</w:t>
      </w:r>
      <w:r w:rsidR="00283A64" w:rsidRPr="001E467B">
        <w:rPr>
          <w:rFonts w:ascii="Times New Roman" w:hAnsi="Times New Roman" w:cs="Times New Roman"/>
          <w:bCs/>
          <w:i/>
          <w:iCs/>
          <w:spacing w:val="-1"/>
          <w:shd w:val="clear" w:color="auto" w:fill="FFFFFF" w:themeFill="background1"/>
        </w:rPr>
        <w:t>garantijas perioda garantija</w:t>
      </w:r>
      <w:r w:rsidR="00283A64" w:rsidRPr="001E467B">
        <w:rPr>
          <w:rFonts w:ascii="Times New Roman" w:hAnsi="Times New Roman" w:cs="Times New Roman"/>
          <w:bCs/>
          <w:spacing w:val="-1"/>
        </w:rPr>
        <w:t>),</w:t>
      </w:r>
      <w:r w:rsidR="00283A64" w:rsidRPr="001E467B">
        <w:rPr>
          <w:rFonts w:ascii="Times New Roman" w:hAnsi="Times New Roman" w:cs="Times New Roman"/>
          <w:bCs/>
          <w:spacing w:val="-2"/>
          <w:u w:val="single"/>
        </w:rPr>
        <w:t xml:space="preserve">kura noteikta </w:t>
      </w:r>
      <w:r w:rsidRPr="001E467B">
        <w:rPr>
          <w:rFonts w:ascii="Times New Roman" w:hAnsi="Times New Roman" w:cs="Times New Roman"/>
          <w:bCs/>
          <w:spacing w:val="-2"/>
          <w:u w:val="single"/>
        </w:rPr>
        <w:t>5%</w:t>
      </w:r>
      <w:r w:rsidRPr="001E467B">
        <w:rPr>
          <w:rFonts w:ascii="Times New Roman" w:hAnsi="Times New Roman" w:cs="Times New Roman"/>
          <w:bCs/>
          <w:spacing w:val="-4"/>
          <w:u w:val="single"/>
        </w:rPr>
        <w:t xml:space="preserve"> </w:t>
      </w:r>
      <w:r w:rsidRPr="001E467B">
        <w:rPr>
          <w:rFonts w:ascii="Times New Roman" w:hAnsi="Times New Roman" w:cs="Times New Roman"/>
          <w:bCs/>
          <w:spacing w:val="-1"/>
          <w:u w:val="single"/>
        </w:rPr>
        <w:t>(piecu</w:t>
      </w:r>
      <w:r w:rsidRPr="001E467B">
        <w:rPr>
          <w:rFonts w:ascii="Times New Roman" w:hAnsi="Times New Roman" w:cs="Times New Roman"/>
          <w:bCs/>
          <w:spacing w:val="-5"/>
          <w:u w:val="single"/>
        </w:rPr>
        <w:t xml:space="preserve"> </w:t>
      </w:r>
      <w:r w:rsidRPr="001E467B">
        <w:rPr>
          <w:rFonts w:ascii="Times New Roman" w:hAnsi="Times New Roman" w:cs="Times New Roman"/>
          <w:bCs/>
          <w:spacing w:val="-1"/>
          <w:u w:val="single"/>
        </w:rPr>
        <w:t>procentu)</w:t>
      </w:r>
      <w:r w:rsidRPr="001E467B">
        <w:rPr>
          <w:rFonts w:ascii="Times New Roman" w:hAnsi="Times New Roman" w:cs="Times New Roman"/>
          <w:bCs/>
          <w:spacing w:val="-2"/>
          <w:u w:val="single"/>
        </w:rPr>
        <w:t xml:space="preserve"> </w:t>
      </w:r>
      <w:r w:rsidRPr="001E467B">
        <w:rPr>
          <w:rFonts w:ascii="Times New Roman" w:hAnsi="Times New Roman" w:cs="Times New Roman"/>
          <w:bCs/>
          <w:spacing w:val="-1"/>
          <w:u w:val="single"/>
        </w:rPr>
        <w:t>apmērā</w:t>
      </w:r>
      <w:r w:rsidR="00C97B9F" w:rsidRPr="001E467B">
        <w:rPr>
          <w:rFonts w:ascii="Times New Roman" w:hAnsi="Times New Roman" w:cs="Times New Roman"/>
          <w:bCs/>
          <w:spacing w:val="87"/>
          <w:u w:val="single"/>
        </w:rPr>
        <w:t xml:space="preserve"> </w:t>
      </w:r>
      <w:r w:rsidRPr="001E467B">
        <w:rPr>
          <w:rFonts w:ascii="Times New Roman" w:hAnsi="Times New Roman" w:cs="Times New Roman"/>
          <w:bCs/>
          <w:u w:val="single"/>
        </w:rPr>
        <w:t xml:space="preserve">no </w:t>
      </w:r>
      <w:r w:rsidR="00C97B9F" w:rsidRPr="001E467B">
        <w:rPr>
          <w:rFonts w:ascii="Times New Roman" w:hAnsi="Times New Roman" w:cs="Times New Roman"/>
          <w:bCs/>
          <w:spacing w:val="-1"/>
          <w:u w:val="single"/>
        </w:rPr>
        <w:t>L</w:t>
      </w:r>
      <w:r w:rsidRPr="001E467B">
        <w:rPr>
          <w:rFonts w:ascii="Times New Roman" w:hAnsi="Times New Roman" w:cs="Times New Roman"/>
          <w:bCs/>
          <w:spacing w:val="-1"/>
          <w:u w:val="single"/>
        </w:rPr>
        <w:t>īgumcenas</w:t>
      </w:r>
      <w:r w:rsidRPr="001E467B">
        <w:rPr>
          <w:rFonts w:ascii="Times New Roman" w:hAnsi="Times New Roman" w:cs="Times New Roman"/>
          <w:bCs/>
          <w:spacing w:val="1"/>
          <w:u w:val="single"/>
        </w:rPr>
        <w:t xml:space="preserve"> </w:t>
      </w:r>
      <w:r w:rsidRPr="001E467B">
        <w:rPr>
          <w:rFonts w:ascii="Times New Roman" w:hAnsi="Times New Roman" w:cs="Times New Roman"/>
          <w:bCs/>
          <w:spacing w:val="-1"/>
          <w:u w:val="single"/>
        </w:rPr>
        <w:t>(bez</w:t>
      </w:r>
      <w:r w:rsidRPr="001E467B">
        <w:rPr>
          <w:rFonts w:ascii="Times New Roman" w:hAnsi="Times New Roman" w:cs="Times New Roman"/>
          <w:bCs/>
          <w:spacing w:val="-2"/>
          <w:u w:val="single"/>
        </w:rPr>
        <w:t xml:space="preserve"> </w:t>
      </w:r>
      <w:r w:rsidRPr="001E467B">
        <w:rPr>
          <w:rFonts w:ascii="Times New Roman" w:hAnsi="Times New Roman" w:cs="Times New Roman"/>
          <w:bCs/>
          <w:spacing w:val="-1"/>
          <w:u w:val="single"/>
        </w:rPr>
        <w:t>PVN).</w:t>
      </w:r>
    </w:p>
    <w:p w14:paraId="1D53586B" w14:textId="1858EE50" w:rsidR="00192A0E" w:rsidRPr="001E467B" w:rsidRDefault="00883393" w:rsidP="008955BC">
      <w:pPr>
        <w:pStyle w:val="BodyText"/>
        <w:tabs>
          <w:tab w:val="left" w:pos="1914"/>
        </w:tabs>
        <w:spacing w:after="0" w:line="240" w:lineRule="auto"/>
        <w:ind w:left="709" w:right="109" w:hanging="709"/>
        <w:jc w:val="both"/>
        <w:rPr>
          <w:rFonts w:ascii="Times New Roman" w:hAnsi="Times New Roman" w:cs="Times New Roman"/>
          <w:bCs/>
        </w:rPr>
      </w:pPr>
      <w:r w:rsidRPr="001E467B">
        <w:rPr>
          <w:rFonts w:ascii="Times New Roman" w:hAnsi="Times New Roman" w:cs="Times New Roman"/>
          <w:bCs/>
          <w:spacing w:val="-1"/>
        </w:rPr>
        <w:t>7.5.9.</w:t>
      </w:r>
      <w:r w:rsidR="00192A0E" w:rsidRPr="001E467B">
        <w:rPr>
          <w:rFonts w:ascii="Times New Roman" w:hAnsi="Times New Roman" w:cs="Times New Roman"/>
          <w:bCs/>
        </w:rPr>
        <w:t>Izpildītājam ir jāiesniedz Garantijas laika saistību izpildes garantija ne vēlāk kā 1</w:t>
      </w:r>
      <w:r w:rsidR="00C97B9F" w:rsidRPr="001E467B">
        <w:rPr>
          <w:rFonts w:ascii="Times New Roman" w:hAnsi="Times New Roman" w:cs="Times New Roman"/>
          <w:bCs/>
        </w:rPr>
        <w:t>4</w:t>
      </w:r>
      <w:r w:rsidR="00192A0E" w:rsidRPr="001E467B">
        <w:rPr>
          <w:rFonts w:ascii="Times New Roman" w:hAnsi="Times New Roman" w:cs="Times New Roman"/>
          <w:bCs/>
        </w:rPr>
        <w:t xml:space="preserve"> (</w:t>
      </w:r>
      <w:r w:rsidR="00C97B9F" w:rsidRPr="001E467B">
        <w:rPr>
          <w:rFonts w:ascii="Times New Roman" w:hAnsi="Times New Roman" w:cs="Times New Roman"/>
          <w:bCs/>
        </w:rPr>
        <w:t>četrpadsmit</w:t>
      </w:r>
      <w:r w:rsidR="00192A0E" w:rsidRPr="001E467B">
        <w:rPr>
          <w:rFonts w:ascii="Times New Roman" w:hAnsi="Times New Roman" w:cs="Times New Roman"/>
          <w:bCs/>
        </w:rPr>
        <w:t xml:space="preserve">) </w:t>
      </w:r>
      <w:r w:rsidR="00C97B9F" w:rsidRPr="001E467B">
        <w:rPr>
          <w:rFonts w:ascii="Times New Roman" w:hAnsi="Times New Roman" w:cs="Times New Roman"/>
          <w:bCs/>
        </w:rPr>
        <w:t>kalendāro</w:t>
      </w:r>
      <w:r w:rsidR="0067552F" w:rsidRPr="001E467B">
        <w:rPr>
          <w:rFonts w:ascii="Times New Roman" w:hAnsi="Times New Roman" w:cs="Times New Roman"/>
          <w:bCs/>
        </w:rPr>
        <w:t xml:space="preserve"> </w:t>
      </w:r>
      <w:r w:rsidR="00192A0E" w:rsidRPr="001E467B">
        <w:rPr>
          <w:rFonts w:ascii="Times New Roman" w:hAnsi="Times New Roman" w:cs="Times New Roman"/>
          <w:bCs/>
        </w:rPr>
        <w:t xml:space="preserve">dienu laikā, skaitot no dienas, kad ar </w:t>
      </w:r>
      <w:r w:rsidR="00C97B9F" w:rsidRPr="001E467B">
        <w:rPr>
          <w:rFonts w:ascii="Times New Roman" w:hAnsi="Times New Roman" w:cs="Times New Roman"/>
          <w:bCs/>
        </w:rPr>
        <w:t xml:space="preserve">Būvdarbu </w:t>
      </w:r>
      <w:r w:rsidR="00192A0E" w:rsidRPr="001E467B">
        <w:rPr>
          <w:rFonts w:ascii="Times New Roman" w:hAnsi="Times New Roman" w:cs="Times New Roman"/>
          <w:bCs/>
        </w:rPr>
        <w:t>nodošanas</w:t>
      </w:r>
      <w:r w:rsidR="00C97B9F" w:rsidRPr="001E467B">
        <w:rPr>
          <w:rFonts w:ascii="Times New Roman" w:hAnsi="Times New Roman" w:cs="Times New Roman"/>
          <w:bCs/>
        </w:rPr>
        <w:t>-</w:t>
      </w:r>
      <w:r w:rsidR="00192A0E" w:rsidRPr="001E467B">
        <w:rPr>
          <w:rFonts w:ascii="Times New Roman" w:hAnsi="Times New Roman" w:cs="Times New Roman"/>
          <w:bCs/>
        </w:rPr>
        <w:t xml:space="preserve">pieņemšanas aktu tiek nodoti objektu izbūves būvdarbi, vai no </w:t>
      </w:r>
      <w:r w:rsidR="00DF1AE2" w:rsidRPr="001E467B">
        <w:rPr>
          <w:rFonts w:ascii="Times New Roman" w:hAnsi="Times New Roman" w:cs="Times New Roman"/>
          <w:bCs/>
        </w:rPr>
        <w:t xml:space="preserve">Noteikumu </w:t>
      </w:r>
      <w:r w:rsidR="00192A0E" w:rsidRPr="001E467B">
        <w:rPr>
          <w:rFonts w:ascii="Times New Roman" w:hAnsi="Times New Roman" w:cs="Times New Roman"/>
          <w:bCs/>
        </w:rPr>
        <w:t>7.</w:t>
      </w:r>
      <w:r w:rsidR="0013015E" w:rsidRPr="001E467B">
        <w:rPr>
          <w:rFonts w:ascii="Times New Roman" w:hAnsi="Times New Roman" w:cs="Times New Roman"/>
          <w:bCs/>
        </w:rPr>
        <w:t>5</w:t>
      </w:r>
      <w:r w:rsidR="00192A0E" w:rsidRPr="001E467B">
        <w:rPr>
          <w:rFonts w:ascii="Times New Roman" w:hAnsi="Times New Roman" w:cs="Times New Roman"/>
          <w:bCs/>
        </w:rPr>
        <w:t>.</w:t>
      </w:r>
      <w:r w:rsidR="00003DBE" w:rsidRPr="001E467B">
        <w:rPr>
          <w:rFonts w:ascii="Times New Roman" w:hAnsi="Times New Roman" w:cs="Times New Roman"/>
          <w:bCs/>
        </w:rPr>
        <w:t>1</w:t>
      </w:r>
      <w:r w:rsidRPr="001E467B">
        <w:rPr>
          <w:rFonts w:ascii="Times New Roman" w:hAnsi="Times New Roman" w:cs="Times New Roman"/>
          <w:bCs/>
        </w:rPr>
        <w:t>0</w:t>
      </w:r>
      <w:r w:rsidR="00003DBE" w:rsidRPr="001E467B">
        <w:rPr>
          <w:rFonts w:ascii="Times New Roman" w:hAnsi="Times New Roman" w:cs="Times New Roman"/>
          <w:bCs/>
        </w:rPr>
        <w:t xml:space="preserve">. </w:t>
      </w:r>
      <w:r w:rsidR="00192A0E" w:rsidRPr="001E467B">
        <w:rPr>
          <w:rFonts w:ascii="Times New Roman" w:hAnsi="Times New Roman" w:cs="Times New Roman"/>
          <w:bCs/>
        </w:rPr>
        <w:t>punktā minētā apstākļa iestāšanās dienas, saskaņā ar</w:t>
      </w:r>
      <w:r w:rsidR="00003DBE" w:rsidRPr="001E467B">
        <w:rPr>
          <w:rFonts w:ascii="Times New Roman" w:hAnsi="Times New Roman" w:cs="Times New Roman"/>
          <w:bCs/>
        </w:rPr>
        <w:t xml:space="preserve"> </w:t>
      </w:r>
      <w:proofErr w:type="spellStart"/>
      <w:r w:rsidR="00003DBE" w:rsidRPr="001E467B">
        <w:rPr>
          <w:rFonts w:ascii="Times New Roman" w:hAnsi="Times New Roman" w:cs="Times New Roman"/>
          <w:bCs/>
        </w:rPr>
        <w:t>zemsliekšņa</w:t>
      </w:r>
      <w:proofErr w:type="spellEnd"/>
      <w:r w:rsidR="00003DBE" w:rsidRPr="001E467B">
        <w:rPr>
          <w:rFonts w:ascii="Times New Roman" w:hAnsi="Times New Roman" w:cs="Times New Roman"/>
          <w:bCs/>
        </w:rPr>
        <w:t xml:space="preserve"> iepirkuma Noteikumiem</w:t>
      </w:r>
      <w:r w:rsidR="00192A0E" w:rsidRPr="001E467B">
        <w:rPr>
          <w:rFonts w:ascii="Times New Roman" w:hAnsi="Times New Roman" w:cs="Times New Roman"/>
          <w:bCs/>
        </w:rPr>
        <w:t>.</w:t>
      </w:r>
    </w:p>
    <w:p w14:paraId="2173B3E6" w14:textId="76185E69" w:rsidR="00192A0E" w:rsidRPr="001E467B" w:rsidRDefault="00192A0E" w:rsidP="008955BC">
      <w:pPr>
        <w:pStyle w:val="BodyText"/>
        <w:tabs>
          <w:tab w:val="left" w:pos="1914"/>
        </w:tabs>
        <w:spacing w:after="0" w:line="240" w:lineRule="auto"/>
        <w:ind w:left="709" w:right="118" w:hanging="709"/>
        <w:jc w:val="both"/>
        <w:rPr>
          <w:rFonts w:ascii="Times New Roman" w:hAnsi="Times New Roman" w:cs="Times New Roman"/>
          <w:bCs/>
          <w:spacing w:val="-1"/>
        </w:rPr>
      </w:pPr>
      <w:r w:rsidRPr="001E467B">
        <w:rPr>
          <w:rFonts w:ascii="Times New Roman" w:hAnsi="Times New Roman" w:cs="Times New Roman"/>
          <w:bCs/>
          <w:spacing w:val="-1"/>
        </w:rPr>
        <w:t>7.</w:t>
      </w:r>
      <w:r w:rsidR="0013015E" w:rsidRPr="001E467B">
        <w:rPr>
          <w:rFonts w:ascii="Times New Roman" w:hAnsi="Times New Roman" w:cs="Times New Roman"/>
          <w:bCs/>
          <w:spacing w:val="-1"/>
        </w:rPr>
        <w:t>5</w:t>
      </w:r>
      <w:r w:rsidRPr="001E467B">
        <w:rPr>
          <w:rFonts w:ascii="Times New Roman" w:hAnsi="Times New Roman" w:cs="Times New Roman"/>
          <w:bCs/>
          <w:spacing w:val="-1"/>
        </w:rPr>
        <w:t>.</w:t>
      </w:r>
      <w:r w:rsidR="00003DBE" w:rsidRPr="001E467B">
        <w:rPr>
          <w:rFonts w:ascii="Times New Roman" w:hAnsi="Times New Roman" w:cs="Times New Roman"/>
          <w:bCs/>
          <w:spacing w:val="-1"/>
        </w:rPr>
        <w:t>1</w:t>
      </w:r>
      <w:r w:rsidR="00883393" w:rsidRPr="001E467B">
        <w:rPr>
          <w:rFonts w:ascii="Times New Roman" w:hAnsi="Times New Roman" w:cs="Times New Roman"/>
          <w:bCs/>
          <w:spacing w:val="-1"/>
        </w:rPr>
        <w:t>0</w:t>
      </w:r>
      <w:r w:rsidR="00003DBE" w:rsidRPr="001E467B">
        <w:rPr>
          <w:rFonts w:ascii="Times New Roman" w:hAnsi="Times New Roman" w:cs="Times New Roman"/>
          <w:bCs/>
          <w:spacing w:val="-1"/>
        </w:rPr>
        <w:t>.</w:t>
      </w:r>
      <w:r w:rsidRPr="001E467B">
        <w:rPr>
          <w:rFonts w:ascii="Times New Roman" w:hAnsi="Times New Roman" w:cs="Times New Roman"/>
          <w:bCs/>
          <w:spacing w:val="-1"/>
        </w:rPr>
        <w:t>Pasūtītājam</w:t>
      </w:r>
      <w:r w:rsidRPr="001E467B">
        <w:rPr>
          <w:rFonts w:ascii="Times New Roman" w:hAnsi="Times New Roman" w:cs="Times New Roman"/>
          <w:bCs/>
          <w:spacing w:val="11"/>
        </w:rPr>
        <w:t xml:space="preserve"> </w:t>
      </w:r>
      <w:r w:rsidRPr="001E467B">
        <w:rPr>
          <w:rFonts w:ascii="Times New Roman" w:hAnsi="Times New Roman" w:cs="Times New Roman"/>
          <w:bCs/>
        </w:rPr>
        <w:t>ir</w:t>
      </w:r>
      <w:r w:rsidRPr="001E467B">
        <w:rPr>
          <w:rFonts w:ascii="Times New Roman" w:hAnsi="Times New Roman" w:cs="Times New Roman"/>
          <w:bCs/>
          <w:spacing w:val="12"/>
        </w:rPr>
        <w:t xml:space="preserve"> </w:t>
      </w:r>
      <w:r w:rsidRPr="001E467B">
        <w:rPr>
          <w:rFonts w:ascii="Times New Roman" w:hAnsi="Times New Roman" w:cs="Times New Roman"/>
          <w:bCs/>
          <w:spacing w:val="-1"/>
        </w:rPr>
        <w:t>tiesības</w:t>
      </w:r>
      <w:r w:rsidRPr="001E467B">
        <w:rPr>
          <w:rFonts w:ascii="Times New Roman" w:hAnsi="Times New Roman" w:cs="Times New Roman"/>
          <w:bCs/>
          <w:spacing w:val="12"/>
        </w:rPr>
        <w:t xml:space="preserve"> </w:t>
      </w:r>
      <w:r w:rsidRPr="001E467B">
        <w:rPr>
          <w:rFonts w:ascii="Times New Roman" w:hAnsi="Times New Roman" w:cs="Times New Roman"/>
          <w:bCs/>
          <w:spacing w:val="-1"/>
        </w:rPr>
        <w:t>izmantot</w:t>
      </w:r>
      <w:r w:rsidRPr="001E467B">
        <w:rPr>
          <w:rFonts w:ascii="Times New Roman" w:hAnsi="Times New Roman" w:cs="Times New Roman"/>
          <w:bCs/>
          <w:spacing w:val="13"/>
        </w:rPr>
        <w:t xml:space="preserve"> </w:t>
      </w:r>
      <w:r w:rsidRPr="001E467B">
        <w:rPr>
          <w:rFonts w:ascii="Times New Roman" w:hAnsi="Times New Roman" w:cs="Times New Roman"/>
          <w:bCs/>
          <w:spacing w:val="-1"/>
        </w:rPr>
        <w:t>Garantijas</w:t>
      </w:r>
      <w:r w:rsidRPr="001E467B">
        <w:rPr>
          <w:rFonts w:ascii="Times New Roman" w:hAnsi="Times New Roman" w:cs="Times New Roman"/>
          <w:bCs/>
          <w:spacing w:val="12"/>
        </w:rPr>
        <w:t xml:space="preserve"> </w:t>
      </w:r>
      <w:r w:rsidRPr="001E467B">
        <w:rPr>
          <w:rFonts w:ascii="Times New Roman" w:hAnsi="Times New Roman" w:cs="Times New Roman"/>
          <w:bCs/>
          <w:spacing w:val="-1"/>
        </w:rPr>
        <w:t>laika</w:t>
      </w:r>
      <w:r w:rsidRPr="001E467B">
        <w:rPr>
          <w:rFonts w:ascii="Times New Roman" w:hAnsi="Times New Roman" w:cs="Times New Roman"/>
          <w:bCs/>
          <w:spacing w:val="14"/>
        </w:rPr>
        <w:t xml:space="preserve"> </w:t>
      </w:r>
      <w:r w:rsidRPr="001E467B">
        <w:rPr>
          <w:rFonts w:ascii="Times New Roman" w:hAnsi="Times New Roman" w:cs="Times New Roman"/>
          <w:bCs/>
          <w:spacing w:val="-1"/>
        </w:rPr>
        <w:t>saistību</w:t>
      </w:r>
      <w:r w:rsidRPr="001E467B">
        <w:rPr>
          <w:rFonts w:ascii="Times New Roman" w:hAnsi="Times New Roman" w:cs="Times New Roman"/>
          <w:bCs/>
          <w:spacing w:val="14"/>
        </w:rPr>
        <w:t xml:space="preserve"> </w:t>
      </w:r>
      <w:r w:rsidRPr="001E467B">
        <w:rPr>
          <w:rFonts w:ascii="Times New Roman" w:hAnsi="Times New Roman" w:cs="Times New Roman"/>
          <w:bCs/>
          <w:spacing w:val="-1"/>
        </w:rPr>
        <w:t>izpildes</w:t>
      </w:r>
      <w:r w:rsidRPr="001E467B">
        <w:rPr>
          <w:rFonts w:ascii="Times New Roman" w:hAnsi="Times New Roman" w:cs="Times New Roman"/>
          <w:bCs/>
          <w:spacing w:val="15"/>
        </w:rPr>
        <w:t xml:space="preserve"> </w:t>
      </w:r>
      <w:r w:rsidRPr="001E467B">
        <w:rPr>
          <w:rFonts w:ascii="Times New Roman" w:hAnsi="Times New Roman" w:cs="Times New Roman"/>
          <w:bCs/>
          <w:spacing w:val="-1"/>
        </w:rPr>
        <w:t>garantiju,</w:t>
      </w:r>
      <w:r w:rsidRPr="001E467B">
        <w:rPr>
          <w:rFonts w:ascii="Times New Roman" w:hAnsi="Times New Roman" w:cs="Times New Roman"/>
          <w:bCs/>
          <w:spacing w:val="9"/>
        </w:rPr>
        <w:t xml:space="preserve"> </w:t>
      </w:r>
      <w:r w:rsidRPr="001E467B">
        <w:rPr>
          <w:rFonts w:ascii="Times New Roman" w:hAnsi="Times New Roman" w:cs="Times New Roman"/>
          <w:bCs/>
        </w:rPr>
        <w:t>ja</w:t>
      </w:r>
      <w:r w:rsidRPr="001E467B">
        <w:rPr>
          <w:rFonts w:ascii="Times New Roman" w:hAnsi="Times New Roman" w:cs="Times New Roman"/>
          <w:bCs/>
          <w:spacing w:val="14"/>
        </w:rPr>
        <w:t xml:space="preserve"> </w:t>
      </w:r>
      <w:r w:rsidRPr="001E467B">
        <w:rPr>
          <w:rFonts w:ascii="Times New Roman" w:hAnsi="Times New Roman" w:cs="Times New Roman"/>
          <w:bCs/>
          <w:spacing w:val="-1"/>
        </w:rPr>
        <w:t>Izpildītājs</w:t>
      </w:r>
      <w:r w:rsidRPr="001E467B">
        <w:rPr>
          <w:rFonts w:ascii="Times New Roman" w:hAnsi="Times New Roman" w:cs="Times New Roman"/>
          <w:bCs/>
          <w:spacing w:val="49"/>
        </w:rPr>
        <w:t xml:space="preserve"> </w:t>
      </w:r>
      <w:r w:rsidRPr="001E467B">
        <w:rPr>
          <w:rFonts w:ascii="Times New Roman" w:hAnsi="Times New Roman" w:cs="Times New Roman"/>
          <w:bCs/>
        </w:rPr>
        <w:t>neievēro</w:t>
      </w:r>
      <w:r w:rsidRPr="001E467B">
        <w:rPr>
          <w:rFonts w:ascii="Times New Roman" w:hAnsi="Times New Roman" w:cs="Times New Roman"/>
          <w:bCs/>
          <w:spacing w:val="-3"/>
        </w:rPr>
        <w:t xml:space="preserve"> </w:t>
      </w:r>
      <w:r w:rsidR="00003DBE" w:rsidRPr="001E467B">
        <w:rPr>
          <w:rFonts w:ascii="Times New Roman" w:hAnsi="Times New Roman" w:cs="Times New Roman"/>
          <w:bCs/>
          <w:spacing w:val="-3"/>
        </w:rPr>
        <w:t xml:space="preserve">Būvdarbu </w:t>
      </w:r>
      <w:r w:rsidR="00003DBE" w:rsidRPr="001E467B">
        <w:rPr>
          <w:rFonts w:ascii="Times New Roman" w:hAnsi="Times New Roman" w:cs="Times New Roman"/>
          <w:bCs/>
          <w:spacing w:val="-1"/>
        </w:rPr>
        <w:t>l</w:t>
      </w:r>
      <w:r w:rsidRPr="001E467B">
        <w:rPr>
          <w:rFonts w:ascii="Times New Roman" w:hAnsi="Times New Roman" w:cs="Times New Roman"/>
          <w:bCs/>
          <w:spacing w:val="-1"/>
        </w:rPr>
        <w:t>īguma</w:t>
      </w:r>
      <w:r w:rsidRPr="001E467B">
        <w:rPr>
          <w:rFonts w:ascii="Times New Roman" w:hAnsi="Times New Roman" w:cs="Times New Roman"/>
          <w:bCs/>
        </w:rPr>
        <w:t xml:space="preserve"> </w:t>
      </w:r>
      <w:r w:rsidRPr="001E467B">
        <w:rPr>
          <w:rFonts w:ascii="Times New Roman" w:hAnsi="Times New Roman" w:cs="Times New Roman"/>
          <w:bCs/>
          <w:spacing w:val="-1"/>
        </w:rPr>
        <w:t>noteikumus</w:t>
      </w:r>
      <w:r w:rsidRPr="001E467B">
        <w:rPr>
          <w:rFonts w:ascii="Times New Roman" w:hAnsi="Times New Roman" w:cs="Times New Roman"/>
          <w:bCs/>
        </w:rPr>
        <w:t xml:space="preserve"> </w:t>
      </w:r>
      <w:r w:rsidRPr="001E467B">
        <w:rPr>
          <w:rFonts w:ascii="Times New Roman" w:hAnsi="Times New Roman" w:cs="Times New Roman"/>
          <w:bCs/>
          <w:spacing w:val="-1"/>
        </w:rPr>
        <w:t>vai</w:t>
      </w:r>
      <w:r w:rsidRPr="001E467B">
        <w:rPr>
          <w:rFonts w:ascii="Times New Roman" w:hAnsi="Times New Roman" w:cs="Times New Roman"/>
          <w:bCs/>
          <w:spacing w:val="3"/>
        </w:rPr>
        <w:t xml:space="preserve"> </w:t>
      </w:r>
      <w:r w:rsidRPr="001E467B">
        <w:rPr>
          <w:rFonts w:ascii="Times New Roman" w:hAnsi="Times New Roman" w:cs="Times New Roman"/>
          <w:bCs/>
          <w:spacing w:val="-1"/>
        </w:rPr>
        <w:t>nenovērš</w:t>
      </w:r>
      <w:r w:rsidRPr="001E467B">
        <w:rPr>
          <w:rFonts w:ascii="Times New Roman" w:hAnsi="Times New Roman" w:cs="Times New Roman"/>
          <w:bCs/>
        </w:rPr>
        <w:t xml:space="preserve"> </w:t>
      </w:r>
      <w:r w:rsidRPr="001E467B">
        <w:rPr>
          <w:rFonts w:ascii="Times New Roman" w:hAnsi="Times New Roman" w:cs="Times New Roman"/>
          <w:bCs/>
          <w:spacing w:val="-1"/>
        </w:rPr>
        <w:t>Defektus</w:t>
      </w:r>
      <w:r w:rsidRPr="001E467B">
        <w:rPr>
          <w:rFonts w:ascii="Times New Roman" w:hAnsi="Times New Roman" w:cs="Times New Roman"/>
          <w:bCs/>
        </w:rPr>
        <w:t xml:space="preserve"> </w:t>
      </w:r>
      <w:r w:rsidR="00003DBE" w:rsidRPr="001E467B">
        <w:rPr>
          <w:rFonts w:ascii="Times New Roman" w:hAnsi="Times New Roman" w:cs="Times New Roman"/>
          <w:bCs/>
        </w:rPr>
        <w:t xml:space="preserve">Būvdarbu </w:t>
      </w:r>
      <w:r w:rsidR="00003DBE" w:rsidRPr="001E467B">
        <w:rPr>
          <w:rFonts w:ascii="Times New Roman" w:hAnsi="Times New Roman" w:cs="Times New Roman"/>
          <w:bCs/>
          <w:spacing w:val="-2"/>
        </w:rPr>
        <w:t>l</w:t>
      </w:r>
      <w:r w:rsidRPr="001E467B">
        <w:rPr>
          <w:rFonts w:ascii="Times New Roman" w:hAnsi="Times New Roman" w:cs="Times New Roman"/>
          <w:bCs/>
          <w:spacing w:val="-2"/>
        </w:rPr>
        <w:t>īgumā</w:t>
      </w:r>
      <w:r w:rsidRPr="001E467B">
        <w:rPr>
          <w:rFonts w:ascii="Times New Roman" w:hAnsi="Times New Roman" w:cs="Times New Roman"/>
          <w:bCs/>
        </w:rPr>
        <w:t xml:space="preserve"> </w:t>
      </w:r>
      <w:r w:rsidRPr="001E467B">
        <w:rPr>
          <w:rFonts w:ascii="Times New Roman" w:hAnsi="Times New Roman" w:cs="Times New Roman"/>
          <w:bCs/>
          <w:spacing w:val="-1"/>
        </w:rPr>
        <w:t>noteiktajā</w:t>
      </w:r>
      <w:r w:rsidRPr="001E467B">
        <w:rPr>
          <w:rFonts w:ascii="Times New Roman" w:hAnsi="Times New Roman" w:cs="Times New Roman"/>
          <w:bCs/>
        </w:rPr>
        <w:t xml:space="preserve"> </w:t>
      </w:r>
      <w:r w:rsidRPr="001E467B">
        <w:rPr>
          <w:rFonts w:ascii="Times New Roman" w:hAnsi="Times New Roman" w:cs="Times New Roman"/>
          <w:bCs/>
          <w:spacing w:val="-1"/>
        </w:rPr>
        <w:t>kārtībā.</w:t>
      </w:r>
    </w:p>
    <w:p w14:paraId="6EC94CC7" w14:textId="1228146E" w:rsidR="00192A0E" w:rsidRPr="001E467B" w:rsidRDefault="00192A0E" w:rsidP="008955BC">
      <w:pPr>
        <w:pStyle w:val="BodyText"/>
        <w:tabs>
          <w:tab w:val="left" w:pos="1914"/>
        </w:tabs>
        <w:spacing w:after="0" w:line="240" w:lineRule="auto"/>
        <w:ind w:left="709" w:right="112" w:hanging="709"/>
        <w:jc w:val="both"/>
        <w:rPr>
          <w:rFonts w:ascii="Times New Roman" w:hAnsi="Times New Roman" w:cs="Times New Roman"/>
          <w:bCs/>
        </w:rPr>
      </w:pPr>
      <w:r w:rsidRPr="001E467B">
        <w:rPr>
          <w:rFonts w:ascii="Times New Roman" w:hAnsi="Times New Roman" w:cs="Times New Roman"/>
          <w:bCs/>
        </w:rPr>
        <w:t>7.</w:t>
      </w:r>
      <w:r w:rsidR="007B2BD0" w:rsidRPr="001E467B">
        <w:rPr>
          <w:rFonts w:ascii="Times New Roman" w:hAnsi="Times New Roman" w:cs="Times New Roman"/>
          <w:bCs/>
        </w:rPr>
        <w:t>5</w:t>
      </w:r>
      <w:r w:rsidR="00003DBE" w:rsidRPr="001E467B">
        <w:rPr>
          <w:rFonts w:ascii="Times New Roman" w:hAnsi="Times New Roman" w:cs="Times New Roman"/>
          <w:bCs/>
        </w:rPr>
        <w:t>.1</w:t>
      </w:r>
      <w:r w:rsidR="00883393" w:rsidRPr="001E467B">
        <w:rPr>
          <w:rFonts w:ascii="Times New Roman" w:hAnsi="Times New Roman" w:cs="Times New Roman"/>
          <w:bCs/>
        </w:rPr>
        <w:t>1</w:t>
      </w:r>
      <w:r w:rsidR="00003DBE" w:rsidRPr="001E467B">
        <w:rPr>
          <w:rFonts w:ascii="Times New Roman" w:hAnsi="Times New Roman" w:cs="Times New Roman"/>
          <w:bCs/>
        </w:rPr>
        <w:t>.</w:t>
      </w:r>
      <w:r w:rsidRPr="001E467B">
        <w:rPr>
          <w:rFonts w:ascii="Times New Roman" w:hAnsi="Times New Roman" w:cs="Times New Roman"/>
          <w:bCs/>
          <w:u w:val="single"/>
        </w:rPr>
        <w:t xml:space="preserve">Ja </w:t>
      </w:r>
      <w:r w:rsidR="00003DBE" w:rsidRPr="001E467B">
        <w:rPr>
          <w:rFonts w:ascii="Times New Roman" w:hAnsi="Times New Roman" w:cs="Times New Roman"/>
          <w:bCs/>
          <w:u w:val="single"/>
        </w:rPr>
        <w:t xml:space="preserve">Būvdarbu </w:t>
      </w:r>
      <w:r w:rsidR="00003DBE" w:rsidRPr="001E467B">
        <w:rPr>
          <w:rFonts w:ascii="Times New Roman" w:hAnsi="Times New Roman" w:cs="Times New Roman"/>
          <w:bCs/>
          <w:spacing w:val="-2"/>
          <w:u w:val="single"/>
        </w:rPr>
        <w:t>l</w:t>
      </w:r>
      <w:r w:rsidRPr="001E467B">
        <w:rPr>
          <w:rFonts w:ascii="Times New Roman" w:hAnsi="Times New Roman" w:cs="Times New Roman"/>
          <w:bCs/>
          <w:spacing w:val="-2"/>
          <w:u w:val="single"/>
        </w:rPr>
        <w:t>īgums</w:t>
      </w:r>
      <w:r w:rsidRPr="001E467B">
        <w:rPr>
          <w:rFonts w:ascii="Times New Roman" w:hAnsi="Times New Roman" w:cs="Times New Roman"/>
          <w:bCs/>
          <w:spacing w:val="38"/>
          <w:u w:val="single"/>
        </w:rPr>
        <w:t xml:space="preserve"> </w:t>
      </w:r>
      <w:r w:rsidRPr="001E467B">
        <w:rPr>
          <w:rFonts w:ascii="Times New Roman" w:hAnsi="Times New Roman" w:cs="Times New Roman"/>
          <w:bCs/>
          <w:u w:val="single"/>
        </w:rPr>
        <w:t>tiek</w:t>
      </w:r>
      <w:r w:rsidRPr="001E467B">
        <w:rPr>
          <w:rFonts w:ascii="Times New Roman" w:hAnsi="Times New Roman" w:cs="Times New Roman"/>
          <w:bCs/>
          <w:spacing w:val="36"/>
          <w:u w:val="single"/>
        </w:rPr>
        <w:t xml:space="preserve"> </w:t>
      </w:r>
      <w:r w:rsidRPr="001E467B">
        <w:rPr>
          <w:rFonts w:ascii="Times New Roman" w:hAnsi="Times New Roman" w:cs="Times New Roman"/>
          <w:bCs/>
          <w:spacing w:val="-1"/>
          <w:u w:val="single"/>
        </w:rPr>
        <w:t>izbeigts</w:t>
      </w:r>
      <w:r w:rsidRPr="001E467B">
        <w:rPr>
          <w:rFonts w:ascii="Times New Roman" w:hAnsi="Times New Roman" w:cs="Times New Roman"/>
          <w:bCs/>
          <w:spacing w:val="38"/>
          <w:u w:val="single"/>
        </w:rPr>
        <w:t xml:space="preserve"> </w:t>
      </w:r>
      <w:r w:rsidRPr="001E467B">
        <w:rPr>
          <w:rFonts w:ascii="Times New Roman" w:hAnsi="Times New Roman" w:cs="Times New Roman"/>
          <w:bCs/>
          <w:spacing w:val="-2"/>
          <w:u w:val="single"/>
        </w:rPr>
        <w:t>pirms</w:t>
      </w:r>
      <w:r w:rsidRPr="001E467B">
        <w:rPr>
          <w:rFonts w:ascii="Times New Roman" w:hAnsi="Times New Roman" w:cs="Times New Roman"/>
          <w:bCs/>
          <w:spacing w:val="38"/>
          <w:u w:val="single"/>
        </w:rPr>
        <w:t xml:space="preserve"> </w:t>
      </w:r>
      <w:r w:rsidRPr="001E467B">
        <w:rPr>
          <w:rFonts w:ascii="Times New Roman" w:hAnsi="Times New Roman" w:cs="Times New Roman"/>
          <w:bCs/>
          <w:spacing w:val="-1"/>
          <w:u w:val="single"/>
        </w:rPr>
        <w:t>termiņa</w:t>
      </w:r>
      <w:r w:rsidRPr="001E467B">
        <w:rPr>
          <w:rFonts w:ascii="Times New Roman" w:hAnsi="Times New Roman" w:cs="Times New Roman"/>
          <w:bCs/>
          <w:spacing w:val="-1"/>
        </w:rPr>
        <w:t>,</w:t>
      </w:r>
      <w:r w:rsidRPr="001E467B">
        <w:rPr>
          <w:rFonts w:ascii="Times New Roman" w:hAnsi="Times New Roman" w:cs="Times New Roman"/>
          <w:bCs/>
          <w:spacing w:val="38"/>
        </w:rPr>
        <w:t xml:space="preserve"> </w:t>
      </w:r>
      <w:r w:rsidR="00003DBE" w:rsidRPr="001E467B">
        <w:rPr>
          <w:rFonts w:ascii="Times New Roman" w:hAnsi="Times New Roman" w:cs="Times New Roman"/>
          <w:bCs/>
          <w:spacing w:val="-2"/>
        </w:rPr>
        <w:t>Būvd</w:t>
      </w:r>
      <w:r w:rsidRPr="001E467B">
        <w:rPr>
          <w:rFonts w:ascii="Times New Roman" w:hAnsi="Times New Roman" w:cs="Times New Roman"/>
          <w:bCs/>
          <w:spacing w:val="-2"/>
        </w:rPr>
        <w:t>arbus</w:t>
      </w:r>
      <w:r w:rsidRPr="001E467B">
        <w:rPr>
          <w:rFonts w:ascii="Times New Roman" w:hAnsi="Times New Roman" w:cs="Times New Roman"/>
          <w:bCs/>
          <w:spacing w:val="38"/>
        </w:rPr>
        <w:t xml:space="preserve"> </w:t>
      </w:r>
      <w:r w:rsidRPr="001E467B">
        <w:rPr>
          <w:rFonts w:ascii="Times New Roman" w:hAnsi="Times New Roman" w:cs="Times New Roman"/>
          <w:bCs/>
          <w:spacing w:val="-1"/>
        </w:rPr>
        <w:t>neveicot</w:t>
      </w:r>
      <w:r w:rsidRPr="001E467B">
        <w:rPr>
          <w:rFonts w:ascii="Times New Roman" w:hAnsi="Times New Roman" w:cs="Times New Roman"/>
          <w:bCs/>
          <w:spacing w:val="37"/>
        </w:rPr>
        <w:t xml:space="preserve"> </w:t>
      </w:r>
      <w:r w:rsidRPr="001E467B">
        <w:rPr>
          <w:rFonts w:ascii="Times New Roman" w:hAnsi="Times New Roman" w:cs="Times New Roman"/>
          <w:bCs/>
          <w:spacing w:val="-1"/>
        </w:rPr>
        <w:t>pilnā</w:t>
      </w:r>
      <w:r w:rsidRPr="001E467B">
        <w:rPr>
          <w:rFonts w:ascii="Times New Roman" w:hAnsi="Times New Roman" w:cs="Times New Roman"/>
          <w:bCs/>
          <w:spacing w:val="36"/>
        </w:rPr>
        <w:t xml:space="preserve"> </w:t>
      </w:r>
      <w:r w:rsidRPr="001E467B">
        <w:rPr>
          <w:rFonts w:ascii="Times New Roman" w:hAnsi="Times New Roman" w:cs="Times New Roman"/>
          <w:bCs/>
          <w:spacing w:val="-1"/>
        </w:rPr>
        <w:t>apmērā,</w:t>
      </w:r>
      <w:r w:rsidRPr="001E467B">
        <w:rPr>
          <w:rFonts w:ascii="Times New Roman" w:hAnsi="Times New Roman" w:cs="Times New Roman"/>
          <w:bCs/>
          <w:spacing w:val="38"/>
        </w:rPr>
        <w:t xml:space="preserve"> </w:t>
      </w:r>
      <w:r w:rsidRPr="001E467B">
        <w:rPr>
          <w:rFonts w:ascii="Times New Roman" w:hAnsi="Times New Roman" w:cs="Times New Roman"/>
          <w:bCs/>
          <w:spacing w:val="-1"/>
        </w:rPr>
        <w:t>Izpildītājam</w:t>
      </w:r>
      <w:r w:rsidRPr="001E467B">
        <w:rPr>
          <w:rFonts w:ascii="Times New Roman" w:hAnsi="Times New Roman" w:cs="Times New Roman"/>
          <w:bCs/>
          <w:spacing w:val="35"/>
        </w:rPr>
        <w:t xml:space="preserve"> </w:t>
      </w:r>
      <w:r w:rsidRPr="001E467B">
        <w:rPr>
          <w:rFonts w:ascii="Times New Roman" w:hAnsi="Times New Roman" w:cs="Times New Roman"/>
          <w:bCs/>
        </w:rPr>
        <w:t>ir</w:t>
      </w:r>
      <w:r w:rsidRPr="001E467B">
        <w:rPr>
          <w:rFonts w:ascii="Times New Roman" w:hAnsi="Times New Roman" w:cs="Times New Roman"/>
          <w:bCs/>
          <w:spacing w:val="61"/>
        </w:rPr>
        <w:t xml:space="preserve"> </w:t>
      </w:r>
      <w:r w:rsidRPr="001E467B">
        <w:rPr>
          <w:rFonts w:ascii="Times New Roman" w:hAnsi="Times New Roman" w:cs="Times New Roman"/>
          <w:bCs/>
          <w:spacing w:val="-1"/>
        </w:rPr>
        <w:t>pienākums</w:t>
      </w:r>
      <w:r w:rsidRPr="001E467B">
        <w:rPr>
          <w:rFonts w:ascii="Times New Roman" w:hAnsi="Times New Roman" w:cs="Times New Roman"/>
          <w:bCs/>
          <w:spacing w:val="-4"/>
        </w:rPr>
        <w:t xml:space="preserve"> </w:t>
      </w:r>
      <w:r w:rsidRPr="001E467B">
        <w:rPr>
          <w:rFonts w:ascii="Times New Roman" w:hAnsi="Times New Roman" w:cs="Times New Roman"/>
          <w:bCs/>
          <w:spacing w:val="-1"/>
        </w:rPr>
        <w:t>iesniegt</w:t>
      </w:r>
      <w:r w:rsidRPr="001E467B">
        <w:rPr>
          <w:rFonts w:ascii="Times New Roman" w:hAnsi="Times New Roman" w:cs="Times New Roman"/>
          <w:bCs/>
          <w:spacing w:val="-4"/>
        </w:rPr>
        <w:t xml:space="preserve"> </w:t>
      </w:r>
      <w:r w:rsidRPr="001E467B">
        <w:rPr>
          <w:rFonts w:ascii="Times New Roman" w:hAnsi="Times New Roman" w:cs="Times New Roman"/>
          <w:bCs/>
          <w:spacing w:val="-1"/>
        </w:rPr>
        <w:t>Garantijas</w:t>
      </w:r>
      <w:r w:rsidRPr="001E467B">
        <w:rPr>
          <w:rFonts w:ascii="Times New Roman" w:hAnsi="Times New Roman" w:cs="Times New Roman"/>
          <w:bCs/>
          <w:spacing w:val="-7"/>
        </w:rPr>
        <w:t xml:space="preserve"> </w:t>
      </w:r>
      <w:r w:rsidRPr="001E467B">
        <w:rPr>
          <w:rFonts w:ascii="Times New Roman" w:hAnsi="Times New Roman" w:cs="Times New Roman"/>
          <w:bCs/>
          <w:spacing w:val="-1"/>
        </w:rPr>
        <w:t>laika</w:t>
      </w:r>
      <w:r w:rsidRPr="001E467B">
        <w:rPr>
          <w:rFonts w:ascii="Times New Roman" w:hAnsi="Times New Roman" w:cs="Times New Roman"/>
          <w:bCs/>
          <w:spacing w:val="-5"/>
        </w:rPr>
        <w:t xml:space="preserve"> </w:t>
      </w:r>
      <w:r w:rsidRPr="001E467B">
        <w:rPr>
          <w:rFonts w:ascii="Times New Roman" w:hAnsi="Times New Roman" w:cs="Times New Roman"/>
          <w:bCs/>
          <w:spacing w:val="-1"/>
        </w:rPr>
        <w:t>saistību</w:t>
      </w:r>
      <w:r w:rsidRPr="001E467B">
        <w:rPr>
          <w:rFonts w:ascii="Times New Roman" w:hAnsi="Times New Roman" w:cs="Times New Roman"/>
          <w:bCs/>
          <w:spacing w:val="-8"/>
        </w:rPr>
        <w:t xml:space="preserve"> </w:t>
      </w:r>
      <w:r w:rsidRPr="001E467B">
        <w:rPr>
          <w:rFonts w:ascii="Times New Roman" w:hAnsi="Times New Roman" w:cs="Times New Roman"/>
          <w:bCs/>
          <w:spacing w:val="-1"/>
        </w:rPr>
        <w:t>izpildes</w:t>
      </w:r>
      <w:r w:rsidRPr="001E467B">
        <w:rPr>
          <w:rFonts w:ascii="Times New Roman" w:hAnsi="Times New Roman" w:cs="Times New Roman"/>
          <w:bCs/>
          <w:spacing w:val="-4"/>
        </w:rPr>
        <w:t xml:space="preserve"> </w:t>
      </w:r>
      <w:r w:rsidRPr="001E467B">
        <w:rPr>
          <w:rFonts w:ascii="Times New Roman" w:hAnsi="Times New Roman" w:cs="Times New Roman"/>
          <w:bCs/>
          <w:spacing w:val="-1"/>
        </w:rPr>
        <w:t>garantiju</w:t>
      </w:r>
      <w:r w:rsidRPr="001E467B">
        <w:rPr>
          <w:rFonts w:ascii="Times New Roman" w:hAnsi="Times New Roman" w:cs="Times New Roman"/>
          <w:bCs/>
          <w:spacing w:val="-5"/>
        </w:rPr>
        <w:t xml:space="preserve"> </w:t>
      </w:r>
      <w:r w:rsidRPr="001E467B">
        <w:rPr>
          <w:rFonts w:ascii="Times New Roman" w:hAnsi="Times New Roman" w:cs="Times New Roman"/>
          <w:bCs/>
          <w:spacing w:val="-2"/>
        </w:rPr>
        <w:t>5%</w:t>
      </w:r>
      <w:r w:rsidRPr="001E467B">
        <w:rPr>
          <w:rFonts w:ascii="Times New Roman" w:hAnsi="Times New Roman" w:cs="Times New Roman"/>
          <w:bCs/>
          <w:spacing w:val="-7"/>
        </w:rPr>
        <w:t xml:space="preserve"> </w:t>
      </w:r>
      <w:r w:rsidRPr="001E467B">
        <w:rPr>
          <w:rFonts w:ascii="Times New Roman" w:hAnsi="Times New Roman" w:cs="Times New Roman"/>
          <w:bCs/>
          <w:spacing w:val="-1"/>
        </w:rPr>
        <w:t>(pieci</w:t>
      </w:r>
      <w:r w:rsidRPr="001E467B">
        <w:rPr>
          <w:rFonts w:ascii="Times New Roman" w:hAnsi="Times New Roman" w:cs="Times New Roman"/>
          <w:bCs/>
          <w:spacing w:val="-4"/>
        </w:rPr>
        <w:t xml:space="preserve"> </w:t>
      </w:r>
      <w:r w:rsidRPr="001E467B">
        <w:rPr>
          <w:rFonts w:ascii="Times New Roman" w:hAnsi="Times New Roman" w:cs="Times New Roman"/>
          <w:bCs/>
          <w:spacing w:val="-1"/>
        </w:rPr>
        <w:t>procenti)</w:t>
      </w:r>
      <w:r w:rsidRPr="001E467B">
        <w:rPr>
          <w:rFonts w:ascii="Times New Roman" w:hAnsi="Times New Roman" w:cs="Times New Roman"/>
          <w:bCs/>
          <w:spacing w:val="-7"/>
        </w:rPr>
        <w:t xml:space="preserve"> </w:t>
      </w:r>
      <w:r w:rsidRPr="001E467B">
        <w:rPr>
          <w:rFonts w:ascii="Times New Roman" w:hAnsi="Times New Roman" w:cs="Times New Roman"/>
          <w:bCs/>
          <w:spacing w:val="-1"/>
        </w:rPr>
        <w:t>apmērā</w:t>
      </w:r>
      <w:r w:rsidRPr="001E467B">
        <w:rPr>
          <w:rFonts w:ascii="Times New Roman" w:hAnsi="Times New Roman" w:cs="Times New Roman"/>
          <w:bCs/>
          <w:spacing w:val="39"/>
        </w:rPr>
        <w:t xml:space="preserve"> </w:t>
      </w:r>
      <w:r w:rsidRPr="001E467B">
        <w:rPr>
          <w:rFonts w:ascii="Times New Roman" w:hAnsi="Times New Roman" w:cs="Times New Roman"/>
          <w:bCs/>
        </w:rPr>
        <w:t>no</w:t>
      </w:r>
      <w:r w:rsidRPr="001E467B">
        <w:rPr>
          <w:rFonts w:ascii="Times New Roman" w:hAnsi="Times New Roman" w:cs="Times New Roman"/>
          <w:bCs/>
          <w:spacing w:val="26"/>
        </w:rPr>
        <w:t xml:space="preserve"> </w:t>
      </w:r>
      <w:r w:rsidRPr="001E467B">
        <w:rPr>
          <w:rFonts w:ascii="Times New Roman" w:hAnsi="Times New Roman" w:cs="Times New Roman"/>
          <w:bCs/>
          <w:spacing w:val="-1"/>
        </w:rPr>
        <w:t>izpildīto</w:t>
      </w:r>
      <w:r w:rsidRPr="001E467B">
        <w:rPr>
          <w:rFonts w:ascii="Times New Roman" w:hAnsi="Times New Roman" w:cs="Times New Roman"/>
          <w:bCs/>
          <w:spacing w:val="26"/>
        </w:rPr>
        <w:t xml:space="preserve"> </w:t>
      </w:r>
      <w:r w:rsidRPr="001E467B">
        <w:rPr>
          <w:rFonts w:ascii="Times New Roman" w:hAnsi="Times New Roman" w:cs="Times New Roman"/>
          <w:bCs/>
          <w:spacing w:val="-2"/>
        </w:rPr>
        <w:t>un</w:t>
      </w:r>
      <w:r w:rsidRPr="001E467B">
        <w:rPr>
          <w:rFonts w:ascii="Times New Roman" w:hAnsi="Times New Roman" w:cs="Times New Roman"/>
          <w:bCs/>
          <w:spacing w:val="26"/>
        </w:rPr>
        <w:t xml:space="preserve"> </w:t>
      </w:r>
      <w:r w:rsidR="00003DBE" w:rsidRPr="001E467B">
        <w:rPr>
          <w:rFonts w:ascii="Times New Roman" w:hAnsi="Times New Roman" w:cs="Times New Roman"/>
          <w:bCs/>
        </w:rPr>
        <w:t>Būvdarbu</w:t>
      </w:r>
      <w:r w:rsidR="00003DBE" w:rsidRPr="001E467B">
        <w:rPr>
          <w:rFonts w:ascii="Times New Roman" w:hAnsi="Times New Roman" w:cs="Times New Roman"/>
          <w:bCs/>
          <w:spacing w:val="26"/>
        </w:rPr>
        <w:t xml:space="preserve"> </w:t>
      </w:r>
      <w:r w:rsidR="00003DBE" w:rsidRPr="001E467B">
        <w:rPr>
          <w:rFonts w:ascii="Times New Roman" w:hAnsi="Times New Roman" w:cs="Times New Roman"/>
          <w:bCs/>
          <w:spacing w:val="-1"/>
        </w:rPr>
        <w:t>l</w:t>
      </w:r>
      <w:r w:rsidRPr="001E467B">
        <w:rPr>
          <w:rFonts w:ascii="Times New Roman" w:hAnsi="Times New Roman" w:cs="Times New Roman"/>
          <w:bCs/>
          <w:spacing w:val="-1"/>
        </w:rPr>
        <w:t>īgumā</w:t>
      </w:r>
      <w:r w:rsidRPr="001E467B">
        <w:rPr>
          <w:rFonts w:ascii="Times New Roman" w:hAnsi="Times New Roman" w:cs="Times New Roman"/>
          <w:bCs/>
          <w:spacing w:val="26"/>
        </w:rPr>
        <w:t xml:space="preserve"> </w:t>
      </w:r>
      <w:r w:rsidRPr="001E467B">
        <w:rPr>
          <w:rFonts w:ascii="Times New Roman" w:hAnsi="Times New Roman" w:cs="Times New Roman"/>
          <w:bCs/>
          <w:spacing w:val="-1"/>
        </w:rPr>
        <w:t>noteiktajā</w:t>
      </w:r>
      <w:r w:rsidRPr="001E467B">
        <w:rPr>
          <w:rFonts w:ascii="Times New Roman" w:hAnsi="Times New Roman" w:cs="Times New Roman"/>
          <w:bCs/>
          <w:spacing w:val="26"/>
        </w:rPr>
        <w:t xml:space="preserve"> </w:t>
      </w:r>
      <w:r w:rsidRPr="001E467B">
        <w:rPr>
          <w:rFonts w:ascii="Times New Roman" w:hAnsi="Times New Roman" w:cs="Times New Roman"/>
          <w:bCs/>
          <w:spacing w:val="-1"/>
        </w:rPr>
        <w:t>kārtībā</w:t>
      </w:r>
      <w:r w:rsidRPr="001E467B">
        <w:rPr>
          <w:rFonts w:ascii="Times New Roman" w:hAnsi="Times New Roman" w:cs="Times New Roman"/>
          <w:bCs/>
          <w:spacing w:val="26"/>
        </w:rPr>
        <w:t xml:space="preserve"> </w:t>
      </w:r>
      <w:r w:rsidRPr="001E467B">
        <w:rPr>
          <w:rFonts w:ascii="Times New Roman" w:hAnsi="Times New Roman" w:cs="Times New Roman"/>
          <w:bCs/>
          <w:spacing w:val="-2"/>
        </w:rPr>
        <w:t>pieņemto</w:t>
      </w:r>
      <w:r w:rsidRPr="001E467B">
        <w:rPr>
          <w:rFonts w:ascii="Times New Roman" w:hAnsi="Times New Roman" w:cs="Times New Roman"/>
          <w:bCs/>
          <w:spacing w:val="26"/>
        </w:rPr>
        <w:t xml:space="preserve"> </w:t>
      </w:r>
      <w:r w:rsidR="00003DBE" w:rsidRPr="001E467B">
        <w:rPr>
          <w:rFonts w:ascii="Times New Roman" w:hAnsi="Times New Roman" w:cs="Times New Roman"/>
          <w:bCs/>
          <w:spacing w:val="-1"/>
        </w:rPr>
        <w:t>Būvdarbu v</w:t>
      </w:r>
      <w:r w:rsidRPr="001E467B">
        <w:rPr>
          <w:rFonts w:ascii="Times New Roman" w:hAnsi="Times New Roman" w:cs="Times New Roman"/>
          <w:bCs/>
          <w:spacing w:val="-1"/>
        </w:rPr>
        <w:t>ērtības,</w:t>
      </w:r>
      <w:r w:rsidRPr="001E467B">
        <w:rPr>
          <w:rFonts w:ascii="Times New Roman" w:hAnsi="Times New Roman" w:cs="Times New Roman"/>
          <w:bCs/>
          <w:spacing w:val="24"/>
        </w:rPr>
        <w:t xml:space="preserve"> </w:t>
      </w:r>
      <w:r w:rsidRPr="001E467B">
        <w:rPr>
          <w:rFonts w:ascii="Times New Roman" w:hAnsi="Times New Roman" w:cs="Times New Roman"/>
          <w:bCs/>
        </w:rPr>
        <w:t>ja</w:t>
      </w:r>
      <w:r w:rsidRPr="001E467B">
        <w:rPr>
          <w:rFonts w:ascii="Times New Roman" w:hAnsi="Times New Roman" w:cs="Times New Roman"/>
          <w:bCs/>
          <w:spacing w:val="26"/>
        </w:rPr>
        <w:t xml:space="preserve"> </w:t>
      </w:r>
      <w:r w:rsidRPr="001E467B">
        <w:rPr>
          <w:rFonts w:ascii="Times New Roman" w:hAnsi="Times New Roman" w:cs="Times New Roman"/>
          <w:bCs/>
          <w:spacing w:val="-1"/>
        </w:rPr>
        <w:t>Garantijas</w:t>
      </w:r>
      <w:r w:rsidRPr="001E467B">
        <w:rPr>
          <w:rFonts w:ascii="Times New Roman" w:hAnsi="Times New Roman" w:cs="Times New Roman"/>
          <w:bCs/>
          <w:spacing w:val="27"/>
        </w:rPr>
        <w:t xml:space="preserve"> </w:t>
      </w:r>
      <w:r w:rsidRPr="001E467B">
        <w:rPr>
          <w:rFonts w:ascii="Times New Roman" w:hAnsi="Times New Roman" w:cs="Times New Roman"/>
          <w:bCs/>
          <w:spacing w:val="-1"/>
        </w:rPr>
        <w:t xml:space="preserve">laika </w:t>
      </w:r>
      <w:r w:rsidR="00003DBE" w:rsidRPr="001E467B">
        <w:rPr>
          <w:rFonts w:ascii="Times New Roman" w:hAnsi="Times New Roman" w:cs="Times New Roman"/>
          <w:bCs/>
          <w:spacing w:val="-1"/>
        </w:rPr>
        <w:t>saistību</w:t>
      </w:r>
      <w:r w:rsidRPr="001E467B">
        <w:rPr>
          <w:rFonts w:ascii="Times New Roman" w:hAnsi="Times New Roman" w:cs="Times New Roman"/>
          <w:bCs/>
          <w:spacing w:val="-1"/>
        </w:rPr>
        <w:t xml:space="preserve"> izpildes garantija</w:t>
      </w:r>
      <w:r w:rsidRPr="001E467B">
        <w:rPr>
          <w:rFonts w:ascii="Times New Roman" w:hAnsi="Times New Roman" w:cs="Times New Roman"/>
          <w:bCs/>
          <w:spacing w:val="-2"/>
        </w:rPr>
        <w:t xml:space="preserve"> </w:t>
      </w:r>
      <w:r w:rsidRPr="001E467B">
        <w:rPr>
          <w:rFonts w:ascii="Times New Roman" w:hAnsi="Times New Roman" w:cs="Times New Roman"/>
          <w:bCs/>
        </w:rPr>
        <w:t>ir</w:t>
      </w:r>
      <w:r w:rsidRPr="001E467B">
        <w:rPr>
          <w:rFonts w:ascii="Times New Roman" w:hAnsi="Times New Roman" w:cs="Times New Roman"/>
          <w:bCs/>
          <w:spacing w:val="-2"/>
        </w:rPr>
        <w:t xml:space="preserve"> </w:t>
      </w:r>
      <w:r w:rsidRPr="001E467B">
        <w:rPr>
          <w:rFonts w:ascii="Times New Roman" w:hAnsi="Times New Roman" w:cs="Times New Roman"/>
          <w:bCs/>
          <w:spacing w:val="-1"/>
        </w:rPr>
        <w:t>attiecināma</w:t>
      </w:r>
      <w:r w:rsidRPr="001E467B">
        <w:rPr>
          <w:rFonts w:ascii="Times New Roman" w:hAnsi="Times New Roman" w:cs="Times New Roman"/>
          <w:bCs/>
        </w:rPr>
        <w:t xml:space="preserve"> uz</w:t>
      </w:r>
      <w:r w:rsidRPr="001E467B">
        <w:rPr>
          <w:rFonts w:ascii="Times New Roman" w:hAnsi="Times New Roman" w:cs="Times New Roman"/>
          <w:bCs/>
          <w:spacing w:val="-2"/>
        </w:rPr>
        <w:t xml:space="preserve"> </w:t>
      </w:r>
      <w:r w:rsidRPr="001E467B">
        <w:rPr>
          <w:rFonts w:ascii="Times New Roman" w:hAnsi="Times New Roman" w:cs="Times New Roman"/>
          <w:bCs/>
          <w:spacing w:val="-1"/>
        </w:rPr>
        <w:t>izpildīto</w:t>
      </w:r>
      <w:r w:rsidRPr="001E467B">
        <w:rPr>
          <w:rFonts w:ascii="Times New Roman" w:hAnsi="Times New Roman" w:cs="Times New Roman"/>
          <w:bCs/>
        </w:rPr>
        <w:t xml:space="preserve"> un </w:t>
      </w:r>
      <w:r w:rsidR="00003DBE" w:rsidRPr="001E467B">
        <w:rPr>
          <w:rFonts w:ascii="Times New Roman" w:hAnsi="Times New Roman" w:cs="Times New Roman"/>
          <w:bCs/>
        </w:rPr>
        <w:t xml:space="preserve">Būvdarbu </w:t>
      </w:r>
      <w:r w:rsidR="00003DBE" w:rsidRPr="001E467B">
        <w:rPr>
          <w:rFonts w:ascii="Times New Roman" w:hAnsi="Times New Roman" w:cs="Times New Roman"/>
          <w:bCs/>
          <w:spacing w:val="-2"/>
        </w:rPr>
        <w:t>l</w:t>
      </w:r>
      <w:r w:rsidRPr="001E467B">
        <w:rPr>
          <w:rFonts w:ascii="Times New Roman" w:hAnsi="Times New Roman" w:cs="Times New Roman"/>
          <w:bCs/>
          <w:spacing w:val="-2"/>
        </w:rPr>
        <w:t>īgumā</w:t>
      </w:r>
      <w:r w:rsidRPr="001E467B">
        <w:rPr>
          <w:rFonts w:ascii="Times New Roman" w:hAnsi="Times New Roman" w:cs="Times New Roman"/>
          <w:bCs/>
        </w:rPr>
        <w:t xml:space="preserve"> </w:t>
      </w:r>
      <w:r w:rsidRPr="001E467B">
        <w:rPr>
          <w:rFonts w:ascii="Times New Roman" w:hAnsi="Times New Roman" w:cs="Times New Roman"/>
          <w:bCs/>
          <w:spacing w:val="-1"/>
        </w:rPr>
        <w:t>noteiktajā</w:t>
      </w:r>
      <w:r w:rsidRPr="001E467B">
        <w:rPr>
          <w:rFonts w:ascii="Times New Roman" w:hAnsi="Times New Roman" w:cs="Times New Roman"/>
          <w:bCs/>
        </w:rPr>
        <w:t xml:space="preserve"> </w:t>
      </w:r>
      <w:r w:rsidRPr="001E467B">
        <w:rPr>
          <w:rFonts w:ascii="Times New Roman" w:hAnsi="Times New Roman" w:cs="Times New Roman"/>
          <w:bCs/>
          <w:spacing w:val="-1"/>
        </w:rPr>
        <w:t>kārtībā</w:t>
      </w:r>
      <w:r w:rsidRPr="001E467B">
        <w:rPr>
          <w:rFonts w:ascii="Times New Roman" w:hAnsi="Times New Roman" w:cs="Times New Roman"/>
          <w:bCs/>
          <w:spacing w:val="-2"/>
        </w:rPr>
        <w:t xml:space="preserve"> p</w:t>
      </w:r>
      <w:r w:rsidRPr="001E467B">
        <w:rPr>
          <w:rFonts w:ascii="Times New Roman" w:hAnsi="Times New Roman" w:cs="Times New Roman"/>
          <w:bCs/>
          <w:spacing w:val="-1"/>
        </w:rPr>
        <w:t>ieņemtajiem</w:t>
      </w:r>
      <w:r w:rsidRPr="001E467B">
        <w:rPr>
          <w:rFonts w:ascii="Times New Roman" w:hAnsi="Times New Roman" w:cs="Times New Roman"/>
          <w:bCs/>
          <w:spacing w:val="-4"/>
        </w:rPr>
        <w:t xml:space="preserve"> </w:t>
      </w:r>
      <w:r w:rsidR="00003DBE" w:rsidRPr="001E467B">
        <w:rPr>
          <w:rFonts w:ascii="Times New Roman" w:hAnsi="Times New Roman" w:cs="Times New Roman"/>
          <w:bCs/>
          <w:spacing w:val="-1"/>
        </w:rPr>
        <w:t>Būvd</w:t>
      </w:r>
      <w:r w:rsidRPr="001E467B">
        <w:rPr>
          <w:rFonts w:ascii="Times New Roman" w:hAnsi="Times New Roman" w:cs="Times New Roman"/>
          <w:bCs/>
          <w:spacing w:val="-1"/>
        </w:rPr>
        <w:t>arbiem.</w:t>
      </w:r>
    </w:p>
    <w:p w14:paraId="7294C043" w14:textId="0C4114A2" w:rsidR="004C3B36" w:rsidRPr="00411E74" w:rsidRDefault="00192A0E" w:rsidP="0096051A">
      <w:pPr>
        <w:pStyle w:val="BodyText"/>
        <w:tabs>
          <w:tab w:val="left" w:pos="1914"/>
        </w:tabs>
        <w:spacing w:after="0" w:line="240" w:lineRule="auto"/>
        <w:ind w:left="709" w:right="109" w:hanging="709"/>
        <w:jc w:val="both"/>
        <w:rPr>
          <w:rFonts w:ascii="Times New Roman" w:hAnsi="Times New Roman" w:cs="Times New Roman"/>
          <w:bCs/>
        </w:rPr>
      </w:pPr>
      <w:r w:rsidRPr="001E467B">
        <w:rPr>
          <w:rFonts w:ascii="Times New Roman" w:hAnsi="Times New Roman" w:cs="Times New Roman"/>
          <w:bCs/>
          <w:spacing w:val="-1"/>
        </w:rPr>
        <w:t>7.</w:t>
      </w:r>
      <w:r w:rsidR="007B2BD0" w:rsidRPr="001E467B">
        <w:rPr>
          <w:rFonts w:ascii="Times New Roman" w:hAnsi="Times New Roman" w:cs="Times New Roman"/>
          <w:bCs/>
          <w:spacing w:val="-1"/>
        </w:rPr>
        <w:t>5</w:t>
      </w:r>
      <w:r w:rsidRPr="001E467B">
        <w:rPr>
          <w:rFonts w:ascii="Times New Roman" w:hAnsi="Times New Roman" w:cs="Times New Roman"/>
          <w:bCs/>
          <w:spacing w:val="-1"/>
        </w:rPr>
        <w:t>.</w:t>
      </w:r>
      <w:r w:rsidR="00003DBE" w:rsidRPr="001E467B">
        <w:rPr>
          <w:rFonts w:ascii="Times New Roman" w:hAnsi="Times New Roman" w:cs="Times New Roman"/>
          <w:bCs/>
          <w:spacing w:val="-1"/>
        </w:rPr>
        <w:t>1</w:t>
      </w:r>
      <w:r w:rsidR="00883393" w:rsidRPr="001E467B">
        <w:rPr>
          <w:rFonts w:ascii="Times New Roman" w:hAnsi="Times New Roman" w:cs="Times New Roman"/>
          <w:bCs/>
          <w:spacing w:val="-1"/>
        </w:rPr>
        <w:t>2</w:t>
      </w:r>
      <w:r w:rsidR="00003DBE" w:rsidRPr="00411E74">
        <w:rPr>
          <w:rFonts w:ascii="Times New Roman" w:hAnsi="Times New Roman" w:cs="Times New Roman"/>
          <w:bCs/>
          <w:spacing w:val="-1"/>
        </w:rPr>
        <w:t>.</w:t>
      </w:r>
      <w:r w:rsidRPr="00411E74">
        <w:rPr>
          <w:rFonts w:ascii="Times New Roman" w:hAnsi="Times New Roman" w:cs="Times New Roman"/>
          <w:bCs/>
          <w:spacing w:val="-1"/>
        </w:rPr>
        <w:t>Garantijas</w:t>
      </w:r>
      <w:r w:rsidRPr="00411E74">
        <w:rPr>
          <w:rFonts w:ascii="Times New Roman" w:hAnsi="Times New Roman" w:cs="Times New Roman"/>
          <w:bCs/>
          <w:spacing w:val="39"/>
        </w:rPr>
        <w:t xml:space="preserve"> </w:t>
      </w:r>
      <w:r w:rsidRPr="00411E74">
        <w:rPr>
          <w:rFonts w:ascii="Times New Roman" w:hAnsi="Times New Roman" w:cs="Times New Roman"/>
          <w:bCs/>
          <w:spacing w:val="-1"/>
        </w:rPr>
        <w:t>laika</w:t>
      </w:r>
      <w:r w:rsidRPr="00411E74">
        <w:rPr>
          <w:rFonts w:ascii="Times New Roman" w:hAnsi="Times New Roman" w:cs="Times New Roman"/>
          <w:bCs/>
          <w:spacing w:val="38"/>
        </w:rPr>
        <w:t xml:space="preserve"> </w:t>
      </w:r>
      <w:r w:rsidRPr="00411E74">
        <w:rPr>
          <w:rFonts w:ascii="Times New Roman" w:hAnsi="Times New Roman" w:cs="Times New Roman"/>
          <w:bCs/>
          <w:spacing w:val="-1"/>
        </w:rPr>
        <w:t>saistību</w:t>
      </w:r>
      <w:r w:rsidRPr="00411E74">
        <w:rPr>
          <w:rFonts w:ascii="Times New Roman" w:hAnsi="Times New Roman" w:cs="Times New Roman"/>
          <w:bCs/>
          <w:spacing w:val="38"/>
        </w:rPr>
        <w:t xml:space="preserve"> </w:t>
      </w:r>
      <w:r w:rsidRPr="00411E74">
        <w:rPr>
          <w:rFonts w:ascii="Times New Roman" w:hAnsi="Times New Roman" w:cs="Times New Roman"/>
          <w:bCs/>
          <w:spacing w:val="-1"/>
        </w:rPr>
        <w:t>izpildes</w:t>
      </w:r>
      <w:r w:rsidRPr="00411E74">
        <w:rPr>
          <w:rFonts w:ascii="Times New Roman" w:hAnsi="Times New Roman" w:cs="Times New Roman"/>
          <w:bCs/>
          <w:spacing w:val="39"/>
        </w:rPr>
        <w:t xml:space="preserve"> </w:t>
      </w:r>
      <w:r w:rsidRPr="00411E74">
        <w:rPr>
          <w:rFonts w:ascii="Times New Roman" w:hAnsi="Times New Roman" w:cs="Times New Roman"/>
          <w:bCs/>
          <w:spacing w:val="-1"/>
        </w:rPr>
        <w:t>garantija</w:t>
      </w:r>
      <w:r w:rsidRPr="00411E74">
        <w:rPr>
          <w:rFonts w:ascii="Times New Roman" w:hAnsi="Times New Roman" w:cs="Times New Roman"/>
          <w:bCs/>
          <w:spacing w:val="38"/>
        </w:rPr>
        <w:t xml:space="preserve"> </w:t>
      </w:r>
      <w:r w:rsidRPr="00411E74">
        <w:rPr>
          <w:rFonts w:ascii="Times New Roman" w:hAnsi="Times New Roman" w:cs="Times New Roman"/>
          <w:bCs/>
        </w:rPr>
        <w:t>ir</w:t>
      </w:r>
      <w:r w:rsidRPr="00411E74">
        <w:rPr>
          <w:rFonts w:ascii="Times New Roman" w:hAnsi="Times New Roman" w:cs="Times New Roman"/>
          <w:bCs/>
          <w:spacing w:val="39"/>
        </w:rPr>
        <w:t xml:space="preserve"> </w:t>
      </w:r>
      <w:r w:rsidRPr="00411E74">
        <w:rPr>
          <w:rFonts w:ascii="Times New Roman" w:hAnsi="Times New Roman" w:cs="Times New Roman"/>
          <w:bCs/>
          <w:spacing w:val="-1"/>
        </w:rPr>
        <w:t>spēkā</w:t>
      </w:r>
      <w:r w:rsidRPr="00411E74">
        <w:rPr>
          <w:rFonts w:ascii="Times New Roman" w:hAnsi="Times New Roman" w:cs="Times New Roman"/>
          <w:bCs/>
          <w:spacing w:val="41"/>
        </w:rPr>
        <w:t xml:space="preserve"> </w:t>
      </w:r>
      <w:r w:rsidRPr="00411E74">
        <w:rPr>
          <w:rFonts w:ascii="Times New Roman" w:hAnsi="Times New Roman" w:cs="Times New Roman"/>
          <w:bCs/>
          <w:spacing w:val="-1"/>
        </w:rPr>
        <w:t>visu</w:t>
      </w:r>
      <w:r w:rsidRPr="00411E74">
        <w:rPr>
          <w:rFonts w:ascii="Times New Roman" w:hAnsi="Times New Roman" w:cs="Times New Roman"/>
          <w:bCs/>
          <w:spacing w:val="38"/>
        </w:rPr>
        <w:t xml:space="preserve"> </w:t>
      </w:r>
      <w:r w:rsidRPr="00411E74">
        <w:rPr>
          <w:rFonts w:ascii="Times New Roman" w:hAnsi="Times New Roman" w:cs="Times New Roman"/>
          <w:bCs/>
          <w:spacing w:val="-1"/>
        </w:rPr>
        <w:t>garantijas</w:t>
      </w:r>
      <w:r w:rsidRPr="00411E74">
        <w:rPr>
          <w:rFonts w:ascii="Times New Roman" w:hAnsi="Times New Roman" w:cs="Times New Roman"/>
          <w:bCs/>
          <w:spacing w:val="39"/>
        </w:rPr>
        <w:t xml:space="preserve"> </w:t>
      </w:r>
      <w:r w:rsidRPr="00411E74">
        <w:rPr>
          <w:rFonts w:ascii="Times New Roman" w:hAnsi="Times New Roman" w:cs="Times New Roman"/>
          <w:bCs/>
        </w:rPr>
        <w:t>termiņu,</w:t>
      </w:r>
      <w:r w:rsidRPr="00411E74">
        <w:rPr>
          <w:rFonts w:ascii="Times New Roman" w:hAnsi="Times New Roman" w:cs="Times New Roman"/>
          <w:bCs/>
          <w:spacing w:val="40"/>
        </w:rPr>
        <w:t xml:space="preserve"> </w:t>
      </w:r>
      <w:r w:rsidRPr="00411E74">
        <w:rPr>
          <w:rFonts w:ascii="Times New Roman" w:hAnsi="Times New Roman" w:cs="Times New Roman"/>
          <w:bCs/>
          <w:spacing w:val="-1"/>
        </w:rPr>
        <w:t>kas</w:t>
      </w:r>
      <w:r w:rsidRPr="00411E74">
        <w:rPr>
          <w:rFonts w:ascii="Times New Roman" w:hAnsi="Times New Roman" w:cs="Times New Roman"/>
          <w:bCs/>
          <w:spacing w:val="39"/>
        </w:rPr>
        <w:t xml:space="preserve"> </w:t>
      </w:r>
      <w:r w:rsidRPr="00411E74">
        <w:rPr>
          <w:rFonts w:ascii="Times New Roman" w:hAnsi="Times New Roman" w:cs="Times New Roman"/>
          <w:bCs/>
          <w:spacing w:val="-1"/>
        </w:rPr>
        <w:t xml:space="preserve">ir ne mazāk kā </w:t>
      </w:r>
      <w:r w:rsidR="00283A64" w:rsidRPr="00411E74">
        <w:rPr>
          <w:rFonts w:ascii="Times New Roman" w:hAnsi="Times New Roman" w:cs="Times New Roman"/>
          <w:bCs/>
          <w:spacing w:val="-1"/>
        </w:rPr>
        <w:t xml:space="preserve"> 36</w:t>
      </w:r>
      <w:r w:rsidRPr="00411E74">
        <w:rPr>
          <w:rFonts w:ascii="Times New Roman" w:hAnsi="Times New Roman" w:cs="Times New Roman"/>
          <w:bCs/>
          <w:spacing w:val="-1"/>
        </w:rPr>
        <w:t>(trīsdesmit sešus)mēnešus</w:t>
      </w:r>
      <w:r w:rsidRPr="00411E74">
        <w:rPr>
          <w:rFonts w:ascii="Times New Roman" w:hAnsi="Times New Roman" w:cs="Times New Roman"/>
          <w:bCs/>
        </w:rPr>
        <w:t xml:space="preserve"> pēc </w:t>
      </w:r>
      <w:r w:rsidR="008955BC" w:rsidRPr="00411E74">
        <w:rPr>
          <w:rFonts w:ascii="Times New Roman" w:hAnsi="Times New Roman" w:cs="Times New Roman"/>
          <w:bCs/>
        </w:rPr>
        <w:t>Būv</w:t>
      </w:r>
      <w:r w:rsidRPr="00411E74">
        <w:rPr>
          <w:rFonts w:ascii="Times New Roman" w:hAnsi="Times New Roman" w:cs="Times New Roman"/>
          <w:bCs/>
        </w:rPr>
        <w:t xml:space="preserve">objekta izbūvē </w:t>
      </w:r>
      <w:r w:rsidRPr="00411E74">
        <w:rPr>
          <w:rFonts w:ascii="Times New Roman" w:hAnsi="Times New Roman" w:cs="Times New Roman"/>
          <w:bCs/>
          <w:spacing w:val="-1"/>
        </w:rPr>
        <w:t>paveikto</w:t>
      </w:r>
      <w:r w:rsidRPr="00411E74">
        <w:rPr>
          <w:rFonts w:ascii="Times New Roman" w:hAnsi="Times New Roman" w:cs="Times New Roman"/>
          <w:bCs/>
        </w:rPr>
        <w:t xml:space="preserve"> darbu </w:t>
      </w:r>
      <w:r w:rsidRPr="00411E74">
        <w:rPr>
          <w:rFonts w:ascii="Times New Roman" w:hAnsi="Times New Roman" w:cs="Times New Roman"/>
          <w:bCs/>
          <w:spacing w:val="-1"/>
        </w:rPr>
        <w:t>nodošanas</w:t>
      </w:r>
      <w:r w:rsidRPr="00411E74">
        <w:rPr>
          <w:rFonts w:ascii="Times New Roman" w:hAnsi="Times New Roman" w:cs="Times New Roman"/>
          <w:bCs/>
        </w:rPr>
        <w:t xml:space="preserve"> </w:t>
      </w:r>
      <w:r w:rsidRPr="00411E74">
        <w:rPr>
          <w:rFonts w:ascii="Times New Roman" w:hAnsi="Times New Roman" w:cs="Times New Roman"/>
          <w:bCs/>
          <w:spacing w:val="-1"/>
        </w:rPr>
        <w:t>Pasūtītājam,</w:t>
      </w:r>
      <w:r w:rsidRPr="00411E74">
        <w:rPr>
          <w:rFonts w:ascii="Times New Roman" w:hAnsi="Times New Roman" w:cs="Times New Roman"/>
          <w:bCs/>
          <w:spacing w:val="2"/>
        </w:rPr>
        <w:t xml:space="preserve"> </w:t>
      </w:r>
      <w:r w:rsidRPr="00411E74">
        <w:rPr>
          <w:rFonts w:ascii="Times New Roman" w:hAnsi="Times New Roman" w:cs="Times New Roman"/>
          <w:bCs/>
        </w:rPr>
        <w:t>un tiek</w:t>
      </w:r>
      <w:r w:rsidRPr="00411E74">
        <w:rPr>
          <w:rFonts w:ascii="Times New Roman" w:hAnsi="Times New Roman" w:cs="Times New Roman"/>
          <w:bCs/>
          <w:spacing w:val="-2"/>
        </w:rPr>
        <w:t xml:space="preserve"> </w:t>
      </w:r>
      <w:r w:rsidRPr="00411E74">
        <w:rPr>
          <w:rFonts w:ascii="Times New Roman" w:hAnsi="Times New Roman" w:cs="Times New Roman"/>
          <w:bCs/>
          <w:spacing w:val="-1"/>
        </w:rPr>
        <w:t>atgriezts</w:t>
      </w:r>
      <w:r w:rsidRPr="00411E74">
        <w:rPr>
          <w:rFonts w:ascii="Times New Roman" w:hAnsi="Times New Roman" w:cs="Times New Roman"/>
          <w:bCs/>
          <w:spacing w:val="51"/>
        </w:rPr>
        <w:t xml:space="preserve"> </w:t>
      </w:r>
      <w:r w:rsidRPr="00411E74">
        <w:rPr>
          <w:rFonts w:ascii="Times New Roman" w:hAnsi="Times New Roman" w:cs="Times New Roman"/>
          <w:bCs/>
          <w:spacing w:val="-1"/>
        </w:rPr>
        <w:t>Izpildītājam</w:t>
      </w:r>
      <w:r w:rsidRPr="00411E74">
        <w:rPr>
          <w:rFonts w:ascii="Times New Roman" w:hAnsi="Times New Roman" w:cs="Times New Roman"/>
          <w:bCs/>
          <w:spacing w:val="-4"/>
        </w:rPr>
        <w:t xml:space="preserve"> </w:t>
      </w:r>
      <w:r w:rsidRPr="00411E74">
        <w:rPr>
          <w:rFonts w:ascii="Times New Roman" w:hAnsi="Times New Roman" w:cs="Times New Roman"/>
          <w:bCs/>
        </w:rPr>
        <w:t xml:space="preserve">5 </w:t>
      </w:r>
      <w:r w:rsidRPr="00411E74">
        <w:rPr>
          <w:rFonts w:ascii="Times New Roman" w:hAnsi="Times New Roman" w:cs="Times New Roman"/>
          <w:bCs/>
          <w:spacing w:val="-1"/>
        </w:rPr>
        <w:t>(piecu)</w:t>
      </w:r>
      <w:r w:rsidRPr="00411E74">
        <w:rPr>
          <w:rFonts w:ascii="Times New Roman" w:hAnsi="Times New Roman" w:cs="Times New Roman"/>
          <w:bCs/>
        </w:rPr>
        <w:t xml:space="preserve"> </w:t>
      </w:r>
      <w:r w:rsidRPr="00411E74">
        <w:rPr>
          <w:rFonts w:ascii="Times New Roman" w:hAnsi="Times New Roman" w:cs="Times New Roman"/>
          <w:bCs/>
          <w:spacing w:val="-1"/>
        </w:rPr>
        <w:t>darba</w:t>
      </w:r>
      <w:r w:rsidRPr="00411E74">
        <w:rPr>
          <w:rFonts w:ascii="Times New Roman" w:hAnsi="Times New Roman" w:cs="Times New Roman"/>
          <w:bCs/>
          <w:spacing w:val="-2"/>
        </w:rPr>
        <w:t xml:space="preserve"> </w:t>
      </w:r>
      <w:r w:rsidRPr="00411E74">
        <w:rPr>
          <w:rFonts w:ascii="Times New Roman" w:hAnsi="Times New Roman" w:cs="Times New Roman"/>
          <w:bCs/>
        </w:rPr>
        <w:t>dienu</w:t>
      </w:r>
      <w:r w:rsidRPr="00411E74">
        <w:rPr>
          <w:rFonts w:ascii="Times New Roman" w:hAnsi="Times New Roman" w:cs="Times New Roman"/>
          <w:bCs/>
          <w:spacing w:val="-2"/>
        </w:rPr>
        <w:t xml:space="preserve"> </w:t>
      </w:r>
      <w:r w:rsidRPr="00411E74">
        <w:rPr>
          <w:rFonts w:ascii="Times New Roman" w:hAnsi="Times New Roman" w:cs="Times New Roman"/>
          <w:bCs/>
          <w:spacing w:val="-1"/>
        </w:rPr>
        <w:t>laikā</w:t>
      </w:r>
      <w:r w:rsidRPr="00411E74">
        <w:rPr>
          <w:rFonts w:ascii="Times New Roman" w:hAnsi="Times New Roman" w:cs="Times New Roman"/>
          <w:bCs/>
        </w:rPr>
        <w:t xml:space="preserve"> pēc </w:t>
      </w:r>
      <w:r w:rsidRPr="00411E74">
        <w:rPr>
          <w:rFonts w:ascii="Times New Roman" w:hAnsi="Times New Roman" w:cs="Times New Roman"/>
          <w:bCs/>
          <w:spacing w:val="-1"/>
        </w:rPr>
        <w:t>garantijas</w:t>
      </w:r>
      <w:r w:rsidRPr="00411E74">
        <w:rPr>
          <w:rFonts w:ascii="Times New Roman" w:hAnsi="Times New Roman" w:cs="Times New Roman"/>
          <w:bCs/>
          <w:spacing w:val="-2"/>
        </w:rPr>
        <w:t xml:space="preserve"> </w:t>
      </w:r>
      <w:r w:rsidRPr="00411E74">
        <w:rPr>
          <w:rFonts w:ascii="Times New Roman" w:hAnsi="Times New Roman" w:cs="Times New Roman"/>
          <w:bCs/>
          <w:spacing w:val="-1"/>
        </w:rPr>
        <w:t>termiņa</w:t>
      </w:r>
      <w:r w:rsidRPr="00411E74">
        <w:rPr>
          <w:rFonts w:ascii="Times New Roman" w:hAnsi="Times New Roman" w:cs="Times New Roman"/>
          <w:bCs/>
        </w:rPr>
        <w:t xml:space="preserve"> </w:t>
      </w:r>
      <w:r w:rsidRPr="00411E74">
        <w:rPr>
          <w:rFonts w:ascii="Times New Roman" w:hAnsi="Times New Roman" w:cs="Times New Roman"/>
          <w:bCs/>
          <w:spacing w:val="-2"/>
        </w:rPr>
        <w:t>beigām.</w:t>
      </w:r>
      <w:bookmarkEnd w:id="20"/>
      <w:r w:rsidR="0037081A" w:rsidRPr="00411E74">
        <w:rPr>
          <w:rFonts w:ascii="Times New Roman" w:hAnsi="Times New Roman" w:cs="Times New Roman"/>
          <w:bCs/>
          <w:spacing w:val="-2"/>
        </w:rPr>
        <w:t xml:space="preserve">    </w:t>
      </w:r>
    </w:p>
    <w:p w14:paraId="6C2A4C98" w14:textId="77777777" w:rsidR="00F70A33" w:rsidRPr="00411E74" w:rsidRDefault="00DF7FCF" w:rsidP="00DF7FCF">
      <w:pPr>
        <w:suppressAutoHyphens/>
        <w:spacing w:after="0" w:line="240" w:lineRule="auto"/>
        <w:ind w:left="142" w:hanging="567"/>
        <w:jc w:val="both"/>
        <w:rPr>
          <w:rFonts w:ascii="Times New Roman" w:hAnsi="Times New Roman" w:cs="Times New Roman"/>
          <w:b/>
          <w:color w:val="000000"/>
          <w:u w:val="single"/>
        </w:rPr>
      </w:pPr>
      <w:r w:rsidRPr="00411E74">
        <w:rPr>
          <w:rFonts w:ascii="Times New Roman" w:hAnsi="Times New Roman" w:cs="Times New Roman"/>
          <w:b/>
        </w:rPr>
        <w:t xml:space="preserve">8. </w:t>
      </w:r>
      <w:r w:rsidR="00F70A33" w:rsidRPr="00411E74">
        <w:rPr>
          <w:rFonts w:ascii="Times New Roman" w:hAnsi="Times New Roman" w:cs="Times New Roman"/>
          <w:b/>
        </w:rPr>
        <w:t xml:space="preserve"> Tehniskais piedāvājums</w:t>
      </w:r>
    </w:p>
    <w:p w14:paraId="2DC95EDA" w14:textId="77777777" w:rsidR="00F70A33" w:rsidRPr="00411E74" w:rsidRDefault="00F70A33" w:rsidP="00E720E5">
      <w:pPr>
        <w:pStyle w:val="ListParagraph"/>
        <w:numPr>
          <w:ilvl w:val="0"/>
          <w:numId w:val="14"/>
        </w:numPr>
        <w:tabs>
          <w:tab w:val="left" w:pos="0"/>
        </w:tabs>
        <w:spacing w:after="0" w:line="240" w:lineRule="auto"/>
        <w:ind w:left="142" w:firstLine="0"/>
        <w:contextualSpacing w:val="0"/>
        <w:jc w:val="both"/>
        <w:rPr>
          <w:rFonts w:ascii="Times New Roman" w:eastAsia="Times New Roman" w:hAnsi="Times New Roman" w:cs="Times New Roman"/>
          <w:bCs/>
          <w:vanish/>
          <w:lang w:eastAsia="lv-LV"/>
        </w:rPr>
      </w:pPr>
    </w:p>
    <w:p w14:paraId="49980B01" w14:textId="37C13E1A" w:rsidR="0096051A" w:rsidRPr="001E467B" w:rsidRDefault="0096051A" w:rsidP="0096051A">
      <w:pPr>
        <w:pStyle w:val="BodyText"/>
        <w:widowControl w:val="0"/>
        <w:tabs>
          <w:tab w:val="left" w:pos="680"/>
        </w:tabs>
        <w:spacing w:after="0" w:line="240" w:lineRule="auto"/>
        <w:ind w:left="426" w:right="109" w:hanging="426"/>
        <w:jc w:val="both"/>
        <w:rPr>
          <w:rFonts w:ascii="Times New Roman" w:hAnsi="Times New Roman" w:cs="Times New Roman"/>
          <w:bCs/>
        </w:rPr>
      </w:pPr>
      <w:r w:rsidRPr="00411E74">
        <w:rPr>
          <w:rFonts w:ascii="Times New Roman" w:hAnsi="Times New Roman" w:cs="Times New Roman"/>
          <w:bCs/>
          <w:spacing w:val="-1"/>
        </w:rPr>
        <w:t>8.1.</w:t>
      </w:r>
      <w:r w:rsidR="005D52A4" w:rsidRPr="00411E74">
        <w:rPr>
          <w:rFonts w:ascii="Times New Roman" w:hAnsi="Times New Roman" w:cs="Times New Roman"/>
          <w:bCs/>
          <w:spacing w:val="-1"/>
        </w:rPr>
        <w:t xml:space="preserve"> </w:t>
      </w:r>
      <w:r w:rsidRPr="00411E74">
        <w:rPr>
          <w:rFonts w:ascii="Times New Roman" w:hAnsi="Times New Roman" w:cs="Times New Roman"/>
          <w:bCs/>
          <w:spacing w:val="-1"/>
        </w:rPr>
        <w:t>Tehniskais</w:t>
      </w:r>
      <w:r w:rsidRPr="00411E74">
        <w:rPr>
          <w:rFonts w:ascii="Times New Roman" w:hAnsi="Times New Roman" w:cs="Times New Roman"/>
          <w:bCs/>
          <w:spacing w:val="19"/>
        </w:rPr>
        <w:t xml:space="preserve"> </w:t>
      </w:r>
      <w:r w:rsidRPr="00411E74">
        <w:rPr>
          <w:rFonts w:ascii="Times New Roman" w:hAnsi="Times New Roman" w:cs="Times New Roman"/>
          <w:bCs/>
          <w:spacing w:val="-1"/>
        </w:rPr>
        <w:t>piedāvājums</w:t>
      </w:r>
      <w:r w:rsidRPr="00411E74">
        <w:rPr>
          <w:rFonts w:ascii="Times New Roman" w:hAnsi="Times New Roman" w:cs="Times New Roman"/>
          <w:bCs/>
          <w:spacing w:val="19"/>
        </w:rPr>
        <w:t xml:space="preserve"> </w:t>
      </w:r>
      <w:r w:rsidRPr="00411E74">
        <w:rPr>
          <w:rFonts w:ascii="Times New Roman" w:hAnsi="Times New Roman" w:cs="Times New Roman"/>
          <w:bCs/>
          <w:spacing w:val="-1"/>
        </w:rPr>
        <w:t>jāsagatavo</w:t>
      </w:r>
      <w:r w:rsidRPr="00411E74">
        <w:rPr>
          <w:rFonts w:ascii="Times New Roman" w:hAnsi="Times New Roman" w:cs="Times New Roman"/>
          <w:bCs/>
          <w:spacing w:val="19"/>
        </w:rPr>
        <w:t xml:space="preserve"> </w:t>
      </w:r>
      <w:r w:rsidRPr="00411E74">
        <w:rPr>
          <w:rFonts w:ascii="Times New Roman" w:hAnsi="Times New Roman" w:cs="Times New Roman"/>
          <w:bCs/>
          <w:spacing w:val="-1"/>
        </w:rPr>
        <w:t>atbilstoši</w:t>
      </w:r>
      <w:r w:rsidRPr="00411E74">
        <w:rPr>
          <w:rFonts w:ascii="Times New Roman" w:hAnsi="Times New Roman" w:cs="Times New Roman"/>
          <w:bCs/>
          <w:spacing w:val="15"/>
        </w:rPr>
        <w:t xml:space="preserve"> </w:t>
      </w:r>
      <w:r w:rsidRPr="00411E74">
        <w:rPr>
          <w:rFonts w:ascii="Times New Roman" w:hAnsi="Times New Roman" w:cs="Times New Roman"/>
          <w:bCs/>
        </w:rPr>
        <w:t>Tehniskajai</w:t>
      </w:r>
      <w:r w:rsidRPr="00411E74">
        <w:rPr>
          <w:rFonts w:ascii="Times New Roman" w:hAnsi="Times New Roman" w:cs="Times New Roman"/>
          <w:bCs/>
          <w:spacing w:val="15"/>
        </w:rPr>
        <w:t xml:space="preserve"> </w:t>
      </w:r>
      <w:r w:rsidRPr="00411E74">
        <w:rPr>
          <w:rFonts w:ascii="Times New Roman" w:hAnsi="Times New Roman" w:cs="Times New Roman"/>
          <w:bCs/>
          <w:spacing w:val="-1"/>
        </w:rPr>
        <w:t>specifikācijai (</w:t>
      </w:r>
      <w:r w:rsidRPr="00411E74">
        <w:rPr>
          <w:rFonts w:ascii="Times New Roman" w:hAnsi="Times New Roman" w:cs="Times New Roman"/>
          <w:bCs/>
          <w:spacing w:val="20"/>
        </w:rPr>
        <w:t>A</w:t>
      </w:r>
      <w:r w:rsidR="00883393" w:rsidRPr="00411E74">
        <w:rPr>
          <w:rFonts w:ascii="Times New Roman" w:hAnsi="Times New Roman" w:cs="Times New Roman"/>
          <w:bCs/>
          <w:spacing w:val="20"/>
        </w:rPr>
        <w:t xml:space="preserve"> </w:t>
      </w:r>
      <w:r w:rsidRPr="00411E74">
        <w:rPr>
          <w:rFonts w:ascii="Times New Roman" w:hAnsi="Times New Roman" w:cs="Times New Roman"/>
          <w:bCs/>
          <w:spacing w:val="-1"/>
        </w:rPr>
        <w:t>pielikums), Tehniskā piedāvājuma sagatavošanas vadlīnijās (</w:t>
      </w:r>
      <w:r w:rsidR="00246540" w:rsidRPr="00411E74">
        <w:rPr>
          <w:rFonts w:ascii="Times New Roman" w:hAnsi="Times New Roman" w:cs="Times New Roman"/>
          <w:b/>
          <w:spacing w:val="-1"/>
        </w:rPr>
        <w:t>D</w:t>
      </w:r>
      <w:r w:rsidR="00F5047E" w:rsidRPr="00411E74">
        <w:rPr>
          <w:rFonts w:ascii="Times New Roman" w:hAnsi="Times New Roman" w:cs="Times New Roman"/>
          <w:b/>
          <w:spacing w:val="-1"/>
        </w:rPr>
        <w:t>8</w:t>
      </w:r>
      <w:r w:rsidR="001C1CCC" w:rsidRPr="00411E74">
        <w:rPr>
          <w:rFonts w:ascii="Times New Roman" w:hAnsi="Times New Roman" w:cs="Times New Roman"/>
          <w:b/>
          <w:spacing w:val="-1"/>
        </w:rPr>
        <w:t xml:space="preserve"> pielikums</w:t>
      </w:r>
      <w:r w:rsidRPr="00411E74">
        <w:rPr>
          <w:rFonts w:ascii="Times New Roman" w:hAnsi="Times New Roman" w:cs="Times New Roman"/>
          <w:b/>
          <w:spacing w:val="-1"/>
        </w:rPr>
        <w:t>)</w:t>
      </w:r>
      <w:r w:rsidRPr="00411E74">
        <w:rPr>
          <w:rFonts w:ascii="Times New Roman" w:hAnsi="Times New Roman" w:cs="Times New Roman"/>
          <w:bCs/>
          <w:spacing w:val="-1"/>
        </w:rPr>
        <w:t xml:space="preserve"> minētām</w:t>
      </w:r>
      <w:r w:rsidRPr="001E467B">
        <w:rPr>
          <w:rFonts w:ascii="Times New Roman" w:hAnsi="Times New Roman" w:cs="Times New Roman"/>
          <w:bCs/>
          <w:spacing w:val="-1"/>
        </w:rPr>
        <w:t xml:space="preserve"> prasībām, </w:t>
      </w:r>
      <w:r w:rsidRPr="001E467B">
        <w:rPr>
          <w:rFonts w:ascii="Times New Roman" w:hAnsi="Times New Roman" w:cs="Times New Roman"/>
          <w:bCs/>
        </w:rPr>
        <w:t>lai</w:t>
      </w:r>
      <w:r w:rsidRPr="001E467B">
        <w:rPr>
          <w:rFonts w:ascii="Times New Roman" w:hAnsi="Times New Roman" w:cs="Times New Roman"/>
          <w:bCs/>
          <w:spacing w:val="34"/>
        </w:rPr>
        <w:t xml:space="preserve"> </w:t>
      </w:r>
      <w:r w:rsidRPr="001E467B">
        <w:rPr>
          <w:rFonts w:ascii="Times New Roman" w:hAnsi="Times New Roman" w:cs="Times New Roman"/>
          <w:bCs/>
          <w:spacing w:val="-1"/>
        </w:rPr>
        <w:t xml:space="preserve">Pasūtītājs gūtu  pārliecību, par to, </w:t>
      </w:r>
      <w:r w:rsidRPr="001E467B">
        <w:rPr>
          <w:rFonts w:ascii="Times New Roman" w:hAnsi="Times New Roman" w:cs="Times New Roman"/>
          <w:bCs/>
          <w:spacing w:val="-1"/>
          <w:u w:val="single"/>
        </w:rPr>
        <w:t>ka Pretendents</w:t>
      </w:r>
      <w:r w:rsidRPr="001E467B">
        <w:rPr>
          <w:rFonts w:ascii="Times New Roman" w:hAnsi="Times New Roman" w:cs="Times New Roman"/>
          <w:bCs/>
          <w:spacing w:val="34"/>
          <w:u w:val="single"/>
        </w:rPr>
        <w:t xml:space="preserve"> </w:t>
      </w:r>
      <w:r w:rsidRPr="001E467B">
        <w:rPr>
          <w:rFonts w:ascii="Times New Roman" w:hAnsi="Times New Roman" w:cs="Times New Roman"/>
          <w:bCs/>
          <w:spacing w:val="-1"/>
          <w:u w:val="single"/>
        </w:rPr>
        <w:t>plāno</w:t>
      </w:r>
      <w:r w:rsidRPr="001E467B">
        <w:rPr>
          <w:rFonts w:ascii="Times New Roman" w:hAnsi="Times New Roman" w:cs="Times New Roman"/>
          <w:bCs/>
          <w:spacing w:val="34"/>
          <w:u w:val="single"/>
        </w:rPr>
        <w:t xml:space="preserve"> </w:t>
      </w:r>
      <w:r w:rsidRPr="001E467B">
        <w:rPr>
          <w:rFonts w:ascii="Times New Roman" w:hAnsi="Times New Roman" w:cs="Times New Roman"/>
          <w:bCs/>
          <w:spacing w:val="-1"/>
          <w:u w:val="single"/>
        </w:rPr>
        <w:t>izpildīt</w:t>
      </w:r>
      <w:r w:rsidRPr="001E467B">
        <w:rPr>
          <w:rFonts w:ascii="Times New Roman" w:hAnsi="Times New Roman" w:cs="Times New Roman"/>
          <w:bCs/>
          <w:spacing w:val="34"/>
          <w:u w:val="single"/>
        </w:rPr>
        <w:t xml:space="preserve"> </w:t>
      </w:r>
      <w:r w:rsidRPr="001E467B">
        <w:rPr>
          <w:rFonts w:ascii="Times New Roman" w:hAnsi="Times New Roman" w:cs="Times New Roman"/>
          <w:bCs/>
          <w:spacing w:val="-1"/>
          <w:u w:val="single"/>
        </w:rPr>
        <w:t>visas</w:t>
      </w:r>
      <w:r w:rsidRPr="001E467B">
        <w:rPr>
          <w:rFonts w:ascii="Times New Roman" w:hAnsi="Times New Roman" w:cs="Times New Roman"/>
          <w:bCs/>
          <w:spacing w:val="31"/>
          <w:u w:val="single"/>
        </w:rPr>
        <w:t xml:space="preserve"> </w:t>
      </w:r>
      <w:r w:rsidRPr="001E467B">
        <w:rPr>
          <w:rFonts w:ascii="Times New Roman" w:hAnsi="Times New Roman" w:cs="Times New Roman"/>
          <w:bCs/>
          <w:spacing w:val="-1"/>
          <w:u w:val="single"/>
        </w:rPr>
        <w:t>Tehniskajās</w:t>
      </w:r>
      <w:r w:rsidRPr="001E467B">
        <w:rPr>
          <w:rFonts w:ascii="Times New Roman" w:hAnsi="Times New Roman" w:cs="Times New Roman"/>
          <w:bCs/>
          <w:spacing w:val="31"/>
          <w:u w:val="single"/>
        </w:rPr>
        <w:t xml:space="preserve"> </w:t>
      </w:r>
      <w:r w:rsidRPr="001E467B">
        <w:rPr>
          <w:rFonts w:ascii="Times New Roman" w:hAnsi="Times New Roman" w:cs="Times New Roman"/>
          <w:bCs/>
          <w:spacing w:val="-1"/>
          <w:u w:val="single"/>
        </w:rPr>
        <w:t xml:space="preserve">specifikācijās </w:t>
      </w:r>
      <w:r w:rsidRPr="001E467B">
        <w:rPr>
          <w:rFonts w:ascii="Times New Roman" w:hAnsi="Times New Roman" w:cs="Times New Roman"/>
          <w:bCs/>
          <w:u w:val="single"/>
        </w:rPr>
        <w:t xml:space="preserve">un Noteikumos </w:t>
      </w:r>
      <w:r w:rsidRPr="001E467B">
        <w:rPr>
          <w:rFonts w:ascii="Times New Roman" w:hAnsi="Times New Roman" w:cs="Times New Roman"/>
          <w:bCs/>
          <w:spacing w:val="-1"/>
          <w:u w:val="single"/>
        </w:rPr>
        <w:t>noteiktās</w:t>
      </w:r>
      <w:r w:rsidRPr="001E467B">
        <w:rPr>
          <w:rFonts w:ascii="Times New Roman" w:hAnsi="Times New Roman" w:cs="Times New Roman"/>
          <w:bCs/>
          <w:spacing w:val="-2"/>
          <w:u w:val="single"/>
        </w:rPr>
        <w:t xml:space="preserve"> </w:t>
      </w:r>
      <w:r w:rsidRPr="001E467B">
        <w:rPr>
          <w:rFonts w:ascii="Times New Roman" w:hAnsi="Times New Roman" w:cs="Times New Roman"/>
          <w:bCs/>
          <w:spacing w:val="-1"/>
          <w:u w:val="single"/>
        </w:rPr>
        <w:t>prasības.</w:t>
      </w:r>
      <w:r w:rsidRPr="001E467B">
        <w:rPr>
          <w:rFonts w:ascii="Times New Roman" w:hAnsi="Times New Roman" w:cs="Times New Roman"/>
          <w:bCs/>
          <w:spacing w:val="-1"/>
        </w:rPr>
        <w:t xml:space="preserve"> </w:t>
      </w:r>
    </w:p>
    <w:p w14:paraId="23E9886C" w14:textId="28FA71C5" w:rsidR="0096051A" w:rsidRPr="001E467B" w:rsidRDefault="0096051A" w:rsidP="0096051A">
      <w:pPr>
        <w:pStyle w:val="BodyText"/>
        <w:widowControl w:val="0"/>
        <w:tabs>
          <w:tab w:val="left" w:pos="680"/>
        </w:tabs>
        <w:spacing w:after="0" w:line="240" w:lineRule="auto"/>
        <w:ind w:left="426" w:right="109" w:hanging="426"/>
        <w:jc w:val="both"/>
        <w:rPr>
          <w:rFonts w:ascii="Times New Roman" w:hAnsi="Times New Roman" w:cs="Times New Roman"/>
          <w:bCs/>
        </w:rPr>
      </w:pPr>
      <w:r w:rsidRPr="001E467B">
        <w:rPr>
          <w:rFonts w:ascii="Times New Roman" w:hAnsi="Times New Roman" w:cs="Times New Roman"/>
          <w:bCs/>
        </w:rPr>
        <w:t>8.2.</w:t>
      </w:r>
      <w:r w:rsidR="005D52A4" w:rsidRPr="001E467B">
        <w:rPr>
          <w:rFonts w:ascii="Times New Roman" w:hAnsi="Times New Roman" w:cs="Times New Roman"/>
          <w:bCs/>
        </w:rPr>
        <w:t xml:space="preserve"> </w:t>
      </w:r>
      <w:r w:rsidRPr="001E467B">
        <w:rPr>
          <w:rFonts w:ascii="Times New Roman" w:hAnsi="Times New Roman" w:cs="Times New Roman"/>
          <w:bCs/>
          <w:spacing w:val="-1"/>
        </w:rPr>
        <w:t>Sagatavojot</w:t>
      </w:r>
      <w:r w:rsidRPr="001E467B">
        <w:rPr>
          <w:rFonts w:ascii="Times New Roman" w:hAnsi="Times New Roman" w:cs="Times New Roman"/>
          <w:bCs/>
          <w:spacing w:val="48"/>
        </w:rPr>
        <w:t xml:space="preserve"> </w:t>
      </w:r>
      <w:r w:rsidRPr="001E467B">
        <w:rPr>
          <w:rFonts w:ascii="Times New Roman" w:hAnsi="Times New Roman" w:cs="Times New Roman"/>
          <w:bCs/>
          <w:spacing w:val="-1"/>
        </w:rPr>
        <w:t>piedāvājumu,</w:t>
      </w:r>
      <w:r w:rsidRPr="001E467B">
        <w:rPr>
          <w:rFonts w:ascii="Times New Roman" w:hAnsi="Times New Roman" w:cs="Times New Roman"/>
          <w:bCs/>
          <w:spacing w:val="49"/>
        </w:rPr>
        <w:t xml:space="preserve"> </w:t>
      </w:r>
      <w:r w:rsidRPr="001E467B">
        <w:rPr>
          <w:rFonts w:ascii="Times New Roman" w:hAnsi="Times New Roman" w:cs="Times New Roman"/>
          <w:bCs/>
          <w:spacing w:val="-1"/>
        </w:rPr>
        <w:t>Pretendentam</w:t>
      </w:r>
      <w:r w:rsidRPr="001E467B">
        <w:rPr>
          <w:rFonts w:ascii="Times New Roman" w:hAnsi="Times New Roman" w:cs="Times New Roman"/>
          <w:bCs/>
          <w:spacing w:val="44"/>
        </w:rPr>
        <w:t xml:space="preserve"> </w:t>
      </w:r>
      <w:r w:rsidRPr="001E467B">
        <w:rPr>
          <w:rFonts w:ascii="Times New Roman" w:hAnsi="Times New Roman" w:cs="Times New Roman"/>
          <w:bCs/>
        </w:rPr>
        <w:t>ir</w:t>
      </w:r>
      <w:r w:rsidRPr="001E467B">
        <w:rPr>
          <w:rFonts w:ascii="Times New Roman" w:hAnsi="Times New Roman" w:cs="Times New Roman"/>
          <w:bCs/>
          <w:spacing w:val="46"/>
        </w:rPr>
        <w:t xml:space="preserve"> </w:t>
      </w:r>
      <w:r w:rsidRPr="001E467B">
        <w:rPr>
          <w:rFonts w:ascii="Times New Roman" w:hAnsi="Times New Roman" w:cs="Times New Roman"/>
          <w:bCs/>
        </w:rPr>
        <w:t>jāņem</w:t>
      </w:r>
      <w:r w:rsidRPr="001E467B">
        <w:rPr>
          <w:rFonts w:ascii="Times New Roman" w:hAnsi="Times New Roman" w:cs="Times New Roman"/>
          <w:bCs/>
          <w:spacing w:val="44"/>
        </w:rPr>
        <w:t xml:space="preserve"> </w:t>
      </w:r>
      <w:r w:rsidRPr="001E467B">
        <w:rPr>
          <w:rFonts w:ascii="Times New Roman" w:hAnsi="Times New Roman" w:cs="Times New Roman"/>
          <w:bCs/>
          <w:spacing w:val="-1"/>
        </w:rPr>
        <w:t>vērā</w:t>
      </w:r>
      <w:r w:rsidRPr="001E467B">
        <w:rPr>
          <w:rFonts w:ascii="Times New Roman" w:hAnsi="Times New Roman" w:cs="Times New Roman"/>
          <w:bCs/>
          <w:spacing w:val="48"/>
        </w:rPr>
        <w:t xml:space="preserve"> </w:t>
      </w:r>
      <w:r w:rsidRPr="001E467B">
        <w:rPr>
          <w:rFonts w:ascii="Times New Roman" w:hAnsi="Times New Roman" w:cs="Times New Roman"/>
          <w:bCs/>
          <w:spacing w:val="-1"/>
        </w:rPr>
        <w:t>visi</w:t>
      </w:r>
      <w:r w:rsidRPr="001E467B">
        <w:rPr>
          <w:rFonts w:ascii="Times New Roman" w:hAnsi="Times New Roman" w:cs="Times New Roman"/>
          <w:bCs/>
          <w:spacing w:val="49"/>
        </w:rPr>
        <w:t xml:space="preserve"> </w:t>
      </w:r>
      <w:r w:rsidRPr="001E467B">
        <w:rPr>
          <w:rFonts w:ascii="Times New Roman" w:hAnsi="Times New Roman" w:cs="Times New Roman"/>
          <w:bCs/>
          <w:spacing w:val="-1"/>
        </w:rPr>
        <w:t>Noteikumos,</w:t>
      </w:r>
      <w:r w:rsidRPr="001E467B">
        <w:rPr>
          <w:rFonts w:ascii="Times New Roman" w:hAnsi="Times New Roman" w:cs="Times New Roman"/>
          <w:bCs/>
          <w:spacing w:val="48"/>
        </w:rPr>
        <w:t xml:space="preserve"> </w:t>
      </w:r>
      <w:r w:rsidRPr="001E467B">
        <w:rPr>
          <w:rFonts w:ascii="Times New Roman" w:hAnsi="Times New Roman" w:cs="Times New Roman"/>
          <w:bCs/>
        </w:rPr>
        <w:t>tā</w:t>
      </w:r>
      <w:r w:rsidRPr="001E467B">
        <w:rPr>
          <w:rFonts w:ascii="Times New Roman" w:hAnsi="Times New Roman" w:cs="Times New Roman"/>
          <w:bCs/>
          <w:spacing w:val="48"/>
        </w:rPr>
        <w:t xml:space="preserve"> </w:t>
      </w:r>
      <w:r w:rsidRPr="001E467B">
        <w:rPr>
          <w:rFonts w:ascii="Times New Roman" w:hAnsi="Times New Roman" w:cs="Times New Roman"/>
          <w:bCs/>
          <w:spacing w:val="-1"/>
        </w:rPr>
        <w:t>pielikumos (A pielikums)</w:t>
      </w:r>
      <w:r w:rsidRPr="001E467B">
        <w:rPr>
          <w:rFonts w:ascii="Times New Roman" w:hAnsi="Times New Roman" w:cs="Times New Roman"/>
          <w:bCs/>
          <w:spacing w:val="48"/>
        </w:rPr>
        <w:t>,</w:t>
      </w:r>
      <w:r w:rsidRPr="001E467B">
        <w:rPr>
          <w:rFonts w:ascii="Times New Roman" w:hAnsi="Times New Roman" w:cs="Times New Roman"/>
          <w:bCs/>
          <w:spacing w:val="-1"/>
        </w:rPr>
        <w:t xml:space="preserve"> (B pielikums), Būvdarbu</w:t>
      </w:r>
      <w:r w:rsidRPr="001E467B">
        <w:rPr>
          <w:rFonts w:ascii="Times New Roman" w:hAnsi="Times New Roman" w:cs="Times New Roman"/>
          <w:bCs/>
          <w:spacing w:val="1"/>
        </w:rPr>
        <w:t xml:space="preserve"> </w:t>
      </w:r>
      <w:r w:rsidRPr="001E467B">
        <w:rPr>
          <w:rFonts w:ascii="Times New Roman" w:hAnsi="Times New Roman" w:cs="Times New Roman"/>
          <w:bCs/>
          <w:spacing w:val="-1"/>
        </w:rPr>
        <w:t>līguma</w:t>
      </w:r>
      <w:r w:rsidRPr="001E467B">
        <w:rPr>
          <w:rFonts w:ascii="Times New Roman" w:hAnsi="Times New Roman" w:cs="Times New Roman"/>
          <w:bCs/>
          <w:spacing w:val="1"/>
        </w:rPr>
        <w:t xml:space="preserve"> </w:t>
      </w:r>
      <w:r w:rsidRPr="001E467B">
        <w:rPr>
          <w:rFonts w:ascii="Times New Roman" w:hAnsi="Times New Roman" w:cs="Times New Roman"/>
          <w:bCs/>
          <w:spacing w:val="-1"/>
        </w:rPr>
        <w:t>projektā</w:t>
      </w:r>
      <w:r w:rsidRPr="001E467B">
        <w:rPr>
          <w:rFonts w:ascii="Times New Roman" w:hAnsi="Times New Roman" w:cs="Times New Roman"/>
          <w:bCs/>
          <w:spacing w:val="-3"/>
        </w:rPr>
        <w:t xml:space="preserve"> </w:t>
      </w:r>
      <w:r w:rsidRPr="001E467B">
        <w:rPr>
          <w:rFonts w:ascii="Times New Roman" w:hAnsi="Times New Roman" w:cs="Times New Roman"/>
          <w:bCs/>
          <w:spacing w:val="-1"/>
        </w:rPr>
        <w:t>(C pielikums)</w:t>
      </w:r>
      <w:r w:rsidR="0067552F" w:rsidRPr="001E467B">
        <w:rPr>
          <w:rFonts w:ascii="Times New Roman" w:hAnsi="Times New Roman" w:cs="Times New Roman"/>
          <w:bCs/>
          <w:spacing w:val="-1"/>
        </w:rPr>
        <w:t xml:space="preserve"> </w:t>
      </w:r>
      <w:r w:rsidR="00741D17" w:rsidRPr="001E467B">
        <w:rPr>
          <w:rFonts w:ascii="Times New Roman" w:hAnsi="Times New Roman" w:cs="Times New Roman"/>
          <w:bCs/>
          <w:spacing w:val="-1"/>
        </w:rPr>
        <w:t xml:space="preserve"> </w:t>
      </w:r>
      <w:r w:rsidRPr="001E467B">
        <w:rPr>
          <w:rFonts w:ascii="Times New Roman" w:hAnsi="Times New Roman" w:cs="Times New Roman"/>
          <w:bCs/>
          <w:spacing w:val="-1"/>
        </w:rPr>
        <w:t xml:space="preserve">- </w:t>
      </w:r>
      <w:r w:rsidR="00741D17" w:rsidRPr="001E467B">
        <w:rPr>
          <w:rFonts w:ascii="Times New Roman" w:hAnsi="Times New Roman" w:cs="Times New Roman"/>
          <w:bCs/>
          <w:spacing w:val="-1"/>
        </w:rPr>
        <w:t xml:space="preserve">( </w:t>
      </w:r>
      <w:r w:rsidRPr="001E467B">
        <w:rPr>
          <w:rFonts w:ascii="Times New Roman" w:hAnsi="Times New Roman" w:cs="Times New Roman"/>
          <w:bCs/>
          <w:i/>
          <w:iCs/>
          <w:spacing w:val="-1"/>
        </w:rPr>
        <w:t>attiecībā uz naudas plūsmas plānošanu)</w:t>
      </w:r>
      <w:r w:rsidR="004C3B36" w:rsidRPr="001E467B">
        <w:rPr>
          <w:rFonts w:ascii="Times New Roman" w:hAnsi="Times New Roman" w:cs="Times New Roman"/>
          <w:bCs/>
          <w:spacing w:val="-1"/>
        </w:rPr>
        <w:t xml:space="preserve"> </w:t>
      </w:r>
      <w:r w:rsidRPr="001E467B">
        <w:rPr>
          <w:rFonts w:ascii="Times New Roman" w:hAnsi="Times New Roman" w:cs="Times New Roman"/>
          <w:bCs/>
          <w:spacing w:val="-1"/>
        </w:rPr>
        <w:t>un (D</w:t>
      </w:r>
      <w:r w:rsidR="00690A20" w:rsidRPr="001E467B">
        <w:rPr>
          <w:rFonts w:ascii="Times New Roman" w:hAnsi="Times New Roman" w:cs="Times New Roman"/>
          <w:bCs/>
          <w:spacing w:val="-1"/>
        </w:rPr>
        <w:t xml:space="preserve">9 </w:t>
      </w:r>
      <w:r w:rsidR="001C1CCC" w:rsidRPr="001E467B">
        <w:rPr>
          <w:rFonts w:ascii="Times New Roman" w:hAnsi="Times New Roman" w:cs="Times New Roman"/>
          <w:bCs/>
          <w:spacing w:val="-1"/>
        </w:rPr>
        <w:t>pielikums</w:t>
      </w:r>
      <w:r w:rsidRPr="001E467B">
        <w:rPr>
          <w:rFonts w:ascii="Times New Roman" w:hAnsi="Times New Roman" w:cs="Times New Roman"/>
          <w:bCs/>
          <w:spacing w:val="-1"/>
        </w:rPr>
        <w:t>) ietvertie</w:t>
      </w:r>
      <w:r w:rsidRPr="001E467B">
        <w:rPr>
          <w:rFonts w:ascii="Times New Roman" w:hAnsi="Times New Roman" w:cs="Times New Roman"/>
          <w:bCs/>
          <w:spacing w:val="-2"/>
        </w:rPr>
        <w:t xml:space="preserve"> </w:t>
      </w:r>
      <w:r w:rsidRPr="001E467B">
        <w:rPr>
          <w:rFonts w:ascii="Times New Roman" w:hAnsi="Times New Roman" w:cs="Times New Roman"/>
          <w:bCs/>
          <w:spacing w:val="-1"/>
        </w:rPr>
        <w:t>nosacījumi</w:t>
      </w:r>
      <w:r w:rsidR="00246540" w:rsidRPr="001E467B">
        <w:rPr>
          <w:rFonts w:ascii="Times New Roman" w:hAnsi="Times New Roman" w:cs="Times New Roman"/>
          <w:bCs/>
          <w:spacing w:val="-1"/>
        </w:rPr>
        <w:t>.</w:t>
      </w:r>
    </w:p>
    <w:p w14:paraId="6CC1D727" w14:textId="08C1BDB8" w:rsidR="0096051A" w:rsidRPr="001E467B" w:rsidRDefault="0096051A" w:rsidP="0096051A">
      <w:pPr>
        <w:pStyle w:val="BodyText"/>
        <w:widowControl w:val="0"/>
        <w:tabs>
          <w:tab w:val="left" w:pos="680"/>
        </w:tabs>
        <w:spacing w:after="0" w:line="240" w:lineRule="auto"/>
        <w:ind w:left="426" w:right="109" w:hanging="426"/>
        <w:jc w:val="both"/>
        <w:rPr>
          <w:rFonts w:ascii="Times New Roman" w:hAnsi="Times New Roman" w:cs="Times New Roman"/>
          <w:bCs/>
        </w:rPr>
      </w:pPr>
      <w:r w:rsidRPr="001E467B">
        <w:rPr>
          <w:rFonts w:ascii="Times New Roman" w:hAnsi="Times New Roman" w:cs="Times New Roman"/>
          <w:bCs/>
          <w:noProof/>
        </w:rPr>
        <mc:AlternateContent>
          <mc:Choice Requires="wpg">
            <w:drawing>
              <wp:anchor distT="0" distB="0" distL="114300" distR="114300" simplePos="0" relativeHeight="251659776" behindDoc="1" locked="0" layoutInCell="1" allowOverlap="1" wp14:anchorId="431DF5C3" wp14:editId="6F6A0D88">
                <wp:simplePos x="0" y="0"/>
                <wp:positionH relativeFrom="page">
                  <wp:posOffset>1885315</wp:posOffset>
                </wp:positionH>
                <wp:positionV relativeFrom="paragraph">
                  <wp:posOffset>544195</wp:posOffset>
                </wp:positionV>
                <wp:extent cx="35560" cy="6350"/>
                <wp:effectExtent l="8890" t="6350" r="12700" b="6350"/>
                <wp:wrapNone/>
                <wp:docPr id="9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6350"/>
                          <a:chOff x="2969" y="857"/>
                          <a:chExt cx="56" cy="10"/>
                        </a:xfrm>
                      </wpg:grpSpPr>
                      <wps:wsp>
                        <wps:cNvPr id="91" name="Freeform 70"/>
                        <wps:cNvSpPr>
                          <a:spLocks/>
                        </wps:cNvSpPr>
                        <wps:spPr bwMode="auto">
                          <a:xfrm>
                            <a:off x="2969" y="857"/>
                            <a:ext cx="56" cy="10"/>
                          </a:xfrm>
                          <a:custGeom>
                            <a:avLst/>
                            <a:gdLst>
                              <a:gd name="T0" fmla="+- 0 2969 2969"/>
                              <a:gd name="T1" fmla="*/ T0 w 56"/>
                              <a:gd name="T2" fmla="+- 0 862 857"/>
                              <a:gd name="T3" fmla="*/ 862 h 10"/>
                              <a:gd name="T4" fmla="+- 0 3024 2969"/>
                              <a:gd name="T5" fmla="*/ T4 w 56"/>
                              <a:gd name="T6" fmla="+- 0 862 857"/>
                              <a:gd name="T7" fmla="*/ 862 h 10"/>
                            </a:gdLst>
                            <a:ahLst/>
                            <a:cxnLst>
                              <a:cxn ang="0">
                                <a:pos x="T1" y="T3"/>
                              </a:cxn>
                              <a:cxn ang="0">
                                <a:pos x="T5" y="T7"/>
                              </a:cxn>
                            </a:cxnLst>
                            <a:rect l="0" t="0" r="r" b="b"/>
                            <a:pathLst>
                              <a:path w="56" h="10">
                                <a:moveTo>
                                  <a:pt x="0" y="5"/>
                                </a:moveTo>
                                <a:lnTo>
                                  <a:pt x="55"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7679C" id="Group 69" o:spid="_x0000_s1026" style="position:absolute;margin-left:148.45pt;margin-top:42.85pt;width:2.8pt;height:.5pt;z-index:-251656704;mso-position-horizontal-relative:page" coordorigin="2969,857"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">
                <v:shape id="Freeform 70" o:spid="_x0000_s1027" style="position:absolute;left:2969;top:857;width:56;height:10;visibility:visible;mso-wrap-style:square;v-text-anchor:top" coordsize="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" path="m,5r55,e" filled="f" strokeweight=".58pt">
                  <v:path arrowok="t" o:connecttype="custom" o:connectlocs="0,862;55,862" o:connectangles="0,0"/>
                </v:shape>
                <w10:wrap anchorx="page"/>
              </v:group>
            </w:pict>
          </mc:Fallback>
        </mc:AlternateContent>
      </w:r>
      <w:r w:rsidRPr="001E467B">
        <w:rPr>
          <w:rFonts w:ascii="Times New Roman" w:hAnsi="Times New Roman" w:cs="Times New Roman"/>
          <w:bCs/>
        </w:rPr>
        <w:t xml:space="preserve">8.3. </w:t>
      </w:r>
      <w:r w:rsidRPr="001E467B">
        <w:rPr>
          <w:rFonts w:ascii="Times New Roman" w:hAnsi="Times New Roman" w:cs="Times New Roman"/>
          <w:bCs/>
          <w:spacing w:val="-1"/>
        </w:rPr>
        <w:t>Tāmes,</w:t>
      </w:r>
      <w:r w:rsidRPr="001E467B">
        <w:rPr>
          <w:rFonts w:ascii="Times New Roman" w:hAnsi="Times New Roman" w:cs="Times New Roman"/>
          <w:bCs/>
          <w:spacing w:val="-7"/>
        </w:rPr>
        <w:t xml:space="preserve"> </w:t>
      </w:r>
      <w:r w:rsidRPr="001E467B">
        <w:rPr>
          <w:rFonts w:ascii="Times New Roman" w:hAnsi="Times New Roman" w:cs="Times New Roman"/>
          <w:bCs/>
          <w:spacing w:val="-1"/>
        </w:rPr>
        <w:t>kurās</w:t>
      </w:r>
      <w:r w:rsidRPr="001E467B">
        <w:rPr>
          <w:rFonts w:ascii="Times New Roman" w:hAnsi="Times New Roman" w:cs="Times New Roman"/>
          <w:bCs/>
          <w:spacing w:val="-9"/>
        </w:rPr>
        <w:t xml:space="preserve"> </w:t>
      </w:r>
      <w:r w:rsidRPr="001E467B">
        <w:rPr>
          <w:rFonts w:ascii="Times New Roman" w:hAnsi="Times New Roman" w:cs="Times New Roman"/>
          <w:bCs/>
        </w:rPr>
        <w:t>ir</w:t>
      </w:r>
      <w:r w:rsidRPr="001E467B">
        <w:rPr>
          <w:rFonts w:ascii="Times New Roman" w:hAnsi="Times New Roman" w:cs="Times New Roman"/>
          <w:bCs/>
          <w:spacing w:val="-9"/>
        </w:rPr>
        <w:t xml:space="preserve"> </w:t>
      </w:r>
      <w:r w:rsidRPr="001E467B">
        <w:rPr>
          <w:rFonts w:ascii="Times New Roman" w:hAnsi="Times New Roman" w:cs="Times New Roman"/>
          <w:bCs/>
          <w:spacing w:val="-1"/>
        </w:rPr>
        <w:t>iekļauti</w:t>
      </w:r>
      <w:r w:rsidRPr="001E467B">
        <w:rPr>
          <w:rFonts w:ascii="Times New Roman" w:hAnsi="Times New Roman" w:cs="Times New Roman"/>
          <w:bCs/>
          <w:spacing w:val="-7"/>
        </w:rPr>
        <w:t xml:space="preserve"> </w:t>
      </w:r>
      <w:r w:rsidRPr="001E467B">
        <w:rPr>
          <w:rFonts w:ascii="Times New Roman" w:hAnsi="Times New Roman" w:cs="Times New Roman"/>
          <w:bCs/>
          <w:spacing w:val="-1"/>
        </w:rPr>
        <w:t>visi</w:t>
      </w:r>
      <w:r w:rsidRPr="001E467B">
        <w:rPr>
          <w:rFonts w:ascii="Times New Roman" w:hAnsi="Times New Roman" w:cs="Times New Roman"/>
          <w:bCs/>
          <w:spacing w:val="-8"/>
        </w:rPr>
        <w:t xml:space="preserve"> Būv</w:t>
      </w:r>
      <w:r w:rsidRPr="001E467B">
        <w:rPr>
          <w:rFonts w:ascii="Times New Roman" w:hAnsi="Times New Roman" w:cs="Times New Roman"/>
          <w:bCs/>
          <w:spacing w:val="-1"/>
        </w:rPr>
        <w:t>darbi,</w:t>
      </w:r>
      <w:r w:rsidRPr="001E467B">
        <w:rPr>
          <w:rFonts w:ascii="Times New Roman" w:hAnsi="Times New Roman" w:cs="Times New Roman"/>
          <w:bCs/>
          <w:spacing w:val="-7"/>
        </w:rPr>
        <w:t xml:space="preserve"> būv</w:t>
      </w:r>
      <w:r w:rsidRPr="001E467B">
        <w:rPr>
          <w:rFonts w:ascii="Times New Roman" w:hAnsi="Times New Roman" w:cs="Times New Roman"/>
          <w:bCs/>
          <w:spacing w:val="-1"/>
        </w:rPr>
        <w:t>darbu</w:t>
      </w:r>
      <w:r w:rsidRPr="001E467B">
        <w:rPr>
          <w:rFonts w:ascii="Times New Roman" w:hAnsi="Times New Roman" w:cs="Times New Roman"/>
          <w:bCs/>
          <w:spacing w:val="-10"/>
        </w:rPr>
        <w:t xml:space="preserve"> </w:t>
      </w:r>
      <w:r w:rsidRPr="001E467B">
        <w:rPr>
          <w:rFonts w:ascii="Times New Roman" w:hAnsi="Times New Roman" w:cs="Times New Roman"/>
          <w:bCs/>
          <w:spacing w:val="-1"/>
        </w:rPr>
        <w:t xml:space="preserve">apjomi atbilstoši </w:t>
      </w:r>
      <w:r w:rsidR="00741D17" w:rsidRPr="001E467B">
        <w:rPr>
          <w:rFonts w:ascii="Times New Roman" w:hAnsi="Times New Roman" w:cs="Times New Roman"/>
          <w:bCs/>
          <w:spacing w:val="-1"/>
        </w:rPr>
        <w:t xml:space="preserve">būvniecības ieceru dokumentācijai </w:t>
      </w:r>
      <w:r w:rsidRPr="001E467B">
        <w:rPr>
          <w:rFonts w:ascii="Times New Roman" w:hAnsi="Times New Roman" w:cs="Times New Roman"/>
          <w:bCs/>
          <w:spacing w:val="-4"/>
        </w:rPr>
        <w:t xml:space="preserve"> </w:t>
      </w:r>
      <w:r w:rsidRPr="001E467B">
        <w:rPr>
          <w:rFonts w:ascii="Times New Roman" w:hAnsi="Times New Roman" w:cs="Times New Roman"/>
          <w:bCs/>
          <w:spacing w:val="-2"/>
        </w:rPr>
        <w:t>(No</w:t>
      </w:r>
      <w:r w:rsidR="00476C17" w:rsidRPr="001E467B">
        <w:rPr>
          <w:rFonts w:ascii="Times New Roman" w:hAnsi="Times New Roman" w:cs="Times New Roman"/>
          <w:bCs/>
          <w:spacing w:val="-2"/>
        </w:rPr>
        <w:t xml:space="preserve">teikumu </w:t>
      </w:r>
      <w:r w:rsidRPr="001E467B">
        <w:rPr>
          <w:rFonts w:ascii="Times New Roman" w:hAnsi="Times New Roman" w:cs="Times New Roman"/>
          <w:bCs/>
          <w:spacing w:val="-7"/>
        </w:rPr>
        <w:t>B pielikums).</w:t>
      </w:r>
      <w:r w:rsidR="006B6618" w:rsidRPr="001E467B">
        <w:rPr>
          <w:rFonts w:ascii="Times New Roman" w:hAnsi="Times New Roman" w:cs="Times New Roman"/>
          <w:bCs/>
          <w:spacing w:val="-7"/>
        </w:rPr>
        <w:t xml:space="preserve"> </w:t>
      </w:r>
      <w:r w:rsidRPr="001E467B">
        <w:rPr>
          <w:rFonts w:ascii="Times New Roman" w:hAnsi="Times New Roman" w:cs="Times New Roman"/>
          <w:bCs/>
          <w:spacing w:val="-1"/>
        </w:rPr>
        <w:t>Visiem</w:t>
      </w:r>
      <w:r w:rsidRPr="001E467B">
        <w:rPr>
          <w:rFonts w:ascii="Times New Roman" w:hAnsi="Times New Roman" w:cs="Times New Roman"/>
          <w:bCs/>
          <w:spacing w:val="36"/>
        </w:rPr>
        <w:t xml:space="preserve"> būv</w:t>
      </w:r>
      <w:r w:rsidRPr="001E467B">
        <w:rPr>
          <w:rFonts w:ascii="Times New Roman" w:hAnsi="Times New Roman" w:cs="Times New Roman"/>
          <w:bCs/>
        </w:rPr>
        <w:t>darbu</w:t>
      </w:r>
      <w:r w:rsidRPr="001E467B">
        <w:rPr>
          <w:rFonts w:ascii="Times New Roman" w:hAnsi="Times New Roman" w:cs="Times New Roman"/>
          <w:bCs/>
          <w:spacing w:val="38"/>
        </w:rPr>
        <w:t xml:space="preserve"> </w:t>
      </w:r>
      <w:r w:rsidRPr="001E467B">
        <w:rPr>
          <w:rFonts w:ascii="Times New Roman" w:hAnsi="Times New Roman" w:cs="Times New Roman"/>
          <w:bCs/>
          <w:spacing w:val="-1"/>
        </w:rPr>
        <w:t>apjomu</w:t>
      </w:r>
      <w:r w:rsidRPr="001E467B">
        <w:rPr>
          <w:rFonts w:ascii="Times New Roman" w:hAnsi="Times New Roman" w:cs="Times New Roman"/>
          <w:bCs/>
          <w:spacing w:val="38"/>
        </w:rPr>
        <w:t xml:space="preserve"> </w:t>
      </w:r>
      <w:r w:rsidRPr="001E467B">
        <w:rPr>
          <w:rFonts w:ascii="Times New Roman" w:hAnsi="Times New Roman" w:cs="Times New Roman"/>
          <w:bCs/>
          <w:spacing w:val="-1"/>
        </w:rPr>
        <w:t>sarakstā</w:t>
      </w:r>
      <w:r w:rsidRPr="001E467B">
        <w:rPr>
          <w:rFonts w:ascii="Times New Roman" w:hAnsi="Times New Roman" w:cs="Times New Roman"/>
          <w:bCs/>
          <w:spacing w:val="39"/>
        </w:rPr>
        <w:t xml:space="preserve"> </w:t>
      </w:r>
      <w:r w:rsidRPr="001E467B">
        <w:rPr>
          <w:rFonts w:ascii="Times New Roman" w:hAnsi="Times New Roman" w:cs="Times New Roman"/>
          <w:bCs/>
          <w:spacing w:val="-1"/>
        </w:rPr>
        <w:t>minētajiem</w:t>
      </w:r>
      <w:r w:rsidRPr="001E467B">
        <w:rPr>
          <w:rFonts w:ascii="Times New Roman" w:hAnsi="Times New Roman" w:cs="Times New Roman"/>
          <w:bCs/>
          <w:spacing w:val="37"/>
        </w:rPr>
        <w:t xml:space="preserve"> </w:t>
      </w:r>
      <w:r w:rsidRPr="001E467B">
        <w:rPr>
          <w:rFonts w:ascii="Times New Roman" w:hAnsi="Times New Roman" w:cs="Times New Roman"/>
          <w:bCs/>
          <w:spacing w:val="-1"/>
        </w:rPr>
        <w:t>konkrētas</w:t>
      </w:r>
      <w:r w:rsidRPr="001E467B">
        <w:rPr>
          <w:rFonts w:ascii="Times New Roman" w:hAnsi="Times New Roman" w:cs="Times New Roman"/>
          <w:bCs/>
          <w:spacing w:val="39"/>
        </w:rPr>
        <w:t xml:space="preserve"> </w:t>
      </w:r>
      <w:r w:rsidRPr="001E467B">
        <w:rPr>
          <w:rFonts w:ascii="Times New Roman" w:hAnsi="Times New Roman" w:cs="Times New Roman"/>
          <w:bCs/>
          <w:spacing w:val="-1"/>
        </w:rPr>
        <w:t>izcelsmes</w:t>
      </w:r>
      <w:r w:rsidRPr="001E467B">
        <w:rPr>
          <w:rFonts w:ascii="Times New Roman" w:hAnsi="Times New Roman" w:cs="Times New Roman"/>
          <w:bCs/>
          <w:spacing w:val="41"/>
        </w:rPr>
        <w:t xml:space="preserve"> </w:t>
      </w:r>
      <w:r w:rsidRPr="001E467B">
        <w:rPr>
          <w:rFonts w:ascii="Times New Roman" w:hAnsi="Times New Roman" w:cs="Times New Roman"/>
          <w:bCs/>
          <w:spacing w:val="-1"/>
        </w:rPr>
        <w:t>materiāliem,</w:t>
      </w:r>
      <w:r w:rsidRPr="001E467B">
        <w:rPr>
          <w:rFonts w:ascii="Times New Roman" w:hAnsi="Times New Roman" w:cs="Times New Roman"/>
          <w:bCs/>
          <w:spacing w:val="63"/>
        </w:rPr>
        <w:t xml:space="preserve"> </w:t>
      </w:r>
      <w:r w:rsidRPr="001E467B">
        <w:rPr>
          <w:rFonts w:ascii="Times New Roman" w:hAnsi="Times New Roman" w:cs="Times New Roman"/>
          <w:bCs/>
          <w:spacing w:val="-1"/>
        </w:rPr>
        <w:t>izstrādājumiem,</w:t>
      </w:r>
      <w:r w:rsidRPr="001E467B">
        <w:rPr>
          <w:rFonts w:ascii="Times New Roman" w:hAnsi="Times New Roman" w:cs="Times New Roman"/>
          <w:bCs/>
          <w:spacing w:val="36"/>
        </w:rPr>
        <w:t xml:space="preserve"> </w:t>
      </w:r>
      <w:r w:rsidRPr="001E467B">
        <w:rPr>
          <w:rFonts w:ascii="Times New Roman" w:hAnsi="Times New Roman" w:cs="Times New Roman"/>
          <w:bCs/>
          <w:spacing w:val="-1"/>
        </w:rPr>
        <w:t>instrumentiem</w:t>
      </w:r>
      <w:r w:rsidRPr="001E467B">
        <w:rPr>
          <w:rFonts w:ascii="Times New Roman" w:hAnsi="Times New Roman" w:cs="Times New Roman"/>
          <w:bCs/>
          <w:spacing w:val="32"/>
        </w:rPr>
        <w:t xml:space="preserve"> </w:t>
      </w:r>
      <w:r w:rsidRPr="001E467B">
        <w:rPr>
          <w:rFonts w:ascii="Times New Roman" w:hAnsi="Times New Roman" w:cs="Times New Roman"/>
          <w:bCs/>
        </w:rPr>
        <w:t>un</w:t>
      </w:r>
      <w:r w:rsidRPr="001E467B">
        <w:rPr>
          <w:rFonts w:ascii="Times New Roman" w:hAnsi="Times New Roman" w:cs="Times New Roman"/>
          <w:bCs/>
          <w:spacing w:val="36"/>
        </w:rPr>
        <w:t xml:space="preserve"> </w:t>
      </w:r>
      <w:r w:rsidRPr="001E467B">
        <w:rPr>
          <w:rFonts w:ascii="Times New Roman" w:hAnsi="Times New Roman" w:cs="Times New Roman"/>
          <w:bCs/>
          <w:spacing w:val="-1"/>
        </w:rPr>
        <w:t>standartiem</w:t>
      </w:r>
      <w:r w:rsidRPr="001E467B">
        <w:rPr>
          <w:rFonts w:ascii="Times New Roman" w:hAnsi="Times New Roman" w:cs="Times New Roman"/>
          <w:bCs/>
          <w:spacing w:val="32"/>
        </w:rPr>
        <w:t xml:space="preserve"> </w:t>
      </w:r>
      <w:r w:rsidRPr="001E467B">
        <w:rPr>
          <w:rFonts w:ascii="Times New Roman" w:hAnsi="Times New Roman" w:cs="Times New Roman"/>
          <w:bCs/>
          <w:spacing w:val="-1"/>
        </w:rPr>
        <w:t>var</w:t>
      </w:r>
      <w:r w:rsidRPr="001E467B">
        <w:rPr>
          <w:rFonts w:ascii="Times New Roman" w:hAnsi="Times New Roman" w:cs="Times New Roman"/>
          <w:bCs/>
          <w:spacing w:val="37"/>
        </w:rPr>
        <w:t xml:space="preserve"> </w:t>
      </w:r>
      <w:r w:rsidRPr="001E467B">
        <w:rPr>
          <w:rFonts w:ascii="Times New Roman" w:hAnsi="Times New Roman" w:cs="Times New Roman"/>
          <w:b/>
          <w:spacing w:val="-1"/>
          <w:u w:val="single"/>
        </w:rPr>
        <w:t>tikt</w:t>
      </w:r>
      <w:r w:rsidRPr="001E467B">
        <w:rPr>
          <w:rFonts w:ascii="Times New Roman" w:hAnsi="Times New Roman" w:cs="Times New Roman"/>
          <w:b/>
          <w:spacing w:val="37"/>
          <w:u w:val="single"/>
        </w:rPr>
        <w:t xml:space="preserve"> </w:t>
      </w:r>
      <w:r w:rsidRPr="001E467B">
        <w:rPr>
          <w:rFonts w:ascii="Times New Roman" w:hAnsi="Times New Roman" w:cs="Times New Roman"/>
          <w:b/>
          <w:spacing w:val="-1"/>
          <w:u w:val="single"/>
        </w:rPr>
        <w:t>piedāvāti</w:t>
      </w:r>
      <w:r w:rsidRPr="001E467B">
        <w:rPr>
          <w:rFonts w:ascii="Times New Roman" w:hAnsi="Times New Roman" w:cs="Times New Roman"/>
          <w:b/>
          <w:spacing w:val="37"/>
          <w:u w:val="single"/>
        </w:rPr>
        <w:t xml:space="preserve"> </w:t>
      </w:r>
      <w:r w:rsidRPr="001E467B">
        <w:rPr>
          <w:rFonts w:ascii="Times New Roman" w:hAnsi="Times New Roman" w:cs="Times New Roman"/>
          <w:b/>
          <w:spacing w:val="-1"/>
          <w:u w:val="single"/>
        </w:rPr>
        <w:t>ekvivalenti</w:t>
      </w:r>
      <w:r w:rsidRPr="001E467B">
        <w:rPr>
          <w:rFonts w:ascii="Times New Roman" w:hAnsi="Times New Roman" w:cs="Times New Roman"/>
          <w:bCs/>
          <w:spacing w:val="-1"/>
        </w:rPr>
        <w:t>,</w:t>
      </w:r>
      <w:r w:rsidRPr="001E467B">
        <w:rPr>
          <w:rFonts w:ascii="Times New Roman" w:hAnsi="Times New Roman" w:cs="Times New Roman"/>
          <w:bCs/>
          <w:spacing w:val="-8"/>
        </w:rPr>
        <w:t xml:space="preserve"> </w:t>
      </w:r>
      <w:r w:rsidRPr="001E467B">
        <w:rPr>
          <w:rFonts w:ascii="Times New Roman" w:hAnsi="Times New Roman" w:cs="Times New Roman"/>
          <w:bCs/>
        </w:rPr>
        <w:t>ja</w:t>
      </w:r>
      <w:r w:rsidRPr="001E467B">
        <w:rPr>
          <w:rFonts w:ascii="Times New Roman" w:hAnsi="Times New Roman" w:cs="Times New Roman"/>
          <w:bCs/>
          <w:spacing w:val="-4"/>
        </w:rPr>
        <w:t xml:space="preserve"> </w:t>
      </w:r>
      <w:r w:rsidRPr="001E467B">
        <w:rPr>
          <w:rFonts w:ascii="Times New Roman" w:hAnsi="Times New Roman" w:cs="Times New Roman"/>
          <w:bCs/>
        </w:rPr>
        <w:lastRenderedPageBreak/>
        <w:t>tiek</w:t>
      </w:r>
      <w:r w:rsidRPr="001E467B">
        <w:rPr>
          <w:rFonts w:ascii="Times New Roman" w:hAnsi="Times New Roman" w:cs="Times New Roman"/>
          <w:bCs/>
          <w:spacing w:val="-7"/>
        </w:rPr>
        <w:t xml:space="preserve"> </w:t>
      </w:r>
      <w:r w:rsidRPr="001E467B">
        <w:rPr>
          <w:rFonts w:ascii="Times New Roman" w:hAnsi="Times New Roman" w:cs="Times New Roman"/>
          <w:bCs/>
          <w:spacing w:val="-1"/>
        </w:rPr>
        <w:t>pi</w:t>
      </w:r>
      <w:r w:rsidR="006B6618" w:rsidRPr="001E467B">
        <w:rPr>
          <w:rFonts w:ascii="Times New Roman" w:hAnsi="Times New Roman" w:cs="Times New Roman"/>
          <w:bCs/>
          <w:spacing w:val="-1"/>
        </w:rPr>
        <w:t>edāvāti</w:t>
      </w:r>
      <w:r w:rsidRPr="001E467B">
        <w:rPr>
          <w:rFonts w:ascii="Times New Roman" w:hAnsi="Times New Roman" w:cs="Times New Roman"/>
          <w:bCs/>
          <w:spacing w:val="-4"/>
        </w:rPr>
        <w:t xml:space="preserve"> </w:t>
      </w:r>
      <w:r w:rsidRPr="001E467B">
        <w:rPr>
          <w:rFonts w:ascii="Times New Roman" w:hAnsi="Times New Roman" w:cs="Times New Roman"/>
          <w:bCs/>
          <w:spacing w:val="-1"/>
        </w:rPr>
        <w:t>ekvivalenti</w:t>
      </w:r>
      <w:r w:rsidRPr="001E467B">
        <w:rPr>
          <w:rFonts w:ascii="Times New Roman" w:hAnsi="Times New Roman" w:cs="Times New Roman"/>
          <w:bCs/>
          <w:spacing w:val="-4"/>
        </w:rPr>
        <w:t xml:space="preserve"> </w:t>
      </w:r>
      <w:r w:rsidRPr="001E467B">
        <w:rPr>
          <w:rFonts w:ascii="Times New Roman" w:hAnsi="Times New Roman" w:cs="Times New Roman"/>
          <w:bCs/>
          <w:spacing w:val="-1"/>
        </w:rPr>
        <w:t>materiāli</w:t>
      </w:r>
      <w:r w:rsidRPr="001E467B">
        <w:rPr>
          <w:rFonts w:ascii="Times New Roman" w:hAnsi="Times New Roman" w:cs="Times New Roman"/>
          <w:bCs/>
          <w:spacing w:val="-4"/>
        </w:rPr>
        <w:t xml:space="preserve"> </w:t>
      </w:r>
      <w:r w:rsidRPr="001E467B">
        <w:rPr>
          <w:rFonts w:ascii="Times New Roman" w:hAnsi="Times New Roman" w:cs="Times New Roman"/>
          <w:bCs/>
        </w:rPr>
        <w:t xml:space="preserve">no </w:t>
      </w:r>
      <w:r w:rsidR="00476C17" w:rsidRPr="001E467B">
        <w:rPr>
          <w:rFonts w:ascii="Times New Roman" w:hAnsi="Times New Roman" w:cs="Times New Roman"/>
          <w:bCs/>
        </w:rPr>
        <w:t xml:space="preserve">būvniecības </w:t>
      </w:r>
      <w:proofErr w:type="spellStart"/>
      <w:r w:rsidR="00476C17" w:rsidRPr="001E467B">
        <w:rPr>
          <w:rFonts w:ascii="Times New Roman" w:hAnsi="Times New Roman" w:cs="Times New Roman"/>
          <w:bCs/>
          <w:spacing w:val="-1"/>
        </w:rPr>
        <w:t>būvniecības</w:t>
      </w:r>
      <w:proofErr w:type="spellEnd"/>
      <w:r w:rsidR="00476C17" w:rsidRPr="001E467B">
        <w:rPr>
          <w:rFonts w:ascii="Times New Roman" w:hAnsi="Times New Roman" w:cs="Times New Roman"/>
          <w:bCs/>
          <w:spacing w:val="-1"/>
        </w:rPr>
        <w:t xml:space="preserve"> ieceru dokumentācijās </w:t>
      </w:r>
      <w:r w:rsidRPr="001E467B">
        <w:rPr>
          <w:rFonts w:ascii="Times New Roman" w:hAnsi="Times New Roman" w:cs="Times New Roman"/>
          <w:bCs/>
          <w:spacing w:val="-2"/>
        </w:rPr>
        <w:t xml:space="preserve"> ieteicamajiem materiāliem (iekārtām) </w:t>
      </w:r>
      <w:r w:rsidRPr="001E467B">
        <w:rPr>
          <w:rFonts w:ascii="Times New Roman" w:hAnsi="Times New Roman" w:cs="Times New Roman"/>
          <w:bCs/>
          <w:spacing w:val="-1"/>
        </w:rPr>
        <w:t>Pretendentam</w:t>
      </w:r>
      <w:r w:rsidRPr="001E467B">
        <w:rPr>
          <w:rFonts w:ascii="Times New Roman" w:hAnsi="Times New Roman" w:cs="Times New Roman"/>
          <w:bCs/>
          <w:spacing w:val="-6"/>
        </w:rPr>
        <w:t xml:space="preserve"> </w:t>
      </w:r>
      <w:r w:rsidRPr="001E467B">
        <w:rPr>
          <w:rFonts w:ascii="Times New Roman" w:hAnsi="Times New Roman" w:cs="Times New Roman"/>
          <w:bCs/>
        </w:rPr>
        <w:t>ir</w:t>
      </w:r>
      <w:r w:rsidRPr="001E467B">
        <w:rPr>
          <w:rFonts w:ascii="Times New Roman" w:hAnsi="Times New Roman" w:cs="Times New Roman"/>
          <w:bCs/>
          <w:spacing w:val="-4"/>
        </w:rPr>
        <w:t xml:space="preserve"> </w:t>
      </w:r>
      <w:r w:rsidRPr="001E467B">
        <w:rPr>
          <w:rFonts w:ascii="Times New Roman" w:hAnsi="Times New Roman" w:cs="Times New Roman"/>
          <w:bCs/>
          <w:spacing w:val="-1"/>
        </w:rPr>
        <w:t>jānorāda</w:t>
      </w:r>
      <w:r w:rsidRPr="001E467B">
        <w:rPr>
          <w:rFonts w:ascii="Times New Roman" w:hAnsi="Times New Roman" w:cs="Times New Roman"/>
          <w:bCs/>
          <w:spacing w:val="-2"/>
        </w:rPr>
        <w:t xml:space="preserve"> </w:t>
      </w:r>
      <w:r w:rsidRPr="001E467B">
        <w:rPr>
          <w:rFonts w:ascii="Times New Roman" w:hAnsi="Times New Roman" w:cs="Times New Roman"/>
          <w:bCs/>
          <w:spacing w:val="-1"/>
        </w:rPr>
        <w:t>konkrētais</w:t>
      </w:r>
      <w:r w:rsidRPr="001E467B">
        <w:rPr>
          <w:rFonts w:ascii="Times New Roman" w:hAnsi="Times New Roman" w:cs="Times New Roman"/>
          <w:bCs/>
          <w:spacing w:val="-2"/>
        </w:rPr>
        <w:t xml:space="preserve"> </w:t>
      </w:r>
      <w:r w:rsidRPr="001E467B">
        <w:rPr>
          <w:rFonts w:ascii="Times New Roman" w:hAnsi="Times New Roman" w:cs="Times New Roman"/>
          <w:bCs/>
          <w:spacing w:val="-1"/>
        </w:rPr>
        <w:t>materiāls</w:t>
      </w:r>
      <w:r w:rsidRPr="001E467B">
        <w:rPr>
          <w:rFonts w:ascii="Times New Roman" w:hAnsi="Times New Roman" w:cs="Times New Roman"/>
          <w:bCs/>
          <w:spacing w:val="-2"/>
        </w:rPr>
        <w:t xml:space="preserve"> </w:t>
      </w:r>
      <w:r w:rsidRPr="001E467B">
        <w:rPr>
          <w:rFonts w:ascii="Times New Roman" w:hAnsi="Times New Roman" w:cs="Times New Roman"/>
          <w:bCs/>
          <w:spacing w:val="-1"/>
        </w:rPr>
        <w:t>(ražotājs,</w:t>
      </w:r>
      <w:r w:rsidRPr="001E467B">
        <w:rPr>
          <w:rFonts w:ascii="Times New Roman" w:hAnsi="Times New Roman" w:cs="Times New Roman"/>
          <w:bCs/>
          <w:spacing w:val="-2"/>
        </w:rPr>
        <w:t xml:space="preserve"> </w:t>
      </w:r>
      <w:r w:rsidRPr="001E467B">
        <w:rPr>
          <w:rFonts w:ascii="Times New Roman" w:hAnsi="Times New Roman" w:cs="Times New Roman"/>
          <w:bCs/>
          <w:spacing w:val="-1"/>
        </w:rPr>
        <w:t>modelis),</w:t>
      </w:r>
      <w:r w:rsidRPr="001E467B">
        <w:rPr>
          <w:rFonts w:ascii="Times New Roman" w:hAnsi="Times New Roman" w:cs="Times New Roman"/>
          <w:bCs/>
          <w:spacing w:val="-3"/>
        </w:rPr>
        <w:t xml:space="preserve"> </w:t>
      </w:r>
      <w:r w:rsidRPr="001E467B">
        <w:rPr>
          <w:rFonts w:ascii="Times New Roman" w:hAnsi="Times New Roman" w:cs="Times New Roman"/>
          <w:bCs/>
          <w:spacing w:val="-1"/>
        </w:rPr>
        <w:t>nevis</w:t>
      </w:r>
      <w:r w:rsidRPr="001E467B">
        <w:rPr>
          <w:rFonts w:ascii="Times New Roman" w:hAnsi="Times New Roman" w:cs="Times New Roman"/>
          <w:bCs/>
          <w:spacing w:val="-2"/>
        </w:rPr>
        <w:t xml:space="preserve"> </w:t>
      </w:r>
      <w:r w:rsidRPr="001E467B">
        <w:rPr>
          <w:rFonts w:ascii="Times New Roman" w:hAnsi="Times New Roman" w:cs="Times New Roman"/>
          <w:bCs/>
          <w:spacing w:val="-1"/>
        </w:rPr>
        <w:t>tikai</w:t>
      </w:r>
      <w:r w:rsidRPr="001E467B">
        <w:rPr>
          <w:rFonts w:ascii="Times New Roman" w:hAnsi="Times New Roman" w:cs="Times New Roman"/>
          <w:bCs/>
          <w:spacing w:val="-2"/>
        </w:rPr>
        <w:t xml:space="preserve"> </w:t>
      </w:r>
      <w:r w:rsidRPr="001E467B">
        <w:rPr>
          <w:rFonts w:ascii="Times New Roman" w:hAnsi="Times New Roman" w:cs="Times New Roman"/>
          <w:bCs/>
          <w:spacing w:val="-1"/>
        </w:rPr>
        <w:t>atsauce</w:t>
      </w:r>
      <w:r w:rsidR="0041790C" w:rsidRPr="001E467B">
        <w:rPr>
          <w:rFonts w:ascii="Times New Roman" w:hAnsi="Times New Roman" w:cs="Times New Roman"/>
          <w:bCs/>
          <w:spacing w:val="-1"/>
        </w:rPr>
        <w:t xml:space="preserve">  </w:t>
      </w:r>
      <w:r w:rsidR="0041790C" w:rsidRPr="001E467B">
        <w:rPr>
          <w:rFonts w:ascii="Times New Roman" w:hAnsi="Times New Roman" w:cs="Times New Roman"/>
          <w:bCs/>
          <w:i/>
          <w:iCs/>
          <w:spacing w:val="-1"/>
        </w:rPr>
        <w:t>“</w:t>
      </w:r>
      <w:r w:rsidRPr="001E467B">
        <w:rPr>
          <w:rFonts w:ascii="Times New Roman" w:hAnsi="Times New Roman" w:cs="Times New Roman"/>
          <w:bCs/>
          <w:i/>
          <w:iCs/>
          <w:spacing w:val="-1"/>
        </w:rPr>
        <w:t xml:space="preserve"> vai</w:t>
      </w:r>
      <w:r w:rsidRPr="001E467B">
        <w:rPr>
          <w:rFonts w:ascii="Times New Roman" w:hAnsi="Times New Roman" w:cs="Times New Roman"/>
          <w:bCs/>
          <w:i/>
          <w:iCs/>
          <w:spacing w:val="-2"/>
        </w:rPr>
        <w:t xml:space="preserve"> </w:t>
      </w:r>
      <w:r w:rsidRPr="001E467B">
        <w:rPr>
          <w:rFonts w:ascii="Times New Roman" w:hAnsi="Times New Roman" w:cs="Times New Roman"/>
          <w:bCs/>
          <w:i/>
          <w:iCs/>
          <w:spacing w:val="-1"/>
        </w:rPr>
        <w:t>ekvivalents”.</w:t>
      </w:r>
      <w:r w:rsidRPr="001E467B">
        <w:rPr>
          <w:rFonts w:ascii="Times New Roman" w:hAnsi="Times New Roman" w:cs="Times New Roman"/>
          <w:bCs/>
          <w:spacing w:val="77"/>
        </w:rPr>
        <w:t xml:space="preserve"> </w:t>
      </w:r>
    </w:p>
    <w:p w14:paraId="421B4FF7" w14:textId="516DA014" w:rsidR="0096051A" w:rsidRPr="001E467B" w:rsidRDefault="0096051A" w:rsidP="0096051A">
      <w:pPr>
        <w:pStyle w:val="BodyText"/>
        <w:widowControl w:val="0"/>
        <w:tabs>
          <w:tab w:val="left" w:pos="680"/>
        </w:tabs>
        <w:spacing w:after="0" w:line="240" w:lineRule="auto"/>
        <w:ind w:left="426" w:right="109" w:hanging="426"/>
        <w:jc w:val="both"/>
        <w:rPr>
          <w:rFonts w:ascii="Times New Roman" w:hAnsi="Times New Roman" w:cs="Times New Roman"/>
          <w:bCs/>
        </w:rPr>
      </w:pPr>
      <w:r w:rsidRPr="001E467B">
        <w:rPr>
          <w:rFonts w:ascii="Times New Roman" w:hAnsi="Times New Roman" w:cs="Times New Roman"/>
          <w:bCs/>
        </w:rPr>
        <w:t xml:space="preserve">8.4. </w:t>
      </w:r>
      <w:r w:rsidRPr="001E467B">
        <w:rPr>
          <w:rFonts w:ascii="Times New Roman" w:hAnsi="Times New Roman" w:cs="Times New Roman"/>
          <w:bCs/>
          <w:spacing w:val="-1"/>
        </w:rPr>
        <w:t>Pretendentam</w:t>
      </w:r>
      <w:r w:rsidRPr="001E467B">
        <w:rPr>
          <w:rFonts w:ascii="Times New Roman" w:hAnsi="Times New Roman" w:cs="Times New Roman"/>
          <w:bCs/>
          <w:spacing w:val="1"/>
        </w:rPr>
        <w:t xml:space="preserve"> </w:t>
      </w:r>
      <w:r w:rsidRPr="001E467B">
        <w:rPr>
          <w:rFonts w:ascii="Times New Roman" w:hAnsi="Times New Roman" w:cs="Times New Roman"/>
          <w:bCs/>
          <w:spacing w:val="-1"/>
        </w:rPr>
        <w:t>Tāmēs</w:t>
      </w:r>
      <w:r w:rsidRPr="001E467B">
        <w:rPr>
          <w:rFonts w:ascii="Times New Roman" w:hAnsi="Times New Roman" w:cs="Times New Roman"/>
          <w:bCs/>
          <w:spacing w:val="5"/>
        </w:rPr>
        <w:t xml:space="preserve"> </w:t>
      </w:r>
      <w:r w:rsidRPr="001E467B">
        <w:rPr>
          <w:rFonts w:ascii="Times New Roman" w:hAnsi="Times New Roman" w:cs="Times New Roman"/>
          <w:bCs/>
        </w:rPr>
        <w:t>un</w:t>
      </w:r>
      <w:r w:rsidRPr="001E467B">
        <w:rPr>
          <w:rFonts w:ascii="Times New Roman" w:hAnsi="Times New Roman" w:cs="Times New Roman"/>
          <w:bCs/>
          <w:spacing w:val="2"/>
        </w:rPr>
        <w:t xml:space="preserve"> </w:t>
      </w:r>
      <w:r w:rsidRPr="001E467B">
        <w:rPr>
          <w:rFonts w:ascii="Times New Roman" w:hAnsi="Times New Roman" w:cs="Times New Roman"/>
          <w:bCs/>
          <w:spacing w:val="-1"/>
        </w:rPr>
        <w:t>piedāvājumā</w:t>
      </w:r>
      <w:r w:rsidRPr="001E467B">
        <w:rPr>
          <w:rFonts w:ascii="Times New Roman" w:hAnsi="Times New Roman" w:cs="Times New Roman"/>
          <w:bCs/>
          <w:spacing w:val="5"/>
        </w:rPr>
        <w:t xml:space="preserve"> </w:t>
      </w:r>
      <w:r w:rsidRPr="001E467B">
        <w:rPr>
          <w:rFonts w:ascii="Times New Roman" w:hAnsi="Times New Roman" w:cs="Times New Roman"/>
          <w:bCs/>
        </w:rPr>
        <w:t>ir</w:t>
      </w:r>
      <w:r w:rsidRPr="001E467B">
        <w:rPr>
          <w:rFonts w:ascii="Times New Roman" w:hAnsi="Times New Roman" w:cs="Times New Roman"/>
          <w:bCs/>
          <w:spacing w:val="3"/>
        </w:rPr>
        <w:t xml:space="preserve"> </w:t>
      </w:r>
      <w:r w:rsidRPr="001E467B">
        <w:rPr>
          <w:rFonts w:ascii="Times New Roman" w:hAnsi="Times New Roman" w:cs="Times New Roman"/>
          <w:bCs/>
          <w:spacing w:val="-1"/>
        </w:rPr>
        <w:t>jānorāda</w:t>
      </w:r>
      <w:r w:rsidRPr="001E467B">
        <w:rPr>
          <w:rFonts w:ascii="Times New Roman" w:hAnsi="Times New Roman" w:cs="Times New Roman"/>
          <w:bCs/>
          <w:spacing w:val="5"/>
        </w:rPr>
        <w:t xml:space="preserve"> </w:t>
      </w:r>
      <w:r w:rsidRPr="001E467B">
        <w:rPr>
          <w:rFonts w:ascii="Times New Roman" w:hAnsi="Times New Roman" w:cs="Times New Roman"/>
          <w:bCs/>
          <w:spacing w:val="-1"/>
        </w:rPr>
        <w:t>konkrēti</w:t>
      </w:r>
      <w:r w:rsidRPr="001E467B">
        <w:rPr>
          <w:rFonts w:ascii="Times New Roman" w:hAnsi="Times New Roman" w:cs="Times New Roman"/>
          <w:bCs/>
          <w:spacing w:val="8"/>
        </w:rPr>
        <w:t xml:space="preserve"> </w:t>
      </w:r>
      <w:r w:rsidRPr="001E467B">
        <w:rPr>
          <w:rFonts w:ascii="Times New Roman" w:hAnsi="Times New Roman" w:cs="Times New Roman"/>
          <w:bCs/>
          <w:spacing w:val="-1"/>
        </w:rPr>
        <w:t>materiālu,</w:t>
      </w:r>
      <w:r w:rsidRPr="001E467B">
        <w:rPr>
          <w:rFonts w:ascii="Times New Roman" w:hAnsi="Times New Roman" w:cs="Times New Roman"/>
          <w:bCs/>
          <w:spacing w:val="2"/>
        </w:rPr>
        <w:t xml:space="preserve"> </w:t>
      </w:r>
      <w:r w:rsidRPr="001E467B">
        <w:rPr>
          <w:rFonts w:ascii="Times New Roman" w:hAnsi="Times New Roman" w:cs="Times New Roman"/>
          <w:bCs/>
          <w:spacing w:val="-1"/>
        </w:rPr>
        <w:t>izstrādājumu,</w:t>
      </w:r>
      <w:r w:rsidRPr="001E467B">
        <w:rPr>
          <w:rFonts w:ascii="Times New Roman" w:hAnsi="Times New Roman" w:cs="Times New Roman"/>
          <w:bCs/>
          <w:spacing w:val="4"/>
        </w:rPr>
        <w:t xml:space="preserve"> </w:t>
      </w:r>
      <w:r w:rsidRPr="001E467B">
        <w:rPr>
          <w:rFonts w:ascii="Times New Roman" w:hAnsi="Times New Roman" w:cs="Times New Roman"/>
          <w:bCs/>
          <w:spacing w:val="-1"/>
        </w:rPr>
        <w:t>instrumentu</w:t>
      </w:r>
      <w:r w:rsidRPr="001E467B">
        <w:rPr>
          <w:rFonts w:ascii="Times New Roman" w:hAnsi="Times New Roman" w:cs="Times New Roman"/>
          <w:bCs/>
          <w:spacing w:val="4"/>
        </w:rPr>
        <w:t xml:space="preserve"> </w:t>
      </w:r>
      <w:r w:rsidRPr="001E467B">
        <w:rPr>
          <w:rFonts w:ascii="Times New Roman" w:hAnsi="Times New Roman" w:cs="Times New Roman"/>
          <w:bCs/>
          <w:spacing w:val="-1"/>
        </w:rPr>
        <w:t>ražotāji</w:t>
      </w:r>
      <w:r w:rsidRPr="001E467B">
        <w:rPr>
          <w:rFonts w:ascii="Times New Roman" w:hAnsi="Times New Roman" w:cs="Times New Roman"/>
          <w:bCs/>
          <w:spacing w:val="63"/>
        </w:rPr>
        <w:t xml:space="preserve"> </w:t>
      </w:r>
      <w:r w:rsidRPr="001E467B">
        <w:rPr>
          <w:rFonts w:ascii="Times New Roman" w:hAnsi="Times New Roman" w:cs="Times New Roman"/>
          <w:bCs/>
        </w:rPr>
        <w:t>un</w:t>
      </w:r>
      <w:r w:rsidRPr="001E467B">
        <w:rPr>
          <w:rFonts w:ascii="Times New Roman" w:hAnsi="Times New Roman" w:cs="Times New Roman"/>
          <w:bCs/>
          <w:spacing w:val="21"/>
        </w:rPr>
        <w:t xml:space="preserve"> </w:t>
      </w:r>
      <w:r w:rsidRPr="001E467B">
        <w:rPr>
          <w:rFonts w:ascii="Times New Roman" w:hAnsi="Times New Roman" w:cs="Times New Roman"/>
          <w:bCs/>
          <w:spacing w:val="-1"/>
        </w:rPr>
        <w:t>modeļi,</w:t>
      </w:r>
      <w:r w:rsidRPr="001E467B">
        <w:rPr>
          <w:rFonts w:ascii="Times New Roman" w:hAnsi="Times New Roman" w:cs="Times New Roman"/>
          <w:bCs/>
          <w:spacing w:val="21"/>
        </w:rPr>
        <w:t xml:space="preserve"> </w:t>
      </w:r>
      <w:r w:rsidRPr="001E467B">
        <w:rPr>
          <w:rFonts w:ascii="Times New Roman" w:hAnsi="Times New Roman" w:cs="Times New Roman"/>
          <w:bCs/>
          <w:spacing w:val="-2"/>
        </w:rPr>
        <w:t>kā</w:t>
      </w:r>
      <w:r w:rsidRPr="001E467B">
        <w:rPr>
          <w:rFonts w:ascii="Times New Roman" w:hAnsi="Times New Roman" w:cs="Times New Roman"/>
          <w:bCs/>
          <w:spacing w:val="21"/>
        </w:rPr>
        <w:t xml:space="preserve"> </w:t>
      </w:r>
      <w:r w:rsidRPr="001E467B">
        <w:rPr>
          <w:rFonts w:ascii="Times New Roman" w:hAnsi="Times New Roman" w:cs="Times New Roman"/>
          <w:bCs/>
        </w:rPr>
        <w:t>arī</w:t>
      </w:r>
      <w:r w:rsidRPr="001E467B">
        <w:rPr>
          <w:rFonts w:ascii="Times New Roman" w:hAnsi="Times New Roman" w:cs="Times New Roman"/>
          <w:bCs/>
          <w:spacing w:val="22"/>
        </w:rPr>
        <w:t xml:space="preserve"> </w:t>
      </w:r>
      <w:r w:rsidRPr="001E467B">
        <w:rPr>
          <w:rFonts w:ascii="Times New Roman" w:hAnsi="Times New Roman" w:cs="Times New Roman"/>
          <w:bCs/>
          <w:spacing w:val="-1"/>
        </w:rPr>
        <w:t>konkrēti</w:t>
      </w:r>
      <w:r w:rsidRPr="001E467B">
        <w:rPr>
          <w:rFonts w:ascii="Times New Roman" w:hAnsi="Times New Roman" w:cs="Times New Roman"/>
          <w:bCs/>
          <w:spacing w:val="20"/>
        </w:rPr>
        <w:t xml:space="preserve"> </w:t>
      </w:r>
      <w:r w:rsidRPr="001E467B">
        <w:rPr>
          <w:rFonts w:ascii="Times New Roman" w:hAnsi="Times New Roman" w:cs="Times New Roman"/>
          <w:bCs/>
          <w:spacing w:val="-1"/>
        </w:rPr>
        <w:t>pielietojamie</w:t>
      </w:r>
      <w:r w:rsidRPr="001E467B">
        <w:rPr>
          <w:rFonts w:ascii="Times New Roman" w:hAnsi="Times New Roman" w:cs="Times New Roman"/>
          <w:bCs/>
          <w:spacing w:val="21"/>
        </w:rPr>
        <w:t xml:space="preserve"> </w:t>
      </w:r>
      <w:r w:rsidRPr="001E467B">
        <w:rPr>
          <w:rFonts w:ascii="Times New Roman" w:hAnsi="Times New Roman" w:cs="Times New Roman"/>
          <w:bCs/>
          <w:spacing w:val="-1"/>
        </w:rPr>
        <w:t>standarti.</w:t>
      </w:r>
      <w:r w:rsidRPr="001E467B">
        <w:rPr>
          <w:rFonts w:ascii="Times New Roman" w:hAnsi="Times New Roman" w:cs="Times New Roman"/>
          <w:bCs/>
          <w:spacing w:val="24"/>
        </w:rPr>
        <w:t xml:space="preserve"> </w:t>
      </w:r>
      <w:r w:rsidRPr="001E467B">
        <w:rPr>
          <w:rFonts w:ascii="Times New Roman" w:hAnsi="Times New Roman" w:cs="Times New Roman"/>
          <w:bCs/>
          <w:spacing w:val="1"/>
        </w:rPr>
        <w:t>Ja</w:t>
      </w:r>
      <w:r w:rsidRPr="001E467B">
        <w:rPr>
          <w:rFonts w:ascii="Times New Roman" w:hAnsi="Times New Roman" w:cs="Times New Roman"/>
          <w:bCs/>
          <w:spacing w:val="19"/>
        </w:rPr>
        <w:t xml:space="preserve"> </w:t>
      </w:r>
      <w:r w:rsidRPr="001E467B">
        <w:rPr>
          <w:rFonts w:ascii="Times New Roman" w:hAnsi="Times New Roman" w:cs="Times New Roman"/>
          <w:bCs/>
          <w:spacing w:val="-2"/>
        </w:rPr>
        <w:t>tāmēs</w:t>
      </w:r>
      <w:r w:rsidRPr="001E467B">
        <w:rPr>
          <w:rFonts w:ascii="Times New Roman" w:hAnsi="Times New Roman" w:cs="Times New Roman"/>
          <w:bCs/>
          <w:spacing w:val="22"/>
        </w:rPr>
        <w:t xml:space="preserve"> </w:t>
      </w:r>
      <w:r w:rsidRPr="001E467B">
        <w:rPr>
          <w:rFonts w:ascii="Times New Roman" w:hAnsi="Times New Roman" w:cs="Times New Roman"/>
          <w:bCs/>
          <w:spacing w:val="-1"/>
        </w:rPr>
        <w:t>vai</w:t>
      </w:r>
      <w:r w:rsidRPr="001E467B">
        <w:rPr>
          <w:rFonts w:ascii="Times New Roman" w:hAnsi="Times New Roman" w:cs="Times New Roman"/>
          <w:bCs/>
          <w:spacing w:val="22"/>
        </w:rPr>
        <w:t xml:space="preserve"> </w:t>
      </w:r>
      <w:r w:rsidRPr="001E467B">
        <w:rPr>
          <w:rFonts w:ascii="Times New Roman" w:hAnsi="Times New Roman" w:cs="Times New Roman"/>
          <w:bCs/>
        </w:rPr>
        <w:t>jebkur</w:t>
      </w:r>
      <w:r w:rsidRPr="001E467B">
        <w:rPr>
          <w:rFonts w:ascii="Times New Roman" w:hAnsi="Times New Roman" w:cs="Times New Roman"/>
          <w:bCs/>
          <w:spacing w:val="22"/>
        </w:rPr>
        <w:t xml:space="preserve"> </w:t>
      </w:r>
      <w:r w:rsidRPr="001E467B">
        <w:rPr>
          <w:rFonts w:ascii="Times New Roman" w:hAnsi="Times New Roman" w:cs="Times New Roman"/>
          <w:bCs/>
          <w:spacing w:val="-2"/>
        </w:rPr>
        <w:t>piedāvājumā</w:t>
      </w:r>
      <w:r w:rsidRPr="001E467B">
        <w:rPr>
          <w:rFonts w:ascii="Times New Roman" w:hAnsi="Times New Roman" w:cs="Times New Roman"/>
          <w:bCs/>
          <w:spacing w:val="21"/>
        </w:rPr>
        <w:t xml:space="preserve"> </w:t>
      </w:r>
      <w:r w:rsidRPr="001E467B">
        <w:rPr>
          <w:rFonts w:ascii="Times New Roman" w:hAnsi="Times New Roman" w:cs="Times New Roman"/>
          <w:bCs/>
        </w:rPr>
        <w:t>būs</w:t>
      </w:r>
      <w:r w:rsidRPr="001E467B">
        <w:rPr>
          <w:rFonts w:ascii="Times New Roman" w:hAnsi="Times New Roman" w:cs="Times New Roman"/>
          <w:bCs/>
          <w:spacing w:val="22"/>
        </w:rPr>
        <w:t xml:space="preserve"> </w:t>
      </w:r>
      <w:r w:rsidRPr="001E467B">
        <w:rPr>
          <w:rFonts w:ascii="Times New Roman" w:hAnsi="Times New Roman" w:cs="Times New Roman"/>
          <w:bCs/>
        </w:rPr>
        <w:t>atsauce</w:t>
      </w:r>
      <w:r w:rsidRPr="001E467B">
        <w:rPr>
          <w:rFonts w:ascii="Times New Roman" w:hAnsi="Times New Roman" w:cs="Times New Roman"/>
          <w:bCs/>
          <w:spacing w:val="21"/>
        </w:rPr>
        <w:t xml:space="preserve"> </w:t>
      </w:r>
      <w:r w:rsidR="0041790C" w:rsidRPr="001E467B">
        <w:rPr>
          <w:rFonts w:ascii="Times New Roman" w:hAnsi="Times New Roman" w:cs="Times New Roman"/>
          <w:bCs/>
          <w:i/>
          <w:iCs/>
          <w:spacing w:val="21"/>
        </w:rPr>
        <w:t>“</w:t>
      </w:r>
      <w:r w:rsidRPr="001E467B">
        <w:rPr>
          <w:rFonts w:ascii="Times New Roman" w:hAnsi="Times New Roman" w:cs="Times New Roman"/>
          <w:bCs/>
          <w:i/>
          <w:iCs/>
          <w:spacing w:val="-1"/>
        </w:rPr>
        <w:t>vai</w:t>
      </w:r>
      <w:r w:rsidRPr="001E467B">
        <w:rPr>
          <w:rFonts w:ascii="Times New Roman" w:hAnsi="Times New Roman" w:cs="Times New Roman"/>
          <w:bCs/>
          <w:i/>
          <w:iCs/>
          <w:spacing w:val="63"/>
        </w:rPr>
        <w:t xml:space="preserve"> </w:t>
      </w:r>
      <w:r w:rsidRPr="001E467B">
        <w:rPr>
          <w:rFonts w:ascii="Times New Roman" w:hAnsi="Times New Roman" w:cs="Times New Roman"/>
          <w:bCs/>
          <w:i/>
          <w:iCs/>
          <w:spacing w:val="-1"/>
        </w:rPr>
        <w:t>ekvivalents”,</w:t>
      </w:r>
      <w:r w:rsidRPr="001E467B">
        <w:rPr>
          <w:rFonts w:ascii="Times New Roman" w:hAnsi="Times New Roman" w:cs="Times New Roman"/>
          <w:bCs/>
          <w:spacing w:val="17"/>
        </w:rPr>
        <w:t xml:space="preserve"> </w:t>
      </w:r>
      <w:r w:rsidRPr="001E467B">
        <w:rPr>
          <w:rFonts w:ascii="Times New Roman" w:hAnsi="Times New Roman" w:cs="Times New Roman"/>
          <w:bCs/>
          <w:spacing w:val="-1"/>
        </w:rPr>
        <w:t>Pasūtītājs</w:t>
      </w:r>
      <w:r w:rsidRPr="001E467B">
        <w:rPr>
          <w:rFonts w:ascii="Times New Roman" w:hAnsi="Times New Roman" w:cs="Times New Roman"/>
          <w:bCs/>
          <w:spacing w:val="15"/>
        </w:rPr>
        <w:t xml:space="preserve"> </w:t>
      </w:r>
      <w:r w:rsidRPr="001E467B">
        <w:rPr>
          <w:rFonts w:ascii="Times New Roman" w:hAnsi="Times New Roman" w:cs="Times New Roman"/>
          <w:bCs/>
          <w:spacing w:val="-1"/>
        </w:rPr>
        <w:t>uzskatīs,</w:t>
      </w:r>
      <w:r w:rsidRPr="001E467B">
        <w:rPr>
          <w:rFonts w:ascii="Times New Roman" w:hAnsi="Times New Roman" w:cs="Times New Roman"/>
          <w:bCs/>
          <w:spacing w:val="17"/>
        </w:rPr>
        <w:t xml:space="preserve"> </w:t>
      </w:r>
      <w:r w:rsidRPr="001E467B">
        <w:rPr>
          <w:rFonts w:ascii="Times New Roman" w:hAnsi="Times New Roman" w:cs="Times New Roman"/>
          <w:bCs/>
          <w:spacing w:val="-2"/>
        </w:rPr>
        <w:t>ka</w:t>
      </w:r>
      <w:r w:rsidRPr="001E467B">
        <w:rPr>
          <w:rFonts w:ascii="Times New Roman" w:hAnsi="Times New Roman" w:cs="Times New Roman"/>
          <w:bCs/>
          <w:spacing w:val="17"/>
        </w:rPr>
        <w:t xml:space="preserve"> </w:t>
      </w:r>
      <w:r w:rsidRPr="001E467B">
        <w:rPr>
          <w:rFonts w:ascii="Times New Roman" w:hAnsi="Times New Roman" w:cs="Times New Roman"/>
          <w:bCs/>
          <w:spacing w:val="-1"/>
        </w:rPr>
        <w:t>Pretendents</w:t>
      </w:r>
      <w:r w:rsidRPr="001E467B">
        <w:rPr>
          <w:rFonts w:ascii="Times New Roman" w:hAnsi="Times New Roman" w:cs="Times New Roman"/>
          <w:bCs/>
          <w:spacing w:val="15"/>
        </w:rPr>
        <w:t xml:space="preserve"> </w:t>
      </w:r>
      <w:r w:rsidRPr="001E467B">
        <w:rPr>
          <w:rFonts w:ascii="Times New Roman" w:hAnsi="Times New Roman" w:cs="Times New Roman"/>
          <w:bCs/>
          <w:spacing w:val="-1"/>
        </w:rPr>
        <w:t>piedāvājumā</w:t>
      </w:r>
      <w:r w:rsidRPr="001E467B">
        <w:rPr>
          <w:rFonts w:ascii="Times New Roman" w:hAnsi="Times New Roman" w:cs="Times New Roman"/>
          <w:bCs/>
          <w:spacing w:val="17"/>
        </w:rPr>
        <w:t xml:space="preserve"> </w:t>
      </w:r>
      <w:r w:rsidRPr="001E467B">
        <w:rPr>
          <w:rFonts w:ascii="Times New Roman" w:hAnsi="Times New Roman" w:cs="Times New Roman"/>
          <w:bCs/>
          <w:u w:val="single"/>
        </w:rPr>
        <w:t>nav</w:t>
      </w:r>
      <w:r w:rsidRPr="001E467B">
        <w:rPr>
          <w:rFonts w:ascii="Times New Roman" w:hAnsi="Times New Roman" w:cs="Times New Roman"/>
          <w:bCs/>
          <w:spacing w:val="15"/>
          <w:u w:val="single"/>
        </w:rPr>
        <w:t xml:space="preserve"> </w:t>
      </w:r>
      <w:r w:rsidRPr="001E467B">
        <w:rPr>
          <w:rFonts w:ascii="Times New Roman" w:hAnsi="Times New Roman" w:cs="Times New Roman"/>
          <w:bCs/>
          <w:spacing w:val="-1"/>
          <w:u w:val="single"/>
        </w:rPr>
        <w:t>iekļāvis</w:t>
      </w:r>
      <w:r w:rsidRPr="001E467B">
        <w:rPr>
          <w:rFonts w:ascii="Times New Roman" w:hAnsi="Times New Roman" w:cs="Times New Roman"/>
          <w:bCs/>
          <w:spacing w:val="17"/>
          <w:u w:val="single"/>
        </w:rPr>
        <w:t xml:space="preserve"> </w:t>
      </w:r>
      <w:r w:rsidRPr="001E467B">
        <w:rPr>
          <w:rFonts w:ascii="Times New Roman" w:hAnsi="Times New Roman" w:cs="Times New Roman"/>
          <w:bCs/>
          <w:spacing w:val="-1"/>
          <w:u w:val="single"/>
        </w:rPr>
        <w:t>informāciju</w:t>
      </w:r>
      <w:r w:rsidRPr="001E467B">
        <w:rPr>
          <w:rFonts w:ascii="Times New Roman" w:hAnsi="Times New Roman" w:cs="Times New Roman"/>
          <w:bCs/>
          <w:spacing w:val="17"/>
          <w:u w:val="single"/>
        </w:rPr>
        <w:t xml:space="preserve"> </w:t>
      </w:r>
      <w:r w:rsidRPr="001E467B">
        <w:rPr>
          <w:rFonts w:ascii="Times New Roman" w:hAnsi="Times New Roman" w:cs="Times New Roman"/>
          <w:bCs/>
          <w:spacing w:val="-2"/>
        </w:rPr>
        <w:t>par</w:t>
      </w:r>
      <w:r w:rsidRPr="001E467B">
        <w:rPr>
          <w:rFonts w:ascii="Times New Roman" w:hAnsi="Times New Roman" w:cs="Times New Roman"/>
          <w:bCs/>
          <w:spacing w:val="79"/>
        </w:rPr>
        <w:t xml:space="preserve"> </w:t>
      </w:r>
      <w:r w:rsidRPr="001E467B">
        <w:rPr>
          <w:rFonts w:ascii="Times New Roman" w:hAnsi="Times New Roman" w:cs="Times New Roman"/>
          <w:bCs/>
          <w:spacing w:val="-1"/>
        </w:rPr>
        <w:t>piedāvātajiem</w:t>
      </w:r>
      <w:r w:rsidRPr="001E467B">
        <w:rPr>
          <w:rFonts w:ascii="Times New Roman" w:hAnsi="Times New Roman" w:cs="Times New Roman"/>
          <w:bCs/>
          <w:spacing w:val="-10"/>
        </w:rPr>
        <w:t xml:space="preserve"> </w:t>
      </w:r>
      <w:r w:rsidRPr="001E467B">
        <w:rPr>
          <w:rFonts w:ascii="Times New Roman" w:hAnsi="Times New Roman" w:cs="Times New Roman"/>
          <w:bCs/>
          <w:spacing w:val="-1"/>
        </w:rPr>
        <w:t>materiāliem,</w:t>
      </w:r>
      <w:r w:rsidRPr="001E467B">
        <w:rPr>
          <w:rFonts w:ascii="Times New Roman" w:hAnsi="Times New Roman" w:cs="Times New Roman"/>
          <w:bCs/>
          <w:spacing w:val="-8"/>
        </w:rPr>
        <w:t xml:space="preserve"> </w:t>
      </w:r>
      <w:r w:rsidRPr="001E467B">
        <w:rPr>
          <w:rFonts w:ascii="Times New Roman" w:hAnsi="Times New Roman" w:cs="Times New Roman"/>
          <w:bCs/>
          <w:spacing w:val="-1"/>
        </w:rPr>
        <w:t>izstrādājumiem,</w:t>
      </w:r>
      <w:r w:rsidRPr="001E467B">
        <w:rPr>
          <w:rFonts w:ascii="Times New Roman" w:hAnsi="Times New Roman" w:cs="Times New Roman"/>
          <w:bCs/>
          <w:spacing w:val="-8"/>
        </w:rPr>
        <w:t xml:space="preserve"> </w:t>
      </w:r>
      <w:r w:rsidRPr="001E467B">
        <w:rPr>
          <w:rFonts w:ascii="Times New Roman" w:hAnsi="Times New Roman" w:cs="Times New Roman"/>
          <w:bCs/>
          <w:spacing w:val="-1"/>
        </w:rPr>
        <w:t>instrumentiem</w:t>
      </w:r>
      <w:r w:rsidRPr="001E467B">
        <w:rPr>
          <w:rFonts w:ascii="Times New Roman" w:hAnsi="Times New Roman" w:cs="Times New Roman"/>
          <w:bCs/>
          <w:spacing w:val="-11"/>
        </w:rPr>
        <w:t xml:space="preserve"> </w:t>
      </w:r>
      <w:r w:rsidRPr="001E467B">
        <w:rPr>
          <w:rFonts w:ascii="Times New Roman" w:hAnsi="Times New Roman" w:cs="Times New Roman"/>
          <w:bCs/>
        </w:rPr>
        <w:t>un</w:t>
      </w:r>
      <w:r w:rsidRPr="001E467B">
        <w:rPr>
          <w:rFonts w:ascii="Times New Roman" w:hAnsi="Times New Roman" w:cs="Times New Roman"/>
          <w:bCs/>
          <w:spacing w:val="-8"/>
        </w:rPr>
        <w:t xml:space="preserve"> </w:t>
      </w:r>
      <w:r w:rsidRPr="001E467B">
        <w:rPr>
          <w:rFonts w:ascii="Times New Roman" w:hAnsi="Times New Roman" w:cs="Times New Roman"/>
          <w:bCs/>
          <w:spacing w:val="-1"/>
        </w:rPr>
        <w:t>standartiem</w:t>
      </w:r>
      <w:r w:rsidRPr="001E467B">
        <w:rPr>
          <w:rFonts w:ascii="Times New Roman" w:hAnsi="Times New Roman" w:cs="Times New Roman"/>
          <w:bCs/>
          <w:spacing w:val="-8"/>
        </w:rPr>
        <w:t xml:space="preserve"> </w:t>
      </w:r>
      <w:r w:rsidRPr="001E467B">
        <w:rPr>
          <w:rFonts w:ascii="Times New Roman" w:hAnsi="Times New Roman" w:cs="Times New Roman"/>
          <w:bCs/>
        </w:rPr>
        <w:t>un</w:t>
      </w:r>
      <w:r w:rsidRPr="001E467B">
        <w:rPr>
          <w:rFonts w:ascii="Times New Roman" w:hAnsi="Times New Roman" w:cs="Times New Roman"/>
          <w:bCs/>
          <w:spacing w:val="-8"/>
        </w:rPr>
        <w:t xml:space="preserve"> </w:t>
      </w:r>
      <w:r w:rsidRPr="001E467B">
        <w:rPr>
          <w:rFonts w:ascii="Times New Roman" w:hAnsi="Times New Roman" w:cs="Times New Roman"/>
          <w:bCs/>
          <w:spacing w:val="-1"/>
        </w:rPr>
        <w:t>var</w:t>
      </w:r>
      <w:r w:rsidRPr="001E467B">
        <w:rPr>
          <w:rFonts w:ascii="Times New Roman" w:hAnsi="Times New Roman" w:cs="Times New Roman"/>
          <w:bCs/>
          <w:spacing w:val="-6"/>
        </w:rPr>
        <w:t xml:space="preserve"> </w:t>
      </w:r>
      <w:r w:rsidRPr="001E467B">
        <w:rPr>
          <w:rFonts w:ascii="Times New Roman" w:hAnsi="Times New Roman" w:cs="Times New Roman"/>
          <w:bCs/>
          <w:spacing w:val="-1"/>
        </w:rPr>
        <w:t>piedāvājumu</w:t>
      </w:r>
      <w:r w:rsidRPr="001E467B">
        <w:rPr>
          <w:rFonts w:ascii="Times New Roman" w:hAnsi="Times New Roman" w:cs="Times New Roman"/>
          <w:bCs/>
          <w:spacing w:val="-8"/>
        </w:rPr>
        <w:t xml:space="preserve"> </w:t>
      </w:r>
      <w:r w:rsidRPr="001E467B">
        <w:rPr>
          <w:rFonts w:ascii="Times New Roman" w:hAnsi="Times New Roman" w:cs="Times New Roman"/>
          <w:bCs/>
          <w:spacing w:val="-1"/>
        </w:rPr>
        <w:t>noraidīt.</w:t>
      </w:r>
    </w:p>
    <w:p w14:paraId="5277A513" w14:textId="672860E8" w:rsidR="0096051A" w:rsidRPr="001E467B" w:rsidRDefault="0096051A" w:rsidP="0096051A">
      <w:pPr>
        <w:pStyle w:val="BodyText"/>
        <w:widowControl w:val="0"/>
        <w:tabs>
          <w:tab w:val="left" w:pos="680"/>
        </w:tabs>
        <w:spacing w:after="0" w:line="240" w:lineRule="auto"/>
        <w:ind w:left="426" w:right="109" w:hanging="426"/>
        <w:jc w:val="both"/>
        <w:rPr>
          <w:rFonts w:ascii="Times New Roman" w:hAnsi="Times New Roman" w:cs="Times New Roman"/>
          <w:bCs/>
        </w:rPr>
      </w:pPr>
      <w:r w:rsidRPr="001E467B">
        <w:rPr>
          <w:rFonts w:ascii="Times New Roman" w:hAnsi="Times New Roman" w:cs="Times New Roman"/>
          <w:bCs/>
        </w:rPr>
        <w:t xml:space="preserve">8.5. </w:t>
      </w:r>
      <w:r w:rsidRPr="001E467B">
        <w:rPr>
          <w:rFonts w:ascii="Times New Roman" w:hAnsi="Times New Roman" w:cs="Times New Roman"/>
          <w:bCs/>
          <w:spacing w:val="-1"/>
        </w:rPr>
        <w:t xml:space="preserve">Pretendentam piedāvājumā ir jāiekļauj </w:t>
      </w:r>
      <w:r w:rsidRPr="00F64C3E">
        <w:rPr>
          <w:rFonts w:ascii="Times New Roman" w:hAnsi="Times New Roman" w:cs="Times New Roman"/>
          <w:bCs/>
          <w:spacing w:val="-1"/>
        </w:rPr>
        <w:t>(</w:t>
      </w:r>
      <w:r w:rsidRPr="00F64C3E">
        <w:rPr>
          <w:rFonts w:ascii="Times New Roman" w:hAnsi="Times New Roman" w:cs="Times New Roman"/>
          <w:b/>
          <w:i/>
          <w:iCs/>
          <w:spacing w:val="-1"/>
        </w:rPr>
        <w:t>D</w:t>
      </w:r>
      <w:r w:rsidR="00E508B2" w:rsidRPr="00F64C3E">
        <w:rPr>
          <w:rFonts w:ascii="Times New Roman" w:hAnsi="Times New Roman" w:cs="Times New Roman"/>
          <w:b/>
          <w:i/>
          <w:iCs/>
          <w:spacing w:val="-1"/>
        </w:rPr>
        <w:t>8</w:t>
      </w:r>
      <w:r w:rsidR="001C1CCC" w:rsidRPr="00F64C3E">
        <w:rPr>
          <w:rFonts w:ascii="Times New Roman" w:hAnsi="Times New Roman" w:cs="Times New Roman"/>
          <w:b/>
          <w:i/>
          <w:iCs/>
          <w:spacing w:val="-1"/>
        </w:rPr>
        <w:t xml:space="preserve"> pielikums</w:t>
      </w:r>
      <w:r w:rsidRPr="00F64C3E">
        <w:rPr>
          <w:rFonts w:ascii="Times New Roman" w:hAnsi="Times New Roman" w:cs="Times New Roman"/>
          <w:b/>
          <w:i/>
          <w:iCs/>
          <w:spacing w:val="-1"/>
        </w:rPr>
        <w:t>)</w:t>
      </w:r>
      <w:r w:rsidRPr="001E467B">
        <w:rPr>
          <w:rFonts w:ascii="Times New Roman" w:hAnsi="Times New Roman" w:cs="Times New Roman"/>
          <w:b/>
          <w:spacing w:val="-1"/>
        </w:rPr>
        <w:t xml:space="preserve"> </w:t>
      </w:r>
      <w:r w:rsidRPr="001E467B">
        <w:rPr>
          <w:rFonts w:ascii="Times New Roman" w:hAnsi="Times New Roman" w:cs="Times New Roman"/>
          <w:bCs/>
          <w:spacing w:val="-1"/>
        </w:rPr>
        <w:t>pielikumā norādītie laika grafiki, jāpievieno apliecinājumi</w:t>
      </w:r>
      <w:r w:rsidR="0041790C" w:rsidRPr="001E467B">
        <w:rPr>
          <w:rFonts w:ascii="Times New Roman" w:hAnsi="Times New Roman" w:cs="Times New Roman"/>
          <w:bCs/>
          <w:spacing w:val="-1"/>
        </w:rPr>
        <w:t xml:space="preserve"> </w:t>
      </w:r>
      <w:r w:rsidRPr="001E467B">
        <w:rPr>
          <w:rFonts w:ascii="Times New Roman" w:hAnsi="Times New Roman" w:cs="Times New Roman"/>
          <w:bCs/>
          <w:spacing w:val="-1"/>
        </w:rPr>
        <w:t>utt.</w:t>
      </w:r>
    </w:p>
    <w:p w14:paraId="7A2CDD14" w14:textId="3CED900D" w:rsidR="00F70A33" w:rsidRPr="001E467B" w:rsidRDefault="004C3B36" w:rsidP="00915A98">
      <w:pPr>
        <w:pStyle w:val="Heading1"/>
        <w:ind w:left="142" w:hanging="567"/>
        <w:rPr>
          <w:sz w:val="22"/>
          <w:szCs w:val="22"/>
        </w:rPr>
      </w:pPr>
      <w:r w:rsidRPr="001E467B">
        <w:rPr>
          <w:sz w:val="22"/>
          <w:szCs w:val="22"/>
        </w:rPr>
        <w:t xml:space="preserve">      </w:t>
      </w:r>
      <w:r w:rsidR="00CC057C" w:rsidRPr="001E467B">
        <w:rPr>
          <w:sz w:val="22"/>
          <w:szCs w:val="22"/>
        </w:rPr>
        <w:t>9</w:t>
      </w:r>
      <w:r w:rsidR="00F70A33" w:rsidRPr="001E467B">
        <w:rPr>
          <w:sz w:val="22"/>
          <w:szCs w:val="22"/>
        </w:rPr>
        <w:t xml:space="preserve">. </w:t>
      </w:r>
      <w:r w:rsidR="007918C6" w:rsidRPr="001E467B">
        <w:rPr>
          <w:sz w:val="22"/>
          <w:szCs w:val="22"/>
        </w:rPr>
        <w:t xml:space="preserve">  </w:t>
      </w:r>
      <w:r w:rsidR="00F70A33" w:rsidRPr="001E467B">
        <w:rPr>
          <w:sz w:val="22"/>
          <w:szCs w:val="22"/>
        </w:rPr>
        <w:t>Finanšu piedāvājums</w:t>
      </w:r>
    </w:p>
    <w:p w14:paraId="262A4420" w14:textId="77777777" w:rsidR="00F70A33" w:rsidRPr="001E467B" w:rsidRDefault="00F70A33" w:rsidP="00E720E5">
      <w:pPr>
        <w:pStyle w:val="ListParagraph"/>
        <w:numPr>
          <w:ilvl w:val="0"/>
          <w:numId w:val="9"/>
        </w:numPr>
        <w:spacing w:after="0" w:line="240" w:lineRule="auto"/>
        <w:ind w:left="142" w:firstLine="0"/>
        <w:contextualSpacing w:val="0"/>
        <w:jc w:val="both"/>
        <w:rPr>
          <w:rFonts w:ascii="Times New Roman" w:eastAsia="Times New Roman" w:hAnsi="Times New Roman" w:cs="Times New Roman"/>
          <w:vanish/>
          <w:lang w:eastAsia="lv-LV"/>
        </w:rPr>
      </w:pPr>
    </w:p>
    <w:p w14:paraId="3E843CD8" w14:textId="77777777" w:rsidR="00F70A33" w:rsidRPr="001E467B" w:rsidRDefault="00F70A33" w:rsidP="00E720E5">
      <w:pPr>
        <w:pStyle w:val="ListParagraph"/>
        <w:numPr>
          <w:ilvl w:val="0"/>
          <w:numId w:val="9"/>
        </w:numPr>
        <w:spacing w:after="0" w:line="240" w:lineRule="auto"/>
        <w:ind w:left="142" w:firstLine="0"/>
        <w:contextualSpacing w:val="0"/>
        <w:jc w:val="both"/>
        <w:rPr>
          <w:rFonts w:ascii="Times New Roman" w:eastAsia="Times New Roman" w:hAnsi="Times New Roman" w:cs="Times New Roman"/>
          <w:vanish/>
          <w:lang w:eastAsia="lv-LV"/>
        </w:rPr>
      </w:pPr>
    </w:p>
    <w:p w14:paraId="32A079F9" w14:textId="6C50FD7B" w:rsidR="006B6618" w:rsidRPr="001E467B" w:rsidRDefault="006B6618" w:rsidP="005D52A4">
      <w:pPr>
        <w:pStyle w:val="BodyText"/>
        <w:spacing w:after="0" w:line="240" w:lineRule="auto"/>
        <w:ind w:left="426" w:right="108" w:hanging="426"/>
        <w:jc w:val="both"/>
        <w:rPr>
          <w:rFonts w:ascii="Times New Roman" w:hAnsi="Times New Roman" w:cs="Times New Roman"/>
          <w:bCs/>
          <w:spacing w:val="-1"/>
          <w:u w:val="single"/>
        </w:rPr>
      </w:pPr>
      <w:bookmarkStart w:id="21" w:name="_Toc482911411"/>
      <w:r w:rsidRPr="001E467B">
        <w:rPr>
          <w:rFonts w:ascii="Times New Roman" w:hAnsi="Times New Roman" w:cs="Times New Roman"/>
        </w:rPr>
        <w:t>9.1.</w:t>
      </w:r>
      <w:r w:rsidR="005D52A4" w:rsidRPr="001E467B">
        <w:rPr>
          <w:rFonts w:ascii="Times New Roman" w:hAnsi="Times New Roman" w:cs="Times New Roman"/>
        </w:rPr>
        <w:t xml:space="preserve"> </w:t>
      </w:r>
      <w:r w:rsidRPr="001E467B">
        <w:rPr>
          <w:rFonts w:ascii="Times New Roman" w:hAnsi="Times New Roman" w:cs="Times New Roman"/>
          <w:bCs/>
          <w:spacing w:val="-1"/>
        </w:rPr>
        <w:t>Pretendents</w:t>
      </w:r>
      <w:r w:rsidRPr="001E467B">
        <w:rPr>
          <w:rFonts w:ascii="Times New Roman" w:hAnsi="Times New Roman" w:cs="Times New Roman"/>
          <w:bCs/>
          <w:spacing w:val="23"/>
        </w:rPr>
        <w:t xml:space="preserve"> </w:t>
      </w:r>
      <w:r w:rsidRPr="001E467B">
        <w:rPr>
          <w:rFonts w:ascii="Times New Roman" w:hAnsi="Times New Roman" w:cs="Times New Roman"/>
          <w:bCs/>
          <w:spacing w:val="-1"/>
        </w:rPr>
        <w:t>Finanšu</w:t>
      </w:r>
      <w:r w:rsidRPr="001E467B">
        <w:rPr>
          <w:rFonts w:ascii="Times New Roman" w:hAnsi="Times New Roman" w:cs="Times New Roman"/>
          <w:bCs/>
          <w:spacing w:val="21"/>
        </w:rPr>
        <w:t xml:space="preserve"> </w:t>
      </w:r>
      <w:r w:rsidRPr="001E467B">
        <w:rPr>
          <w:rFonts w:ascii="Times New Roman" w:hAnsi="Times New Roman" w:cs="Times New Roman"/>
          <w:bCs/>
          <w:spacing w:val="-1"/>
        </w:rPr>
        <w:t>piedāvājumu</w:t>
      </w:r>
      <w:r w:rsidRPr="001E467B">
        <w:rPr>
          <w:rFonts w:ascii="Times New Roman" w:hAnsi="Times New Roman" w:cs="Times New Roman"/>
          <w:bCs/>
          <w:spacing w:val="24"/>
        </w:rPr>
        <w:t xml:space="preserve"> </w:t>
      </w:r>
      <w:r w:rsidRPr="001E467B">
        <w:rPr>
          <w:rFonts w:ascii="Times New Roman" w:hAnsi="Times New Roman" w:cs="Times New Roman"/>
          <w:bCs/>
          <w:spacing w:val="-1"/>
        </w:rPr>
        <w:t>sagatavo</w:t>
      </w:r>
      <w:r w:rsidRPr="001E467B">
        <w:rPr>
          <w:rFonts w:ascii="Times New Roman" w:hAnsi="Times New Roman" w:cs="Times New Roman"/>
          <w:bCs/>
          <w:spacing w:val="24"/>
        </w:rPr>
        <w:t xml:space="preserve"> </w:t>
      </w:r>
      <w:r w:rsidRPr="001E467B">
        <w:rPr>
          <w:rFonts w:ascii="Times New Roman" w:hAnsi="Times New Roman" w:cs="Times New Roman"/>
          <w:bCs/>
          <w:spacing w:val="-1"/>
        </w:rPr>
        <w:t>atbilstoši</w:t>
      </w:r>
      <w:r w:rsidRPr="001E467B">
        <w:rPr>
          <w:rFonts w:ascii="Times New Roman" w:hAnsi="Times New Roman" w:cs="Times New Roman"/>
          <w:bCs/>
          <w:spacing w:val="25"/>
        </w:rPr>
        <w:t xml:space="preserve"> </w:t>
      </w:r>
      <w:r w:rsidRPr="001E467B">
        <w:rPr>
          <w:rFonts w:ascii="Times New Roman" w:hAnsi="Times New Roman" w:cs="Times New Roman"/>
          <w:bCs/>
          <w:spacing w:val="-1"/>
        </w:rPr>
        <w:t>Finanšu</w:t>
      </w:r>
      <w:r w:rsidRPr="001E467B">
        <w:rPr>
          <w:rFonts w:ascii="Times New Roman" w:hAnsi="Times New Roman" w:cs="Times New Roman"/>
          <w:bCs/>
          <w:spacing w:val="22"/>
        </w:rPr>
        <w:t xml:space="preserve"> </w:t>
      </w:r>
      <w:r w:rsidRPr="001E467B">
        <w:rPr>
          <w:rFonts w:ascii="Times New Roman" w:hAnsi="Times New Roman" w:cs="Times New Roman"/>
          <w:bCs/>
          <w:spacing w:val="-1"/>
        </w:rPr>
        <w:t>piedāvājuma</w:t>
      </w:r>
      <w:r w:rsidRPr="001E467B">
        <w:rPr>
          <w:rFonts w:ascii="Times New Roman" w:hAnsi="Times New Roman" w:cs="Times New Roman"/>
          <w:bCs/>
          <w:spacing w:val="24"/>
        </w:rPr>
        <w:t xml:space="preserve"> </w:t>
      </w:r>
      <w:r w:rsidR="00F64C3E">
        <w:rPr>
          <w:rFonts w:ascii="Times New Roman" w:hAnsi="Times New Roman" w:cs="Times New Roman"/>
          <w:bCs/>
          <w:spacing w:val="24"/>
        </w:rPr>
        <w:t>veidnei</w:t>
      </w:r>
      <w:r w:rsidR="00F64C3E">
        <w:rPr>
          <w:rFonts w:ascii="Times New Roman" w:hAnsi="Times New Roman" w:cs="Times New Roman"/>
          <w:bCs/>
          <w:spacing w:val="-1"/>
        </w:rPr>
        <w:t xml:space="preserve"> </w:t>
      </w:r>
      <w:r w:rsidRPr="001E467B">
        <w:rPr>
          <w:rFonts w:ascii="Times New Roman" w:hAnsi="Times New Roman" w:cs="Times New Roman"/>
          <w:bCs/>
          <w:spacing w:val="-2"/>
        </w:rPr>
        <w:t>(</w:t>
      </w:r>
      <w:r w:rsidR="00EB2AE3" w:rsidRPr="001E467B">
        <w:rPr>
          <w:rFonts w:ascii="Times New Roman" w:hAnsi="Times New Roman" w:cs="Times New Roman"/>
          <w:b/>
          <w:spacing w:val="-2"/>
        </w:rPr>
        <w:t>D</w:t>
      </w:r>
      <w:r w:rsidR="00F5047E" w:rsidRPr="001E467B">
        <w:rPr>
          <w:rFonts w:ascii="Times New Roman" w:hAnsi="Times New Roman" w:cs="Times New Roman"/>
          <w:b/>
          <w:spacing w:val="-1"/>
        </w:rPr>
        <w:t>9</w:t>
      </w:r>
      <w:r w:rsidR="001C1CCC" w:rsidRPr="001E467B">
        <w:rPr>
          <w:rFonts w:ascii="Times New Roman" w:hAnsi="Times New Roman" w:cs="Times New Roman"/>
          <w:b/>
          <w:spacing w:val="-1"/>
        </w:rPr>
        <w:t xml:space="preserve"> </w:t>
      </w:r>
      <w:r w:rsidRPr="001E467B">
        <w:rPr>
          <w:rFonts w:ascii="Times New Roman" w:hAnsi="Times New Roman" w:cs="Times New Roman"/>
          <w:b/>
          <w:spacing w:val="-1"/>
        </w:rPr>
        <w:t>pielikums).</w:t>
      </w:r>
      <w:r w:rsidRPr="001E467B">
        <w:rPr>
          <w:rFonts w:ascii="Times New Roman" w:hAnsi="Times New Roman" w:cs="Times New Roman"/>
          <w:bCs/>
          <w:spacing w:val="28"/>
        </w:rPr>
        <w:t xml:space="preserve"> </w:t>
      </w:r>
      <w:r w:rsidRPr="001E467B">
        <w:rPr>
          <w:rFonts w:ascii="Times New Roman" w:hAnsi="Times New Roman" w:cs="Times New Roman"/>
          <w:bCs/>
          <w:spacing w:val="-1"/>
        </w:rPr>
        <w:t>Finanšu</w:t>
      </w:r>
      <w:r w:rsidRPr="001E467B">
        <w:rPr>
          <w:rFonts w:ascii="Times New Roman" w:hAnsi="Times New Roman" w:cs="Times New Roman"/>
          <w:bCs/>
          <w:spacing w:val="26"/>
        </w:rPr>
        <w:t xml:space="preserve"> </w:t>
      </w:r>
      <w:r w:rsidRPr="001E467B">
        <w:rPr>
          <w:rFonts w:ascii="Times New Roman" w:hAnsi="Times New Roman" w:cs="Times New Roman"/>
          <w:bCs/>
          <w:spacing w:val="-1"/>
        </w:rPr>
        <w:t>piedāvājumā</w:t>
      </w:r>
      <w:r w:rsidRPr="001E467B">
        <w:rPr>
          <w:rFonts w:ascii="Times New Roman" w:hAnsi="Times New Roman" w:cs="Times New Roman"/>
          <w:bCs/>
          <w:spacing w:val="26"/>
        </w:rPr>
        <w:t xml:space="preserve"> </w:t>
      </w:r>
      <w:r w:rsidRPr="001E467B">
        <w:rPr>
          <w:rFonts w:ascii="Times New Roman" w:hAnsi="Times New Roman" w:cs="Times New Roman"/>
          <w:bCs/>
          <w:spacing w:val="-1"/>
        </w:rPr>
        <w:t>jānorāda</w:t>
      </w:r>
      <w:r w:rsidRPr="001E467B">
        <w:rPr>
          <w:rFonts w:ascii="Times New Roman" w:hAnsi="Times New Roman" w:cs="Times New Roman"/>
          <w:bCs/>
          <w:spacing w:val="24"/>
        </w:rPr>
        <w:t xml:space="preserve"> </w:t>
      </w:r>
      <w:r w:rsidRPr="001E467B">
        <w:rPr>
          <w:rFonts w:ascii="Times New Roman" w:hAnsi="Times New Roman" w:cs="Times New Roman"/>
          <w:bCs/>
          <w:spacing w:val="-1"/>
        </w:rPr>
        <w:t>izmaksas/cenas</w:t>
      </w:r>
      <w:r w:rsidRPr="001E467B">
        <w:rPr>
          <w:rFonts w:ascii="Times New Roman" w:hAnsi="Times New Roman" w:cs="Times New Roman"/>
          <w:bCs/>
          <w:spacing w:val="31"/>
        </w:rPr>
        <w:t xml:space="preserve"> </w:t>
      </w:r>
      <w:r w:rsidRPr="001E467B">
        <w:rPr>
          <w:rFonts w:ascii="Times New Roman" w:hAnsi="Times New Roman" w:cs="Times New Roman"/>
          <w:bCs/>
          <w:spacing w:val="-1"/>
        </w:rPr>
        <w:t>EUR,</w:t>
      </w:r>
      <w:r w:rsidRPr="001E467B">
        <w:rPr>
          <w:rFonts w:ascii="Times New Roman" w:hAnsi="Times New Roman" w:cs="Times New Roman"/>
          <w:bCs/>
          <w:spacing w:val="28"/>
        </w:rPr>
        <w:t xml:space="preserve"> </w:t>
      </w:r>
      <w:r w:rsidRPr="001E467B">
        <w:rPr>
          <w:rFonts w:ascii="Times New Roman" w:hAnsi="Times New Roman" w:cs="Times New Roman"/>
          <w:bCs/>
          <w:spacing w:val="-1"/>
        </w:rPr>
        <w:t>bez</w:t>
      </w:r>
      <w:r w:rsidRPr="001E467B">
        <w:rPr>
          <w:rFonts w:ascii="Times New Roman" w:hAnsi="Times New Roman" w:cs="Times New Roman"/>
          <w:bCs/>
          <w:spacing w:val="26"/>
        </w:rPr>
        <w:t xml:space="preserve"> </w:t>
      </w:r>
      <w:r w:rsidRPr="001E467B">
        <w:rPr>
          <w:rFonts w:ascii="Times New Roman" w:hAnsi="Times New Roman" w:cs="Times New Roman"/>
          <w:bCs/>
          <w:spacing w:val="-1"/>
        </w:rPr>
        <w:t>PVN,</w:t>
      </w:r>
      <w:r w:rsidRPr="001E467B">
        <w:rPr>
          <w:rFonts w:ascii="Times New Roman" w:hAnsi="Times New Roman" w:cs="Times New Roman"/>
          <w:bCs/>
          <w:spacing w:val="26"/>
        </w:rPr>
        <w:t xml:space="preserve"> </w:t>
      </w:r>
      <w:r w:rsidRPr="001E467B">
        <w:rPr>
          <w:rFonts w:ascii="Times New Roman" w:hAnsi="Times New Roman" w:cs="Times New Roman"/>
          <w:bCs/>
        </w:rPr>
        <w:t>ar</w:t>
      </w:r>
      <w:r w:rsidRPr="001E467B">
        <w:rPr>
          <w:rFonts w:ascii="Times New Roman" w:hAnsi="Times New Roman" w:cs="Times New Roman"/>
          <w:bCs/>
          <w:spacing w:val="27"/>
        </w:rPr>
        <w:t xml:space="preserve"> </w:t>
      </w:r>
      <w:r w:rsidRPr="001E467B">
        <w:rPr>
          <w:rFonts w:ascii="Times New Roman" w:hAnsi="Times New Roman" w:cs="Times New Roman"/>
          <w:bCs/>
          <w:spacing w:val="-1"/>
        </w:rPr>
        <w:t>precizitāti</w:t>
      </w:r>
      <w:r w:rsidRPr="001E467B">
        <w:rPr>
          <w:rFonts w:ascii="Times New Roman" w:hAnsi="Times New Roman" w:cs="Times New Roman"/>
          <w:bCs/>
          <w:spacing w:val="27"/>
        </w:rPr>
        <w:t xml:space="preserve"> </w:t>
      </w:r>
      <w:r w:rsidRPr="001E467B">
        <w:rPr>
          <w:rFonts w:ascii="Times New Roman" w:hAnsi="Times New Roman" w:cs="Times New Roman"/>
          <w:bCs/>
        </w:rPr>
        <w:t>2</w:t>
      </w:r>
      <w:r w:rsidRPr="001E467B">
        <w:rPr>
          <w:rFonts w:ascii="Times New Roman" w:hAnsi="Times New Roman" w:cs="Times New Roman"/>
          <w:bCs/>
          <w:spacing w:val="29"/>
        </w:rPr>
        <w:t xml:space="preserve"> </w:t>
      </w:r>
      <w:r w:rsidRPr="001E467B">
        <w:rPr>
          <w:rFonts w:ascii="Times New Roman" w:hAnsi="Times New Roman" w:cs="Times New Roman"/>
          <w:bCs/>
          <w:spacing w:val="-1"/>
        </w:rPr>
        <w:t>(divas)</w:t>
      </w:r>
      <w:r w:rsidRPr="001E467B">
        <w:rPr>
          <w:rFonts w:ascii="Times New Roman" w:hAnsi="Times New Roman" w:cs="Times New Roman"/>
          <w:bCs/>
          <w:spacing w:val="65"/>
        </w:rPr>
        <w:t xml:space="preserve"> </w:t>
      </w:r>
      <w:r w:rsidRPr="001E467B">
        <w:rPr>
          <w:rFonts w:ascii="Times New Roman" w:hAnsi="Times New Roman" w:cs="Times New Roman"/>
          <w:bCs/>
          <w:spacing w:val="-2"/>
        </w:rPr>
        <w:t>zīmes</w:t>
      </w:r>
      <w:r w:rsidRPr="001E467B">
        <w:rPr>
          <w:rFonts w:ascii="Times New Roman" w:hAnsi="Times New Roman" w:cs="Times New Roman"/>
          <w:bCs/>
          <w:spacing w:val="46"/>
        </w:rPr>
        <w:t xml:space="preserve"> </w:t>
      </w:r>
      <w:r w:rsidRPr="001E467B">
        <w:rPr>
          <w:rFonts w:ascii="Times New Roman" w:hAnsi="Times New Roman" w:cs="Times New Roman"/>
          <w:bCs/>
        </w:rPr>
        <w:t>aiz</w:t>
      </w:r>
      <w:r w:rsidRPr="001E467B">
        <w:rPr>
          <w:rFonts w:ascii="Times New Roman" w:hAnsi="Times New Roman" w:cs="Times New Roman"/>
          <w:bCs/>
          <w:spacing w:val="43"/>
        </w:rPr>
        <w:t xml:space="preserve"> </w:t>
      </w:r>
      <w:r w:rsidRPr="001E467B">
        <w:rPr>
          <w:rFonts w:ascii="Times New Roman" w:hAnsi="Times New Roman" w:cs="Times New Roman"/>
          <w:bCs/>
          <w:spacing w:val="-1"/>
        </w:rPr>
        <w:t>komata.</w:t>
      </w:r>
      <w:r w:rsidRPr="001E467B">
        <w:rPr>
          <w:rFonts w:ascii="Times New Roman" w:hAnsi="Times New Roman" w:cs="Times New Roman"/>
          <w:bCs/>
          <w:spacing w:val="47"/>
        </w:rPr>
        <w:t xml:space="preserve"> </w:t>
      </w:r>
      <w:r w:rsidRPr="001E467B">
        <w:rPr>
          <w:rFonts w:ascii="Times New Roman" w:hAnsi="Times New Roman" w:cs="Times New Roman"/>
          <w:bCs/>
          <w:spacing w:val="-1"/>
        </w:rPr>
        <w:t>Pretendenta</w:t>
      </w:r>
      <w:r w:rsidRPr="001E467B">
        <w:rPr>
          <w:rFonts w:ascii="Times New Roman" w:hAnsi="Times New Roman" w:cs="Times New Roman"/>
          <w:bCs/>
          <w:spacing w:val="43"/>
        </w:rPr>
        <w:t xml:space="preserve"> </w:t>
      </w:r>
      <w:r w:rsidRPr="001E467B">
        <w:rPr>
          <w:rFonts w:ascii="Times New Roman" w:hAnsi="Times New Roman" w:cs="Times New Roman"/>
          <w:bCs/>
          <w:spacing w:val="-1"/>
        </w:rPr>
        <w:t>piedāvātā</w:t>
      </w:r>
      <w:r w:rsidRPr="001E467B">
        <w:rPr>
          <w:rFonts w:ascii="Times New Roman" w:hAnsi="Times New Roman" w:cs="Times New Roman"/>
          <w:bCs/>
          <w:spacing w:val="43"/>
        </w:rPr>
        <w:t xml:space="preserve"> </w:t>
      </w:r>
      <w:r w:rsidR="00213AA8" w:rsidRPr="001E467B">
        <w:rPr>
          <w:rFonts w:ascii="Times New Roman" w:hAnsi="Times New Roman" w:cs="Times New Roman"/>
          <w:bCs/>
          <w:spacing w:val="-1"/>
        </w:rPr>
        <w:t>L</w:t>
      </w:r>
      <w:r w:rsidRPr="001E467B">
        <w:rPr>
          <w:rFonts w:ascii="Times New Roman" w:hAnsi="Times New Roman" w:cs="Times New Roman"/>
          <w:bCs/>
          <w:spacing w:val="-1"/>
        </w:rPr>
        <w:t>īgumcena</w:t>
      </w:r>
      <w:r w:rsidRPr="001E467B">
        <w:rPr>
          <w:rFonts w:ascii="Times New Roman" w:hAnsi="Times New Roman" w:cs="Times New Roman"/>
          <w:bCs/>
          <w:spacing w:val="45"/>
        </w:rPr>
        <w:t xml:space="preserve"> </w:t>
      </w:r>
      <w:r w:rsidRPr="001E467B">
        <w:rPr>
          <w:rFonts w:ascii="Times New Roman" w:hAnsi="Times New Roman" w:cs="Times New Roman"/>
          <w:bCs/>
        </w:rPr>
        <w:t>(bez</w:t>
      </w:r>
      <w:r w:rsidRPr="001E467B">
        <w:rPr>
          <w:rFonts w:ascii="Times New Roman" w:hAnsi="Times New Roman" w:cs="Times New Roman"/>
          <w:bCs/>
          <w:spacing w:val="43"/>
        </w:rPr>
        <w:t xml:space="preserve"> </w:t>
      </w:r>
      <w:r w:rsidRPr="001E467B">
        <w:rPr>
          <w:rFonts w:ascii="Times New Roman" w:hAnsi="Times New Roman" w:cs="Times New Roman"/>
          <w:bCs/>
          <w:spacing w:val="-1"/>
        </w:rPr>
        <w:t>PVN)</w:t>
      </w:r>
      <w:r w:rsidRPr="001E467B">
        <w:rPr>
          <w:rFonts w:ascii="Times New Roman" w:hAnsi="Times New Roman" w:cs="Times New Roman"/>
          <w:bCs/>
          <w:spacing w:val="46"/>
        </w:rPr>
        <w:t xml:space="preserve"> </w:t>
      </w:r>
      <w:r w:rsidRPr="001E467B">
        <w:rPr>
          <w:rFonts w:ascii="Times New Roman" w:hAnsi="Times New Roman" w:cs="Times New Roman"/>
          <w:bCs/>
          <w:spacing w:val="-2"/>
          <w:u w:val="single"/>
        </w:rPr>
        <w:t>attiecināma</w:t>
      </w:r>
      <w:r w:rsidRPr="001E467B">
        <w:rPr>
          <w:rFonts w:ascii="Times New Roman" w:hAnsi="Times New Roman" w:cs="Times New Roman"/>
          <w:bCs/>
          <w:spacing w:val="45"/>
          <w:u w:val="single"/>
        </w:rPr>
        <w:t xml:space="preserve"> </w:t>
      </w:r>
      <w:r w:rsidRPr="001E467B">
        <w:rPr>
          <w:rFonts w:ascii="Times New Roman" w:hAnsi="Times New Roman" w:cs="Times New Roman"/>
          <w:bCs/>
          <w:u w:val="single"/>
        </w:rPr>
        <w:t>uz</w:t>
      </w:r>
      <w:r w:rsidRPr="001E467B">
        <w:rPr>
          <w:rFonts w:ascii="Times New Roman" w:hAnsi="Times New Roman" w:cs="Times New Roman"/>
          <w:bCs/>
          <w:spacing w:val="45"/>
          <w:u w:val="single"/>
        </w:rPr>
        <w:t xml:space="preserve"> </w:t>
      </w:r>
      <w:r w:rsidRPr="001E467B">
        <w:rPr>
          <w:rFonts w:ascii="Times New Roman" w:hAnsi="Times New Roman" w:cs="Times New Roman"/>
          <w:bCs/>
          <w:spacing w:val="-1"/>
          <w:u w:val="single"/>
        </w:rPr>
        <w:t>pilnībā</w:t>
      </w:r>
      <w:r w:rsidRPr="001E467B">
        <w:rPr>
          <w:rFonts w:ascii="Times New Roman" w:hAnsi="Times New Roman" w:cs="Times New Roman"/>
          <w:bCs/>
          <w:spacing w:val="45"/>
          <w:u w:val="single"/>
        </w:rPr>
        <w:t xml:space="preserve"> </w:t>
      </w:r>
      <w:r w:rsidRPr="001E467B">
        <w:rPr>
          <w:rFonts w:ascii="Times New Roman" w:hAnsi="Times New Roman" w:cs="Times New Roman"/>
          <w:bCs/>
          <w:spacing w:val="-1"/>
          <w:u w:val="single"/>
        </w:rPr>
        <w:t>pabeigtiem</w:t>
      </w:r>
      <w:r w:rsidRPr="001E467B">
        <w:rPr>
          <w:rFonts w:ascii="Times New Roman" w:hAnsi="Times New Roman" w:cs="Times New Roman"/>
          <w:bCs/>
          <w:spacing w:val="65"/>
          <w:u w:val="single"/>
        </w:rPr>
        <w:t xml:space="preserve"> </w:t>
      </w:r>
      <w:r w:rsidRPr="001E467B">
        <w:rPr>
          <w:rFonts w:ascii="Times New Roman" w:hAnsi="Times New Roman" w:cs="Times New Roman"/>
          <w:bCs/>
          <w:spacing w:val="-1"/>
          <w:u w:val="single"/>
        </w:rPr>
        <w:t>Būvdarbiem</w:t>
      </w:r>
      <w:r w:rsidRPr="001E467B">
        <w:rPr>
          <w:rFonts w:ascii="Times New Roman" w:hAnsi="Times New Roman" w:cs="Times New Roman"/>
          <w:bCs/>
          <w:spacing w:val="-4"/>
          <w:u w:val="single"/>
        </w:rPr>
        <w:t xml:space="preserve"> </w:t>
      </w:r>
      <w:r w:rsidR="00213AA8" w:rsidRPr="001E467B">
        <w:rPr>
          <w:rFonts w:ascii="Times New Roman" w:hAnsi="Times New Roman" w:cs="Times New Roman"/>
          <w:bCs/>
          <w:spacing w:val="-4"/>
          <w:u w:val="single"/>
        </w:rPr>
        <w:t xml:space="preserve">Būvdarbu </w:t>
      </w:r>
      <w:r w:rsidRPr="001E467B">
        <w:rPr>
          <w:rFonts w:ascii="Times New Roman" w:hAnsi="Times New Roman" w:cs="Times New Roman"/>
          <w:bCs/>
          <w:spacing w:val="-2"/>
          <w:u w:val="single"/>
        </w:rPr>
        <w:t>līguma</w:t>
      </w:r>
      <w:r w:rsidRPr="001E467B">
        <w:rPr>
          <w:rFonts w:ascii="Times New Roman" w:hAnsi="Times New Roman" w:cs="Times New Roman"/>
          <w:bCs/>
          <w:u w:val="single"/>
        </w:rPr>
        <w:t xml:space="preserve"> </w:t>
      </w:r>
      <w:r w:rsidRPr="001E467B">
        <w:rPr>
          <w:rFonts w:ascii="Times New Roman" w:hAnsi="Times New Roman" w:cs="Times New Roman"/>
          <w:bCs/>
          <w:spacing w:val="-1"/>
          <w:u w:val="single"/>
        </w:rPr>
        <w:t>noteiktajā</w:t>
      </w:r>
      <w:r w:rsidRPr="001E467B">
        <w:rPr>
          <w:rFonts w:ascii="Times New Roman" w:hAnsi="Times New Roman" w:cs="Times New Roman"/>
          <w:bCs/>
          <w:spacing w:val="-2"/>
          <w:u w:val="single"/>
        </w:rPr>
        <w:t xml:space="preserve"> </w:t>
      </w:r>
      <w:r w:rsidRPr="001E467B">
        <w:rPr>
          <w:rFonts w:ascii="Times New Roman" w:hAnsi="Times New Roman" w:cs="Times New Roman"/>
          <w:bCs/>
          <w:spacing w:val="-1"/>
          <w:u w:val="single"/>
        </w:rPr>
        <w:t>izpildes</w:t>
      </w:r>
      <w:r w:rsidRPr="001E467B">
        <w:rPr>
          <w:rFonts w:ascii="Times New Roman" w:hAnsi="Times New Roman" w:cs="Times New Roman"/>
          <w:bCs/>
          <w:spacing w:val="-2"/>
          <w:u w:val="single"/>
        </w:rPr>
        <w:t xml:space="preserve"> </w:t>
      </w:r>
      <w:r w:rsidRPr="001E467B">
        <w:rPr>
          <w:rFonts w:ascii="Times New Roman" w:hAnsi="Times New Roman" w:cs="Times New Roman"/>
          <w:bCs/>
          <w:spacing w:val="-1"/>
          <w:u w:val="single"/>
        </w:rPr>
        <w:t>termiņā.</w:t>
      </w:r>
    </w:p>
    <w:p w14:paraId="517409B7" w14:textId="7B6AFA15" w:rsidR="006B6618" w:rsidRPr="001E467B" w:rsidRDefault="006B6618" w:rsidP="006B6618">
      <w:pPr>
        <w:pStyle w:val="BodyText"/>
        <w:spacing w:after="0" w:line="240" w:lineRule="auto"/>
        <w:ind w:left="426" w:right="108" w:hanging="426"/>
        <w:jc w:val="both"/>
        <w:rPr>
          <w:rFonts w:ascii="Times New Roman" w:hAnsi="Times New Roman" w:cs="Times New Roman"/>
          <w:bCs/>
          <w:spacing w:val="-1"/>
        </w:rPr>
      </w:pPr>
      <w:r w:rsidRPr="001E467B">
        <w:rPr>
          <w:rFonts w:ascii="Times New Roman" w:hAnsi="Times New Roman" w:cs="Times New Roman"/>
          <w:bCs/>
          <w:spacing w:val="-1"/>
        </w:rPr>
        <w:t>9.2. Pretendenta</w:t>
      </w:r>
      <w:r w:rsidRPr="001E467B">
        <w:rPr>
          <w:rFonts w:ascii="Times New Roman" w:hAnsi="Times New Roman" w:cs="Times New Roman"/>
          <w:bCs/>
          <w:spacing w:val="34"/>
        </w:rPr>
        <w:t xml:space="preserve"> </w:t>
      </w:r>
      <w:r w:rsidRPr="001E467B">
        <w:rPr>
          <w:rFonts w:ascii="Times New Roman" w:hAnsi="Times New Roman" w:cs="Times New Roman"/>
          <w:bCs/>
          <w:spacing w:val="-1"/>
        </w:rPr>
        <w:t>Būvdarbu</w:t>
      </w:r>
      <w:r w:rsidRPr="001E467B">
        <w:rPr>
          <w:rFonts w:ascii="Times New Roman" w:hAnsi="Times New Roman" w:cs="Times New Roman"/>
          <w:bCs/>
          <w:spacing w:val="33"/>
        </w:rPr>
        <w:t xml:space="preserve"> </w:t>
      </w:r>
      <w:r w:rsidRPr="001E467B">
        <w:rPr>
          <w:rFonts w:ascii="Times New Roman" w:hAnsi="Times New Roman" w:cs="Times New Roman"/>
          <w:bCs/>
          <w:spacing w:val="-2"/>
        </w:rPr>
        <w:t>izmaksās</w:t>
      </w:r>
      <w:r w:rsidRPr="001E467B">
        <w:rPr>
          <w:rFonts w:ascii="Times New Roman" w:hAnsi="Times New Roman" w:cs="Times New Roman"/>
          <w:bCs/>
          <w:spacing w:val="34"/>
        </w:rPr>
        <w:t xml:space="preserve"> </w:t>
      </w:r>
      <w:r w:rsidRPr="001E467B">
        <w:rPr>
          <w:rFonts w:ascii="Times New Roman" w:hAnsi="Times New Roman" w:cs="Times New Roman"/>
          <w:bCs/>
          <w:spacing w:val="-1"/>
        </w:rPr>
        <w:t>jāparedz</w:t>
      </w:r>
      <w:r w:rsidRPr="001E467B">
        <w:rPr>
          <w:rFonts w:ascii="Times New Roman" w:hAnsi="Times New Roman" w:cs="Times New Roman"/>
          <w:bCs/>
          <w:spacing w:val="34"/>
        </w:rPr>
        <w:t xml:space="preserve"> </w:t>
      </w:r>
      <w:r w:rsidRPr="001E467B">
        <w:rPr>
          <w:rFonts w:ascii="Times New Roman" w:hAnsi="Times New Roman" w:cs="Times New Roman"/>
          <w:bCs/>
          <w:spacing w:val="-1"/>
        </w:rPr>
        <w:t>visu</w:t>
      </w:r>
      <w:r w:rsidRPr="001E467B">
        <w:rPr>
          <w:rFonts w:ascii="Times New Roman" w:hAnsi="Times New Roman" w:cs="Times New Roman"/>
          <w:bCs/>
          <w:spacing w:val="34"/>
        </w:rPr>
        <w:t xml:space="preserve"> </w:t>
      </w:r>
      <w:r w:rsidRPr="001E467B">
        <w:rPr>
          <w:rFonts w:ascii="Times New Roman" w:hAnsi="Times New Roman" w:cs="Times New Roman"/>
          <w:bCs/>
          <w:spacing w:val="-1"/>
        </w:rPr>
        <w:t>nepieciešamo</w:t>
      </w:r>
      <w:r w:rsidRPr="001E467B">
        <w:rPr>
          <w:rFonts w:ascii="Times New Roman" w:hAnsi="Times New Roman" w:cs="Times New Roman"/>
          <w:bCs/>
          <w:spacing w:val="36"/>
        </w:rPr>
        <w:t xml:space="preserve"> </w:t>
      </w:r>
      <w:r w:rsidRPr="001E467B">
        <w:rPr>
          <w:rFonts w:ascii="Times New Roman" w:hAnsi="Times New Roman" w:cs="Times New Roman"/>
          <w:bCs/>
          <w:spacing w:val="-1"/>
        </w:rPr>
        <w:t>materiālu</w:t>
      </w:r>
      <w:r w:rsidRPr="001E467B">
        <w:rPr>
          <w:rFonts w:ascii="Times New Roman" w:hAnsi="Times New Roman" w:cs="Times New Roman"/>
          <w:bCs/>
          <w:spacing w:val="33"/>
        </w:rPr>
        <w:t xml:space="preserve"> </w:t>
      </w:r>
      <w:r w:rsidRPr="001E467B">
        <w:rPr>
          <w:rFonts w:ascii="Times New Roman" w:hAnsi="Times New Roman" w:cs="Times New Roman"/>
          <w:bCs/>
        </w:rPr>
        <w:t>un</w:t>
      </w:r>
      <w:r w:rsidRPr="001E467B">
        <w:rPr>
          <w:rFonts w:ascii="Times New Roman" w:hAnsi="Times New Roman" w:cs="Times New Roman"/>
          <w:bCs/>
          <w:spacing w:val="33"/>
        </w:rPr>
        <w:t xml:space="preserve"> </w:t>
      </w:r>
      <w:r w:rsidRPr="001E467B">
        <w:rPr>
          <w:rFonts w:ascii="Times New Roman" w:hAnsi="Times New Roman" w:cs="Times New Roman"/>
          <w:bCs/>
          <w:spacing w:val="-1"/>
        </w:rPr>
        <w:t>būvdarbu</w:t>
      </w:r>
      <w:r w:rsidRPr="001E467B">
        <w:rPr>
          <w:rFonts w:ascii="Times New Roman" w:hAnsi="Times New Roman" w:cs="Times New Roman"/>
          <w:bCs/>
          <w:spacing w:val="33"/>
        </w:rPr>
        <w:t xml:space="preserve"> </w:t>
      </w:r>
      <w:r w:rsidRPr="001E467B">
        <w:rPr>
          <w:rFonts w:ascii="Times New Roman" w:hAnsi="Times New Roman" w:cs="Times New Roman"/>
          <w:bCs/>
          <w:spacing w:val="-1"/>
        </w:rPr>
        <w:t>izmaksas,</w:t>
      </w:r>
      <w:r w:rsidRPr="001E467B">
        <w:rPr>
          <w:rFonts w:ascii="Times New Roman" w:hAnsi="Times New Roman" w:cs="Times New Roman"/>
          <w:bCs/>
          <w:spacing w:val="79"/>
        </w:rPr>
        <w:t xml:space="preserve"> </w:t>
      </w:r>
      <w:r w:rsidRPr="001E467B">
        <w:rPr>
          <w:rFonts w:ascii="Times New Roman" w:hAnsi="Times New Roman" w:cs="Times New Roman"/>
          <w:bCs/>
          <w:spacing w:val="-1"/>
        </w:rPr>
        <w:t>nepieciešamo</w:t>
      </w:r>
      <w:r w:rsidRPr="001E467B">
        <w:rPr>
          <w:rFonts w:ascii="Times New Roman" w:hAnsi="Times New Roman" w:cs="Times New Roman"/>
          <w:bCs/>
          <w:spacing w:val="4"/>
        </w:rPr>
        <w:t xml:space="preserve"> </w:t>
      </w:r>
      <w:r w:rsidRPr="001E467B">
        <w:rPr>
          <w:rFonts w:ascii="Times New Roman" w:hAnsi="Times New Roman" w:cs="Times New Roman"/>
          <w:bCs/>
          <w:spacing w:val="-1"/>
        </w:rPr>
        <w:t>pagaidu</w:t>
      </w:r>
      <w:r w:rsidRPr="001E467B">
        <w:rPr>
          <w:rFonts w:ascii="Times New Roman" w:hAnsi="Times New Roman" w:cs="Times New Roman"/>
          <w:bCs/>
          <w:spacing w:val="4"/>
        </w:rPr>
        <w:t xml:space="preserve"> </w:t>
      </w:r>
      <w:r w:rsidRPr="001E467B">
        <w:rPr>
          <w:rFonts w:ascii="Times New Roman" w:hAnsi="Times New Roman" w:cs="Times New Roman"/>
          <w:bCs/>
          <w:spacing w:val="-2"/>
        </w:rPr>
        <w:t>pasākumu</w:t>
      </w:r>
      <w:r w:rsidRPr="001E467B">
        <w:rPr>
          <w:rFonts w:ascii="Times New Roman" w:hAnsi="Times New Roman" w:cs="Times New Roman"/>
          <w:bCs/>
          <w:spacing w:val="4"/>
        </w:rPr>
        <w:t xml:space="preserve"> </w:t>
      </w:r>
      <w:r w:rsidRPr="001E467B">
        <w:rPr>
          <w:rFonts w:ascii="Times New Roman" w:hAnsi="Times New Roman" w:cs="Times New Roman"/>
          <w:bCs/>
        </w:rPr>
        <w:t>un</w:t>
      </w:r>
      <w:r w:rsidRPr="001E467B">
        <w:rPr>
          <w:rFonts w:ascii="Times New Roman" w:hAnsi="Times New Roman" w:cs="Times New Roman"/>
          <w:bCs/>
          <w:spacing w:val="4"/>
        </w:rPr>
        <w:t xml:space="preserve"> </w:t>
      </w:r>
      <w:r w:rsidRPr="001E467B">
        <w:rPr>
          <w:rFonts w:ascii="Times New Roman" w:hAnsi="Times New Roman" w:cs="Times New Roman"/>
          <w:bCs/>
        </w:rPr>
        <w:t>darbu</w:t>
      </w:r>
      <w:r w:rsidRPr="001E467B">
        <w:rPr>
          <w:rFonts w:ascii="Times New Roman" w:hAnsi="Times New Roman" w:cs="Times New Roman"/>
          <w:bCs/>
          <w:spacing w:val="4"/>
        </w:rPr>
        <w:t xml:space="preserve"> </w:t>
      </w:r>
      <w:r w:rsidRPr="001E467B">
        <w:rPr>
          <w:rFonts w:ascii="Times New Roman" w:hAnsi="Times New Roman" w:cs="Times New Roman"/>
          <w:bCs/>
          <w:spacing w:val="-1"/>
        </w:rPr>
        <w:t>izmaksas,</w:t>
      </w:r>
      <w:r w:rsidRPr="001E467B">
        <w:rPr>
          <w:rFonts w:ascii="Times New Roman" w:hAnsi="Times New Roman" w:cs="Times New Roman"/>
          <w:bCs/>
          <w:spacing w:val="5"/>
        </w:rPr>
        <w:t xml:space="preserve"> </w:t>
      </w:r>
      <w:r w:rsidRPr="001E467B">
        <w:rPr>
          <w:rFonts w:ascii="Times New Roman" w:hAnsi="Times New Roman" w:cs="Times New Roman"/>
          <w:bCs/>
        </w:rPr>
        <w:t>kā</w:t>
      </w:r>
      <w:r w:rsidRPr="001E467B">
        <w:rPr>
          <w:rFonts w:ascii="Times New Roman" w:hAnsi="Times New Roman" w:cs="Times New Roman"/>
          <w:bCs/>
          <w:spacing w:val="5"/>
        </w:rPr>
        <w:t xml:space="preserve"> </w:t>
      </w:r>
      <w:r w:rsidRPr="001E467B">
        <w:rPr>
          <w:rFonts w:ascii="Times New Roman" w:hAnsi="Times New Roman" w:cs="Times New Roman"/>
          <w:bCs/>
          <w:spacing w:val="-1"/>
        </w:rPr>
        <w:t>arī</w:t>
      </w:r>
      <w:r w:rsidRPr="001E467B">
        <w:rPr>
          <w:rFonts w:ascii="Times New Roman" w:hAnsi="Times New Roman" w:cs="Times New Roman"/>
          <w:bCs/>
          <w:spacing w:val="5"/>
        </w:rPr>
        <w:t xml:space="preserve"> </w:t>
      </w:r>
      <w:r w:rsidRPr="001E467B">
        <w:rPr>
          <w:rFonts w:ascii="Times New Roman" w:hAnsi="Times New Roman" w:cs="Times New Roman"/>
          <w:bCs/>
          <w:spacing w:val="-1"/>
        </w:rPr>
        <w:t>visas</w:t>
      </w:r>
      <w:r w:rsidRPr="001E467B">
        <w:rPr>
          <w:rFonts w:ascii="Times New Roman" w:hAnsi="Times New Roman" w:cs="Times New Roman"/>
          <w:bCs/>
          <w:spacing w:val="2"/>
        </w:rPr>
        <w:t xml:space="preserve"> </w:t>
      </w:r>
      <w:r w:rsidRPr="001E467B">
        <w:rPr>
          <w:rFonts w:ascii="Times New Roman" w:hAnsi="Times New Roman" w:cs="Times New Roman"/>
          <w:bCs/>
          <w:spacing w:val="-1"/>
        </w:rPr>
        <w:t>izmaksas,</w:t>
      </w:r>
      <w:r w:rsidRPr="001E467B">
        <w:rPr>
          <w:rFonts w:ascii="Times New Roman" w:hAnsi="Times New Roman" w:cs="Times New Roman"/>
          <w:bCs/>
          <w:spacing w:val="5"/>
        </w:rPr>
        <w:t xml:space="preserve"> </w:t>
      </w:r>
      <w:r w:rsidRPr="001E467B">
        <w:rPr>
          <w:rFonts w:ascii="Times New Roman" w:hAnsi="Times New Roman" w:cs="Times New Roman"/>
          <w:bCs/>
          <w:spacing w:val="-1"/>
        </w:rPr>
        <w:t>kas</w:t>
      </w:r>
      <w:r w:rsidRPr="001E467B">
        <w:rPr>
          <w:rFonts w:ascii="Times New Roman" w:hAnsi="Times New Roman" w:cs="Times New Roman"/>
          <w:bCs/>
          <w:spacing w:val="5"/>
        </w:rPr>
        <w:t xml:space="preserve"> </w:t>
      </w:r>
      <w:r w:rsidRPr="001E467B">
        <w:rPr>
          <w:rFonts w:ascii="Times New Roman" w:hAnsi="Times New Roman" w:cs="Times New Roman"/>
          <w:bCs/>
          <w:spacing w:val="-1"/>
        </w:rPr>
        <w:t>var</w:t>
      </w:r>
      <w:r w:rsidRPr="001E467B">
        <w:rPr>
          <w:rFonts w:ascii="Times New Roman" w:hAnsi="Times New Roman" w:cs="Times New Roman"/>
          <w:bCs/>
          <w:spacing w:val="5"/>
        </w:rPr>
        <w:t xml:space="preserve"> </w:t>
      </w:r>
      <w:r w:rsidRPr="001E467B">
        <w:rPr>
          <w:rFonts w:ascii="Times New Roman" w:hAnsi="Times New Roman" w:cs="Times New Roman"/>
          <w:bCs/>
        </w:rPr>
        <w:t>būt</w:t>
      </w:r>
      <w:r w:rsidRPr="001E467B">
        <w:rPr>
          <w:rFonts w:ascii="Times New Roman" w:hAnsi="Times New Roman" w:cs="Times New Roman"/>
          <w:bCs/>
          <w:spacing w:val="5"/>
        </w:rPr>
        <w:t xml:space="preserve"> </w:t>
      </w:r>
      <w:r w:rsidRPr="001E467B">
        <w:rPr>
          <w:rFonts w:ascii="Times New Roman" w:hAnsi="Times New Roman" w:cs="Times New Roman"/>
          <w:bCs/>
          <w:spacing w:val="-1"/>
        </w:rPr>
        <w:t>nepieciešamas,</w:t>
      </w:r>
      <w:r w:rsidRPr="001E467B">
        <w:rPr>
          <w:rFonts w:ascii="Times New Roman" w:hAnsi="Times New Roman" w:cs="Times New Roman"/>
          <w:bCs/>
          <w:spacing w:val="57"/>
        </w:rPr>
        <w:t xml:space="preserve"> </w:t>
      </w:r>
      <w:r w:rsidRPr="001E467B">
        <w:rPr>
          <w:rFonts w:ascii="Times New Roman" w:hAnsi="Times New Roman" w:cs="Times New Roman"/>
          <w:bCs/>
        </w:rPr>
        <w:t>lai</w:t>
      </w:r>
      <w:r w:rsidRPr="001E467B">
        <w:rPr>
          <w:rFonts w:ascii="Times New Roman" w:hAnsi="Times New Roman" w:cs="Times New Roman"/>
          <w:bCs/>
          <w:spacing w:val="-14"/>
        </w:rPr>
        <w:t xml:space="preserve"> </w:t>
      </w:r>
      <w:r w:rsidRPr="001E467B">
        <w:rPr>
          <w:rFonts w:ascii="Times New Roman" w:hAnsi="Times New Roman" w:cs="Times New Roman"/>
          <w:bCs/>
          <w:spacing w:val="-1"/>
        </w:rPr>
        <w:t>nodrošinātu</w:t>
      </w:r>
      <w:r w:rsidRPr="001E467B">
        <w:rPr>
          <w:rFonts w:ascii="Times New Roman" w:hAnsi="Times New Roman" w:cs="Times New Roman"/>
          <w:bCs/>
          <w:spacing w:val="-12"/>
        </w:rPr>
        <w:t xml:space="preserve"> </w:t>
      </w:r>
      <w:r w:rsidRPr="001E467B">
        <w:rPr>
          <w:rFonts w:ascii="Times New Roman" w:hAnsi="Times New Roman" w:cs="Times New Roman"/>
          <w:bCs/>
          <w:spacing w:val="-1"/>
        </w:rPr>
        <w:t>atbilstību</w:t>
      </w:r>
      <w:r w:rsidRPr="001E467B">
        <w:rPr>
          <w:rFonts w:ascii="Times New Roman" w:hAnsi="Times New Roman" w:cs="Times New Roman"/>
          <w:bCs/>
          <w:spacing w:val="-15"/>
        </w:rPr>
        <w:t xml:space="preserve"> </w:t>
      </w:r>
      <w:r w:rsidRPr="001E467B">
        <w:rPr>
          <w:rFonts w:ascii="Times New Roman" w:hAnsi="Times New Roman" w:cs="Times New Roman"/>
          <w:bCs/>
          <w:spacing w:val="-1"/>
        </w:rPr>
        <w:t>saistošajiem</w:t>
      </w:r>
      <w:r w:rsidRPr="001E467B">
        <w:rPr>
          <w:rFonts w:ascii="Times New Roman" w:hAnsi="Times New Roman" w:cs="Times New Roman"/>
          <w:bCs/>
          <w:spacing w:val="-16"/>
        </w:rPr>
        <w:t xml:space="preserve"> </w:t>
      </w:r>
      <w:r w:rsidRPr="001E467B">
        <w:rPr>
          <w:rFonts w:ascii="Times New Roman" w:hAnsi="Times New Roman" w:cs="Times New Roman"/>
          <w:bCs/>
          <w:spacing w:val="-1"/>
        </w:rPr>
        <w:t>Latvijas</w:t>
      </w:r>
      <w:r w:rsidRPr="001E467B">
        <w:rPr>
          <w:rFonts w:ascii="Times New Roman" w:hAnsi="Times New Roman" w:cs="Times New Roman"/>
          <w:bCs/>
          <w:spacing w:val="-14"/>
        </w:rPr>
        <w:t xml:space="preserve"> </w:t>
      </w:r>
      <w:r w:rsidRPr="001E467B">
        <w:rPr>
          <w:rFonts w:ascii="Times New Roman" w:hAnsi="Times New Roman" w:cs="Times New Roman"/>
          <w:bCs/>
          <w:spacing w:val="-1"/>
        </w:rPr>
        <w:t>Republikas</w:t>
      </w:r>
      <w:r w:rsidRPr="001E467B">
        <w:rPr>
          <w:rFonts w:ascii="Times New Roman" w:hAnsi="Times New Roman" w:cs="Times New Roman"/>
          <w:bCs/>
          <w:spacing w:val="-12"/>
        </w:rPr>
        <w:t xml:space="preserve"> </w:t>
      </w:r>
      <w:r w:rsidRPr="001E467B">
        <w:rPr>
          <w:rFonts w:ascii="Times New Roman" w:hAnsi="Times New Roman" w:cs="Times New Roman"/>
          <w:bCs/>
          <w:spacing w:val="-2"/>
        </w:rPr>
        <w:t>likumu</w:t>
      </w:r>
      <w:r w:rsidRPr="001E467B">
        <w:rPr>
          <w:rFonts w:ascii="Times New Roman" w:hAnsi="Times New Roman" w:cs="Times New Roman"/>
          <w:bCs/>
          <w:spacing w:val="-12"/>
        </w:rPr>
        <w:t xml:space="preserve"> </w:t>
      </w:r>
      <w:r w:rsidRPr="001E467B">
        <w:rPr>
          <w:rFonts w:ascii="Times New Roman" w:hAnsi="Times New Roman" w:cs="Times New Roman"/>
          <w:bCs/>
        </w:rPr>
        <w:t>un</w:t>
      </w:r>
      <w:r w:rsidRPr="001E467B">
        <w:rPr>
          <w:rFonts w:ascii="Times New Roman" w:hAnsi="Times New Roman" w:cs="Times New Roman"/>
          <w:bCs/>
          <w:spacing w:val="-12"/>
        </w:rPr>
        <w:t xml:space="preserve"> </w:t>
      </w:r>
      <w:r w:rsidRPr="001E467B">
        <w:rPr>
          <w:rFonts w:ascii="Times New Roman" w:hAnsi="Times New Roman" w:cs="Times New Roman"/>
          <w:bCs/>
          <w:spacing w:val="-1"/>
        </w:rPr>
        <w:t>normatīvu</w:t>
      </w:r>
      <w:r w:rsidRPr="001E467B">
        <w:rPr>
          <w:rFonts w:ascii="Times New Roman" w:hAnsi="Times New Roman" w:cs="Times New Roman"/>
          <w:bCs/>
          <w:spacing w:val="-12"/>
        </w:rPr>
        <w:t xml:space="preserve"> </w:t>
      </w:r>
      <w:r w:rsidRPr="001E467B">
        <w:rPr>
          <w:rFonts w:ascii="Times New Roman" w:hAnsi="Times New Roman" w:cs="Times New Roman"/>
          <w:bCs/>
          <w:spacing w:val="-1"/>
        </w:rPr>
        <w:t>prasībām,</w:t>
      </w:r>
      <w:r w:rsidRPr="001E467B">
        <w:rPr>
          <w:rFonts w:ascii="Times New Roman" w:hAnsi="Times New Roman" w:cs="Times New Roman"/>
          <w:bCs/>
          <w:spacing w:val="-12"/>
        </w:rPr>
        <w:t xml:space="preserve"> </w:t>
      </w:r>
      <w:r w:rsidRPr="001E467B">
        <w:rPr>
          <w:rFonts w:ascii="Times New Roman" w:hAnsi="Times New Roman" w:cs="Times New Roman"/>
          <w:bCs/>
          <w:spacing w:val="-1"/>
        </w:rPr>
        <w:t>t.sk.,</w:t>
      </w:r>
      <w:r w:rsidRPr="001E467B">
        <w:rPr>
          <w:rFonts w:ascii="Times New Roman" w:hAnsi="Times New Roman" w:cs="Times New Roman"/>
          <w:bCs/>
          <w:spacing w:val="-12"/>
        </w:rPr>
        <w:t xml:space="preserve"> </w:t>
      </w:r>
      <w:r w:rsidRPr="001E467B">
        <w:rPr>
          <w:rFonts w:ascii="Times New Roman" w:hAnsi="Times New Roman" w:cs="Times New Roman"/>
          <w:bCs/>
        </w:rPr>
        <w:t>ar</w:t>
      </w:r>
      <w:r w:rsidRPr="001E467B">
        <w:rPr>
          <w:rFonts w:ascii="Times New Roman" w:hAnsi="Times New Roman" w:cs="Times New Roman"/>
          <w:bCs/>
          <w:spacing w:val="-11"/>
        </w:rPr>
        <w:t xml:space="preserve"> </w:t>
      </w:r>
      <w:r w:rsidRPr="001E467B">
        <w:rPr>
          <w:rFonts w:ascii="Times New Roman" w:hAnsi="Times New Roman" w:cs="Times New Roman"/>
          <w:bCs/>
          <w:spacing w:val="-1"/>
        </w:rPr>
        <w:t>darbu</w:t>
      </w:r>
      <w:r w:rsidRPr="001E467B">
        <w:rPr>
          <w:rFonts w:ascii="Times New Roman" w:hAnsi="Times New Roman" w:cs="Times New Roman"/>
          <w:bCs/>
          <w:spacing w:val="79"/>
        </w:rPr>
        <w:t xml:space="preserve"> </w:t>
      </w:r>
      <w:r w:rsidRPr="001E467B">
        <w:rPr>
          <w:rFonts w:ascii="Times New Roman" w:hAnsi="Times New Roman" w:cs="Times New Roman"/>
          <w:bCs/>
          <w:spacing w:val="-1"/>
        </w:rPr>
        <w:t>pieņemšanas-nodošanas</w:t>
      </w:r>
      <w:r w:rsidRPr="001E467B">
        <w:rPr>
          <w:rFonts w:ascii="Times New Roman" w:hAnsi="Times New Roman" w:cs="Times New Roman"/>
          <w:bCs/>
          <w:spacing w:val="39"/>
        </w:rPr>
        <w:t xml:space="preserve"> </w:t>
      </w:r>
      <w:r w:rsidRPr="001E467B">
        <w:rPr>
          <w:rFonts w:ascii="Times New Roman" w:hAnsi="Times New Roman" w:cs="Times New Roman"/>
          <w:bCs/>
          <w:spacing w:val="-1"/>
        </w:rPr>
        <w:t>procedūras</w:t>
      </w:r>
      <w:r w:rsidRPr="001E467B">
        <w:rPr>
          <w:rFonts w:ascii="Times New Roman" w:hAnsi="Times New Roman" w:cs="Times New Roman"/>
          <w:bCs/>
          <w:spacing w:val="36"/>
        </w:rPr>
        <w:t xml:space="preserve"> </w:t>
      </w:r>
      <w:r w:rsidRPr="001E467B">
        <w:rPr>
          <w:rFonts w:ascii="Times New Roman" w:hAnsi="Times New Roman" w:cs="Times New Roman"/>
          <w:bCs/>
        </w:rPr>
        <w:t>ar</w:t>
      </w:r>
      <w:r w:rsidRPr="001E467B">
        <w:rPr>
          <w:rFonts w:ascii="Times New Roman" w:hAnsi="Times New Roman" w:cs="Times New Roman"/>
          <w:bCs/>
          <w:spacing w:val="39"/>
        </w:rPr>
        <w:t xml:space="preserve"> </w:t>
      </w:r>
      <w:r w:rsidRPr="001E467B">
        <w:rPr>
          <w:rFonts w:ascii="Times New Roman" w:hAnsi="Times New Roman" w:cs="Times New Roman"/>
          <w:bCs/>
          <w:spacing w:val="-1"/>
        </w:rPr>
        <w:t>pieņemšanas</w:t>
      </w:r>
      <w:r w:rsidRPr="001E467B">
        <w:rPr>
          <w:rFonts w:ascii="Times New Roman" w:hAnsi="Times New Roman" w:cs="Times New Roman"/>
          <w:bCs/>
          <w:spacing w:val="36"/>
        </w:rPr>
        <w:t xml:space="preserve"> </w:t>
      </w:r>
      <w:r w:rsidRPr="001E467B">
        <w:rPr>
          <w:rFonts w:ascii="Times New Roman" w:hAnsi="Times New Roman" w:cs="Times New Roman"/>
          <w:bCs/>
          <w:spacing w:val="-1"/>
        </w:rPr>
        <w:t>komisiju</w:t>
      </w:r>
      <w:r w:rsidRPr="001E467B">
        <w:rPr>
          <w:rFonts w:ascii="Times New Roman" w:hAnsi="Times New Roman" w:cs="Times New Roman"/>
          <w:bCs/>
          <w:spacing w:val="38"/>
        </w:rPr>
        <w:t xml:space="preserve"> </w:t>
      </w:r>
      <w:r w:rsidRPr="001E467B">
        <w:rPr>
          <w:rFonts w:ascii="Times New Roman" w:hAnsi="Times New Roman" w:cs="Times New Roman"/>
          <w:bCs/>
          <w:spacing w:val="-1"/>
        </w:rPr>
        <w:t>organizāciju</w:t>
      </w:r>
      <w:r w:rsidRPr="001E467B">
        <w:rPr>
          <w:rFonts w:ascii="Times New Roman" w:hAnsi="Times New Roman" w:cs="Times New Roman"/>
          <w:bCs/>
          <w:spacing w:val="43"/>
        </w:rPr>
        <w:t xml:space="preserve"> </w:t>
      </w:r>
      <w:r w:rsidRPr="001E467B">
        <w:rPr>
          <w:rFonts w:ascii="Times New Roman" w:hAnsi="Times New Roman" w:cs="Times New Roman"/>
          <w:bCs/>
          <w:spacing w:val="-1"/>
        </w:rPr>
        <w:t>saistītās</w:t>
      </w:r>
      <w:r w:rsidRPr="001E467B">
        <w:rPr>
          <w:rFonts w:ascii="Times New Roman" w:hAnsi="Times New Roman" w:cs="Times New Roman"/>
          <w:bCs/>
          <w:spacing w:val="38"/>
        </w:rPr>
        <w:t xml:space="preserve"> </w:t>
      </w:r>
      <w:r w:rsidRPr="001E467B">
        <w:rPr>
          <w:rFonts w:ascii="Times New Roman" w:hAnsi="Times New Roman" w:cs="Times New Roman"/>
          <w:bCs/>
          <w:spacing w:val="-1"/>
        </w:rPr>
        <w:t>izmaksas,</w:t>
      </w:r>
      <w:r w:rsidRPr="001E467B">
        <w:rPr>
          <w:rFonts w:ascii="Times New Roman" w:hAnsi="Times New Roman" w:cs="Times New Roman"/>
          <w:bCs/>
          <w:spacing w:val="38"/>
        </w:rPr>
        <w:t xml:space="preserve"> </w:t>
      </w:r>
      <w:r w:rsidRPr="001E467B">
        <w:rPr>
          <w:rFonts w:ascii="Times New Roman" w:hAnsi="Times New Roman" w:cs="Times New Roman"/>
          <w:bCs/>
          <w:spacing w:val="-2"/>
        </w:rPr>
        <w:t>kā</w:t>
      </w:r>
      <w:r w:rsidRPr="001E467B">
        <w:rPr>
          <w:rFonts w:ascii="Times New Roman" w:hAnsi="Times New Roman" w:cs="Times New Roman"/>
          <w:bCs/>
          <w:spacing w:val="38"/>
        </w:rPr>
        <w:t xml:space="preserve"> </w:t>
      </w:r>
      <w:r w:rsidRPr="001E467B">
        <w:rPr>
          <w:rFonts w:ascii="Times New Roman" w:hAnsi="Times New Roman" w:cs="Times New Roman"/>
          <w:bCs/>
        </w:rPr>
        <w:t>arī</w:t>
      </w:r>
      <w:r w:rsidRPr="001E467B">
        <w:rPr>
          <w:rFonts w:ascii="Times New Roman" w:hAnsi="Times New Roman" w:cs="Times New Roman"/>
          <w:bCs/>
          <w:spacing w:val="59"/>
        </w:rPr>
        <w:t xml:space="preserve"> </w:t>
      </w:r>
      <w:r w:rsidRPr="001E467B">
        <w:rPr>
          <w:rFonts w:ascii="Times New Roman" w:hAnsi="Times New Roman" w:cs="Times New Roman"/>
          <w:bCs/>
          <w:spacing w:val="-1"/>
        </w:rPr>
        <w:t>jebkuru</w:t>
      </w:r>
      <w:r w:rsidRPr="001E467B">
        <w:rPr>
          <w:rFonts w:ascii="Times New Roman" w:hAnsi="Times New Roman" w:cs="Times New Roman"/>
          <w:bCs/>
          <w:spacing w:val="47"/>
        </w:rPr>
        <w:t xml:space="preserve"> </w:t>
      </w:r>
      <w:r w:rsidRPr="001E467B">
        <w:rPr>
          <w:rFonts w:ascii="Times New Roman" w:hAnsi="Times New Roman" w:cs="Times New Roman"/>
          <w:bCs/>
          <w:spacing w:val="-1"/>
        </w:rPr>
        <w:t>citu</w:t>
      </w:r>
      <w:r w:rsidRPr="001E467B">
        <w:rPr>
          <w:rFonts w:ascii="Times New Roman" w:hAnsi="Times New Roman" w:cs="Times New Roman"/>
          <w:bCs/>
          <w:spacing w:val="47"/>
        </w:rPr>
        <w:t xml:space="preserve"> </w:t>
      </w:r>
      <w:r w:rsidRPr="001E467B">
        <w:rPr>
          <w:rFonts w:ascii="Times New Roman" w:hAnsi="Times New Roman" w:cs="Times New Roman"/>
          <w:bCs/>
          <w:spacing w:val="-1"/>
        </w:rPr>
        <w:t>Tehniskajā</w:t>
      </w:r>
      <w:r w:rsidRPr="001E467B">
        <w:rPr>
          <w:rFonts w:ascii="Times New Roman" w:hAnsi="Times New Roman" w:cs="Times New Roman"/>
          <w:bCs/>
          <w:spacing w:val="48"/>
        </w:rPr>
        <w:t xml:space="preserve"> </w:t>
      </w:r>
      <w:r w:rsidRPr="001E467B">
        <w:rPr>
          <w:rFonts w:ascii="Times New Roman" w:hAnsi="Times New Roman" w:cs="Times New Roman"/>
          <w:bCs/>
          <w:spacing w:val="-1"/>
        </w:rPr>
        <w:t>specifikācijā</w:t>
      </w:r>
      <w:r w:rsidRPr="001E467B">
        <w:rPr>
          <w:rFonts w:ascii="Times New Roman" w:hAnsi="Times New Roman" w:cs="Times New Roman"/>
          <w:bCs/>
          <w:spacing w:val="51"/>
        </w:rPr>
        <w:t xml:space="preserve"> </w:t>
      </w:r>
      <w:r w:rsidRPr="001E467B">
        <w:rPr>
          <w:rFonts w:ascii="Times New Roman" w:hAnsi="Times New Roman" w:cs="Times New Roman"/>
          <w:bCs/>
          <w:spacing w:val="-1"/>
        </w:rPr>
        <w:t>minēto</w:t>
      </w:r>
      <w:r w:rsidRPr="001E467B">
        <w:rPr>
          <w:rFonts w:ascii="Times New Roman" w:hAnsi="Times New Roman" w:cs="Times New Roman"/>
          <w:bCs/>
          <w:spacing w:val="47"/>
        </w:rPr>
        <w:t xml:space="preserve"> </w:t>
      </w:r>
      <w:r w:rsidRPr="001E467B">
        <w:rPr>
          <w:rFonts w:ascii="Times New Roman" w:hAnsi="Times New Roman" w:cs="Times New Roman"/>
          <w:bCs/>
          <w:spacing w:val="-1"/>
        </w:rPr>
        <w:t>darbu</w:t>
      </w:r>
      <w:r w:rsidRPr="001E467B">
        <w:rPr>
          <w:rFonts w:ascii="Times New Roman" w:hAnsi="Times New Roman" w:cs="Times New Roman"/>
          <w:bCs/>
          <w:spacing w:val="47"/>
        </w:rPr>
        <w:t xml:space="preserve"> </w:t>
      </w:r>
      <w:r w:rsidRPr="001E467B">
        <w:rPr>
          <w:rFonts w:ascii="Times New Roman" w:hAnsi="Times New Roman" w:cs="Times New Roman"/>
          <w:bCs/>
          <w:spacing w:val="-1"/>
        </w:rPr>
        <w:t>pozīciju,</w:t>
      </w:r>
      <w:r w:rsidRPr="001E467B">
        <w:rPr>
          <w:rFonts w:ascii="Times New Roman" w:hAnsi="Times New Roman" w:cs="Times New Roman"/>
          <w:bCs/>
          <w:spacing w:val="50"/>
        </w:rPr>
        <w:t xml:space="preserve"> </w:t>
      </w:r>
      <w:r w:rsidRPr="001E467B">
        <w:rPr>
          <w:rFonts w:ascii="Times New Roman" w:hAnsi="Times New Roman" w:cs="Times New Roman"/>
          <w:bCs/>
          <w:spacing w:val="-1"/>
        </w:rPr>
        <w:t>kas</w:t>
      </w:r>
      <w:r w:rsidRPr="001E467B">
        <w:rPr>
          <w:rFonts w:ascii="Times New Roman" w:hAnsi="Times New Roman" w:cs="Times New Roman"/>
          <w:bCs/>
          <w:spacing w:val="48"/>
        </w:rPr>
        <w:t xml:space="preserve"> </w:t>
      </w:r>
      <w:r w:rsidRPr="001E467B">
        <w:rPr>
          <w:rFonts w:ascii="Times New Roman" w:hAnsi="Times New Roman" w:cs="Times New Roman"/>
          <w:bCs/>
        </w:rPr>
        <w:t>nav</w:t>
      </w:r>
      <w:r w:rsidRPr="001E467B">
        <w:rPr>
          <w:rFonts w:ascii="Times New Roman" w:hAnsi="Times New Roman" w:cs="Times New Roman"/>
          <w:bCs/>
          <w:spacing w:val="48"/>
        </w:rPr>
        <w:t xml:space="preserve"> </w:t>
      </w:r>
      <w:r w:rsidRPr="001E467B">
        <w:rPr>
          <w:rFonts w:ascii="Times New Roman" w:hAnsi="Times New Roman" w:cs="Times New Roman"/>
          <w:bCs/>
          <w:spacing w:val="-2"/>
        </w:rPr>
        <w:t>atsevišķi</w:t>
      </w:r>
      <w:r w:rsidRPr="001E467B">
        <w:rPr>
          <w:rFonts w:ascii="Times New Roman" w:hAnsi="Times New Roman" w:cs="Times New Roman"/>
          <w:bCs/>
          <w:spacing w:val="51"/>
        </w:rPr>
        <w:t xml:space="preserve"> </w:t>
      </w:r>
      <w:r w:rsidRPr="001E467B">
        <w:rPr>
          <w:rFonts w:ascii="Times New Roman" w:hAnsi="Times New Roman" w:cs="Times New Roman"/>
          <w:bCs/>
          <w:spacing w:val="-1"/>
        </w:rPr>
        <w:t>norādītas</w:t>
      </w:r>
      <w:r w:rsidRPr="001E467B">
        <w:rPr>
          <w:rFonts w:ascii="Times New Roman" w:hAnsi="Times New Roman" w:cs="Times New Roman"/>
          <w:bCs/>
          <w:spacing w:val="48"/>
        </w:rPr>
        <w:t xml:space="preserve"> </w:t>
      </w:r>
      <w:r w:rsidRPr="001E467B">
        <w:rPr>
          <w:rFonts w:ascii="Times New Roman" w:hAnsi="Times New Roman" w:cs="Times New Roman"/>
          <w:bCs/>
          <w:spacing w:val="-1"/>
        </w:rPr>
        <w:t>citviet,</w:t>
      </w:r>
      <w:r w:rsidRPr="001E467B">
        <w:rPr>
          <w:rFonts w:ascii="Times New Roman" w:hAnsi="Times New Roman" w:cs="Times New Roman"/>
          <w:bCs/>
          <w:spacing w:val="93"/>
        </w:rPr>
        <w:t xml:space="preserve"> </w:t>
      </w:r>
      <w:r w:rsidRPr="001E467B">
        <w:rPr>
          <w:rFonts w:ascii="Times New Roman" w:hAnsi="Times New Roman" w:cs="Times New Roman"/>
          <w:bCs/>
          <w:spacing w:val="-1"/>
        </w:rPr>
        <w:t>izmaksas,</w:t>
      </w:r>
      <w:r w:rsidRPr="001E467B">
        <w:rPr>
          <w:rFonts w:ascii="Times New Roman" w:hAnsi="Times New Roman" w:cs="Times New Roman"/>
          <w:bCs/>
          <w:spacing w:val="34"/>
        </w:rPr>
        <w:t xml:space="preserve"> </w:t>
      </w:r>
      <w:r w:rsidRPr="001E467B">
        <w:rPr>
          <w:rFonts w:ascii="Times New Roman" w:hAnsi="Times New Roman" w:cs="Times New Roman"/>
          <w:bCs/>
          <w:spacing w:val="-2"/>
        </w:rPr>
        <w:t>kā</w:t>
      </w:r>
      <w:r w:rsidRPr="001E467B">
        <w:rPr>
          <w:rFonts w:ascii="Times New Roman" w:hAnsi="Times New Roman" w:cs="Times New Roman"/>
          <w:bCs/>
          <w:spacing w:val="34"/>
        </w:rPr>
        <w:t xml:space="preserve"> </w:t>
      </w:r>
      <w:r w:rsidRPr="001E467B">
        <w:rPr>
          <w:rFonts w:ascii="Times New Roman" w:hAnsi="Times New Roman" w:cs="Times New Roman"/>
          <w:bCs/>
        </w:rPr>
        <w:t>arī</w:t>
      </w:r>
      <w:r w:rsidRPr="001E467B">
        <w:rPr>
          <w:rFonts w:ascii="Times New Roman" w:hAnsi="Times New Roman" w:cs="Times New Roman"/>
          <w:bCs/>
          <w:spacing w:val="34"/>
        </w:rPr>
        <w:t xml:space="preserve"> </w:t>
      </w:r>
      <w:r w:rsidRPr="001E467B">
        <w:rPr>
          <w:rFonts w:ascii="Times New Roman" w:hAnsi="Times New Roman" w:cs="Times New Roman"/>
          <w:bCs/>
          <w:spacing w:val="-1"/>
        </w:rPr>
        <w:t>izmaksas,</w:t>
      </w:r>
      <w:r w:rsidRPr="001E467B">
        <w:rPr>
          <w:rFonts w:ascii="Times New Roman" w:hAnsi="Times New Roman" w:cs="Times New Roman"/>
          <w:bCs/>
          <w:spacing w:val="34"/>
        </w:rPr>
        <w:t xml:space="preserve"> </w:t>
      </w:r>
      <w:r w:rsidRPr="001E467B">
        <w:rPr>
          <w:rFonts w:ascii="Times New Roman" w:hAnsi="Times New Roman" w:cs="Times New Roman"/>
          <w:bCs/>
          <w:spacing w:val="-1"/>
        </w:rPr>
        <w:t>kas</w:t>
      </w:r>
      <w:r w:rsidRPr="001E467B">
        <w:rPr>
          <w:rFonts w:ascii="Times New Roman" w:hAnsi="Times New Roman" w:cs="Times New Roman"/>
          <w:bCs/>
          <w:spacing w:val="34"/>
        </w:rPr>
        <w:t xml:space="preserve"> </w:t>
      </w:r>
      <w:r w:rsidRPr="001E467B">
        <w:rPr>
          <w:rFonts w:ascii="Times New Roman" w:hAnsi="Times New Roman" w:cs="Times New Roman"/>
          <w:bCs/>
        </w:rPr>
        <w:t>nav</w:t>
      </w:r>
      <w:r w:rsidRPr="001E467B">
        <w:rPr>
          <w:rFonts w:ascii="Times New Roman" w:hAnsi="Times New Roman" w:cs="Times New Roman"/>
          <w:bCs/>
          <w:spacing w:val="31"/>
        </w:rPr>
        <w:t xml:space="preserve"> </w:t>
      </w:r>
      <w:r w:rsidRPr="001E467B">
        <w:rPr>
          <w:rFonts w:ascii="Times New Roman" w:hAnsi="Times New Roman" w:cs="Times New Roman"/>
          <w:bCs/>
        </w:rPr>
        <w:t>tieši</w:t>
      </w:r>
      <w:r w:rsidRPr="001E467B">
        <w:rPr>
          <w:rFonts w:ascii="Times New Roman" w:hAnsi="Times New Roman" w:cs="Times New Roman"/>
          <w:bCs/>
          <w:spacing w:val="32"/>
        </w:rPr>
        <w:t xml:space="preserve"> </w:t>
      </w:r>
      <w:r w:rsidRPr="001E467B">
        <w:rPr>
          <w:rFonts w:ascii="Times New Roman" w:hAnsi="Times New Roman" w:cs="Times New Roman"/>
          <w:bCs/>
          <w:spacing w:val="-1"/>
        </w:rPr>
        <w:t>norādītas</w:t>
      </w:r>
      <w:r w:rsidRPr="001E467B">
        <w:rPr>
          <w:rFonts w:ascii="Times New Roman" w:hAnsi="Times New Roman" w:cs="Times New Roman"/>
          <w:bCs/>
          <w:spacing w:val="34"/>
        </w:rPr>
        <w:t xml:space="preserve"> </w:t>
      </w:r>
      <w:r w:rsidRPr="001E467B">
        <w:rPr>
          <w:rFonts w:ascii="Times New Roman" w:hAnsi="Times New Roman" w:cs="Times New Roman"/>
          <w:bCs/>
          <w:spacing w:val="-1"/>
        </w:rPr>
        <w:t>būvdarbu</w:t>
      </w:r>
      <w:r w:rsidRPr="001E467B">
        <w:rPr>
          <w:rFonts w:ascii="Times New Roman" w:hAnsi="Times New Roman" w:cs="Times New Roman"/>
          <w:bCs/>
          <w:spacing w:val="33"/>
        </w:rPr>
        <w:t xml:space="preserve"> </w:t>
      </w:r>
      <w:r w:rsidRPr="001E467B">
        <w:rPr>
          <w:rFonts w:ascii="Times New Roman" w:hAnsi="Times New Roman" w:cs="Times New Roman"/>
          <w:bCs/>
          <w:spacing w:val="-1"/>
        </w:rPr>
        <w:t>apjomu</w:t>
      </w:r>
      <w:r w:rsidRPr="001E467B">
        <w:rPr>
          <w:rFonts w:ascii="Times New Roman" w:hAnsi="Times New Roman" w:cs="Times New Roman"/>
          <w:bCs/>
          <w:spacing w:val="33"/>
        </w:rPr>
        <w:t xml:space="preserve"> </w:t>
      </w:r>
      <w:r w:rsidRPr="001E467B">
        <w:rPr>
          <w:rFonts w:ascii="Times New Roman" w:hAnsi="Times New Roman" w:cs="Times New Roman"/>
          <w:bCs/>
          <w:spacing w:val="-1"/>
        </w:rPr>
        <w:t>tabulās,</w:t>
      </w:r>
      <w:r w:rsidRPr="001E467B">
        <w:rPr>
          <w:rFonts w:ascii="Times New Roman" w:hAnsi="Times New Roman" w:cs="Times New Roman"/>
          <w:bCs/>
          <w:spacing w:val="34"/>
        </w:rPr>
        <w:t xml:space="preserve"> </w:t>
      </w:r>
      <w:r w:rsidRPr="001E467B">
        <w:rPr>
          <w:rFonts w:ascii="Times New Roman" w:hAnsi="Times New Roman" w:cs="Times New Roman"/>
          <w:bCs/>
          <w:spacing w:val="-1"/>
        </w:rPr>
        <w:t>kuras</w:t>
      </w:r>
      <w:r w:rsidRPr="001E467B">
        <w:rPr>
          <w:rFonts w:ascii="Times New Roman" w:hAnsi="Times New Roman" w:cs="Times New Roman"/>
          <w:bCs/>
          <w:spacing w:val="34"/>
        </w:rPr>
        <w:t xml:space="preserve"> </w:t>
      </w:r>
      <w:r w:rsidRPr="001E467B">
        <w:rPr>
          <w:rFonts w:ascii="Times New Roman" w:hAnsi="Times New Roman" w:cs="Times New Roman"/>
          <w:bCs/>
          <w:spacing w:val="-1"/>
        </w:rPr>
        <w:t>varēja</w:t>
      </w:r>
      <w:r w:rsidRPr="001E467B">
        <w:rPr>
          <w:rFonts w:ascii="Times New Roman" w:hAnsi="Times New Roman" w:cs="Times New Roman"/>
          <w:bCs/>
          <w:spacing w:val="34"/>
        </w:rPr>
        <w:t xml:space="preserve"> </w:t>
      </w:r>
      <w:r w:rsidRPr="001E467B">
        <w:rPr>
          <w:rFonts w:ascii="Times New Roman" w:hAnsi="Times New Roman" w:cs="Times New Roman"/>
          <w:bCs/>
        </w:rPr>
        <w:t>un</w:t>
      </w:r>
      <w:r w:rsidRPr="001E467B">
        <w:rPr>
          <w:rFonts w:ascii="Times New Roman" w:hAnsi="Times New Roman" w:cs="Times New Roman"/>
          <w:bCs/>
          <w:spacing w:val="33"/>
        </w:rPr>
        <w:t xml:space="preserve"> </w:t>
      </w:r>
      <w:r w:rsidRPr="001E467B">
        <w:rPr>
          <w:rFonts w:ascii="Times New Roman" w:hAnsi="Times New Roman" w:cs="Times New Roman"/>
          <w:bCs/>
          <w:spacing w:val="-1"/>
        </w:rPr>
        <w:t>kuras</w:t>
      </w:r>
      <w:r w:rsidRPr="001E467B">
        <w:rPr>
          <w:rFonts w:ascii="Times New Roman" w:hAnsi="Times New Roman" w:cs="Times New Roman"/>
          <w:bCs/>
          <w:spacing w:val="43"/>
        </w:rPr>
        <w:t xml:space="preserve"> </w:t>
      </w:r>
      <w:r w:rsidRPr="001E467B">
        <w:rPr>
          <w:rFonts w:ascii="Times New Roman" w:hAnsi="Times New Roman" w:cs="Times New Roman"/>
          <w:bCs/>
          <w:spacing w:val="-1"/>
        </w:rPr>
        <w:t>vajadzēja</w:t>
      </w:r>
      <w:r w:rsidRPr="001E467B">
        <w:rPr>
          <w:rFonts w:ascii="Times New Roman" w:hAnsi="Times New Roman" w:cs="Times New Roman"/>
          <w:bCs/>
          <w:spacing w:val="9"/>
        </w:rPr>
        <w:t xml:space="preserve"> </w:t>
      </w:r>
      <w:r w:rsidRPr="001E467B">
        <w:rPr>
          <w:rFonts w:ascii="Times New Roman" w:hAnsi="Times New Roman" w:cs="Times New Roman"/>
          <w:bCs/>
          <w:spacing w:val="-1"/>
        </w:rPr>
        <w:t>paredzēt,</w:t>
      </w:r>
      <w:r w:rsidRPr="001E467B">
        <w:rPr>
          <w:rFonts w:ascii="Times New Roman" w:hAnsi="Times New Roman" w:cs="Times New Roman"/>
          <w:bCs/>
          <w:spacing w:val="9"/>
        </w:rPr>
        <w:t xml:space="preserve"> </w:t>
      </w:r>
      <w:r w:rsidRPr="001E467B">
        <w:rPr>
          <w:rFonts w:ascii="Times New Roman" w:hAnsi="Times New Roman" w:cs="Times New Roman"/>
          <w:bCs/>
          <w:spacing w:val="-1"/>
        </w:rPr>
        <w:t>vai</w:t>
      </w:r>
      <w:r w:rsidRPr="001E467B">
        <w:rPr>
          <w:rFonts w:ascii="Times New Roman" w:hAnsi="Times New Roman" w:cs="Times New Roman"/>
          <w:bCs/>
          <w:spacing w:val="8"/>
        </w:rPr>
        <w:t xml:space="preserve"> </w:t>
      </w:r>
      <w:r w:rsidRPr="001E467B">
        <w:rPr>
          <w:rFonts w:ascii="Times New Roman" w:hAnsi="Times New Roman" w:cs="Times New Roman"/>
          <w:bCs/>
        </w:rPr>
        <w:t>to</w:t>
      </w:r>
      <w:r w:rsidRPr="001E467B">
        <w:rPr>
          <w:rFonts w:ascii="Times New Roman" w:hAnsi="Times New Roman" w:cs="Times New Roman"/>
          <w:bCs/>
          <w:spacing w:val="9"/>
        </w:rPr>
        <w:t xml:space="preserve"> </w:t>
      </w:r>
      <w:r w:rsidRPr="001E467B">
        <w:rPr>
          <w:rFonts w:ascii="Times New Roman" w:hAnsi="Times New Roman" w:cs="Times New Roman"/>
          <w:bCs/>
          <w:spacing w:val="-1"/>
        </w:rPr>
        <w:t>pielietojuma</w:t>
      </w:r>
      <w:r w:rsidRPr="001E467B">
        <w:rPr>
          <w:rFonts w:ascii="Times New Roman" w:hAnsi="Times New Roman" w:cs="Times New Roman"/>
          <w:bCs/>
          <w:spacing w:val="9"/>
        </w:rPr>
        <w:t xml:space="preserve"> </w:t>
      </w:r>
      <w:r w:rsidRPr="001E467B">
        <w:rPr>
          <w:rFonts w:ascii="Times New Roman" w:hAnsi="Times New Roman" w:cs="Times New Roman"/>
          <w:bCs/>
          <w:spacing w:val="-1"/>
        </w:rPr>
        <w:t>nepieciešamība</w:t>
      </w:r>
      <w:r w:rsidRPr="001E467B">
        <w:rPr>
          <w:rFonts w:ascii="Times New Roman" w:hAnsi="Times New Roman" w:cs="Times New Roman"/>
          <w:bCs/>
          <w:spacing w:val="7"/>
        </w:rPr>
        <w:t xml:space="preserve"> </w:t>
      </w:r>
      <w:r w:rsidRPr="001E467B">
        <w:rPr>
          <w:rFonts w:ascii="Times New Roman" w:hAnsi="Times New Roman" w:cs="Times New Roman"/>
          <w:bCs/>
          <w:spacing w:val="-1"/>
        </w:rPr>
        <w:t>izriet</w:t>
      </w:r>
      <w:r w:rsidRPr="001E467B">
        <w:rPr>
          <w:rFonts w:ascii="Times New Roman" w:hAnsi="Times New Roman" w:cs="Times New Roman"/>
          <w:bCs/>
          <w:spacing w:val="10"/>
        </w:rPr>
        <w:t xml:space="preserve"> </w:t>
      </w:r>
      <w:r w:rsidRPr="001E467B">
        <w:rPr>
          <w:rFonts w:ascii="Times New Roman" w:hAnsi="Times New Roman" w:cs="Times New Roman"/>
          <w:bCs/>
        </w:rPr>
        <w:t>no</w:t>
      </w:r>
      <w:r w:rsidRPr="001E467B">
        <w:rPr>
          <w:rFonts w:ascii="Times New Roman" w:hAnsi="Times New Roman" w:cs="Times New Roman"/>
          <w:bCs/>
          <w:spacing w:val="7"/>
        </w:rPr>
        <w:t xml:space="preserve"> </w:t>
      </w:r>
      <w:r w:rsidRPr="001E467B">
        <w:rPr>
          <w:rFonts w:ascii="Times New Roman" w:hAnsi="Times New Roman" w:cs="Times New Roman"/>
          <w:bCs/>
          <w:spacing w:val="-1"/>
        </w:rPr>
        <w:t>objekta</w:t>
      </w:r>
      <w:r w:rsidRPr="001E467B">
        <w:rPr>
          <w:rFonts w:ascii="Times New Roman" w:hAnsi="Times New Roman" w:cs="Times New Roman"/>
          <w:bCs/>
          <w:spacing w:val="9"/>
        </w:rPr>
        <w:t xml:space="preserve"> </w:t>
      </w:r>
      <w:r w:rsidRPr="001E467B">
        <w:rPr>
          <w:rFonts w:ascii="Times New Roman" w:hAnsi="Times New Roman" w:cs="Times New Roman"/>
          <w:bCs/>
          <w:spacing w:val="-1"/>
        </w:rPr>
        <w:t>rakstura</w:t>
      </w:r>
      <w:r w:rsidRPr="001E467B">
        <w:rPr>
          <w:rFonts w:ascii="Times New Roman" w:hAnsi="Times New Roman" w:cs="Times New Roman"/>
          <w:bCs/>
          <w:spacing w:val="7"/>
        </w:rPr>
        <w:t xml:space="preserve"> </w:t>
      </w:r>
      <w:r w:rsidRPr="001E467B">
        <w:rPr>
          <w:rFonts w:ascii="Times New Roman" w:hAnsi="Times New Roman" w:cs="Times New Roman"/>
          <w:bCs/>
          <w:spacing w:val="-1"/>
        </w:rPr>
        <w:t>vai</w:t>
      </w:r>
      <w:r w:rsidRPr="001E467B">
        <w:rPr>
          <w:rFonts w:ascii="Times New Roman" w:hAnsi="Times New Roman" w:cs="Times New Roman"/>
          <w:bCs/>
          <w:spacing w:val="10"/>
        </w:rPr>
        <w:t xml:space="preserve"> </w:t>
      </w:r>
      <w:r w:rsidRPr="001E467B">
        <w:rPr>
          <w:rFonts w:ascii="Times New Roman" w:hAnsi="Times New Roman" w:cs="Times New Roman"/>
          <w:bCs/>
          <w:spacing w:val="-1"/>
        </w:rPr>
        <w:t>apjoma,</w:t>
      </w:r>
      <w:r w:rsidRPr="001E467B">
        <w:rPr>
          <w:rFonts w:ascii="Times New Roman" w:hAnsi="Times New Roman" w:cs="Times New Roman"/>
          <w:bCs/>
          <w:spacing w:val="9"/>
        </w:rPr>
        <w:t xml:space="preserve"> </w:t>
      </w:r>
      <w:r w:rsidRPr="001E467B">
        <w:rPr>
          <w:rFonts w:ascii="Times New Roman" w:hAnsi="Times New Roman" w:cs="Times New Roman"/>
          <w:bCs/>
        </w:rPr>
        <w:t>bez</w:t>
      </w:r>
      <w:r w:rsidRPr="001E467B">
        <w:rPr>
          <w:rFonts w:ascii="Times New Roman" w:hAnsi="Times New Roman" w:cs="Times New Roman"/>
          <w:bCs/>
          <w:spacing w:val="7"/>
        </w:rPr>
        <w:t xml:space="preserve"> </w:t>
      </w:r>
      <w:r w:rsidRPr="001E467B">
        <w:rPr>
          <w:rFonts w:ascii="Times New Roman" w:hAnsi="Times New Roman" w:cs="Times New Roman"/>
          <w:bCs/>
          <w:spacing w:val="-1"/>
        </w:rPr>
        <w:t>kuru</w:t>
      </w:r>
      <w:r w:rsidRPr="001E467B">
        <w:rPr>
          <w:rFonts w:ascii="Times New Roman" w:hAnsi="Times New Roman" w:cs="Times New Roman"/>
          <w:bCs/>
          <w:spacing w:val="61"/>
        </w:rPr>
        <w:t xml:space="preserve"> </w:t>
      </w:r>
      <w:r w:rsidRPr="001E467B">
        <w:rPr>
          <w:rFonts w:ascii="Times New Roman" w:hAnsi="Times New Roman" w:cs="Times New Roman"/>
          <w:bCs/>
          <w:spacing w:val="-1"/>
        </w:rPr>
        <w:t>izpildes</w:t>
      </w:r>
      <w:r w:rsidRPr="001E467B">
        <w:rPr>
          <w:rFonts w:ascii="Times New Roman" w:hAnsi="Times New Roman" w:cs="Times New Roman"/>
          <w:bCs/>
          <w:spacing w:val="3"/>
        </w:rPr>
        <w:t xml:space="preserve"> </w:t>
      </w:r>
      <w:r w:rsidRPr="001E467B">
        <w:rPr>
          <w:rFonts w:ascii="Times New Roman" w:hAnsi="Times New Roman" w:cs="Times New Roman"/>
          <w:bCs/>
          <w:spacing w:val="-1"/>
        </w:rPr>
        <w:t>nevar</w:t>
      </w:r>
      <w:r w:rsidRPr="001E467B">
        <w:rPr>
          <w:rFonts w:ascii="Times New Roman" w:hAnsi="Times New Roman" w:cs="Times New Roman"/>
          <w:bCs/>
          <w:spacing w:val="4"/>
        </w:rPr>
        <w:t xml:space="preserve"> </w:t>
      </w:r>
      <w:r w:rsidRPr="001E467B">
        <w:rPr>
          <w:rFonts w:ascii="Times New Roman" w:hAnsi="Times New Roman" w:cs="Times New Roman"/>
          <w:bCs/>
          <w:spacing w:val="-1"/>
        </w:rPr>
        <w:t>būvdarbus</w:t>
      </w:r>
      <w:r w:rsidRPr="001E467B">
        <w:rPr>
          <w:rFonts w:ascii="Times New Roman" w:hAnsi="Times New Roman" w:cs="Times New Roman"/>
          <w:bCs/>
        </w:rPr>
        <w:t xml:space="preserve"> </w:t>
      </w:r>
      <w:r w:rsidRPr="001E467B">
        <w:rPr>
          <w:rFonts w:ascii="Times New Roman" w:hAnsi="Times New Roman" w:cs="Times New Roman"/>
          <w:bCs/>
          <w:spacing w:val="-1"/>
        </w:rPr>
        <w:t>nodot</w:t>
      </w:r>
      <w:r w:rsidRPr="001E467B">
        <w:rPr>
          <w:rFonts w:ascii="Times New Roman" w:hAnsi="Times New Roman" w:cs="Times New Roman"/>
          <w:bCs/>
          <w:spacing w:val="1"/>
        </w:rPr>
        <w:t xml:space="preserve"> </w:t>
      </w:r>
      <w:r w:rsidRPr="001E467B">
        <w:rPr>
          <w:rFonts w:ascii="Times New Roman" w:hAnsi="Times New Roman" w:cs="Times New Roman"/>
          <w:bCs/>
        </w:rPr>
        <w:t xml:space="preserve">un objektu </w:t>
      </w:r>
      <w:r w:rsidRPr="001E467B">
        <w:rPr>
          <w:rFonts w:ascii="Times New Roman" w:hAnsi="Times New Roman" w:cs="Times New Roman"/>
          <w:bCs/>
          <w:spacing w:val="2"/>
        </w:rPr>
        <w:t xml:space="preserve"> </w:t>
      </w:r>
      <w:r w:rsidRPr="001E467B">
        <w:rPr>
          <w:rFonts w:ascii="Times New Roman" w:hAnsi="Times New Roman" w:cs="Times New Roman"/>
          <w:bCs/>
          <w:spacing w:val="-1"/>
        </w:rPr>
        <w:t>pieņemt</w:t>
      </w:r>
      <w:r w:rsidRPr="001E467B">
        <w:rPr>
          <w:rFonts w:ascii="Times New Roman" w:hAnsi="Times New Roman" w:cs="Times New Roman"/>
          <w:bCs/>
          <w:spacing w:val="3"/>
        </w:rPr>
        <w:t xml:space="preserve"> </w:t>
      </w:r>
      <w:r w:rsidRPr="001E467B">
        <w:rPr>
          <w:rFonts w:ascii="Times New Roman" w:hAnsi="Times New Roman" w:cs="Times New Roman"/>
          <w:bCs/>
          <w:spacing w:val="-1"/>
        </w:rPr>
        <w:t xml:space="preserve">ekspluatācijā. </w:t>
      </w:r>
    </w:p>
    <w:p w14:paraId="2C9C0F74" w14:textId="4CBC5750" w:rsidR="00F64C3E" w:rsidRDefault="006B6618" w:rsidP="00F64C3E">
      <w:pPr>
        <w:pStyle w:val="BodyText"/>
        <w:tabs>
          <w:tab w:val="left" w:pos="709"/>
        </w:tabs>
        <w:spacing w:after="0" w:line="240" w:lineRule="auto"/>
        <w:ind w:left="426" w:right="108" w:hanging="426"/>
        <w:jc w:val="both"/>
        <w:rPr>
          <w:rFonts w:ascii="Times New Roman" w:hAnsi="Times New Roman" w:cs="Times New Roman"/>
          <w:bCs/>
          <w:spacing w:val="-2"/>
        </w:rPr>
      </w:pPr>
      <w:r w:rsidRPr="001E467B">
        <w:rPr>
          <w:rFonts w:ascii="Times New Roman" w:hAnsi="Times New Roman" w:cs="Times New Roman"/>
          <w:bCs/>
          <w:spacing w:val="-1"/>
        </w:rPr>
        <w:t>9.3. Tāmes</w:t>
      </w:r>
      <w:r w:rsidRPr="001E467B">
        <w:rPr>
          <w:rFonts w:ascii="Times New Roman" w:hAnsi="Times New Roman" w:cs="Times New Roman"/>
          <w:bCs/>
          <w:spacing w:val="31"/>
        </w:rPr>
        <w:t xml:space="preserve"> </w:t>
      </w:r>
      <w:r w:rsidRPr="001E467B">
        <w:rPr>
          <w:rFonts w:ascii="Times New Roman" w:hAnsi="Times New Roman" w:cs="Times New Roman"/>
          <w:bCs/>
          <w:spacing w:val="-1"/>
        </w:rPr>
        <w:t>iesniedz</w:t>
      </w:r>
      <w:r w:rsidRPr="001E467B">
        <w:rPr>
          <w:rFonts w:ascii="Times New Roman" w:hAnsi="Times New Roman" w:cs="Times New Roman"/>
          <w:bCs/>
          <w:spacing w:val="29"/>
        </w:rPr>
        <w:t xml:space="preserve"> </w:t>
      </w:r>
      <w:r w:rsidRPr="001E467B">
        <w:rPr>
          <w:rFonts w:ascii="Times New Roman" w:hAnsi="Times New Roman" w:cs="Times New Roman"/>
          <w:bCs/>
          <w:spacing w:val="-1"/>
        </w:rPr>
        <w:t>atbilstoši</w:t>
      </w:r>
      <w:r w:rsidRPr="001E467B">
        <w:rPr>
          <w:rFonts w:ascii="Times New Roman" w:hAnsi="Times New Roman" w:cs="Times New Roman"/>
          <w:bCs/>
          <w:spacing w:val="29"/>
        </w:rPr>
        <w:t xml:space="preserve"> </w:t>
      </w:r>
      <w:r w:rsidRPr="001E467B">
        <w:rPr>
          <w:rFonts w:ascii="Times New Roman" w:hAnsi="Times New Roman" w:cs="Times New Roman"/>
          <w:bCs/>
          <w:spacing w:val="-1"/>
        </w:rPr>
        <w:t>Ministru</w:t>
      </w:r>
      <w:r w:rsidRPr="001E467B">
        <w:rPr>
          <w:rFonts w:ascii="Times New Roman" w:hAnsi="Times New Roman" w:cs="Times New Roman"/>
          <w:bCs/>
          <w:spacing w:val="31"/>
        </w:rPr>
        <w:t xml:space="preserve"> </w:t>
      </w:r>
      <w:r w:rsidRPr="001E467B">
        <w:rPr>
          <w:rFonts w:ascii="Times New Roman" w:hAnsi="Times New Roman" w:cs="Times New Roman"/>
          <w:bCs/>
          <w:spacing w:val="-1"/>
        </w:rPr>
        <w:t>kabineta</w:t>
      </w:r>
      <w:r w:rsidRPr="001E467B">
        <w:rPr>
          <w:rFonts w:ascii="Times New Roman" w:hAnsi="Times New Roman" w:cs="Times New Roman"/>
          <w:bCs/>
          <w:spacing w:val="31"/>
        </w:rPr>
        <w:t xml:space="preserve"> </w:t>
      </w:r>
      <w:r w:rsidRPr="001E467B">
        <w:rPr>
          <w:rFonts w:ascii="Times New Roman" w:hAnsi="Times New Roman" w:cs="Times New Roman"/>
          <w:bCs/>
          <w:spacing w:val="-1"/>
        </w:rPr>
        <w:t>2017.</w:t>
      </w:r>
      <w:r w:rsidRPr="001E467B">
        <w:rPr>
          <w:rFonts w:ascii="Times New Roman" w:hAnsi="Times New Roman" w:cs="Times New Roman"/>
          <w:bCs/>
          <w:spacing w:val="4"/>
        </w:rPr>
        <w:t xml:space="preserve"> </w:t>
      </w:r>
      <w:r w:rsidRPr="001E467B">
        <w:rPr>
          <w:rFonts w:ascii="Times New Roman" w:hAnsi="Times New Roman" w:cs="Times New Roman"/>
          <w:bCs/>
          <w:spacing w:val="-1"/>
        </w:rPr>
        <w:t>gada</w:t>
      </w:r>
      <w:r w:rsidRPr="001E467B">
        <w:rPr>
          <w:rFonts w:ascii="Times New Roman" w:hAnsi="Times New Roman" w:cs="Times New Roman"/>
          <w:bCs/>
          <w:spacing w:val="31"/>
        </w:rPr>
        <w:t xml:space="preserve"> </w:t>
      </w:r>
      <w:r w:rsidRPr="001E467B">
        <w:rPr>
          <w:rFonts w:ascii="Times New Roman" w:hAnsi="Times New Roman" w:cs="Times New Roman"/>
          <w:bCs/>
        </w:rPr>
        <w:t xml:space="preserve">3. </w:t>
      </w:r>
      <w:r w:rsidRPr="001E467B">
        <w:rPr>
          <w:rFonts w:ascii="Times New Roman" w:hAnsi="Times New Roman" w:cs="Times New Roman"/>
          <w:bCs/>
          <w:spacing w:val="-1"/>
        </w:rPr>
        <w:t>maija</w:t>
      </w:r>
      <w:r w:rsidRPr="001E467B">
        <w:rPr>
          <w:rFonts w:ascii="Times New Roman" w:hAnsi="Times New Roman" w:cs="Times New Roman"/>
          <w:bCs/>
          <w:spacing w:val="29"/>
        </w:rPr>
        <w:t xml:space="preserve"> </w:t>
      </w:r>
      <w:r w:rsidRPr="001E467B">
        <w:rPr>
          <w:rFonts w:ascii="Times New Roman" w:hAnsi="Times New Roman" w:cs="Times New Roman"/>
          <w:bCs/>
          <w:spacing w:val="-1"/>
        </w:rPr>
        <w:t>noteikumu</w:t>
      </w:r>
      <w:r w:rsidRPr="001E467B">
        <w:rPr>
          <w:rFonts w:ascii="Times New Roman" w:hAnsi="Times New Roman" w:cs="Times New Roman"/>
          <w:bCs/>
          <w:spacing w:val="31"/>
        </w:rPr>
        <w:t xml:space="preserve"> </w:t>
      </w:r>
      <w:r w:rsidRPr="001E467B">
        <w:rPr>
          <w:rFonts w:ascii="Times New Roman" w:hAnsi="Times New Roman" w:cs="Times New Roman"/>
          <w:bCs/>
          <w:spacing w:val="-1"/>
        </w:rPr>
        <w:t>Nr.</w:t>
      </w:r>
      <w:r w:rsidRPr="001E467B">
        <w:rPr>
          <w:rFonts w:ascii="Times New Roman" w:hAnsi="Times New Roman" w:cs="Times New Roman"/>
          <w:bCs/>
          <w:spacing w:val="1"/>
        </w:rPr>
        <w:t xml:space="preserve"> </w:t>
      </w:r>
      <w:r w:rsidRPr="001E467B">
        <w:rPr>
          <w:rFonts w:ascii="Times New Roman" w:hAnsi="Times New Roman" w:cs="Times New Roman"/>
          <w:bCs/>
        </w:rPr>
        <w:t xml:space="preserve">239. </w:t>
      </w:r>
      <w:r w:rsidRPr="001E467B">
        <w:rPr>
          <w:rFonts w:ascii="Times New Roman" w:hAnsi="Times New Roman" w:cs="Times New Roman"/>
          <w:bCs/>
          <w:spacing w:val="-1"/>
        </w:rPr>
        <w:t>“Noteikumi</w:t>
      </w:r>
      <w:r w:rsidRPr="001E467B">
        <w:rPr>
          <w:rFonts w:ascii="Times New Roman" w:hAnsi="Times New Roman" w:cs="Times New Roman"/>
          <w:bCs/>
          <w:spacing w:val="32"/>
        </w:rPr>
        <w:t xml:space="preserve"> </w:t>
      </w:r>
      <w:r w:rsidRPr="001E467B">
        <w:rPr>
          <w:rFonts w:ascii="Times New Roman" w:hAnsi="Times New Roman" w:cs="Times New Roman"/>
          <w:bCs/>
        </w:rPr>
        <w:t>par</w:t>
      </w:r>
      <w:r w:rsidRPr="001E467B">
        <w:rPr>
          <w:rFonts w:ascii="Times New Roman" w:hAnsi="Times New Roman" w:cs="Times New Roman"/>
          <w:bCs/>
          <w:spacing w:val="39"/>
        </w:rPr>
        <w:t xml:space="preserve"> </w:t>
      </w:r>
      <w:r w:rsidRPr="001E467B">
        <w:rPr>
          <w:rFonts w:ascii="Times New Roman" w:hAnsi="Times New Roman" w:cs="Times New Roman"/>
          <w:bCs/>
          <w:spacing w:val="-1"/>
        </w:rPr>
        <w:t>Latvijas</w:t>
      </w:r>
      <w:r w:rsidRPr="001E467B">
        <w:rPr>
          <w:rFonts w:ascii="Times New Roman" w:hAnsi="Times New Roman" w:cs="Times New Roman"/>
          <w:bCs/>
          <w:spacing w:val="51"/>
        </w:rPr>
        <w:t xml:space="preserve"> </w:t>
      </w:r>
      <w:r w:rsidRPr="001E467B">
        <w:rPr>
          <w:rFonts w:ascii="Times New Roman" w:hAnsi="Times New Roman" w:cs="Times New Roman"/>
          <w:bCs/>
          <w:spacing w:val="-1"/>
        </w:rPr>
        <w:t>būvnormatīvu</w:t>
      </w:r>
      <w:r w:rsidRPr="001E467B">
        <w:rPr>
          <w:rFonts w:ascii="Times New Roman" w:hAnsi="Times New Roman" w:cs="Times New Roman"/>
          <w:bCs/>
          <w:spacing w:val="50"/>
        </w:rPr>
        <w:t xml:space="preserve"> </w:t>
      </w:r>
      <w:r w:rsidRPr="001E467B">
        <w:rPr>
          <w:rFonts w:ascii="Times New Roman" w:hAnsi="Times New Roman" w:cs="Times New Roman"/>
          <w:bCs/>
          <w:spacing w:val="-1"/>
        </w:rPr>
        <w:t>LBN</w:t>
      </w:r>
      <w:r w:rsidRPr="001E467B">
        <w:rPr>
          <w:rFonts w:ascii="Times New Roman" w:hAnsi="Times New Roman" w:cs="Times New Roman"/>
          <w:bCs/>
          <w:spacing w:val="49"/>
        </w:rPr>
        <w:t xml:space="preserve"> </w:t>
      </w:r>
      <w:r w:rsidRPr="001E467B">
        <w:rPr>
          <w:rFonts w:ascii="Times New Roman" w:hAnsi="Times New Roman" w:cs="Times New Roman"/>
          <w:bCs/>
          <w:spacing w:val="-1"/>
        </w:rPr>
        <w:t>501-17“Būvizmaksu</w:t>
      </w:r>
      <w:r w:rsidRPr="001E467B">
        <w:rPr>
          <w:rFonts w:ascii="Times New Roman" w:hAnsi="Times New Roman" w:cs="Times New Roman"/>
          <w:bCs/>
          <w:spacing w:val="51"/>
        </w:rPr>
        <w:t xml:space="preserve"> </w:t>
      </w:r>
      <w:r w:rsidRPr="001E467B">
        <w:rPr>
          <w:rFonts w:ascii="Times New Roman" w:hAnsi="Times New Roman" w:cs="Times New Roman"/>
          <w:bCs/>
          <w:spacing w:val="-1"/>
        </w:rPr>
        <w:t>noteikšanas</w:t>
      </w:r>
      <w:r w:rsidRPr="001E467B">
        <w:rPr>
          <w:rFonts w:ascii="Times New Roman" w:hAnsi="Times New Roman" w:cs="Times New Roman"/>
          <w:bCs/>
          <w:spacing w:val="51"/>
        </w:rPr>
        <w:t xml:space="preserve"> </w:t>
      </w:r>
      <w:r w:rsidRPr="001E467B">
        <w:rPr>
          <w:rFonts w:ascii="Times New Roman" w:hAnsi="Times New Roman" w:cs="Times New Roman"/>
          <w:bCs/>
          <w:spacing w:val="-1"/>
        </w:rPr>
        <w:t>kārtība” (atbilstoši N</w:t>
      </w:r>
      <w:r w:rsidR="00213AA8" w:rsidRPr="001E467B">
        <w:rPr>
          <w:rFonts w:ascii="Times New Roman" w:hAnsi="Times New Roman" w:cs="Times New Roman"/>
          <w:bCs/>
          <w:spacing w:val="-1"/>
        </w:rPr>
        <w:t>oteikumu</w:t>
      </w:r>
      <w:r w:rsidRPr="001E467B">
        <w:rPr>
          <w:rFonts w:ascii="Times New Roman" w:hAnsi="Times New Roman" w:cs="Times New Roman"/>
          <w:bCs/>
          <w:spacing w:val="-1"/>
        </w:rPr>
        <w:t xml:space="preserve"> </w:t>
      </w:r>
      <w:r w:rsidRPr="00411E74">
        <w:rPr>
          <w:rFonts w:ascii="Times New Roman" w:hAnsi="Times New Roman" w:cs="Times New Roman"/>
          <w:bCs/>
          <w:spacing w:val="-1"/>
        </w:rPr>
        <w:t>D</w:t>
      </w:r>
      <w:r w:rsidR="00EB2AE3" w:rsidRPr="00411E74">
        <w:rPr>
          <w:rFonts w:ascii="Times New Roman" w:hAnsi="Times New Roman" w:cs="Times New Roman"/>
          <w:bCs/>
          <w:spacing w:val="-1"/>
        </w:rPr>
        <w:t>9.;D.9.1.</w:t>
      </w:r>
      <w:r w:rsidRPr="00411E74">
        <w:rPr>
          <w:rFonts w:ascii="Times New Roman" w:hAnsi="Times New Roman" w:cs="Times New Roman"/>
          <w:bCs/>
          <w:spacing w:val="-1"/>
        </w:rPr>
        <w:t>pielikumiem)</w:t>
      </w:r>
      <w:r w:rsidRPr="00411E74">
        <w:rPr>
          <w:rFonts w:ascii="Times New Roman" w:hAnsi="Times New Roman" w:cs="Times New Roman"/>
          <w:bCs/>
          <w:spacing w:val="-2"/>
        </w:rPr>
        <w:t xml:space="preserve"> ietverot</w:t>
      </w:r>
      <w:r w:rsidRPr="001E467B">
        <w:rPr>
          <w:rFonts w:ascii="Times New Roman" w:hAnsi="Times New Roman" w:cs="Times New Roman"/>
          <w:bCs/>
          <w:spacing w:val="-2"/>
        </w:rPr>
        <w:t xml:space="preserve"> visus darba apjomus,</w:t>
      </w:r>
      <w:r w:rsidR="00213AA8" w:rsidRPr="001E467B">
        <w:rPr>
          <w:rFonts w:ascii="Times New Roman" w:hAnsi="Times New Roman" w:cs="Times New Roman"/>
          <w:bCs/>
          <w:spacing w:val="-2"/>
        </w:rPr>
        <w:t xml:space="preserve"> </w:t>
      </w:r>
      <w:r w:rsidRPr="001E467B">
        <w:rPr>
          <w:rFonts w:ascii="Times New Roman" w:hAnsi="Times New Roman" w:cs="Times New Roman"/>
          <w:bCs/>
          <w:spacing w:val="-2"/>
        </w:rPr>
        <w:t xml:space="preserve">lai veiktu </w:t>
      </w:r>
      <w:r w:rsidR="00213AA8" w:rsidRPr="001E467B">
        <w:rPr>
          <w:rFonts w:ascii="Times New Roman" w:hAnsi="Times New Roman" w:cs="Times New Roman"/>
          <w:bCs/>
          <w:spacing w:val="-2"/>
        </w:rPr>
        <w:t>Būv</w:t>
      </w:r>
      <w:r w:rsidRPr="001E467B">
        <w:rPr>
          <w:rFonts w:ascii="Times New Roman" w:hAnsi="Times New Roman" w:cs="Times New Roman"/>
          <w:bCs/>
          <w:spacing w:val="-2"/>
        </w:rPr>
        <w:t>objekta izbūvi saskaņā ar   B</w:t>
      </w:r>
      <w:r w:rsidR="00F64C3E">
        <w:rPr>
          <w:rFonts w:ascii="Times New Roman" w:hAnsi="Times New Roman" w:cs="Times New Roman"/>
          <w:bCs/>
          <w:spacing w:val="-2"/>
        </w:rPr>
        <w:t xml:space="preserve">ūvprojektu(būvniecības ieceru dokumentāciju):  </w:t>
      </w:r>
    </w:p>
    <w:p w14:paraId="4B991B09" w14:textId="1B3687CA" w:rsidR="006B6618" w:rsidRPr="001E467B" w:rsidRDefault="006B6618" w:rsidP="00F64C3E">
      <w:pPr>
        <w:pStyle w:val="BodyText"/>
        <w:tabs>
          <w:tab w:val="left" w:pos="709"/>
        </w:tabs>
        <w:spacing w:after="0" w:line="240" w:lineRule="auto"/>
        <w:ind w:left="426" w:right="108" w:hanging="426"/>
        <w:jc w:val="both"/>
        <w:rPr>
          <w:rFonts w:ascii="Times New Roman" w:hAnsi="Times New Roman" w:cs="Times New Roman"/>
          <w:bCs/>
          <w:spacing w:val="-1"/>
        </w:rPr>
      </w:pPr>
      <w:r w:rsidRPr="001E467B">
        <w:rPr>
          <w:rFonts w:ascii="Times New Roman" w:hAnsi="Times New Roman" w:cs="Times New Roman"/>
          <w:bCs/>
          <w:spacing w:val="-2"/>
        </w:rPr>
        <w:t xml:space="preserve">9.3.1. </w:t>
      </w:r>
      <w:r w:rsidR="005D52A4" w:rsidRPr="001E467B">
        <w:rPr>
          <w:rFonts w:ascii="Times New Roman" w:hAnsi="Times New Roman" w:cs="Times New Roman"/>
          <w:bCs/>
          <w:spacing w:val="-2"/>
        </w:rPr>
        <w:t xml:space="preserve"> </w:t>
      </w:r>
      <w:r w:rsidR="00F64C3E">
        <w:rPr>
          <w:rFonts w:ascii="Times New Roman" w:hAnsi="Times New Roman" w:cs="Times New Roman"/>
          <w:bCs/>
          <w:spacing w:val="-2"/>
        </w:rPr>
        <w:t xml:space="preserve">Tāmēs </w:t>
      </w:r>
      <w:r w:rsidR="005D52A4" w:rsidRPr="001E467B">
        <w:rPr>
          <w:rFonts w:ascii="Times New Roman" w:hAnsi="Times New Roman" w:cs="Times New Roman"/>
          <w:bCs/>
          <w:spacing w:val="-2"/>
        </w:rPr>
        <w:t xml:space="preserve"> </w:t>
      </w:r>
      <w:r w:rsidRPr="001E467B">
        <w:rPr>
          <w:rFonts w:ascii="Times New Roman" w:hAnsi="Times New Roman" w:cs="Times New Roman"/>
          <w:bCs/>
        </w:rPr>
        <w:t>ir</w:t>
      </w:r>
      <w:r w:rsidRPr="001E467B">
        <w:rPr>
          <w:rFonts w:ascii="Times New Roman" w:hAnsi="Times New Roman" w:cs="Times New Roman"/>
          <w:bCs/>
          <w:spacing w:val="-2"/>
        </w:rPr>
        <w:t xml:space="preserve"> </w:t>
      </w:r>
      <w:r w:rsidRPr="001E467B">
        <w:rPr>
          <w:rFonts w:ascii="Times New Roman" w:hAnsi="Times New Roman" w:cs="Times New Roman"/>
          <w:bCs/>
          <w:spacing w:val="-1"/>
        </w:rPr>
        <w:t>iekļauti</w:t>
      </w:r>
      <w:r w:rsidRPr="001E467B">
        <w:rPr>
          <w:rFonts w:ascii="Times New Roman" w:hAnsi="Times New Roman" w:cs="Times New Roman"/>
          <w:bCs/>
          <w:spacing w:val="1"/>
        </w:rPr>
        <w:t xml:space="preserve"> </w:t>
      </w:r>
      <w:r w:rsidRPr="001E467B">
        <w:rPr>
          <w:rFonts w:ascii="Times New Roman" w:hAnsi="Times New Roman" w:cs="Times New Roman"/>
          <w:bCs/>
          <w:spacing w:val="-2"/>
        </w:rPr>
        <w:t>visi</w:t>
      </w:r>
      <w:r w:rsidRPr="001E467B">
        <w:rPr>
          <w:rFonts w:ascii="Times New Roman" w:hAnsi="Times New Roman" w:cs="Times New Roman"/>
          <w:bCs/>
          <w:spacing w:val="1"/>
        </w:rPr>
        <w:t xml:space="preserve"> </w:t>
      </w:r>
      <w:r w:rsidR="00213AA8" w:rsidRPr="001E467B">
        <w:rPr>
          <w:rFonts w:ascii="Times New Roman" w:hAnsi="Times New Roman" w:cs="Times New Roman"/>
          <w:bCs/>
          <w:spacing w:val="1"/>
        </w:rPr>
        <w:t>būv</w:t>
      </w:r>
      <w:r w:rsidRPr="001E467B">
        <w:rPr>
          <w:rFonts w:ascii="Times New Roman" w:hAnsi="Times New Roman" w:cs="Times New Roman"/>
          <w:bCs/>
          <w:spacing w:val="-1"/>
        </w:rPr>
        <w:t>darbi</w:t>
      </w:r>
      <w:r w:rsidRPr="001E467B">
        <w:rPr>
          <w:rFonts w:ascii="Times New Roman" w:hAnsi="Times New Roman" w:cs="Times New Roman"/>
          <w:bCs/>
          <w:spacing w:val="1"/>
        </w:rPr>
        <w:t xml:space="preserve"> </w:t>
      </w:r>
      <w:r w:rsidR="00F64C3E">
        <w:rPr>
          <w:rFonts w:ascii="Times New Roman" w:hAnsi="Times New Roman" w:cs="Times New Roman"/>
          <w:bCs/>
          <w:spacing w:val="1"/>
        </w:rPr>
        <w:t>(</w:t>
      </w:r>
      <w:r w:rsidR="00213AA8" w:rsidRPr="001E467B">
        <w:rPr>
          <w:rFonts w:ascii="Times New Roman" w:hAnsi="Times New Roman" w:cs="Times New Roman"/>
          <w:bCs/>
          <w:spacing w:val="1"/>
        </w:rPr>
        <w:t>būv</w:t>
      </w:r>
      <w:r w:rsidRPr="001E467B">
        <w:rPr>
          <w:rFonts w:ascii="Times New Roman" w:hAnsi="Times New Roman" w:cs="Times New Roman"/>
          <w:bCs/>
          <w:spacing w:val="-1"/>
        </w:rPr>
        <w:t>darbu</w:t>
      </w:r>
      <w:r w:rsidR="00F64C3E">
        <w:rPr>
          <w:rFonts w:ascii="Times New Roman" w:hAnsi="Times New Roman" w:cs="Times New Roman"/>
          <w:bCs/>
          <w:spacing w:val="-1"/>
        </w:rPr>
        <w:t>-materiālu</w:t>
      </w:r>
      <w:r w:rsidRPr="001E467B">
        <w:rPr>
          <w:rFonts w:ascii="Times New Roman" w:hAnsi="Times New Roman" w:cs="Times New Roman"/>
          <w:bCs/>
        </w:rPr>
        <w:t xml:space="preserve"> </w:t>
      </w:r>
      <w:r w:rsidRPr="001E467B">
        <w:rPr>
          <w:rFonts w:ascii="Times New Roman" w:hAnsi="Times New Roman" w:cs="Times New Roman"/>
          <w:bCs/>
          <w:spacing w:val="-1"/>
        </w:rPr>
        <w:t>apjomu</w:t>
      </w:r>
      <w:r w:rsidRPr="001E467B">
        <w:rPr>
          <w:rFonts w:ascii="Times New Roman" w:hAnsi="Times New Roman" w:cs="Times New Roman"/>
          <w:bCs/>
        </w:rPr>
        <w:t xml:space="preserve"> </w:t>
      </w:r>
      <w:r w:rsidRPr="001E467B">
        <w:rPr>
          <w:rFonts w:ascii="Times New Roman" w:hAnsi="Times New Roman" w:cs="Times New Roman"/>
          <w:bCs/>
          <w:spacing w:val="-1"/>
        </w:rPr>
        <w:t>sarakstos</w:t>
      </w:r>
      <w:r w:rsidR="00D70EA5">
        <w:rPr>
          <w:rFonts w:ascii="Times New Roman" w:hAnsi="Times New Roman" w:cs="Times New Roman"/>
          <w:bCs/>
          <w:spacing w:val="-1"/>
        </w:rPr>
        <w:t xml:space="preserve"> A.1.;A.2.</w:t>
      </w:r>
      <w:r w:rsidR="00F64C3E">
        <w:rPr>
          <w:rFonts w:ascii="Times New Roman" w:hAnsi="Times New Roman" w:cs="Times New Roman"/>
          <w:bCs/>
          <w:spacing w:val="-1"/>
        </w:rPr>
        <w:t>)</w:t>
      </w:r>
      <w:r w:rsidRPr="001E467B">
        <w:rPr>
          <w:rFonts w:ascii="Times New Roman" w:hAnsi="Times New Roman" w:cs="Times New Roman"/>
          <w:bCs/>
        </w:rPr>
        <w:t xml:space="preserve"> </w:t>
      </w:r>
      <w:r w:rsidRPr="001E467B">
        <w:rPr>
          <w:rFonts w:ascii="Times New Roman" w:hAnsi="Times New Roman" w:cs="Times New Roman"/>
          <w:bCs/>
          <w:spacing w:val="-1"/>
        </w:rPr>
        <w:t>norādītajos</w:t>
      </w:r>
      <w:r w:rsidRPr="001E467B">
        <w:rPr>
          <w:rFonts w:ascii="Times New Roman" w:hAnsi="Times New Roman" w:cs="Times New Roman"/>
          <w:bCs/>
          <w:spacing w:val="4"/>
        </w:rPr>
        <w:t xml:space="preserve"> </w:t>
      </w:r>
      <w:r w:rsidRPr="001E467B">
        <w:rPr>
          <w:rFonts w:ascii="Times New Roman" w:hAnsi="Times New Roman" w:cs="Times New Roman"/>
          <w:bCs/>
          <w:spacing w:val="-1"/>
        </w:rPr>
        <w:t>apjomos</w:t>
      </w:r>
      <w:r w:rsidRPr="001E467B">
        <w:rPr>
          <w:rFonts w:ascii="Times New Roman" w:hAnsi="Times New Roman" w:cs="Times New Roman"/>
          <w:bCs/>
        </w:rPr>
        <w:t xml:space="preserve"> </w:t>
      </w:r>
      <w:r w:rsidRPr="001E467B">
        <w:rPr>
          <w:rFonts w:ascii="Times New Roman" w:hAnsi="Times New Roman" w:cs="Times New Roman"/>
          <w:bCs/>
          <w:spacing w:val="-1"/>
        </w:rPr>
        <w:t xml:space="preserve">saskaņā ar </w:t>
      </w:r>
      <w:r w:rsidR="00C21AA1" w:rsidRPr="001E467B">
        <w:rPr>
          <w:rFonts w:ascii="Times New Roman" w:hAnsi="Times New Roman" w:cs="Times New Roman"/>
          <w:bCs/>
          <w:spacing w:val="-1"/>
        </w:rPr>
        <w:t xml:space="preserve">būvniecības ieceru </w:t>
      </w:r>
      <w:r w:rsidRPr="001E467B">
        <w:rPr>
          <w:rFonts w:ascii="Times New Roman" w:hAnsi="Times New Roman" w:cs="Times New Roman"/>
          <w:bCs/>
          <w:spacing w:val="-1"/>
        </w:rPr>
        <w:t>dokumentāciju</w:t>
      </w:r>
    </w:p>
    <w:p w14:paraId="4BAEFDC3" w14:textId="6C41371D" w:rsidR="006B6618" w:rsidRPr="001E467B" w:rsidRDefault="006B6618" w:rsidP="004C3B36">
      <w:pPr>
        <w:pStyle w:val="BodyText"/>
        <w:spacing w:after="0" w:line="240" w:lineRule="auto"/>
        <w:ind w:right="108"/>
        <w:jc w:val="both"/>
        <w:rPr>
          <w:rFonts w:ascii="Times New Roman" w:hAnsi="Times New Roman" w:cs="Times New Roman"/>
          <w:bCs/>
          <w:spacing w:val="-1"/>
        </w:rPr>
      </w:pPr>
      <w:r w:rsidRPr="001E467B">
        <w:rPr>
          <w:rFonts w:ascii="Times New Roman" w:hAnsi="Times New Roman" w:cs="Times New Roman"/>
          <w:bCs/>
          <w:spacing w:val="-1"/>
        </w:rPr>
        <w:t xml:space="preserve">9.3.2.  </w:t>
      </w:r>
      <w:r w:rsidR="00D70EA5">
        <w:rPr>
          <w:rFonts w:ascii="Times New Roman" w:hAnsi="Times New Roman" w:cs="Times New Roman"/>
          <w:bCs/>
          <w:spacing w:val="-1"/>
        </w:rPr>
        <w:t>Tāmēs</w:t>
      </w:r>
      <w:r w:rsidRPr="001E467B">
        <w:rPr>
          <w:rFonts w:ascii="Times New Roman" w:hAnsi="Times New Roman" w:cs="Times New Roman"/>
          <w:bCs/>
          <w:spacing w:val="-1"/>
        </w:rPr>
        <w:t xml:space="preserve"> norādīti</w:t>
      </w:r>
      <w:r w:rsidRPr="001E467B">
        <w:rPr>
          <w:rFonts w:ascii="Times New Roman" w:hAnsi="Times New Roman" w:cs="Times New Roman"/>
          <w:bCs/>
          <w:spacing w:val="8"/>
        </w:rPr>
        <w:t xml:space="preserve"> </w:t>
      </w:r>
      <w:r w:rsidRPr="001E467B">
        <w:rPr>
          <w:rFonts w:ascii="Times New Roman" w:hAnsi="Times New Roman" w:cs="Times New Roman"/>
          <w:bCs/>
          <w:spacing w:val="-2"/>
        </w:rPr>
        <w:t>un</w:t>
      </w:r>
      <w:r w:rsidRPr="001E467B">
        <w:rPr>
          <w:rFonts w:ascii="Times New Roman" w:hAnsi="Times New Roman" w:cs="Times New Roman"/>
          <w:bCs/>
          <w:spacing w:val="7"/>
        </w:rPr>
        <w:t xml:space="preserve"> </w:t>
      </w:r>
      <w:r w:rsidRPr="001E467B">
        <w:rPr>
          <w:rFonts w:ascii="Times New Roman" w:hAnsi="Times New Roman" w:cs="Times New Roman"/>
          <w:bCs/>
          <w:spacing w:val="-1"/>
        </w:rPr>
        <w:t>atšifrēti</w:t>
      </w:r>
      <w:r w:rsidRPr="001E467B">
        <w:rPr>
          <w:rFonts w:ascii="Times New Roman" w:hAnsi="Times New Roman" w:cs="Times New Roman"/>
          <w:bCs/>
          <w:spacing w:val="8"/>
        </w:rPr>
        <w:t xml:space="preserve"> </w:t>
      </w:r>
      <w:r w:rsidRPr="001E467B">
        <w:rPr>
          <w:rFonts w:ascii="Times New Roman" w:hAnsi="Times New Roman" w:cs="Times New Roman"/>
          <w:bCs/>
          <w:spacing w:val="-2"/>
        </w:rPr>
        <w:t>visi</w:t>
      </w:r>
      <w:r w:rsidRPr="001E467B">
        <w:rPr>
          <w:rFonts w:ascii="Times New Roman" w:hAnsi="Times New Roman" w:cs="Times New Roman"/>
          <w:bCs/>
          <w:spacing w:val="5"/>
        </w:rPr>
        <w:t xml:space="preserve"> </w:t>
      </w:r>
      <w:r w:rsidRPr="001E467B">
        <w:rPr>
          <w:rFonts w:ascii="Times New Roman" w:hAnsi="Times New Roman" w:cs="Times New Roman"/>
          <w:bCs/>
          <w:spacing w:val="-1"/>
        </w:rPr>
        <w:t>izdevumi</w:t>
      </w:r>
      <w:r w:rsidRPr="001E467B">
        <w:rPr>
          <w:rFonts w:ascii="Times New Roman" w:hAnsi="Times New Roman" w:cs="Times New Roman"/>
          <w:bCs/>
          <w:spacing w:val="11"/>
        </w:rPr>
        <w:t xml:space="preserve"> </w:t>
      </w:r>
      <w:r w:rsidRPr="001E467B">
        <w:rPr>
          <w:rFonts w:ascii="Times New Roman" w:hAnsi="Times New Roman" w:cs="Times New Roman"/>
          <w:bCs/>
        </w:rPr>
        <w:t>–</w:t>
      </w:r>
      <w:r w:rsidRPr="001E467B">
        <w:rPr>
          <w:rFonts w:ascii="Times New Roman" w:hAnsi="Times New Roman" w:cs="Times New Roman"/>
          <w:bCs/>
          <w:spacing w:val="7"/>
        </w:rPr>
        <w:t xml:space="preserve"> </w:t>
      </w:r>
      <w:r w:rsidRPr="001E467B">
        <w:rPr>
          <w:rFonts w:ascii="Times New Roman" w:hAnsi="Times New Roman" w:cs="Times New Roman"/>
          <w:bCs/>
          <w:spacing w:val="-1"/>
        </w:rPr>
        <w:t>darbaspēka,</w:t>
      </w:r>
      <w:r w:rsidRPr="001E467B">
        <w:rPr>
          <w:rFonts w:ascii="Times New Roman" w:hAnsi="Times New Roman" w:cs="Times New Roman"/>
          <w:bCs/>
          <w:spacing w:val="7"/>
        </w:rPr>
        <w:t xml:space="preserve"> </w:t>
      </w:r>
      <w:r w:rsidRPr="001E467B">
        <w:rPr>
          <w:rFonts w:ascii="Times New Roman" w:hAnsi="Times New Roman" w:cs="Times New Roman"/>
          <w:bCs/>
          <w:spacing w:val="-1"/>
        </w:rPr>
        <w:t>materiālu</w:t>
      </w:r>
      <w:r w:rsidRPr="001E467B">
        <w:rPr>
          <w:rFonts w:ascii="Times New Roman" w:hAnsi="Times New Roman" w:cs="Times New Roman"/>
          <w:bCs/>
          <w:spacing w:val="5"/>
        </w:rPr>
        <w:t xml:space="preserve"> </w:t>
      </w:r>
      <w:r w:rsidRPr="001E467B">
        <w:rPr>
          <w:rFonts w:ascii="Times New Roman" w:hAnsi="Times New Roman" w:cs="Times New Roman"/>
          <w:bCs/>
        </w:rPr>
        <w:t>u.c.</w:t>
      </w:r>
      <w:r w:rsidRPr="001E467B">
        <w:rPr>
          <w:rFonts w:ascii="Times New Roman" w:hAnsi="Times New Roman" w:cs="Times New Roman"/>
          <w:bCs/>
          <w:spacing w:val="5"/>
        </w:rPr>
        <w:t xml:space="preserve"> </w:t>
      </w:r>
      <w:r w:rsidRPr="001E467B">
        <w:rPr>
          <w:rFonts w:ascii="Times New Roman" w:hAnsi="Times New Roman" w:cs="Times New Roman"/>
          <w:bCs/>
          <w:spacing w:val="-1"/>
        </w:rPr>
        <w:t>tiešās</w:t>
      </w:r>
      <w:r w:rsidRPr="001E467B">
        <w:rPr>
          <w:rFonts w:ascii="Times New Roman" w:hAnsi="Times New Roman" w:cs="Times New Roman"/>
          <w:bCs/>
          <w:spacing w:val="5"/>
        </w:rPr>
        <w:t xml:space="preserve"> </w:t>
      </w:r>
      <w:r w:rsidRPr="001E467B">
        <w:rPr>
          <w:rFonts w:ascii="Times New Roman" w:hAnsi="Times New Roman" w:cs="Times New Roman"/>
          <w:bCs/>
          <w:spacing w:val="-1"/>
        </w:rPr>
        <w:t>izmaksas,</w:t>
      </w:r>
      <w:r w:rsidRPr="001E467B">
        <w:rPr>
          <w:rFonts w:ascii="Times New Roman" w:hAnsi="Times New Roman" w:cs="Times New Roman"/>
          <w:bCs/>
          <w:spacing w:val="7"/>
        </w:rPr>
        <w:t xml:space="preserve"> </w:t>
      </w:r>
      <w:r w:rsidRPr="001E467B">
        <w:rPr>
          <w:rFonts w:ascii="Times New Roman" w:hAnsi="Times New Roman" w:cs="Times New Roman"/>
          <w:bCs/>
          <w:spacing w:val="-1"/>
        </w:rPr>
        <w:t>pieskaitāmās</w:t>
      </w:r>
      <w:r w:rsidRPr="001E467B">
        <w:rPr>
          <w:rFonts w:ascii="Times New Roman" w:hAnsi="Times New Roman" w:cs="Times New Roman"/>
          <w:bCs/>
          <w:spacing w:val="49"/>
        </w:rPr>
        <w:t xml:space="preserve"> </w:t>
      </w:r>
      <w:r w:rsidRPr="001E467B">
        <w:rPr>
          <w:rFonts w:ascii="Times New Roman" w:hAnsi="Times New Roman" w:cs="Times New Roman"/>
          <w:bCs/>
          <w:spacing w:val="-1"/>
        </w:rPr>
        <w:t>izmaksas,</w:t>
      </w:r>
      <w:r w:rsidRPr="001E467B">
        <w:rPr>
          <w:rFonts w:ascii="Times New Roman" w:hAnsi="Times New Roman" w:cs="Times New Roman"/>
          <w:bCs/>
        </w:rPr>
        <w:t xml:space="preserve"> valsts</w:t>
      </w:r>
      <w:r w:rsidRPr="001E467B">
        <w:rPr>
          <w:rFonts w:ascii="Times New Roman" w:hAnsi="Times New Roman" w:cs="Times New Roman"/>
          <w:bCs/>
          <w:spacing w:val="-2"/>
        </w:rPr>
        <w:t xml:space="preserve"> </w:t>
      </w:r>
      <w:r w:rsidRPr="001E467B">
        <w:rPr>
          <w:rFonts w:ascii="Times New Roman" w:hAnsi="Times New Roman" w:cs="Times New Roman"/>
          <w:bCs/>
          <w:spacing w:val="-1"/>
        </w:rPr>
        <w:t>sociālās</w:t>
      </w:r>
      <w:r w:rsidRPr="001E467B">
        <w:rPr>
          <w:rFonts w:ascii="Times New Roman" w:hAnsi="Times New Roman" w:cs="Times New Roman"/>
          <w:bCs/>
          <w:spacing w:val="-2"/>
        </w:rPr>
        <w:t xml:space="preserve"> </w:t>
      </w:r>
      <w:r w:rsidRPr="001E467B">
        <w:rPr>
          <w:rFonts w:ascii="Times New Roman" w:hAnsi="Times New Roman" w:cs="Times New Roman"/>
          <w:bCs/>
          <w:spacing w:val="-1"/>
        </w:rPr>
        <w:t>apdrošināšanas</w:t>
      </w:r>
      <w:r w:rsidRPr="001E467B">
        <w:rPr>
          <w:rFonts w:ascii="Times New Roman" w:hAnsi="Times New Roman" w:cs="Times New Roman"/>
          <w:bCs/>
        </w:rPr>
        <w:t xml:space="preserve"> </w:t>
      </w:r>
      <w:r w:rsidRPr="001E467B">
        <w:rPr>
          <w:rFonts w:ascii="Times New Roman" w:hAnsi="Times New Roman" w:cs="Times New Roman"/>
          <w:bCs/>
          <w:spacing w:val="-1"/>
        </w:rPr>
        <w:t>obligātās</w:t>
      </w:r>
      <w:r w:rsidRPr="001E467B">
        <w:rPr>
          <w:rFonts w:ascii="Times New Roman" w:hAnsi="Times New Roman" w:cs="Times New Roman"/>
          <w:bCs/>
        </w:rPr>
        <w:t xml:space="preserve"> </w:t>
      </w:r>
      <w:r w:rsidRPr="001E467B">
        <w:rPr>
          <w:rFonts w:ascii="Times New Roman" w:hAnsi="Times New Roman" w:cs="Times New Roman"/>
          <w:bCs/>
          <w:spacing w:val="-1"/>
        </w:rPr>
        <w:t>iemaksas,</w:t>
      </w:r>
      <w:r w:rsidRPr="001E467B">
        <w:rPr>
          <w:rFonts w:ascii="Times New Roman" w:hAnsi="Times New Roman" w:cs="Times New Roman"/>
          <w:bCs/>
        </w:rPr>
        <w:t xml:space="preserve"> PVN</w:t>
      </w:r>
      <w:r w:rsidRPr="001E467B">
        <w:rPr>
          <w:rFonts w:ascii="Times New Roman" w:hAnsi="Times New Roman" w:cs="Times New Roman"/>
          <w:bCs/>
          <w:spacing w:val="-1"/>
        </w:rPr>
        <w:t xml:space="preserve"> 21%;</w:t>
      </w:r>
    </w:p>
    <w:p w14:paraId="134A0559" w14:textId="43764D57" w:rsidR="006B6618" w:rsidRPr="001E467B" w:rsidRDefault="006B6618" w:rsidP="004C3B36">
      <w:pPr>
        <w:pStyle w:val="BodyText"/>
        <w:spacing w:after="0" w:line="240" w:lineRule="auto"/>
        <w:ind w:right="108"/>
        <w:jc w:val="both"/>
        <w:rPr>
          <w:rFonts w:ascii="Times New Roman" w:hAnsi="Times New Roman" w:cs="Times New Roman"/>
          <w:bCs/>
          <w:spacing w:val="-1"/>
        </w:rPr>
      </w:pPr>
      <w:r w:rsidRPr="001E467B">
        <w:rPr>
          <w:rFonts w:ascii="Times New Roman" w:hAnsi="Times New Roman" w:cs="Times New Roman"/>
          <w:bCs/>
          <w:spacing w:val="-1"/>
        </w:rPr>
        <w:t>9.3.3.  piedāvājuma</w:t>
      </w:r>
      <w:r w:rsidRPr="001E467B">
        <w:rPr>
          <w:rFonts w:ascii="Times New Roman" w:hAnsi="Times New Roman" w:cs="Times New Roman"/>
          <w:bCs/>
        </w:rPr>
        <w:t xml:space="preserve"> cena, </w:t>
      </w:r>
      <w:r w:rsidRPr="001E467B">
        <w:rPr>
          <w:rFonts w:ascii="Times New Roman" w:hAnsi="Times New Roman" w:cs="Times New Roman"/>
          <w:bCs/>
          <w:spacing w:val="-1"/>
        </w:rPr>
        <w:t>vienības</w:t>
      </w:r>
      <w:r w:rsidRPr="001E467B">
        <w:rPr>
          <w:rFonts w:ascii="Times New Roman" w:hAnsi="Times New Roman" w:cs="Times New Roman"/>
          <w:bCs/>
          <w:spacing w:val="-2"/>
        </w:rPr>
        <w:t xml:space="preserve"> </w:t>
      </w:r>
      <w:r w:rsidRPr="001E467B">
        <w:rPr>
          <w:rFonts w:ascii="Times New Roman" w:hAnsi="Times New Roman" w:cs="Times New Roman"/>
          <w:bCs/>
          <w:spacing w:val="-1"/>
        </w:rPr>
        <w:t>izmaksas</w:t>
      </w:r>
      <w:r w:rsidRPr="001E467B">
        <w:rPr>
          <w:rFonts w:ascii="Times New Roman" w:hAnsi="Times New Roman" w:cs="Times New Roman"/>
          <w:bCs/>
        </w:rPr>
        <w:t xml:space="preserve"> un </w:t>
      </w:r>
      <w:r w:rsidRPr="001E467B">
        <w:rPr>
          <w:rFonts w:ascii="Times New Roman" w:hAnsi="Times New Roman" w:cs="Times New Roman"/>
          <w:bCs/>
          <w:spacing w:val="-1"/>
        </w:rPr>
        <w:t>summas</w:t>
      </w:r>
      <w:r w:rsidRPr="001E467B">
        <w:rPr>
          <w:rFonts w:ascii="Times New Roman" w:hAnsi="Times New Roman" w:cs="Times New Roman"/>
          <w:bCs/>
        </w:rPr>
        <w:t xml:space="preserve"> </w:t>
      </w:r>
      <w:r w:rsidRPr="001E467B">
        <w:rPr>
          <w:rFonts w:ascii="Times New Roman" w:hAnsi="Times New Roman" w:cs="Times New Roman"/>
          <w:bCs/>
          <w:spacing w:val="-1"/>
        </w:rPr>
        <w:t>tāmēs</w:t>
      </w:r>
      <w:r w:rsidRPr="001E467B">
        <w:rPr>
          <w:rFonts w:ascii="Times New Roman" w:hAnsi="Times New Roman" w:cs="Times New Roman"/>
          <w:bCs/>
        </w:rPr>
        <w:t xml:space="preserve"> ir</w:t>
      </w:r>
      <w:r w:rsidRPr="001E467B">
        <w:rPr>
          <w:rFonts w:ascii="Times New Roman" w:hAnsi="Times New Roman" w:cs="Times New Roman"/>
          <w:bCs/>
          <w:spacing w:val="-2"/>
        </w:rPr>
        <w:t xml:space="preserve"> </w:t>
      </w:r>
      <w:r w:rsidRPr="001E467B">
        <w:rPr>
          <w:rFonts w:ascii="Times New Roman" w:hAnsi="Times New Roman" w:cs="Times New Roman"/>
          <w:bCs/>
          <w:spacing w:val="-1"/>
        </w:rPr>
        <w:t>jānorāda</w:t>
      </w:r>
      <w:r w:rsidRPr="001E467B">
        <w:rPr>
          <w:rFonts w:ascii="Times New Roman" w:hAnsi="Times New Roman" w:cs="Times New Roman"/>
          <w:bCs/>
          <w:spacing w:val="1"/>
        </w:rPr>
        <w:t xml:space="preserve"> </w:t>
      </w:r>
      <w:r w:rsidRPr="001E467B">
        <w:rPr>
          <w:rFonts w:ascii="Times New Roman" w:hAnsi="Times New Roman" w:cs="Times New Roman"/>
          <w:bCs/>
        </w:rPr>
        <w:t>ar</w:t>
      </w:r>
      <w:r w:rsidRPr="001E467B">
        <w:rPr>
          <w:rFonts w:ascii="Times New Roman" w:hAnsi="Times New Roman" w:cs="Times New Roman"/>
          <w:bCs/>
          <w:spacing w:val="1"/>
        </w:rPr>
        <w:t xml:space="preserve"> </w:t>
      </w:r>
      <w:r w:rsidRPr="001E467B">
        <w:rPr>
          <w:rFonts w:ascii="Times New Roman" w:hAnsi="Times New Roman" w:cs="Times New Roman"/>
          <w:bCs/>
          <w:spacing w:val="-1"/>
        </w:rPr>
        <w:t>precizitāti</w:t>
      </w:r>
      <w:r w:rsidRPr="001E467B">
        <w:rPr>
          <w:rFonts w:ascii="Times New Roman" w:hAnsi="Times New Roman" w:cs="Times New Roman"/>
          <w:bCs/>
          <w:spacing w:val="1"/>
        </w:rPr>
        <w:t xml:space="preserve"> </w:t>
      </w:r>
      <w:r w:rsidRPr="001E467B">
        <w:rPr>
          <w:rFonts w:ascii="Times New Roman" w:hAnsi="Times New Roman" w:cs="Times New Roman"/>
          <w:bCs/>
          <w:u w:val="single"/>
        </w:rPr>
        <w:t>2</w:t>
      </w:r>
      <w:r w:rsidRPr="001E467B">
        <w:rPr>
          <w:rFonts w:ascii="Times New Roman" w:hAnsi="Times New Roman" w:cs="Times New Roman"/>
          <w:bCs/>
          <w:spacing w:val="-3"/>
          <w:u w:val="single"/>
        </w:rPr>
        <w:t xml:space="preserve"> </w:t>
      </w:r>
      <w:r w:rsidRPr="001E467B">
        <w:rPr>
          <w:rFonts w:ascii="Times New Roman" w:hAnsi="Times New Roman" w:cs="Times New Roman"/>
          <w:bCs/>
          <w:spacing w:val="-1"/>
          <w:u w:val="single"/>
        </w:rPr>
        <w:t>(divas)</w:t>
      </w:r>
      <w:r w:rsidRPr="001E467B">
        <w:rPr>
          <w:rFonts w:ascii="Times New Roman" w:hAnsi="Times New Roman" w:cs="Times New Roman"/>
          <w:bCs/>
          <w:u w:val="single"/>
        </w:rPr>
        <w:t xml:space="preserve"> </w:t>
      </w:r>
      <w:r w:rsidRPr="001E467B">
        <w:rPr>
          <w:rFonts w:ascii="Times New Roman" w:hAnsi="Times New Roman" w:cs="Times New Roman"/>
          <w:bCs/>
          <w:spacing w:val="-2"/>
          <w:u w:val="single"/>
        </w:rPr>
        <w:t>zīmes</w:t>
      </w:r>
      <w:r w:rsidRPr="001E467B">
        <w:rPr>
          <w:rFonts w:ascii="Times New Roman" w:hAnsi="Times New Roman" w:cs="Times New Roman"/>
          <w:bCs/>
          <w:u w:val="single"/>
        </w:rPr>
        <w:t xml:space="preserve"> aiz</w:t>
      </w:r>
      <w:r w:rsidRPr="001E467B">
        <w:rPr>
          <w:rFonts w:ascii="Times New Roman" w:hAnsi="Times New Roman" w:cs="Times New Roman"/>
          <w:bCs/>
          <w:spacing w:val="61"/>
          <w:u w:val="single"/>
        </w:rPr>
        <w:t xml:space="preserve"> </w:t>
      </w:r>
      <w:r w:rsidRPr="001E467B">
        <w:rPr>
          <w:rFonts w:ascii="Times New Roman" w:hAnsi="Times New Roman" w:cs="Times New Roman"/>
          <w:bCs/>
          <w:spacing w:val="-1"/>
          <w:u w:val="single"/>
        </w:rPr>
        <w:t>semikola.</w:t>
      </w:r>
      <w:r w:rsidRPr="001E467B">
        <w:rPr>
          <w:rFonts w:ascii="Times New Roman" w:hAnsi="Times New Roman" w:cs="Times New Roman"/>
          <w:bCs/>
          <w:spacing w:val="12"/>
          <w:u w:val="single"/>
        </w:rPr>
        <w:t xml:space="preserve"> </w:t>
      </w:r>
      <w:r w:rsidRPr="001E467B">
        <w:rPr>
          <w:rFonts w:ascii="Times New Roman" w:hAnsi="Times New Roman" w:cs="Times New Roman"/>
          <w:bCs/>
          <w:spacing w:val="-1"/>
          <w:u w:val="single"/>
        </w:rPr>
        <w:t>Darba</w:t>
      </w:r>
      <w:r w:rsidRPr="001E467B">
        <w:rPr>
          <w:rFonts w:ascii="Times New Roman" w:hAnsi="Times New Roman" w:cs="Times New Roman"/>
          <w:bCs/>
          <w:spacing w:val="9"/>
          <w:u w:val="single"/>
        </w:rPr>
        <w:t xml:space="preserve"> </w:t>
      </w:r>
      <w:r w:rsidRPr="001E467B">
        <w:rPr>
          <w:rFonts w:ascii="Times New Roman" w:hAnsi="Times New Roman" w:cs="Times New Roman"/>
          <w:bCs/>
          <w:spacing w:val="-1"/>
          <w:u w:val="single"/>
        </w:rPr>
        <w:t>alga</w:t>
      </w:r>
      <w:r w:rsidRPr="001E467B">
        <w:rPr>
          <w:rFonts w:ascii="Times New Roman" w:hAnsi="Times New Roman" w:cs="Times New Roman"/>
          <w:bCs/>
          <w:spacing w:val="9"/>
          <w:u w:val="single"/>
        </w:rPr>
        <w:t xml:space="preserve"> </w:t>
      </w:r>
      <w:r w:rsidRPr="001E467B">
        <w:rPr>
          <w:rFonts w:ascii="Times New Roman" w:hAnsi="Times New Roman" w:cs="Times New Roman"/>
          <w:bCs/>
          <w:spacing w:val="-1"/>
          <w:u w:val="single"/>
        </w:rPr>
        <w:t>jānorāda</w:t>
      </w:r>
      <w:r w:rsidRPr="001E467B">
        <w:rPr>
          <w:rFonts w:ascii="Times New Roman" w:hAnsi="Times New Roman" w:cs="Times New Roman"/>
          <w:bCs/>
          <w:spacing w:val="12"/>
          <w:u w:val="single"/>
        </w:rPr>
        <w:t xml:space="preserve"> </w:t>
      </w:r>
      <w:r w:rsidRPr="001E467B">
        <w:rPr>
          <w:rFonts w:ascii="Times New Roman" w:hAnsi="Times New Roman" w:cs="Times New Roman"/>
          <w:bCs/>
          <w:spacing w:val="-2"/>
          <w:u w:val="single"/>
        </w:rPr>
        <w:t>kā</w:t>
      </w:r>
      <w:r w:rsidRPr="001E467B">
        <w:rPr>
          <w:rFonts w:ascii="Times New Roman" w:hAnsi="Times New Roman" w:cs="Times New Roman"/>
          <w:bCs/>
          <w:spacing w:val="12"/>
          <w:u w:val="single"/>
        </w:rPr>
        <w:t xml:space="preserve"> </w:t>
      </w:r>
      <w:r w:rsidRPr="001E467B">
        <w:rPr>
          <w:rFonts w:ascii="Times New Roman" w:hAnsi="Times New Roman" w:cs="Times New Roman"/>
          <w:bCs/>
          <w:spacing w:val="-1"/>
          <w:u w:val="single"/>
        </w:rPr>
        <w:t>vienas</w:t>
      </w:r>
      <w:r w:rsidRPr="001E467B">
        <w:rPr>
          <w:rFonts w:ascii="Times New Roman" w:hAnsi="Times New Roman" w:cs="Times New Roman"/>
          <w:bCs/>
          <w:spacing w:val="12"/>
          <w:u w:val="single"/>
        </w:rPr>
        <w:t xml:space="preserve"> </w:t>
      </w:r>
      <w:r w:rsidRPr="001E467B">
        <w:rPr>
          <w:rFonts w:ascii="Times New Roman" w:hAnsi="Times New Roman" w:cs="Times New Roman"/>
          <w:bCs/>
          <w:spacing w:val="-1"/>
          <w:u w:val="single"/>
        </w:rPr>
        <w:t>vienības</w:t>
      </w:r>
      <w:r w:rsidRPr="001E467B">
        <w:rPr>
          <w:rFonts w:ascii="Times New Roman" w:hAnsi="Times New Roman" w:cs="Times New Roman"/>
          <w:bCs/>
          <w:spacing w:val="10"/>
          <w:u w:val="single"/>
        </w:rPr>
        <w:t xml:space="preserve"> </w:t>
      </w:r>
      <w:r w:rsidRPr="001E467B">
        <w:rPr>
          <w:rFonts w:ascii="Times New Roman" w:hAnsi="Times New Roman" w:cs="Times New Roman"/>
          <w:bCs/>
          <w:spacing w:val="-1"/>
          <w:u w:val="single"/>
        </w:rPr>
        <w:t>laika</w:t>
      </w:r>
      <w:r w:rsidRPr="001E467B">
        <w:rPr>
          <w:rFonts w:ascii="Times New Roman" w:hAnsi="Times New Roman" w:cs="Times New Roman"/>
          <w:bCs/>
          <w:spacing w:val="12"/>
          <w:u w:val="single"/>
        </w:rPr>
        <w:t xml:space="preserve"> </w:t>
      </w:r>
      <w:r w:rsidRPr="001E467B">
        <w:rPr>
          <w:rFonts w:ascii="Times New Roman" w:hAnsi="Times New Roman" w:cs="Times New Roman"/>
          <w:bCs/>
          <w:spacing w:val="-1"/>
          <w:u w:val="single"/>
        </w:rPr>
        <w:t>normas</w:t>
      </w:r>
      <w:r w:rsidRPr="001E467B">
        <w:rPr>
          <w:rFonts w:ascii="Times New Roman" w:hAnsi="Times New Roman" w:cs="Times New Roman"/>
          <w:bCs/>
          <w:spacing w:val="12"/>
          <w:u w:val="single"/>
        </w:rPr>
        <w:t xml:space="preserve"> </w:t>
      </w:r>
      <w:r w:rsidRPr="001E467B">
        <w:rPr>
          <w:rFonts w:ascii="Times New Roman" w:hAnsi="Times New Roman" w:cs="Times New Roman"/>
          <w:bCs/>
          <w:u w:val="single"/>
        </w:rPr>
        <w:t>un</w:t>
      </w:r>
      <w:r w:rsidRPr="001E467B">
        <w:rPr>
          <w:rFonts w:ascii="Times New Roman" w:hAnsi="Times New Roman" w:cs="Times New Roman"/>
          <w:bCs/>
          <w:spacing w:val="11"/>
          <w:u w:val="single"/>
        </w:rPr>
        <w:t xml:space="preserve"> </w:t>
      </w:r>
      <w:r w:rsidRPr="001E467B">
        <w:rPr>
          <w:rFonts w:ascii="Times New Roman" w:hAnsi="Times New Roman" w:cs="Times New Roman"/>
          <w:bCs/>
          <w:spacing w:val="-1"/>
          <w:u w:val="single"/>
        </w:rPr>
        <w:t>darba</w:t>
      </w:r>
      <w:r w:rsidRPr="001E467B">
        <w:rPr>
          <w:rFonts w:ascii="Times New Roman" w:hAnsi="Times New Roman" w:cs="Times New Roman"/>
          <w:bCs/>
          <w:spacing w:val="12"/>
          <w:u w:val="single"/>
        </w:rPr>
        <w:t xml:space="preserve"> </w:t>
      </w:r>
      <w:r w:rsidRPr="001E467B">
        <w:rPr>
          <w:rFonts w:ascii="Times New Roman" w:hAnsi="Times New Roman" w:cs="Times New Roman"/>
          <w:bCs/>
          <w:spacing w:val="-1"/>
          <w:u w:val="single"/>
        </w:rPr>
        <w:t>algas</w:t>
      </w:r>
      <w:r w:rsidRPr="001E467B">
        <w:rPr>
          <w:rFonts w:ascii="Times New Roman" w:hAnsi="Times New Roman" w:cs="Times New Roman"/>
          <w:bCs/>
          <w:spacing w:val="10"/>
          <w:u w:val="single"/>
        </w:rPr>
        <w:t xml:space="preserve"> </w:t>
      </w:r>
      <w:r w:rsidRPr="001E467B">
        <w:rPr>
          <w:rFonts w:ascii="Times New Roman" w:hAnsi="Times New Roman" w:cs="Times New Roman"/>
          <w:bCs/>
          <w:spacing w:val="-1"/>
          <w:u w:val="single"/>
        </w:rPr>
        <w:t>likmes</w:t>
      </w:r>
      <w:r w:rsidRPr="001E467B">
        <w:rPr>
          <w:rFonts w:ascii="Times New Roman" w:hAnsi="Times New Roman" w:cs="Times New Roman"/>
          <w:bCs/>
          <w:spacing w:val="12"/>
          <w:u w:val="single"/>
        </w:rPr>
        <w:t xml:space="preserve"> </w:t>
      </w:r>
      <w:r w:rsidRPr="001E467B">
        <w:rPr>
          <w:rFonts w:ascii="Times New Roman" w:hAnsi="Times New Roman" w:cs="Times New Roman"/>
          <w:bCs/>
          <w:spacing w:val="-1"/>
          <w:u w:val="single"/>
        </w:rPr>
        <w:t>reizinājums.</w:t>
      </w:r>
      <w:r w:rsidRPr="001E467B">
        <w:rPr>
          <w:rFonts w:ascii="Times New Roman" w:hAnsi="Times New Roman" w:cs="Times New Roman"/>
          <w:bCs/>
          <w:spacing w:val="59"/>
        </w:rPr>
        <w:t xml:space="preserve"> </w:t>
      </w:r>
      <w:r w:rsidRPr="001E467B">
        <w:rPr>
          <w:rFonts w:ascii="Times New Roman" w:hAnsi="Times New Roman" w:cs="Times New Roman"/>
          <w:bCs/>
          <w:spacing w:val="-1"/>
        </w:rPr>
        <w:t>Cenas</w:t>
      </w:r>
      <w:r w:rsidRPr="001E467B">
        <w:rPr>
          <w:rFonts w:ascii="Times New Roman" w:hAnsi="Times New Roman" w:cs="Times New Roman"/>
          <w:bCs/>
          <w:spacing w:val="29"/>
        </w:rPr>
        <w:t xml:space="preserve"> </w:t>
      </w:r>
      <w:r w:rsidRPr="001E467B">
        <w:rPr>
          <w:rFonts w:ascii="Times New Roman" w:hAnsi="Times New Roman" w:cs="Times New Roman"/>
          <w:bCs/>
          <w:spacing w:val="-1"/>
        </w:rPr>
        <w:t>līdz</w:t>
      </w:r>
      <w:r w:rsidRPr="001E467B">
        <w:rPr>
          <w:rFonts w:ascii="Times New Roman" w:hAnsi="Times New Roman" w:cs="Times New Roman"/>
          <w:bCs/>
          <w:spacing w:val="29"/>
        </w:rPr>
        <w:t xml:space="preserve"> </w:t>
      </w:r>
      <w:r w:rsidRPr="001E467B">
        <w:rPr>
          <w:rFonts w:ascii="Times New Roman" w:hAnsi="Times New Roman" w:cs="Times New Roman"/>
          <w:bCs/>
          <w:spacing w:val="-1"/>
        </w:rPr>
        <w:t>diviem</w:t>
      </w:r>
      <w:r w:rsidRPr="001E467B">
        <w:rPr>
          <w:rFonts w:ascii="Times New Roman" w:hAnsi="Times New Roman" w:cs="Times New Roman"/>
          <w:bCs/>
          <w:spacing w:val="27"/>
        </w:rPr>
        <w:t xml:space="preserve"> </w:t>
      </w:r>
      <w:r w:rsidRPr="001E467B">
        <w:rPr>
          <w:rFonts w:ascii="Times New Roman" w:hAnsi="Times New Roman" w:cs="Times New Roman"/>
          <w:bCs/>
          <w:spacing w:val="-1"/>
        </w:rPr>
        <w:t>cipariem</w:t>
      </w:r>
      <w:r w:rsidRPr="001E467B">
        <w:rPr>
          <w:rFonts w:ascii="Times New Roman" w:hAnsi="Times New Roman" w:cs="Times New Roman"/>
          <w:bCs/>
          <w:spacing w:val="27"/>
        </w:rPr>
        <w:t xml:space="preserve"> </w:t>
      </w:r>
      <w:r w:rsidRPr="001E467B">
        <w:rPr>
          <w:rFonts w:ascii="Times New Roman" w:hAnsi="Times New Roman" w:cs="Times New Roman"/>
          <w:bCs/>
        </w:rPr>
        <w:t>aiz</w:t>
      </w:r>
      <w:r w:rsidRPr="001E467B">
        <w:rPr>
          <w:rFonts w:ascii="Times New Roman" w:hAnsi="Times New Roman" w:cs="Times New Roman"/>
          <w:bCs/>
          <w:spacing w:val="29"/>
        </w:rPr>
        <w:t xml:space="preserve"> </w:t>
      </w:r>
      <w:r w:rsidRPr="001E467B">
        <w:rPr>
          <w:rFonts w:ascii="Times New Roman" w:hAnsi="Times New Roman" w:cs="Times New Roman"/>
          <w:bCs/>
          <w:spacing w:val="-1"/>
        </w:rPr>
        <w:t>komata</w:t>
      </w:r>
      <w:r w:rsidRPr="001E467B">
        <w:rPr>
          <w:rFonts w:ascii="Times New Roman" w:hAnsi="Times New Roman" w:cs="Times New Roman"/>
          <w:bCs/>
          <w:spacing w:val="29"/>
        </w:rPr>
        <w:t xml:space="preserve"> </w:t>
      </w:r>
      <w:r w:rsidRPr="001E467B">
        <w:rPr>
          <w:rFonts w:ascii="Times New Roman" w:hAnsi="Times New Roman" w:cs="Times New Roman"/>
          <w:bCs/>
          <w:spacing w:val="-1"/>
        </w:rPr>
        <w:t>jānoapaļo</w:t>
      </w:r>
      <w:r w:rsidRPr="001E467B">
        <w:rPr>
          <w:rFonts w:ascii="Times New Roman" w:hAnsi="Times New Roman" w:cs="Times New Roman"/>
          <w:bCs/>
          <w:spacing w:val="26"/>
        </w:rPr>
        <w:t xml:space="preserve"> </w:t>
      </w:r>
      <w:r w:rsidRPr="001E467B">
        <w:rPr>
          <w:rFonts w:ascii="Times New Roman" w:hAnsi="Times New Roman" w:cs="Times New Roman"/>
          <w:bCs/>
        </w:rPr>
        <w:t>jau</w:t>
      </w:r>
      <w:r w:rsidRPr="001E467B">
        <w:rPr>
          <w:rFonts w:ascii="Times New Roman" w:hAnsi="Times New Roman" w:cs="Times New Roman"/>
          <w:bCs/>
          <w:spacing w:val="31"/>
        </w:rPr>
        <w:t xml:space="preserve"> </w:t>
      </w:r>
      <w:r w:rsidRPr="001E467B">
        <w:rPr>
          <w:rFonts w:ascii="Times New Roman" w:hAnsi="Times New Roman" w:cs="Times New Roman"/>
          <w:bCs/>
          <w:spacing w:val="-1"/>
        </w:rPr>
        <w:t>ievadot</w:t>
      </w:r>
      <w:r w:rsidRPr="001E467B">
        <w:rPr>
          <w:rFonts w:ascii="Times New Roman" w:hAnsi="Times New Roman" w:cs="Times New Roman"/>
          <w:bCs/>
          <w:spacing w:val="32"/>
        </w:rPr>
        <w:t xml:space="preserve"> </w:t>
      </w:r>
      <w:r w:rsidRPr="001E467B">
        <w:rPr>
          <w:rFonts w:ascii="Times New Roman" w:hAnsi="Times New Roman" w:cs="Times New Roman"/>
          <w:bCs/>
          <w:spacing w:val="-1"/>
        </w:rPr>
        <w:t>datus</w:t>
      </w:r>
      <w:r w:rsidRPr="001E467B">
        <w:rPr>
          <w:rFonts w:ascii="Times New Roman" w:hAnsi="Times New Roman" w:cs="Times New Roman"/>
          <w:bCs/>
          <w:spacing w:val="29"/>
        </w:rPr>
        <w:t xml:space="preserve"> </w:t>
      </w:r>
      <w:r w:rsidRPr="001E467B">
        <w:rPr>
          <w:rFonts w:ascii="Times New Roman" w:hAnsi="Times New Roman" w:cs="Times New Roman"/>
          <w:bCs/>
          <w:spacing w:val="-1"/>
        </w:rPr>
        <w:t>(t.sk.</w:t>
      </w:r>
      <w:r w:rsidRPr="001E467B">
        <w:rPr>
          <w:rFonts w:ascii="Times New Roman" w:hAnsi="Times New Roman" w:cs="Times New Roman"/>
          <w:bCs/>
          <w:spacing w:val="38"/>
        </w:rPr>
        <w:t xml:space="preserve"> </w:t>
      </w:r>
      <w:r w:rsidRPr="001E467B">
        <w:rPr>
          <w:rFonts w:ascii="Times New Roman" w:hAnsi="Times New Roman" w:cs="Times New Roman"/>
          <w:bCs/>
          <w:spacing w:val="-1"/>
        </w:rPr>
        <w:t>arī</w:t>
      </w:r>
      <w:r w:rsidRPr="001E467B">
        <w:rPr>
          <w:rFonts w:ascii="Times New Roman" w:hAnsi="Times New Roman" w:cs="Times New Roman"/>
          <w:bCs/>
          <w:spacing w:val="29"/>
        </w:rPr>
        <w:t xml:space="preserve"> </w:t>
      </w:r>
      <w:r w:rsidRPr="001E467B">
        <w:rPr>
          <w:rFonts w:ascii="Times New Roman" w:hAnsi="Times New Roman" w:cs="Times New Roman"/>
          <w:bCs/>
          <w:spacing w:val="-1"/>
        </w:rPr>
        <w:t>laika</w:t>
      </w:r>
      <w:r w:rsidRPr="001E467B">
        <w:rPr>
          <w:rFonts w:ascii="Times New Roman" w:hAnsi="Times New Roman" w:cs="Times New Roman"/>
          <w:bCs/>
          <w:spacing w:val="31"/>
        </w:rPr>
        <w:t xml:space="preserve"> </w:t>
      </w:r>
      <w:r w:rsidRPr="001E467B">
        <w:rPr>
          <w:rFonts w:ascii="Times New Roman" w:hAnsi="Times New Roman" w:cs="Times New Roman"/>
          <w:bCs/>
          <w:spacing w:val="-2"/>
        </w:rPr>
        <w:t>norma,</w:t>
      </w:r>
      <w:r w:rsidRPr="001E467B">
        <w:rPr>
          <w:rFonts w:ascii="Times New Roman" w:hAnsi="Times New Roman" w:cs="Times New Roman"/>
          <w:bCs/>
          <w:spacing w:val="31"/>
        </w:rPr>
        <w:t xml:space="preserve"> </w:t>
      </w:r>
      <w:r w:rsidRPr="001E467B">
        <w:rPr>
          <w:rFonts w:ascii="Times New Roman" w:hAnsi="Times New Roman" w:cs="Times New Roman"/>
          <w:bCs/>
          <w:spacing w:val="-1"/>
        </w:rPr>
        <w:t>darba</w:t>
      </w:r>
      <w:r w:rsidRPr="001E467B">
        <w:rPr>
          <w:rFonts w:ascii="Times New Roman" w:hAnsi="Times New Roman" w:cs="Times New Roman"/>
          <w:bCs/>
          <w:spacing w:val="75"/>
        </w:rPr>
        <w:t xml:space="preserve"> </w:t>
      </w:r>
      <w:r w:rsidRPr="001E467B">
        <w:rPr>
          <w:rFonts w:ascii="Times New Roman" w:hAnsi="Times New Roman" w:cs="Times New Roman"/>
          <w:bCs/>
          <w:spacing w:val="-1"/>
        </w:rPr>
        <w:t>samaksas</w:t>
      </w:r>
      <w:r w:rsidRPr="001E467B">
        <w:rPr>
          <w:rFonts w:ascii="Times New Roman" w:hAnsi="Times New Roman" w:cs="Times New Roman"/>
          <w:bCs/>
        </w:rPr>
        <w:t xml:space="preserve"> </w:t>
      </w:r>
      <w:r w:rsidRPr="001E467B">
        <w:rPr>
          <w:rFonts w:ascii="Times New Roman" w:hAnsi="Times New Roman" w:cs="Times New Roman"/>
          <w:bCs/>
          <w:spacing w:val="-1"/>
        </w:rPr>
        <w:t>likme,</w:t>
      </w:r>
      <w:r w:rsidRPr="001E467B">
        <w:rPr>
          <w:rFonts w:ascii="Times New Roman" w:hAnsi="Times New Roman" w:cs="Times New Roman"/>
          <w:bCs/>
          <w:spacing w:val="2"/>
        </w:rPr>
        <w:t xml:space="preserve"> </w:t>
      </w:r>
      <w:r w:rsidRPr="001E467B">
        <w:rPr>
          <w:rFonts w:ascii="Times New Roman" w:hAnsi="Times New Roman" w:cs="Times New Roman"/>
          <w:bCs/>
          <w:spacing w:val="-1"/>
        </w:rPr>
        <w:t>materiāli,</w:t>
      </w:r>
      <w:r w:rsidRPr="001E467B">
        <w:rPr>
          <w:rFonts w:ascii="Times New Roman" w:hAnsi="Times New Roman" w:cs="Times New Roman"/>
          <w:bCs/>
          <w:spacing w:val="-3"/>
        </w:rPr>
        <w:t xml:space="preserve"> </w:t>
      </w:r>
      <w:r w:rsidRPr="001E467B">
        <w:rPr>
          <w:rFonts w:ascii="Times New Roman" w:hAnsi="Times New Roman" w:cs="Times New Roman"/>
          <w:bCs/>
          <w:spacing w:val="-1"/>
        </w:rPr>
        <w:t>mehānismi), vienību cenas</w:t>
      </w:r>
      <w:r w:rsidRPr="001E467B">
        <w:rPr>
          <w:rFonts w:ascii="Times New Roman" w:hAnsi="Times New Roman" w:cs="Times New Roman"/>
          <w:bCs/>
          <w:spacing w:val="-14"/>
        </w:rPr>
        <w:t xml:space="preserve"> </w:t>
      </w:r>
      <w:r w:rsidRPr="001E467B">
        <w:rPr>
          <w:rFonts w:ascii="Times New Roman" w:hAnsi="Times New Roman" w:cs="Times New Roman"/>
          <w:bCs/>
        </w:rPr>
        <w:t>tiek</w:t>
      </w:r>
      <w:r w:rsidRPr="001E467B">
        <w:rPr>
          <w:rFonts w:ascii="Times New Roman" w:hAnsi="Times New Roman" w:cs="Times New Roman"/>
          <w:bCs/>
          <w:spacing w:val="-17"/>
        </w:rPr>
        <w:t xml:space="preserve"> </w:t>
      </w:r>
      <w:r w:rsidRPr="001E467B">
        <w:rPr>
          <w:rFonts w:ascii="Times New Roman" w:hAnsi="Times New Roman" w:cs="Times New Roman"/>
          <w:bCs/>
          <w:spacing w:val="-1"/>
        </w:rPr>
        <w:t>fiksētas</w:t>
      </w:r>
      <w:r w:rsidRPr="001E467B">
        <w:rPr>
          <w:rFonts w:ascii="Times New Roman" w:hAnsi="Times New Roman" w:cs="Times New Roman"/>
          <w:bCs/>
          <w:spacing w:val="-16"/>
        </w:rPr>
        <w:t xml:space="preserve"> </w:t>
      </w:r>
      <w:r w:rsidRPr="001E467B">
        <w:rPr>
          <w:rFonts w:ascii="Times New Roman" w:hAnsi="Times New Roman" w:cs="Times New Roman"/>
          <w:bCs/>
        </w:rPr>
        <w:t>uz</w:t>
      </w:r>
      <w:r w:rsidRPr="001E467B">
        <w:rPr>
          <w:rFonts w:ascii="Times New Roman" w:hAnsi="Times New Roman" w:cs="Times New Roman"/>
          <w:bCs/>
          <w:spacing w:val="-14"/>
        </w:rPr>
        <w:t xml:space="preserve"> </w:t>
      </w:r>
      <w:r w:rsidRPr="001E467B">
        <w:rPr>
          <w:rFonts w:ascii="Times New Roman" w:hAnsi="Times New Roman" w:cs="Times New Roman"/>
          <w:bCs/>
          <w:spacing w:val="-1"/>
        </w:rPr>
        <w:t>visu</w:t>
      </w:r>
      <w:r w:rsidRPr="001E467B">
        <w:rPr>
          <w:rFonts w:ascii="Times New Roman" w:hAnsi="Times New Roman" w:cs="Times New Roman"/>
          <w:bCs/>
          <w:spacing w:val="-12"/>
        </w:rPr>
        <w:t xml:space="preserve"> </w:t>
      </w:r>
      <w:r w:rsidR="00C21AA1" w:rsidRPr="001E467B">
        <w:rPr>
          <w:rFonts w:ascii="Times New Roman" w:hAnsi="Times New Roman" w:cs="Times New Roman"/>
          <w:bCs/>
          <w:spacing w:val="-1"/>
        </w:rPr>
        <w:t xml:space="preserve">līguma </w:t>
      </w:r>
      <w:r w:rsidRPr="001E467B">
        <w:rPr>
          <w:rFonts w:ascii="Times New Roman" w:hAnsi="Times New Roman" w:cs="Times New Roman"/>
          <w:bCs/>
          <w:spacing w:val="-1"/>
        </w:rPr>
        <w:t>izpildes</w:t>
      </w:r>
      <w:r w:rsidRPr="001E467B">
        <w:rPr>
          <w:rFonts w:ascii="Times New Roman" w:hAnsi="Times New Roman" w:cs="Times New Roman"/>
          <w:bCs/>
          <w:spacing w:val="-14"/>
        </w:rPr>
        <w:t xml:space="preserve"> </w:t>
      </w:r>
      <w:r w:rsidRPr="001E467B">
        <w:rPr>
          <w:rFonts w:ascii="Times New Roman" w:hAnsi="Times New Roman" w:cs="Times New Roman"/>
          <w:bCs/>
          <w:spacing w:val="-1"/>
        </w:rPr>
        <w:t>laiku</w:t>
      </w:r>
      <w:r w:rsidRPr="001E467B">
        <w:rPr>
          <w:rFonts w:ascii="Times New Roman" w:hAnsi="Times New Roman" w:cs="Times New Roman"/>
          <w:bCs/>
          <w:spacing w:val="-12"/>
        </w:rPr>
        <w:t xml:space="preserve"> </w:t>
      </w:r>
      <w:r w:rsidRPr="001E467B">
        <w:rPr>
          <w:rFonts w:ascii="Times New Roman" w:hAnsi="Times New Roman" w:cs="Times New Roman"/>
          <w:bCs/>
        </w:rPr>
        <w:t>un</w:t>
      </w:r>
      <w:r w:rsidRPr="001E467B">
        <w:rPr>
          <w:rFonts w:ascii="Times New Roman" w:hAnsi="Times New Roman" w:cs="Times New Roman"/>
          <w:bCs/>
          <w:spacing w:val="-12"/>
        </w:rPr>
        <w:t xml:space="preserve"> </w:t>
      </w:r>
      <w:r w:rsidRPr="001E467B">
        <w:rPr>
          <w:rFonts w:ascii="Times New Roman" w:hAnsi="Times New Roman" w:cs="Times New Roman"/>
          <w:bCs/>
          <w:spacing w:val="-2"/>
        </w:rPr>
        <w:t>netiks</w:t>
      </w:r>
      <w:r w:rsidRPr="001E467B">
        <w:rPr>
          <w:rFonts w:ascii="Times New Roman" w:hAnsi="Times New Roman" w:cs="Times New Roman"/>
          <w:bCs/>
          <w:spacing w:val="-12"/>
        </w:rPr>
        <w:t xml:space="preserve"> </w:t>
      </w:r>
      <w:r w:rsidRPr="001E467B">
        <w:rPr>
          <w:rFonts w:ascii="Times New Roman" w:hAnsi="Times New Roman" w:cs="Times New Roman"/>
          <w:bCs/>
          <w:spacing w:val="-1"/>
        </w:rPr>
        <w:t>pārrēķinātas.</w:t>
      </w:r>
    </w:p>
    <w:p w14:paraId="20AC4B57" w14:textId="35A5100C" w:rsidR="005C28B4" w:rsidRPr="001E467B" w:rsidRDefault="005C28B4" w:rsidP="005C28B4">
      <w:pPr>
        <w:pStyle w:val="ListParagraph"/>
        <w:tabs>
          <w:tab w:val="left" w:pos="851"/>
        </w:tabs>
        <w:spacing w:after="0" w:line="240" w:lineRule="auto"/>
        <w:ind w:left="0"/>
        <w:rPr>
          <w:rFonts w:ascii="Times New Roman" w:hAnsi="Times New Roman" w:cs="Times New Roman"/>
          <w:b/>
        </w:rPr>
      </w:pPr>
      <w:r w:rsidRPr="001E467B">
        <w:rPr>
          <w:rFonts w:ascii="Times New Roman" w:hAnsi="Times New Roman" w:cs="Times New Roman"/>
          <w:b/>
        </w:rPr>
        <w:t xml:space="preserve">10. </w:t>
      </w:r>
      <w:r w:rsidR="006D30DC" w:rsidRPr="001E467B">
        <w:rPr>
          <w:rFonts w:ascii="Times New Roman" w:hAnsi="Times New Roman" w:cs="Times New Roman"/>
          <w:b/>
        </w:rPr>
        <w:t>Būvdarbu l</w:t>
      </w:r>
      <w:r w:rsidR="002F453E" w:rsidRPr="001E467B">
        <w:rPr>
          <w:rFonts w:ascii="Times New Roman" w:hAnsi="Times New Roman" w:cs="Times New Roman"/>
          <w:b/>
        </w:rPr>
        <w:t>īgums</w:t>
      </w:r>
      <w:bookmarkEnd w:id="21"/>
    </w:p>
    <w:p w14:paraId="2E3DDB9D" w14:textId="0E5C649C" w:rsidR="005C28B4" w:rsidRPr="001E467B" w:rsidRDefault="005C28B4" w:rsidP="005C28B4">
      <w:pPr>
        <w:pStyle w:val="ListParagraph"/>
        <w:tabs>
          <w:tab w:val="left" w:pos="851"/>
        </w:tabs>
        <w:spacing w:after="0" w:line="240" w:lineRule="auto"/>
        <w:ind w:left="0"/>
        <w:rPr>
          <w:rFonts w:ascii="Times New Roman" w:hAnsi="Times New Roman" w:cs="Times New Roman"/>
          <w:bCs/>
        </w:rPr>
      </w:pPr>
      <w:r w:rsidRPr="001E467B">
        <w:rPr>
          <w:rFonts w:ascii="Times New Roman" w:hAnsi="Times New Roman" w:cs="Times New Roman"/>
          <w:bCs/>
        </w:rPr>
        <w:t xml:space="preserve">10.1.Pretendentam, kuram ir piešķirtas līguma slēgšanas tiesības, pēc Pasūtītāja rakstiska uzaicinājuma saņemšanas brīža, </w:t>
      </w:r>
      <w:r w:rsidR="00AC7BF1" w:rsidRPr="001E467B">
        <w:rPr>
          <w:rFonts w:ascii="Times New Roman" w:hAnsi="Times New Roman" w:cs="Times New Roman"/>
          <w:bCs/>
        </w:rPr>
        <w:t>3</w:t>
      </w:r>
      <w:r w:rsidRPr="001E467B">
        <w:rPr>
          <w:rFonts w:ascii="Times New Roman" w:hAnsi="Times New Roman" w:cs="Times New Roman"/>
          <w:bCs/>
        </w:rPr>
        <w:t xml:space="preserve"> (</w:t>
      </w:r>
      <w:r w:rsidR="00AC7BF1" w:rsidRPr="001E467B">
        <w:rPr>
          <w:rFonts w:ascii="Times New Roman" w:hAnsi="Times New Roman" w:cs="Times New Roman"/>
          <w:bCs/>
        </w:rPr>
        <w:t xml:space="preserve">trīs </w:t>
      </w:r>
      <w:r w:rsidRPr="001E467B">
        <w:rPr>
          <w:rFonts w:ascii="Times New Roman" w:hAnsi="Times New Roman" w:cs="Times New Roman"/>
          <w:bCs/>
        </w:rPr>
        <w:t>) darba dienu laikā jāierodas noslēgt Būvdarbu līgumu.</w:t>
      </w:r>
    </w:p>
    <w:p w14:paraId="161EE29D" w14:textId="2DB462DA" w:rsidR="005C28B4" w:rsidRPr="001E467B" w:rsidRDefault="005C28B4" w:rsidP="005C28B4">
      <w:pPr>
        <w:pStyle w:val="ListParagraph"/>
        <w:tabs>
          <w:tab w:val="left" w:pos="851"/>
        </w:tabs>
        <w:spacing w:after="0" w:line="240" w:lineRule="auto"/>
        <w:ind w:left="0"/>
        <w:rPr>
          <w:rFonts w:ascii="Times New Roman" w:hAnsi="Times New Roman" w:cs="Times New Roman"/>
          <w:bCs/>
          <w:i/>
          <w:iCs/>
        </w:rPr>
      </w:pPr>
      <w:r w:rsidRPr="001E467B">
        <w:rPr>
          <w:rFonts w:ascii="Times New Roman" w:hAnsi="Times New Roman" w:cs="Times New Roman"/>
          <w:bCs/>
        </w:rPr>
        <w:t xml:space="preserve">10.2. Ja Pretendents nenoslēdz līgumu </w:t>
      </w:r>
      <w:r w:rsidRPr="001E467B">
        <w:rPr>
          <w:rFonts w:ascii="Times New Roman" w:hAnsi="Times New Roman" w:cs="Times New Roman"/>
          <w:bCs/>
          <w:u w:val="single"/>
        </w:rPr>
        <w:t>10.1.punktā minētā termiņā</w:t>
      </w:r>
      <w:r w:rsidRPr="001E467B">
        <w:rPr>
          <w:rFonts w:ascii="Times New Roman" w:hAnsi="Times New Roman" w:cs="Times New Roman"/>
          <w:bCs/>
        </w:rPr>
        <w:t>, Pasūtītājs tiesīgs izmantot piedāvājuma nodrošinājuma garantiju  (</w:t>
      </w:r>
      <w:r w:rsidRPr="001E467B">
        <w:rPr>
          <w:rFonts w:ascii="Times New Roman" w:hAnsi="Times New Roman" w:cs="Times New Roman"/>
          <w:bCs/>
          <w:i/>
          <w:iCs/>
        </w:rPr>
        <w:t>neatgriežot  nodrošinājumu).</w:t>
      </w:r>
      <w:r w:rsidR="00633F38" w:rsidRPr="001E467B">
        <w:rPr>
          <w:rFonts w:ascii="Times New Roman" w:hAnsi="Times New Roman" w:cs="Times New Roman"/>
          <w:bCs/>
          <w:i/>
          <w:iCs/>
        </w:rPr>
        <w:t xml:space="preserve"> </w:t>
      </w:r>
    </w:p>
    <w:p w14:paraId="39E86CF0" w14:textId="77777777" w:rsidR="005C28B4" w:rsidRPr="001E467B" w:rsidRDefault="005C28B4" w:rsidP="005C28B4">
      <w:pPr>
        <w:pStyle w:val="ListParagraph"/>
        <w:tabs>
          <w:tab w:val="left" w:pos="851"/>
        </w:tabs>
        <w:spacing w:after="0" w:line="240" w:lineRule="auto"/>
        <w:ind w:left="0"/>
        <w:rPr>
          <w:rFonts w:ascii="Times New Roman" w:hAnsi="Times New Roman" w:cs="Times New Roman"/>
          <w:bCs/>
          <w:i/>
          <w:iCs/>
        </w:rPr>
      </w:pPr>
    </w:p>
    <w:p w14:paraId="22240BEA" w14:textId="26EE503E" w:rsidR="00BF7854" w:rsidRPr="001E467B" w:rsidRDefault="005C28B4" w:rsidP="005C28B4">
      <w:pPr>
        <w:tabs>
          <w:tab w:val="left" w:pos="851"/>
          <w:tab w:val="left" w:pos="993"/>
          <w:tab w:val="left" w:pos="1843"/>
        </w:tabs>
        <w:spacing w:after="0" w:line="240" w:lineRule="auto"/>
        <w:rPr>
          <w:rFonts w:ascii="Times New Roman" w:hAnsi="Times New Roman" w:cs="Times New Roman"/>
          <w:b/>
          <w:vanish/>
        </w:rPr>
      </w:pPr>
      <w:r w:rsidRPr="001E467B">
        <w:rPr>
          <w:rFonts w:ascii="Times New Roman" w:hAnsi="Times New Roman" w:cs="Times New Roman"/>
          <w:b/>
        </w:rPr>
        <w:t>11.</w:t>
      </w:r>
    </w:p>
    <w:p w14:paraId="5BE9CC79" w14:textId="77777777" w:rsidR="00BF7854" w:rsidRPr="001E467B" w:rsidRDefault="00BF7854" w:rsidP="004C3B36">
      <w:pPr>
        <w:pStyle w:val="ListParagraph"/>
        <w:numPr>
          <w:ilvl w:val="0"/>
          <w:numId w:val="15"/>
        </w:numPr>
        <w:tabs>
          <w:tab w:val="left" w:pos="851"/>
        </w:tabs>
        <w:spacing w:after="0" w:line="240" w:lineRule="auto"/>
        <w:ind w:left="142" w:firstLine="0"/>
        <w:contextualSpacing w:val="0"/>
        <w:rPr>
          <w:rFonts w:ascii="Times New Roman" w:hAnsi="Times New Roman" w:cs="Times New Roman"/>
          <w:b/>
          <w:vanish/>
        </w:rPr>
      </w:pPr>
    </w:p>
    <w:p w14:paraId="419B4A0F" w14:textId="446F63F4" w:rsidR="00EB2AE3" w:rsidRPr="001E467B" w:rsidRDefault="005C28B4" w:rsidP="005C28B4">
      <w:pPr>
        <w:tabs>
          <w:tab w:val="left" w:pos="851"/>
        </w:tabs>
        <w:spacing w:after="0" w:line="240" w:lineRule="auto"/>
        <w:jc w:val="both"/>
        <w:rPr>
          <w:rFonts w:ascii="Times New Roman" w:hAnsi="Times New Roman" w:cs="Times New Roman"/>
          <w:bCs/>
          <w:spacing w:val="-1"/>
        </w:rPr>
      </w:pPr>
      <w:r w:rsidRPr="001E467B">
        <w:rPr>
          <w:rFonts w:ascii="Times New Roman" w:hAnsi="Times New Roman" w:cs="Times New Roman"/>
          <w:b/>
          <w:spacing w:val="-1"/>
        </w:rPr>
        <w:t>Z</w:t>
      </w:r>
      <w:r w:rsidR="00EB2AE3" w:rsidRPr="001E467B">
        <w:rPr>
          <w:rFonts w:ascii="Times New Roman" w:hAnsi="Times New Roman" w:cs="Times New Roman"/>
          <w:b/>
          <w:spacing w:val="-1"/>
        </w:rPr>
        <w:t>emsliekšņa iepirkuma Noteikumu pielikumi</w:t>
      </w:r>
      <w:r w:rsidR="00EB2AE3" w:rsidRPr="001E467B">
        <w:rPr>
          <w:rFonts w:ascii="Times New Roman" w:hAnsi="Times New Roman" w:cs="Times New Roman"/>
          <w:bCs/>
          <w:spacing w:val="-1"/>
        </w:rPr>
        <w:t>:</w:t>
      </w:r>
    </w:p>
    <w:p w14:paraId="2ACE33E2" w14:textId="07454ACF" w:rsidR="000C7207" w:rsidRPr="001E467B" w:rsidRDefault="00B343C1" w:rsidP="00B343C1">
      <w:pPr>
        <w:tabs>
          <w:tab w:val="left" w:pos="851"/>
        </w:tabs>
        <w:spacing w:after="0" w:line="240" w:lineRule="auto"/>
        <w:jc w:val="both"/>
        <w:rPr>
          <w:rFonts w:ascii="Times New Roman" w:eastAsia="Times New Roman" w:hAnsi="Times New Roman" w:cs="Times New Roman"/>
          <w:bCs/>
          <w:bdr w:val="none" w:sz="0" w:space="0" w:color="auto" w:frame="1"/>
          <w:lang w:val="en-GB" w:eastAsia="en-GB"/>
        </w:rPr>
      </w:pPr>
      <w:r w:rsidRPr="001E467B">
        <w:rPr>
          <w:rFonts w:ascii="Times New Roman" w:hAnsi="Times New Roman" w:cs="Times New Roman"/>
          <w:bCs/>
          <w:spacing w:val="-1"/>
        </w:rPr>
        <w:t xml:space="preserve">11.1. </w:t>
      </w:r>
      <w:r w:rsidR="00EF6698" w:rsidRPr="001E467B">
        <w:rPr>
          <w:rFonts w:ascii="Times New Roman" w:hAnsi="Times New Roman" w:cs="Times New Roman"/>
          <w:b/>
          <w:spacing w:val="-2"/>
          <w:u w:val="single"/>
        </w:rPr>
        <w:t>A pielikums</w:t>
      </w:r>
      <w:r w:rsidR="00EF6698" w:rsidRPr="001E467B">
        <w:rPr>
          <w:rFonts w:ascii="Times New Roman" w:hAnsi="Times New Roman" w:cs="Times New Roman"/>
          <w:bCs/>
          <w:spacing w:val="-2"/>
          <w:u w:val="single"/>
        </w:rPr>
        <w:t xml:space="preserve"> Tehniskā specifikācija</w:t>
      </w:r>
      <w:r w:rsidR="000C7207" w:rsidRPr="001E467B">
        <w:rPr>
          <w:rFonts w:ascii="Times New Roman" w:eastAsia="Times New Roman" w:hAnsi="Times New Roman" w:cs="Times New Roman"/>
          <w:bCs/>
          <w:bdr w:val="none" w:sz="0" w:space="0" w:color="auto" w:frame="1"/>
          <w:lang w:val="en-GB" w:eastAsia="en-GB"/>
        </w:rPr>
        <w:t xml:space="preserve"> </w:t>
      </w:r>
      <w:r w:rsidRPr="001E467B">
        <w:rPr>
          <w:rFonts w:ascii="Times New Roman" w:eastAsia="Times New Roman" w:hAnsi="Times New Roman" w:cs="Times New Roman"/>
          <w:bCs/>
          <w:bdr w:val="none" w:sz="0" w:space="0" w:color="auto" w:frame="1"/>
          <w:lang w:val="en-GB" w:eastAsia="en-GB"/>
        </w:rPr>
        <w:t xml:space="preserve"> </w:t>
      </w:r>
    </w:p>
    <w:p w14:paraId="251D0940" w14:textId="0A8BD7CF" w:rsidR="000C7207" w:rsidRPr="001E467B" w:rsidRDefault="00E62FDB" w:rsidP="00B343C1">
      <w:pPr>
        <w:tabs>
          <w:tab w:val="left" w:pos="851"/>
        </w:tabs>
        <w:spacing w:after="0" w:line="240" w:lineRule="auto"/>
        <w:jc w:val="both"/>
        <w:rPr>
          <w:rFonts w:ascii="Times New Roman" w:eastAsia="Times New Roman" w:hAnsi="Times New Roman" w:cs="Times New Roman"/>
          <w:bCs/>
          <w:lang w:val="en-GB" w:eastAsia="en-GB"/>
        </w:rPr>
      </w:pPr>
      <w:r w:rsidRPr="001E467B">
        <w:rPr>
          <w:rFonts w:ascii="Times New Roman" w:eastAsia="Times New Roman" w:hAnsi="Times New Roman" w:cs="Times New Roman"/>
          <w:bCs/>
          <w:bdr w:val="none" w:sz="0" w:space="0" w:color="auto" w:frame="1"/>
          <w:lang w:val="en-GB" w:eastAsia="en-GB"/>
        </w:rPr>
        <w:t xml:space="preserve">      </w:t>
      </w:r>
      <w:r w:rsidR="00B343C1" w:rsidRPr="001E467B">
        <w:rPr>
          <w:rFonts w:ascii="Times New Roman" w:eastAsia="Times New Roman" w:hAnsi="Times New Roman" w:cs="Times New Roman"/>
          <w:bCs/>
          <w:bdr w:val="none" w:sz="0" w:space="0" w:color="auto" w:frame="1"/>
          <w:lang w:val="en-GB" w:eastAsia="en-GB"/>
        </w:rPr>
        <w:t xml:space="preserve">A.1. </w:t>
      </w:r>
      <w:proofErr w:type="spellStart"/>
      <w:r w:rsidR="000C7207" w:rsidRPr="001E467B">
        <w:rPr>
          <w:rFonts w:ascii="Times New Roman" w:eastAsia="Times New Roman" w:hAnsi="Times New Roman" w:cs="Times New Roman"/>
          <w:bCs/>
          <w:bdr w:val="none" w:sz="0" w:space="0" w:color="auto" w:frame="1"/>
          <w:lang w:val="en-GB" w:eastAsia="en-GB"/>
        </w:rPr>
        <w:t>Veicamo</w:t>
      </w:r>
      <w:proofErr w:type="spellEnd"/>
      <w:r w:rsidR="000C7207" w:rsidRPr="001E467B">
        <w:rPr>
          <w:rFonts w:ascii="Times New Roman" w:eastAsia="Times New Roman" w:hAnsi="Times New Roman" w:cs="Times New Roman"/>
          <w:bCs/>
          <w:bdr w:val="none" w:sz="0" w:space="0" w:color="auto" w:frame="1"/>
          <w:lang w:val="en-GB" w:eastAsia="en-GB"/>
        </w:rPr>
        <w:t xml:space="preserve"> </w:t>
      </w:r>
      <w:proofErr w:type="spellStart"/>
      <w:r w:rsidR="000C7207" w:rsidRPr="001E467B">
        <w:rPr>
          <w:rFonts w:ascii="Times New Roman" w:eastAsia="Times New Roman" w:hAnsi="Times New Roman" w:cs="Times New Roman"/>
          <w:bCs/>
          <w:bdr w:val="none" w:sz="0" w:space="0" w:color="auto" w:frame="1"/>
          <w:lang w:val="en-GB" w:eastAsia="en-GB"/>
        </w:rPr>
        <w:t>darbu</w:t>
      </w:r>
      <w:proofErr w:type="spellEnd"/>
      <w:r w:rsidR="000C7207" w:rsidRPr="001E467B">
        <w:rPr>
          <w:rFonts w:ascii="Times New Roman" w:eastAsia="Times New Roman" w:hAnsi="Times New Roman" w:cs="Times New Roman"/>
          <w:bCs/>
          <w:bdr w:val="none" w:sz="0" w:space="0" w:color="auto" w:frame="1"/>
          <w:lang w:val="en-GB" w:eastAsia="en-GB"/>
        </w:rPr>
        <w:t xml:space="preserve"> un </w:t>
      </w:r>
      <w:proofErr w:type="spellStart"/>
      <w:r w:rsidR="000C7207" w:rsidRPr="001E467B">
        <w:rPr>
          <w:rFonts w:ascii="Times New Roman" w:eastAsia="Times New Roman" w:hAnsi="Times New Roman" w:cs="Times New Roman"/>
          <w:bCs/>
          <w:bdr w:val="none" w:sz="0" w:space="0" w:color="auto" w:frame="1"/>
          <w:lang w:val="en-GB" w:eastAsia="en-GB"/>
        </w:rPr>
        <w:t>materiālu</w:t>
      </w:r>
      <w:proofErr w:type="spellEnd"/>
      <w:r w:rsidR="000C7207" w:rsidRPr="001E467B">
        <w:rPr>
          <w:rFonts w:ascii="Times New Roman" w:eastAsia="Times New Roman" w:hAnsi="Times New Roman" w:cs="Times New Roman"/>
          <w:bCs/>
          <w:bdr w:val="none" w:sz="0" w:space="0" w:color="auto" w:frame="1"/>
          <w:lang w:val="en-GB" w:eastAsia="en-GB"/>
        </w:rPr>
        <w:t xml:space="preserve"> </w:t>
      </w:r>
      <w:proofErr w:type="spellStart"/>
      <w:r w:rsidR="000C7207" w:rsidRPr="001E467B">
        <w:rPr>
          <w:rFonts w:ascii="Times New Roman" w:eastAsia="Times New Roman" w:hAnsi="Times New Roman" w:cs="Times New Roman"/>
          <w:bCs/>
          <w:bdr w:val="none" w:sz="0" w:space="0" w:color="auto" w:frame="1"/>
          <w:lang w:val="en-GB" w:eastAsia="en-GB"/>
        </w:rPr>
        <w:t>apjomi</w:t>
      </w:r>
      <w:proofErr w:type="spellEnd"/>
      <w:r w:rsidR="000C7207" w:rsidRPr="001E467B">
        <w:rPr>
          <w:rFonts w:ascii="Times New Roman" w:eastAsia="Times New Roman" w:hAnsi="Times New Roman" w:cs="Times New Roman"/>
          <w:bCs/>
          <w:bdr w:val="none" w:sz="0" w:space="0" w:color="auto" w:frame="1"/>
          <w:lang w:val="en-GB" w:eastAsia="en-GB"/>
        </w:rPr>
        <w:t xml:space="preserve"> </w:t>
      </w:r>
      <w:proofErr w:type="spellStart"/>
      <w:r w:rsidR="000C7207" w:rsidRPr="001E467B">
        <w:rPr>
          <w:rFonts w:ascii="Times New Roman" w:eastAsia="Times New Roman" w:hAnsi="Times New Roman" w:cs="Times New Roman"/>
          <w:bCs/>
          <w:bdr w:val="none" w:sz="0" w:space="0" w:color="auto" w:frame="1"/>
          <w:lang w:val="en-GB" w:eastAsia="en-GB"/>
        </w:rPr>
        <w:t>objektā</w:t>
      </w:r>
      <w:proofErr w:type="spellEnd"/>
      <w:r w:rsidR="00B343C1" w:rsidRPr="001E467B">
        <w:rPr>
          <w:rFonts w:ascii="Times New Roman" w:eastAsia="Times New Roman" w:hAnsi="Times New Roman" w:cs="Times New Roman"/>
          <w:bCs/>
          <w:bdr w:val="none" w:sz="0" w:space="0" w:color="auto" w:frame="1"/>
          <w:lang w:val="en-GB" w:eastAsia="en-GB"/>
        </w:rPr>
        <w:t xml:space="preserve"> </w:t>
      </w:r>
      <w:r w:rsidR="000C7207" w:rsidRPr="001E467B">
        <w:rPr>
          <w:rFonts w:ascii="Times New Roman" w:eastAsiaTheme="minorHAnsi" w:hAnsi="Times New Roman" w:cs="Times New Roman"/>
          <w:bCs/>
          <w:lang w:eastAsia="en-US"/>
        </w:rPr>
        <w:t>"</w:t>
      </w:r>
      <w:r w:rsidR="000C7207" w:rsidRPr="001E467B">
        <w:rPr>
          <w:rFonts w:ascii="Times New Roman" w:eastAsiaTheme="minorHAnsi" w:hAnsi="Times New Roman" w:cs="Times New Roman"/>
          <w:bCs/>
          <w:lang w:eastAsia="lv-LV"/>
        </w:rPr>
        <w:t xml:space="preserve">Saules elektrostacija ūdens atdzelžošanas stacijā </w:t>
      </w:r>
      <w:r w:rsidR="000C7207" w:rsidRPr="001E467B">
        <w:rPr>
          <w:rFonts w:ascii="Times New Roman" w:eastAsiaTheme="minorHAnsi" w:hAnsi="Times New Roman" w:cs="Times New Roman"/>
          <w:bCs/>
          <w:lang w:eastAsia="en-US"/>
        </w:rPr>
        <w:t>"</w:t>
      </w:r>
      <w:r w:rsidR="000C7207" w:rsidRPr="001E467B">
        <w:rPr>
          <w:rFonts w:ascii="Times New Roman" w:eastAsiaTheme="minorHAnsi" w:hAnsi="Times New Roman" w:cs="Times New Roman"/>
          <w:bCs/>
          <w:lang w:eastAsia="lv-LV"/>
        </w:rPr>
        <w:t>Pīlēni</w:t>
      </w:r>
      <w:r w:rsidR="000C7207" w:rsidRPr="001E467B">
        <w:rPr>
          <w:rFonts w:ascii="Times New Roman" w:eastAsiaTheme="minorHAnsi" w:hAnsi="Times New Roman" w:cs="Times New Roman"/>
          <w:bCs/>
          <w:lang w:eastAsia="en-US"/>
        </w:rPr>
        <w:t>"</w:t>
      </w:r>
      <w:r w:rsidR="000C7207" w:rsidRPr="001E467B">
        <w:rPr>
          <w:rFonts w:ascii="Times New Roman" w:eastAsiaTheme="minorHAnsi" w:hAnsi="Times New Roman" w:cs="Times New Roman"/>
          <w:bCs/>
          <w:lang w:eastAsia="lv-LV"/>
        </w:rPr>
        <w:t xml:space="preserve"> Krimūnu pagastā, energoapgādei</w:t>
      </w:r>
      <w:r w:rsidR="000C7207" w:rsidRPr="001E467B">
        <w:rPr>
          <w:rFonts w:ascii="Times New Roman" w:eastAsiaTheme="minorHAnsi" w:hAnsi="Times New Roman" w:cs="Times New Roman"/>
          <w:bCs/>
          <w:lang w:eastAsia="en-US"/>
        </w:rPr>
        <w:t>"</w:t>
      </w:r>
    </w:p>
    <w:p w14:paraId="2322ACE8" w14:textId="1A9C2AB3" w:rsidR="00EF6698" w:rsidRPr="001E467B" w:rsidRDefault="00E62FDB" w:rsidP="000C7207">
      <w:pPr>
        <w:pStyle w:val="BodyText"/>
        <w:tabs>
          <w:tab w:val="left" w:pos="680"/>
        </w:tabs>
        <w:spacing w:after="0" w:line="240" w:lineRule="auto"/>
        <w:rPr>
          <w:rFonts w:ascii="Times New Roman" w:hAnsi="Times New Roman" w:cs="Times New Roman"/>
          <w:bCs/>
          <w:spacing w:val="-2"/>
        </w:rPr>
      </w:pPr>
      <w:r w:rsidRPr="001E467B">
        <w:rPr>
          <w:rFonts w:ascii="Times New Roman" w:eastAsia="Times New Roman" w:hAnsi="Times New Roman" w:cs="Times New Roman"/>
          <w:bCs/>
          <w:bdr w:val="none" w:sz="0" w:space="0" w:color="auto" w:frame="1"/>
          <w:lang w:val="en-GB" w:eastAsia="en-GB"/>
        </w:rPr>
        <w:t xml:space="preserve">   </w:t>
      </w:r>
      <w:r w:rsidR="000C7207" w:rsidRPr="001E467B">
        <w:rPr>
          <w:rFonts w:ascii="Times New Roman" w:eastAsia="Times New Roman" w:hAnsi="Times New Roman" w:cs="Times New Roman"/>
          <w:bCs/>
          <w:bdr w:val="none" w:sz="0" w:space="0" w:color="auto" w:frame="1"/>
          <w:lang w:val="en-GB" w:eastAsia="en-GB"/>
        </w:rPr>
        <w:t xml:space="preserve">A.2.Veicamo </w:t>
      </w:r>
      <w:proofErr w:type="spellStart"/>
      <w:r w:rsidR="000C7207" w:rsidRPr="001E467B">
        <w:rPr>
          <w:rFonts w:ascii="Times New Roman" w:eastAsia="Times New Roman" w:hAnsi="Times New Roman" w:cs="Times New Roman"/>
          <w:bCs/>
          <w:bdr w:val="none" w:sz="0" w:space="0" w:color="auto" w:frame="1"/>
          <w:lang w:val="en-GB" w:eastAsia="en-GB"/>
        </w:rPr>
        <w:t>darbu</w:t>
      </w:r>
      <w:proofErr w:type="spellEnd"/>
      <w:r w:rsidR="000C7207" w:rsidRPr="001E467B">
        <w:rPr>
          <w:rFonts w:ascii="Times New Roman" w:eastAsia="Times New Roman" w:hAnsi="Times New Roman" w:cs="Times New Roman"/>
          <w:bCs/>
          <w:bdr w:val="none" w:sz="0" w:space="0" w:color="auto" w:frame="1"/>
          <w:lang w:val="en-GB" w:eastAsia="en-GB"/>
        </w:rPr>
        <w:t xml:space="preserve"> un </w:t>
      </w:r>
      <w:proofErr w:type="spellStart"/>
      <w:r w:rsidR="000C7207" w:rsidRPr="001E467B">
        <w:rPr>
          <w:rFonts w:ascii="Times New Roman" w:eastAsia="Times New Roman" w:hAnsi="Times New Roman" w:cs="Times New Roman"/>
          <w:bCs/>
          <w:bdr w:val="none" w:sz="0" w:space="0" w:color="auto" w:frame="1"/>
          <w:lang w:val="en-GB" w:eastAsia="en-GB"/>
        </w:rPr>
        <w:t>materiālu</w:t>
      </w:r>
      <w:proofErr w:type="spellEnd"/>
      <w:r w:rsidR="000C7207" w:rsidRPr="001E467B">
        <w:rPr>
          <w:rFonts w:ascii="Times New Roman" w:eastAsia="Times New Roman" w:hAnsi="Times New Roman" w:cs="Times New Roman"/>
          <w:bCs/>
          <w:bdr w:val="none" w:sz="0" w:space="0" w:color="auto" w:frame="1"/>
          <w:lang w:val="en-GB" w:eastAsia="en-GB"/>
        </w:rPr>
        <w:t xml:space="preserve"> </w:t>
      </w:r>
      <w:proofErr w:type="spellStart"/>
      <w:r w:rsidR="000C7207" w:rsidRPr="001E467B">
        <w:rPr>
          <w:rFonts w:ascii="Times New Roman" w:eastAsia="Times New Roman" w:hAnsi="Times New Roman" w:cs="Times New Roman"/>
          <w:bCs/>
          <w:bdr w:val="none" w:sz="0" w:space="0" w:color="auto" w:frame="1"/>
          <w:lang w:val="en-GB" w:eastAsia="en-GB"/>
        </w:rPr>
        <w:t>apjomi</w:t>
      </w:r>
      <w:proofErr w:type="spellEnd"/>
      <w:r w:rsidR="000C7207" w:rsidRPr="001E467B">
        <w:rPr>
          <w:rFonts w:ascii="Times New Roman" w:eastAsia="Times New Roman" w:hAnsi="Times New Roman" w:cs="Times New Roman"/>
          <w:bCs/>
          <w:bdr w:val="none" w:sz="0" w:space="0" w:color="auto" w:frame="1"/>
          <w:lang w:val="en-GB" w:eastAsia="en-GB"/>
        </w:rPr>
        <w:t xml:space="preserve"> </w:t>
      </w:r>
      <w:proofErr w:type="spellStart"/>
      <w:r w:rsidR="000C7207" w:rsidRPr="001E467B">
        <w:rPr>
          <w:rFonts w:ascii="Times New Roman" w:eastAsia="Times New Roman" w:hAnsi="Times New Roman" w:cs="Times New Roman"/>
          <w:bCs/>
          <w:bdr w:val="none" w:sz="0" w:space="0" w:color="auto" w:frame="1"/>
          <w:lang w:val="en-GB" w:eastAsia="en-GB"/>
        </w:rPr>
        <w:t>objektā</w:t>
      </w:r>
      <w:proofErr w:type="spellEnd"/>
      <w:r w:rsidR="000C7207" w:rsidRPr="001E467B">
        <w:rPr>
          <w:rFonts w:ascii="Times New Roman" w:eastAsia="Times New Roman" w:hAnsi="Times New Roman" w:cs="Times New Roman"/>
          <w:bCs/>
          <w:bdr w:val="none" w:sz="0" w:space="0" w:color="auto" w:frame="1"/>
          <w:lang w:val="en-GB" w:eastAsia="en-GB"/>
        </w:rPr>
        <w:t xml:space="preserve"> </w:t>
      </w:r>
      <w:r w:rsidR="000C7207" w:rsidRPr="001E467B">
        <w:rPr>
          <w:rFonts w:ascii="Times New Roman" w:eastAsiaTheme="minorHAnsi" w:hAnsi="Times New Roman" w:cs="Times New Roman"/>
          <w:bCs/>
          <w:lang w:eastAsia="en-US"/>
        </w:rPr>
        <w:t>"</w:t>
      </w:r>
      <w:r w:rsidR="000C7207" w:rsidRPr="001E467B">
        <w:rPr>
          <w:rFonts w:ascii="Times New Roman" w:eastAsiaTheme="minorHAnsi" w:hAnsi="Times New Roman" w:cs="Times New Roman"/>
          <w:bCs/>
          <w:lang w:eastAsia="lv-LV"/>
        </w:rPr>
        <w:t xml:space="preserve">Saules elektrostacija notekūdeņu attīrīšanas ietaisēs </w:t>
      </w:r>
      <w:r w:rsidR="000C7207" w:rsidRPr="001E467B">
        <w:rPr>
          <w:rFonts w:ascii="Times New Roman" w:eastAsiaTheme="minorHAnsi" w:hAnsi="Times New Roman" w:cs="Times New Roman"/>
          <w:bCs/>
          <w:lang w:eastAsia="en-US"/>
        </w:rPr>
        <w:t>"</w:t>
      </w:r>
      <w:r w:rsidR="000C7207" w:rsidRPr="001E467B">
        <w:rPr>
          <w:rFonts w:ascii="Times New Roman" w:eastAsiaTheme="minorHAnsi" w:hAnsi="Times New Roman" w:cs="Times New Roman"/>
          <w:bCs/>
          <w:lang w:eastAsia="lv-LV"/>
        </w:rPr>
        <w:t>Krīgeri</w:t>
      </w:r>
      <w:r w:rsidR="000C7207" w:rsidRPr="001E467B">
        <w:rPr>
          <w:rFonts w:ascii="Times New Roman" w:eastAsiaTheme="minorHAnsi" w:hAnsi="Times New Roman" w:cs="Times New Roman"/>
          <w:bCs/>
          <w:lang w:eastAsia="en-US"/>
        </w:rPr>
        <w:t>"</w:t>
      </w:r>
      <w:r w:rsidR="000C7207" w:rsidRPr="001E467B">
        <w:rPr>
          <w:rFonts w:ascii="Times New Roman" w:eastAsiaTheme="minorHAnsi" w:hAnsi="Times New Roman" w:cs="Times New Roman"/>
          <w:bCs/>
          <w:lang w:eastAsia="lv-LV"/>
        </w:rPr>
        <w:t xml:space="preserve"> Bērzes pagastā, energoapgādei</w:t>
      </w:r>
      <w:r w:rsidR="000C7207" w:rsidRPr="001E467B">
        <w:rPr>
          <w:rFonts w:ascii="Times New Roman" w:eastAsia="Times New Roman" w:hAnsi="Times New Roman" w:cs="Times New Roman"/>
          <w:bCs/>
          <w:lang w:val="en-GB" w:eastAsia="en-GB"/>
        </w:rPr>
        <w:t>’’</w:t>
      </w:r>
    </w:p>
    <w:p w14:paraId="107C8708" w14:textId="6A795B8B" w:rsidR="00524880" w:rsidRPr="001E467B" w:rsidRDefault="00453592" w:rsidP="00524880">
      <w:pPr>
        <w:shd w:val="clear" w:color="auto" w:fill="FFFFFF"/>
        <w:spacing w:after="0" w:line="240" w:lineRule="auto"/>
        <w:textAlignment w:val="baseline"/>
        <w:rPr>
          <w:rFonts w:ascii="Times New Roman" w:eastAsia="Times New Roman" w:hAnsi="Times New Roman" w:cs="Times New Roman"/>
          <w:bCs/>
          <w:lang w:val="en-GB" w:eastAsia="en-GB"/>
        </w:rPr>
      </w:pPr>
      <w:r w:rsidRPr="001E467B">
        <w:rPr>
          <w:rFonts w:ascii="Times New Roman" w:hAnsi="Times New Roman" w:cs="Times New Roman"/>
          <w:bCs/>
          <w:spacing w:val="-2"/>
        </w:rPr>
        <w:t xml:space="preserve">11.2. </w:t>
      </w:r>
      <w:r w:rsidR="00524880" w:rsidRPr="001E467B">
        <w:rPr>
          <w:rFonts w:ascii="Times New Roman" w:eastAsia="Times New Roman" w:hAnsi="Times New Roman" w:cs="Times New Roman"/>
          <w:b/>
          <w:u w:val="single"/>
          <w:bdr w:val="none" w:sz="0" w:space="0" w:color="auto" w:frame="1"/>
          <w:lang w:val="en-GB" w:eastAsia="en-GB"/>
        </w:rPr>
        <w:t xml:space="preserve">B </w:t>
      </w:r>
      <w:proofErr w:type="spellStart"/>
      <w:r w:rsidR="00524880" w:rsidRPr="001E467B">
        <w:rPr>
          <w:rFonts w:ascii="Times New Roman" w:eastAsia="Times New Roman" w:hAnsi="Times New Roman" w:cs="Times New Roman"/>
          <w:b/>
          <w:u w:val="single"/>
          <w:bdr w:val="none" w:sz="0" w:space="0" w:color="auto" w:frame="1"/>
          <w:lang w:val="en-GB" w:eastAsia="en-GB"/>
        </w:rPr>
        <w:t>pielikums</w:t>
      </w:r>
      <w:proofErr w:type="spellEnd"/>
      <w:r w:rsidR="00524880" w:rsidRPr="001E467B">
        <w:rPr>
          <w:rFonts w:ascii="Times New Roman" w:eastAsia="Times New Roman" w:hAnsi="Times New Roman" w:cs="Times New Roman"/>
          <w:bCs/>
          <w:u w:val="single"/>
          <w:bdr w:val="none" w:sz="0" w:space="0" w:color="auto" w:frame="1"/>
          <w:lang w:val="en-GB" w:eastAsia="en-GB"/>
        </w:rPr>
        <w:t xml:space="preserve"> </w:t>
      </w:r>
      <w:proofErr w:type="spellStart"/>
      <w:r w:rsidR="00524880" w:rsidRPr="001E467B">
        <w:rPr>
          <w:rFonts w:ascii="Times New Roman" w:eastAsia="Times New Roman" w:hAnsi="Times New Roman" w:cs="Times New Roman"/>
          <w:b/>
          <w:u w:val="single"/>
          <w:bdr w:val="none" w:sz="0" w:space="0" w:color="auto" w:frame="1"/>
          <w:lang w:val="en-GB" w:eastAsia="en-GB"/>
        </w:rPr>
        <w:t>Būvniecības</w:t>
      </w:r>
      <w:proofErr w:type="spellEnd"/>
      <w:r w:rsidR="00524880" w:rsidRPr="001E467B">
        <w:rPr>
          <w:rFonts w:ascii="Times New Roman" w:eastAsia="Times New Roman" w:hAnsi="Times New Roman" w:cs="Times New Roman"/>
          <w:b/>
          <w:u w:val="single"/>
          <w:bdr w:val="none" w:sz="0" w:space="0" w:color="auto" w:frame="1"/>
          <w:lang w:val="en-GB" w:eastAsia="en-GB"/>
        </w:rPr>
        <w:t xml:space="preserve"> </w:t>
      </w:r>
      <w:proofErr w:type="spellStart"/>
      <w:r w:rsidR="00524880" w:rsidRPr="001E467B">
        <w:rPr>
          <w:rFonts w:ascii="Times New Roman" w:eastAsia="Times New Roman" w:hAnsi="Times New Roman" w:cs="Times New Roman"/>
          <w:b/>
          <w:u w:val="single"/>
          <w:bdr w:val="none" w:sz="0" w:space="0" w:color="auto" w:frame="1"/>
          <w:lang w:val="en-GB" w:eastAsia="en-GB"/>
        </w:rPr>
        <w:t>ieceru</w:t>
      </w:r>
      <w:proofErr w:type="spellEnd"/>
      <w:r w:rsidR="00524880" w:rsidRPr="001E467B">
        <w:rPr>
          <w:rFonts w:ascii="Times New Roman" w:eastAsia="Times New Roman" w:hAnsi="Times New Roman" w:cs="Times New Roman"/>
          <w:b/>
          <w:u w:val="single"/>
          <w:bdr w:val="none" w:sz="0" w:space="0" w:color="auto" w:frame="1"/>
          <w:lang w:val="en-GB" w:eastAsia="en-GB"/>
        </w:rPr>
        <w:t xml:space="preserve"> </w:t>
      </w:r>
      <w:proofErr w:type="spellStart"/>
      <w:r w:rsidR="00524880" w:rsidRPr="001E467B">
        <w:rPr>
          <w:rFonts w:ascii="Times New Roman" w:eastAsia="Times New Roman" w:hAnsi="Times New Roman" w:cs="Times New Roman"/>
          <w:b/>
          <w:u w:val="single"/>
          <w:lang w:val="en-GB" w:eastAsia="en-GB"/>
        </w:rPr>
        <w:t>dokumentācija</w:t>
      </w:r>
      <w:proofErr w:type="spellEnd"/>
    </w:p>
    <w:p w14:paraId="1454EA0B" w14:textId="4CB9C7E6" w:rsidR="00524880" w:rsidRPr="001E467B" w:rsidRDefault="00524880" w:rsidP="00524880">
      <w:pPr>
        <w:shd w:val="clear" w:color="auto" w:fill="FFFFFF"/>
        <w:spacing w:after="0" w:line="240" w:lineRule="auto"/>
        <w:textAlignment w:val="baseline"/>
        <w:rPr>
          <w:rFonts w:ascii="Times New Roman" w:eastAsia="Times New Roman" w:hAnsi="Times New Roman" w:cs="Times New Roman"/>
          <w:bCs/>
          <w:lang w:val="en-GB" w:eastAsia="en-GB"/>
        </w:rPr>
      </w:pPr>
      <w:r w:rsidRPr="001E467B">
        <w:rPr>
          <w:rFonts w:ascii="Times New Roman" w:eastAsia="Times New Roman" w:hAnsi="Times New Roman" w:cs="Times New Roman"/>
          <w:bCs/>
          <w:lang w:val="en-GB" w:eastAsia="en-GB"/>
        </w:rPr>
        <w:lastRenderedPageBreak/>
        <w:t xml:space="preserve"> B.1. </w:t>
      </w:r>
      <w:proofErr w:type="spellStart"/>
      <w:r w:rsidRPr="001E467B">
        <w:rPr>
          <w:rFonts w:ascii="Times New Roman" w:eastAsia="Times New Roman" w:hAnsi="Times New Roman" w:cs="Times New Roman"/>
          <w:bCs/>
          <w:lang w:val="en-GB" w:eastAsia="en-GB"/>
        </w:rPr>
        <w:t>Būviecības</w:t>
      </w:r>
      <w:proofErr w:type="spellEnd"/>
      <w:r w:rsidRPr="001E467B">
        <w:rPr>
          <w:rFonts w:ascii="Times New Roman" w:eastAsia="Times New Roman" w:hAnsi="Times New Roman" w:cs="Times New Roman"/>
          <w:bCs/>
          <w:lang w:val="en-GB" w:eastAsia="en-GB"/>
        </w:rPr>
        <w:t xml:space="preserve"> </w:t>
      </w:r>
      <w:proofErr w:type="spellStart"/>
      <w:r w:rsidRPr="001E467B">
        <w:rPr>
          <w:rFonts w:ascii="Times New Roman" w:eastAsia="Times New Roman" w:hAnsi="Times New Roman" w:cs="Times New Roman"/>
          <w:bCs/>
          <w:lang w:val="en-GB" w:eastAsia="en-GB"/>
        </w:rPr>
        <w:t>ieceres</w:t>
      </w:r>
      <w:proofErr w:type="spellEnd"/>
      <w:r w:rsidRPr="001E467B">
        <w:rPr>
          <w:rFonts w:ascii="Times New Roman" w:eastAsia="Times New Roman" w:hAnsi="Times New Roman" w:cs="Times New Roman"/>
          <w:bCs/>
          <w:lang w:val="en-GB" w:eastAsia="en-GB"/>
        </w:rPr>
        <w:t xml:space="preserve"> “</w:t>
      </w:r>
      <w:r w:rsidRPr="001E467B">
        <w:rPr>
          <w:rFonts w:ascii="Times New Roman" w:eastAsiaTheme="minorHAnsi" w:hAnsi="Times New Roman" w:cs="Times New Roman"/>
          <w:bCs/>
          <w:lang w:eastAsia="lv-LV"/>
        </w:rPr>
        <w:t xml:space="preserve">Saules elektrostacija ūdens atdzelžošanas stacijā </w:t>
      </w:r>
      <w:r w:rsidRPr="001E467B">
        <w:rPr>
          <w:rFonts w:ascii="Times New Roman" w:eastAsiaTheme="minorHAnsi" w:hAnsi="Times New Roman" w:cs="Times New Roman"/>
          <w:bCs/>
          <w:lang w:eastAsia="en-US"/>
        </w:rPr>
        <w:t>"</w:t>
      </w:r>
      <w:r w:rsidRPr="001E467B">
        <w:rPr>
          <w:rFonts w:ascii="Times New Roman" w:eastAsiaTheme="minorHAnsi" w:hAnsi="Times New Roman" w:cs="Times New Roman"/>
          <w:bCs/>
          <w:lang w:eastAsia="lv-LV"/>
        </w:rPr>
        <w:t>Pīlēni</w:t>
      </w:r>
      <w:r w:rsidRPr="001E467B">
        <w:rPr>
          <w:rFonts w:ascii="Times New Roman" w:eastAsiaTheme="minorHAnsi" w:hAnsi="Times New Roman" w:cs="Times New Roman"/>
          <w:bCs/>
          <w:lang w:eastAsia="en-US"/>
        </w:rPr>
        <w:t>"</w:t>
      </w:r>
      <w:r w:rsidRPr="001E467B">
        <w:rPr>
          <w:rFonts w:ascii="Times New Roman" w:eastAsiaTheme="minorHAnsi" w:hAnsi="Times New Roman" w:cs="Times New Roman"/>
          <w:bCs/>
          <w:lang w:eastAsia="lv-LV"/>
        </w:rPr>
        <w:t xml:space="preserve"> Krimūnu pagastā, energoapgādei</w:t>
      </w:r>
      <w:r w:rsidRPr="001E467B">
        <w:rPr>
          <w:rFonts w:ascii="Times New Roman" w:eastAsiaTheme="minorHAnsi" w:hAnsi="Times New Roman" w:cs="Times New Roman"/>
          <w:bCs/>
          <w:lang w:eastAsia="en-US"/>
        </w:rPr>
        <w:t>” dokumentācija;</w:t>
      </w:r>
    </w:p>
    <w:p w14:paraId="045004B2" w14:textId="18A35AF3" w:rsidR="00EF6698" w:rsidRPr="001E467B" w:rsidRDefault="00524880" w:rsidP="00524880">
      <w:pPr>
        <w:pStyle w:val="BodyText"/>
        <w:tabs>
          <w:tab w:val="left" w:pos="680"/>
        </w:tabs>
        <w:spacing w:after="0" w:line="240" w:lineRule="auto"/>
        <w:rPr>
          <w:rFonts w:ascii="Times New Roman" w:hAnsi="Times New Roman" w:cs="Times New Roman"/>
          <w:bCs/>
          <w:spacing w:val="-2"/>
        </w:rPr>
      </w:pPr>
      <w:r w:rsidRPr="001E467B">
        <w:rPr>
          <w:rFonts w:ascii="Times New Roman" w:eastAsia="Times New Roman" w:hAnsi="Times New Roman" w:cs="Times New Roman"/>
          <w:bCs/>
          <w:lang w:val="en-GB" w:eastAsia="en-GB"/>
        </w:rPr>
        <w:t xml:space="preserve"> B.2.Būvniecības </w:t>
      </w:r>
      <w:proofErr w:type="spellStart"/>
      <w:r w:rsidRPr="001E467B">
        <w:rPr>
          <w:rFonts w:ascii="Times New Roman" w:eastAsia="Times New Roman" w:hAnsi="Times New Roman" w:cs="Times New Roman"/>
          <w:bCs/>
          <w:lang w:val="en-GB" w:eastAsia="en-GB"/>
        </w:rPr>
        <w:t>ieceres</w:t>
      </w:r>
      <w:proofErr w:type="spellEnd"/>
      <w:r w:rsidRPr="001E467B">
        <w:rPr>
          <w:rFonts w:ascii="Times New Roman" w:eastAsia="Times New Roman" w:hAnsi="Times New Roman" w:cs="Times New Roman"/>
          <w:bCs/>
          <w:lang w:val="en-GB" w:eastAsia="en-GB"/>
        </w:rPr>
        <w:t xml:space="preserve"> “</w:t>
      </w:r>
      <w:r w:rsidRPr="001E467B">
        <w:rPr>
          <w:rFonts w:ascii="Times New Roman" w:eastAsiaTheme="minorHAnsi" w:hAnsi="Times New Roman" w:cs="Times New Roman"/>
          <w:bCs/>
          <w:lang w:eastAsia="lv-LV"/>
        </w:rPr>
        <w:t xml:space="preserve">Saules elektrostacija notekūdeņu attīrīšanas ietaisēs </w:t>
      </w:r>
      <w:r w:rsidRPr="001E467B">
        <w:rPr>
          <w:rFonts w:ascii="Times New Roman" w:eastAsiaTheme="minorHAnsi" w:hAnsi="Times New Roman" w:cs="Times New Roman"/>
          <w:bCs/>
          <w:lang w:eastAsia="en-US"/>
        </w:rPr>
        <w:t>"</w:t>
      </w:r>
      <w:r w:rsidRPr="001E467B">
        <w:rPr>
          <w:rFonts w:ascii="Times New Roman" w:eastAsiaTheme="minorHAnsi" w:hAnsi="Times New Roman" w:cs="Times New Roman"/>
          <w:bCs/>
          <w:lang w:eastAsia="lv-LV"/>
        </w:rPr>
        <w:t>Krīgeri</w:t>
      </w:r>
      <w:r w:rsidRPr="001E467B">
        <w:rPr>
          <w:rFonts w:ascii="Times New Roman" w:eastAsiaTheme="minorHAnsi" w:hAnsi="Times New Roman" w:cs="Times New Roman"/>
          <w:bCs/>
          <w:lang w:eastAsia="en-US"/>
        </w:rPr>
        <w:t>"</w:t>
      </w:r>
      <w:r w:rsidRPr="001E467B">
        <w:rPr>
          <w:rFonts w:ascii="Times New Roman" w:eastAsiaTheme="minorHAnsi" w:hAnsi="Times New Roman" w:cs="Times New Roman"/>
          <w:bCs/>
          <w:lang w:eastAsia="lv-LV"/>
        </w:rPr>
        <w:t xml:space="preserve"> Bērzes pagastā, energoapgādei</w:t>
      </w:r>
      <w:r w:rsidRPr="001E467B">
        <w:rPr>
          <w:rFonts w:ascii="Times New Roman" w:eastAsia="Times New Roman" w:hAnsi="Times New Roman" w:cs="Times New Roman"/>
          <w:bCs/>
          <w:lang w:val="en-GB" w:eastAsia="en-GB"/>
        </w:rPr>
        <w:t>’’</w:t>
      </w:r>
      <w:proofErr w:type="spellStart"/>
      <w:r w:rsidRPr="001E467B">
        <w:rPr>
          <w:rFonts w:ascii="Times New Roman" w:eastAsia="Times New Roman" w:hAnsi="Times New Roman" w:cs="Times New Roman"/>
          <w:bCs/>
          <w:lang w:val="en-GB" w:eastAsia="en-GB"/>
        </w:rPr>
        <w:t>dokumentācija</w:t>
      </w:r>
      <w:proofErr w:type="spellEnd"/>
      <w:r w:rsidRPr="001E467B">
        <w:rPr>
          <w:rFonts w:ascii="Times New Roman" w:eastAsia="Times New Roman" w:hAnsi="Times New Roman" w:cs="Times New Roman"/>
          <w:bCs/>
          <w:lang w:val="en-GB" w:eastAsia="en-GB"/>
        </w:rPr>
        <w:t>.</w:t>
      </w:r>
    </w:p>
    <w:p w14:paraId="0CD0CDED" w14:textId="3840F40F" w:rsidR="00EF6698" w:rsidRPr="00D70EA5" w:rsidRDefault="00453592" w:rsidP="00EB2AE3">
      <w:pPr>
        <w:pStyle w:val="BodyText"/>
        <w:tabs>
          <w:tab w:val="left" w:pos="680"/>
        </w:tabs>
        <w:spacing w:after="0" w:line="240" w:lineRule="auto"/>
        <w:rPr>
          <w:rFonts w:ascii="Times New Roman" w:hAnsi="Times New Roman" w:cs="Times New Roman"/>
          <w:bCs/>
          <w:spacing w:val="-2"/>
        </w:rPr>
      </w:pPr>
      <w:r w:rsidRPr="00D70EA5">
        <w:rPr>
          <w:rFonts w:ascii="Times New Roman" w:hAnsi="Times New Roman" w:cs="Times New Roman"/>
          <w:bCs/>
          <w:spacing w:val="-2"/>
        </w:rPr>
        <w:t xml:space="preserve">11.3. </w:t>
      </w:r>
      <w:r w:rsidR="00524880" w:rsidRPr="00D70EA5">
        <w:rPr>
          <w:rFonts w:ascii="Times New Roman" w:hAnsi="Times New Roman" w:cs="Times New Roman"/>
          <w:b/>
          <w:spacing w:val="-2"/>
        </w:rPr>
        <w:t xml:space="preserve"> </w:t>
      </w:r>
      <w:r w:rsidR="00EF6698" w:rsidRPr="00D70EA5">
        <w:rPr>
          <w:rFonts w:ascii="Times New Roman" w:hAnsi="Times New Roman" w:cs="Times New Roman"/>
          <w:b/>
          <w:spacing w:val="-2"/>
          <w:u w:val="single"/>
        </w:rPr>
        <w:t>C pielikums Līguma projekts un</w:t>
      </w:r>
      <w:r w:rsidR="00EB2AE3" w:rsidRPr="00D70EA5">
        <w:rPr>
          <w:rFonts w:ascii="Times New Roman" w:hAnsi="Times New Roman" w:cs="Times New Roman"/>
          <w:b/>
          <w:spacing w:val="-2"/>
          <w:u w:val="single"/>
        </w:rPr>
        <w:t xml:space="preserve"> </w:t>
      </w:r>
      <w:r w:rsidR="00EF6698" w:rsidRPr="00D70EA5">
        <w:rPr>
          <w:rFonts w:ascii="Times New Roman" w:hAnsi="Times New Roman" w:cs="Times New Roman"/>
          <w:b/>
          <w:spacing w:val="-2"/>
          <w:u w:val="single"/>
        </w:rPr>
        <w:t xml:space="preserve"> garantiju veidņu paraugi</w:t>
      </w:r>
    </w:p>
    <w:p w14:paraId="4178A57C" w14:textId="2B45D5D7" w:rsidR="00EF6698" w:rsidRPr="00D70EA5" w:rsidRDefault="00453592" w:rsidP="00EB2AE3">
      <w:pPr>
        <w:pStyle w:val="BodyText"/>
        <w:tabs>
          <w:tab w:val="left" w:pos="680"/>
        </w:tabs>
        <w:spacing w:after="0" w:line="240" w:lineRule="auto"/>
        <w:rPr>
          <w:rFonts w:ascii="Times New Roman" w:hAnsi="Times New Roman" w:cs="Times New Roman"/>
          <w:bCs/>
          <w:spacing w:val="-2"/>
        </w:rPr>
      </w:pPr>
      <w:r w:rsidRPr="00D70EA5">
        <w:rPr>
          <w:rFonts w:ascii="Times New Roman" w:hAnsi="Times New Roman" w:cs="Times New Roman"/>
          <w:bCs/>
          <w:spacing w:val="-2"/>
        </w:rPr>
        <w:t xml:space="preserve">11.3.1.  </w:t>
      </w:r>
      <w:r w:rsidR="00EF6698" w:rsidRPr="00D70EA5">
        <w:rPr>
          <w:rFonts w:ascii="Times New Roman" w:hAnsi="Times New Roman" w:cs="Times New Roman"/>
          <w:bCs/>
          <w:spacing w:val="-2"/>
        </w:rPr>
        <w:t>C 1</w:t>
      </w:r>
      <w:r w:rsidR="00E01629" w:rsidRPr="00D70EA5">
        <w:rPr>
          <w:rFonts w:ascii="Times New Roman" w:hAnsi="Times New Roman" w:cs="Times New Roman"/>
          <w:bCs/>
          <w:spacing w:val="-2"/>
        </w:rPr>
        <w:t xml:space="preserve"> pielikums</w:t>
      </w:r>
      <w:r w:rsidR="00EF6698" w:rsidRPr="00D70EA5">
        <w:rPr>
          <w:rFonts w:ascii="Times New Roman" w:hAnsi="Times New Roman" w:cs="Times New Roman"/>
          <w:bCs/>
          <w:spacing w:val="-2"/>
        </w:rPr>
        <w:t xml:space="preserve"> Līguma projekta</w:t>
      </w:r>
      <w:r w:rsidR="00EB2AE3" w:rsidRPr="00D70EA5">
        <w:rPr>
          <w:rFonts w:ascii="Times New Roman" w:hAnsi="Times New Roman" w:cs="Times New Roman"/>
          <w:bCs/>
          <w:spacing w:val="-2"/>
        </w:rPr>
        <w:t xml:space="preserve"> </w:t>
      </w:r>
      <w:r w:rsidR="00E01629" w:rsidRPr="00D70EA5">
        <w:rPr>
          <w:rFonts w:ascii="Times New Roman" w:hAnsi="Times New Roman" w:cs="Times New Roman"/>
          <w:bCs/>
          <w:spacing w:val="-2"/>
        </w:rPr>
        <w:t xml:space="preserve"> </w:t>
      </w:r>
      <w:r w:rsidR="00EF6698" w:rsidRPr="00D70EA5">
        <w:rPr>
          <w:rFonts w:ascii="Times New Roman" w:hAnsi="Times New Roman" w:cs="Times New Roman"/>
          <w:bCs/>
          <w:spacing w:val="-2"/>
        </w:rPr>
        <w:t>1. pielikums Līguma saistību izpildes garantijas veidne(paraugs)</w:t>
      </w:r>
    </w:p>
    <w:p w14:paraId="33EB7F7A" w14:textId="1D7C277A" w:rsidR="00EF6698" w:rsidRPr="001E467B" w:rsidRDefault="00453592" w:rsidP="00EB2AE3">
      <w:pPr>
        <w:pStyle w:val="BodyText"/>
        <w:tabs>
          <w:tab w:val="left" w:pos="680"/>
        </w:tabs>
        <w:spacing w:after="0" w:line="240" w:lineRule="auto"/>
        <w:rPr>
          <w:rFonts w:ascii="Times New Roman" w:hAnsi="Times New Roman" w:cs="Times New Roman"/>
          <w:bCs/>
          <w:spacing w:val="-2"/>
        </w:rPr>
      </w:pPr>
      <w:r w:rsidRPr="00D70EA5">
        <w:rPr>
          <w:rFonts w:ascii="Times New Roman" w:hAnsi="Times New Roman" w:cs="Times New Roman"/>
          <w:bCs/>
          <w:spacing w:val="-2"/>
        </w:rPr>
        <w:t xml:space="preserve">11.3.2. </w:t>
      </w:r>
      <w:r w:rsidR="00EF6698" w:rsidRPr="00D70EA5">
        <w:rPr>
          <w:rFonts w:ascii="Times New Roman" w:hAnsi="Times New Roman" w:cs="Times New Roman"/>
          <w:bCs/>
          <w:spacing w:val="-2"/>
        </w:rPr>
        <w:t xml:space="preserve">C </w:t>
      </w:r>
      <w:r w:rsidR="00AC7BF1" w:rsidRPr="00D70EA5">
        <w:rPr>
          <w:rFonts w:ascii="Times New Roman" w:hAnsi="Times New Roman" w:cs="Times New Roman"/>
          <w:bCs/>
          <w:spacing w:val="-2"/>
        </w:rPr>
        <w:t>2</w:t>
      </w:r>
      <w:r w:rsidR="00EF6698" w:rsidRPr="00D70EA5">
        <w:rPr>
          <w:rFonts w:ascii="Times New Roman" w:hAnsi="Times New Roman" w:cs="Times New Roman"/>
          <w:bCs/>
          <w:spacing w:val="-2"/>
        </w:rPr>
        <w:t xml:space="preserve"> </w:t>
      </w:r>
      <w:r w:rsidR="00E01629" w:rsidRPr="00D70EA5">
        <w:rPr>
          <w:rFonts w:ascii="Times New Roman" w:hAnsi="Times New Roman" w:cs="Times New Roman"/>
          <w:bCs/>
          <w:spacing w:val="-2"/>
        </w:rPr>
        <w:t xml:space="preserve">pielikums </w:t>
      </w:r>
      <w:r w:rsidR="00EF6698" w:rsidRPr="00D70EA5">
        <w:rPr>
          <w:rFonts w:ascii="Times New Roman" w:hAnsi="Times New Roman" w:cs="Times New Roman"/>
          <w:bCs/>
          <w:spacing w:val="-2"/>
        </w:rPr>
        <w:t xml:space="preserve"> Līguma projekta</w:t>
      </w:r>
      <w:r w:rsidR="00EB2AE3" w:rsidRPr="00D70EA5">
        <w:rPr>
          <w:rFonts w:ascii="Times New Roman" w:hAnsi="Times New Roman" w:cs="Times New Roman"/>
          <w:bCs/>
          <w:spacing w:val="-2"/>
        </w:rPr>
        <w:t xml:space="preserve">  </w:t>
      </w:r>
      <w:r w:rsidR="00AC7BF1" w:rsidRPr="00D70EA5">
        <w:rPr>
          <w:rFonts w:ascii="Times New Roman" w:hAnsi="Times New Roman" w:cs="Times New Roman"/>
          <w:bCs/>
          <w:spacing w:val="-2"/>
        </w:rPr>
        <w:t>2</w:t>
      </w:r>
      <w:r w:rsidR="00EF6698" w:rsidRPr="00D70EA5">
        <w:rPr>
          <w:rFonts w:ascii="Times New Roman" w:hAnsi="Times New Roman" w:cs="Times New Roman"/>
          <w:bCs/>
          <w:spacing w:val="-2"/>
        </w:rPr>
        <w:t>.pielikums</w:t>
      </w:r>
      <w:r w:rsidR="00EB2AE3" w:rsidRPr="00D70EA5">
        <w:rPr>
          <w:rFonts w:ascii="Times New Roman" w:hAnsi="Times New Roman" w:cs="Times New Roman"/>
          <w:bCs/>
          <w:spacing w:val="-2"/>
        </w:rPr>
        <w:t xml:space="preserve">  </w:t>
      </w:r>
      <w:r w:rsidR="00EF6698" w:rsidRPr="00D70EA5">
        <w:rPr>
          <w:rFonts w:ascii="Times New Roman" w:hAnsi="Times New Roman" w:cs="Times New Roman"/>
          <w:bCs/>
          <w:spacing w:val="-2"/>
        </w:rPr>
        <w:t>Garantijas laika saistību izpildes garantijas veidne</w:t>
      </w:r>
      <w:r w:rsidRPr="00D70EA5">
        <w:rPr>
          <w:rFonts w:ascii="Times New Roman" w:hAnsi="Times New Roman" w:cs="Times New Roman"/>
          <w:bCs/>
          <w:spacing w:val="-2"/>
        </w:rPr>
        <w:t xml:space="preserve"> </w:t>
      </w:r>
      <w:r w:rsidR="00EF6698" w:rsidRPr="00D70EA5">
        <w:rPr>
          <w:rFonts w:ascii="Times New Roman" w:hAnsi="Times New Roman" w:cs="Times New Roman"/>
          <w:bCs/>
          <w:spacing w:val="-2"/>
        </w:rPr>
        <w:t>(paraugs)</w:t>
      </w:r>
    </w:p>
    <w:p w14:paraId="6C862876" w14:textId="48056916" w:rsidR="00EF6698" w:rsidRPr="001E467B" w:rsidRDefault="00453592" w:rsidP="00EB2AE3">
      <w:pPr>
        <w:pStyle w:val="BodyText"/>
        <w:spacing w:after="0" w:line="240" w:lineRule="auto"/>
        <w:rPr>
          <w:rFonts w:ascii="Times New Roman" w:hAnsi="Times New Roman" w:cs="Times New Roman"/>
          <w:bCs/>
          <w:spacing w:val="-1"/>
        </w:rPr>
      </w:pPr>
      <w:r w:rsidRPr="001E467B">
        <w:rPr>
          <w:rFonts w:ascii="Times New Roman" w:hAnsi="Times New Roman" w:cs="Times New Roman"/>
          <w:bCs/>
          <w:spacing w:val="-1"/>
        </w:rPr>
        <w:t>11.4</w:t>
      </w:r>
      <w:r w:rsidRPr="001E467B">
        <w:rPr>
          <w:rFonts w:ascii="Times New Roman" w:hAnsi="Times New Roman" w:cs="Times New Roman"/>
          <w:b/>
          <w:spacing w:val="-1"/>
          <w:u w:val="single"/>
        </w:rPr>
        <w:t>.</w:t>
      </w:r>
      <w:r w:rsidR="00524880" w:rsidRPr="001E467B">
        <w:rPr>
          <w:rFonts w:ascii="Times New Roman" w:hAnsi="Times New Roman" w:cs="Times New Roman"/>
          <w:b/>
          <w:spacing w:val="-1"/>
          <w:u w:val="single"/>
        </w:rPr>
        <w:t xml:space="preserve"> </w:t>
      </w:r>
      <w:r w:rsidRPr="001E467B">
        <w:rPr>
          <w:rFonts w:ascii="Times New Roman" w:hAnsi="Times New Roman" w:cs="Times New Roman"/>
          <w:b/>
          <w:spacing w:val="-1"/>
          <w:u w:val="single"/>
        </w:rPr>
        <w:t xml:space="preserve"> </w:t>
      </w:r>
      <w:r w:rsidR="00EF6698" w:rsidRPr="00D70EA5">
        <w:rPr>
          <w:rFonts w:ascii="Times New Roman" w:hAnsi="Times New Roman" w:cs="Times New Roman"/>
          <w:bCs/>
          <w:spacing w:val="-1"/>
          <w:u w:val="single"/>
        </w:rPr>
        <w:t>D pielikum</w:t>
      </w:r>
      <w:r w:rsidR="005F09E1" w:rsidRPr="00D70EA5">
        <w:rPr>
          <w:rFonts w:ascii="Times New Roman" w:hAnsi="Times New Roman" w:cs="Times New Roman"/>
          <w:bCs/>
          <w:spacing w:val="-1"/>
          <w:u w:val="single"/>
        </w:rPr>
        <w:t>s</w:t>
      </w:r>
      <w:r w:rsidR="00EF6698" w:rsidRPr="00D70EA5">
        <w:rPr>
          <w:rFonts w:ascii="Times New Roman" w:hAnsi="Times New Roman" w:cs="Times New Roman"/>
          <w:bCs/>
          <w:spacing w:val="-1"/>
        </w:rPr>
        <w:t xml:space="preserve"> </w:t>
      </w:r>
      <w:r w:rsidR="00EF6698" w:rsidRPr="00D70EA5">
        <w:rPr>
          <w:rFonts w:ascii="Times New Roman" w:hAnsi="Times New Roman" w:cs="Times New Roman"/>
          <w:bCs/>
          <w:spacing w:val="-1"/>
          <w:u w:val="single"/>
        </w:rPr>
        <w:t>Veidnes piedāvājuma sagatavošanai</w:t>
      </w:r>
      <w:r w:rsidR="00EF6698" w:rsidRPr="001E467B">
        <w:rPr>
          <w:rFonts w:ascii="Times New Roman" w:hAnsi="Times New Roman" w:cs="Times New Roman"/>
          <w:bCs/>
          <w:spacing w:val="-1"/>
        </w:rPr>
        <w:t xml:space="preserve"> (paraugi); </w:t>
      </w:r>
    </w:p>
    <w:p w14:paraId="71CB1918" w14:textId="4C330DAB" w:rsidR="00EF6698" w:rsidRPr="001E467B" w:rsidRDefault="00453592" w:rsidP="00524880">
      <w:pPr>
        <w:pStyle w:val="BodyText"/>
        <w:spacing w:after="0" w:line="240" w:lineRule="auto"/>
        <w:rPr>
          <w:rFonts w:ascii="Times New Roman" w:hAnsi="Times New Roman" w:cs="Times New Roman"/>
          <w:bCs/>
          <w:spacing w:val="-1"/>
        </w:rPr>
      </w:pPr>
      <w:r w:rsidRPr="001E467B">
        <w:rPr>
          <w:rFonts w:ascii="Times New Roman" w:hAnsi="Times New Roman" w:cs="Times New Roman"/>
          <w:bCs/>
          <w:spacing w:val="-1"/>
        </w:rPr>
        <w:t xml:space="preserve">11.4.1. </w:t>
      </w:r>
      <w:r w:rsidR="00EF6698" w:rsidRPr="001E467B">
        <w:rPr>
          <w:rFonts w:ascii="Times New Roman" w:hAnsi="Times New Roman" w:cs="Times New Roman"/>
          <w:bCs/>
          <w:spacing w:val="-1"/>
        </w:rPr>
        <w:t xml:space="preserve">D1 </w:t>
      </w:r>
      <w:r w:rsidR="00E01629" w:rsidRPr="001E467B">
        <w:rPr>
          <w:rFonts w:ascii="Times New Roman" w:hAnsi="Times New Roman" w:cs="Times New Roman"/>
          <w:bCs/>
          <w:spacing w:val="-1"/>
        </w:rPr>
        <w:t xml:space="preserve">pielikums </w:t>
      </w:r>
      <w:r w:rsidR="00EF6698" w:rsidRPr="001E467B">
        <w:rPr>
          <w:rFonts w:ascii="Times New Roman" w:hAnsi="Times New Roman" w:cs="Times New Roman"/>
          <w:bCs/>
          <w:spacing w:val="-1"/>
        </w:rPr>
        <w:t>Pieteikums</w:t>
      </w:r>
      <w:r w:rsidR="00EB2AE3" w:rsidRPr="001E467B">
        <w:rPr>
          <w:rFonts w:ascii="Times New Roman" w:hAnsi="Times New Roman" w:cs="Times New Roman"/>
          <w:bCs/>
          <w:spacing w:val="-1"/>
        </w:rPr>
        <w:t xml:space="preserve"> dalībai </w:t>
      </w:r>
      <w:proofErr w:type="spellStart"/>
      <w:r w:rsidR="00EB2AE3" w:rsidRPr="001E467B">
        <w:rPr>
          <w:rFonts w:ascii="Times New Roman" w:hAnsi="Times New Roman" w:cs="Times New Roman"/>
          <w:bCs/>
          <w:spacing w:val="-1"/>
        </w:rPr>
        <w:t>zemsliekšņa</w:t>
      </w:r>
      <w:proofErr w:type="spellEnd"/>
      <w:r w:rsidR="00EB2AE3" w:rsidRPr="001E467B">
        <w:rPr>
          <w:rFonts w:ascii="Times New Roman" w:hAnsi="Times New Roman" w:cs="Times New Roman"/>
          <w:bCs/>
          <w:spacing w:val="-1"/>
        </w:rPr>
        <w:t xml:space="preserve"> iepirkumā</w:t>
      </w:r>
      <w:r w:rsidR="00EF6698" w:rsidRPr="001E467B">
        <w:rPr>
          <w:rFonts w:ascii="Times New Roman" w:hAnsi="Times New Roman" w:cs="Times New Roman"/>
          <w:bCs/>
          <w:spacing w:val="-1"/>
        </w:rPr>
        <w:t>;</w:t>
      </w:r>
    </w:p>
    <w:p w14:paraId="178EB305" w14:textId="5DA04338" w:rsidR="00EF6698" w:rsidRPr="001E467B" w:rsidRDefault="00453592" w:rsidP="00524880">
      <w:pPr>
        <w:pStyle w:val="BodyText"/>
        <w:spacing w:after="0" w:line="240" w:lineRule="auto"/>
        <w:rPr>
          <w:rFonts w:ascii="Times New Roman" w:hAnsi="Times New Roman" w:cs="Times New Roman"/>
          <w:bCs/>
          <w:spacing w:val="-1"/>
        </w:rPr>
      </w:pPr>
      <w:r w:rsidRPr="001E467B">
        <w:rPr>
          <w:rFonts w:ascii="Times New Roman" w:hAnsi="Times New Roman" w:cs="Times New Roman"/>
          <w:bCs/>
          <w:spacing w:val="-1"/>
        </w:rPr>
        <w:t xml:space="preserve">11.4.2. </w:t>
      </w:r>
      <w:r w:rsidR="00EF6698" w:rsidRPr="001E467B">
        <w:rPr>
          <w:rFonts w:ascii="Times New Roman" w:hAnsi="Times New Roman" w:cs="Times New Roman"/>
          <w:bCs/>
          <w:spacing w:val="-1"/>
        </w:rPr>
        <w:t>D2</w:t>
      </w:r>
      <w:r w:rsidR="00E01629" w:rsidRPr="001E467B">
        <w:rPr>
          <w:rFonts w:ascii="Times New Roman" w:hAnsi="Times New Roman" w:cs="Times New Roman"/>
          <w:bCs/>
          <w:spacing w:val="-1"/>
        </w:rPr>
        <w:t xml:space="preserve"> pielikums </w:t>
      </w:r>
      <w:r w:rsidR="00EF6698" w:rsidRPr="001E467B">
        <w:rPr>
          <w:rFonts w:ascii="Times New Roman" w:hAnsi="Times New Roman" w:cs="Times New Roman"/>
          <w:bCs/>
          <w:spacing w:val="-1"/>
        </w:rPr>
        <w:t xml:space="preserve"> Piedāvājuma nodrošinājums;</w:t>
      </w:r>
    </w:p>
    <w:p w14:paraId="58767FB0" w14:textId="683F9CF9" w:rsidR="00EF6698" w:rsidRPr="001E467B" w:rsidRDefault="00453592" w:rsidP="00524880">
      <w:pPr>
        <w:pStyle w:val="BodyText"/>
        <w:spacing w:after="0" w:line="240" w:lineRule="auto"/>
        <w:rPr>
          <w:rFonts w:ascii="Times New Roman" w:hAnsi="Times New Roman" w:cs="Times New Roman"/>
          <w:bCs/>
          <w:spacing w:val="-1"/>
        </w:rPr>
      </w:pPr>
      <w:r w:rsidRPr="001E467B">
        <w:rPr>
          <w:rFonts w:ascii="Times New Roman" w:hAnsi="Times New Roman" w:cs="Times New Roman"/>
          <w:bCs/>
          <w:spacing w:val="-1"/>
        </w:rPr>
        <w:t xml:space="preserve">11.4.3. </w:t>
      </w:r>
      <w:r w:rsidR="00EF6698" w:rsidRPr="001E467B">
        <w:rPr>
          <w:rFonts w:ascii="Times New Roman" w:hAnsi="Times New Roman" w:cs="Times New Roman"/>
          <w:bCs/>
          <w:spacing w:val="-1"/>
        </w:rPr>
        <w:t>D3</w:t>
      </w:r>
      <w:r w:rsidR="00E01629" w:rsidRPr="001E467B">
        <w:rPr>
          <w:rFonts w:ascii="Times New Roman" w:hAnsi="Times New Roman" w:cs="Times New Roman"/>
          <w:bCs/>
          <w:spacing w:val="-1"/>
        </w:rPr>
        <w:t xml:space="preserve"> pielikums </w:t>
      </w:r>
      <w:r w:rsidR="00EF6698" w:rsidRPr="001E467B">
        <w:rPr>
          <w:rFonts w:ascii="Times New Roman" w:hAnsi="Times New Roman" w:cs="Times New Roman"/>
          <w:bCs/>
          <w:spacing w:val="-1"/>
        </w:rPr>
        <w:t xml:space="preserve"> Veikto būvdarbu saraksts;</w:t>
      </w:r>
    </w:p>
    <w:p w14:paraId="550D579B" w14:textId="2565C618" w:rsidR="00EF6698" w:rsidRPr="001E467B" w:rsidRDefault="00524880" w:rsidP="00524880">
      <w:pPr>
        <w:pStyle w:val="BodyText"/>
        <w:spacing w:after="0" w:line="240" w:lineRule="auto"/>
        <w:rPr>
          <w:rFonts w:ascii="Times New Roman" w:hAnsi="Times New Roman" w:cs="Times New Roman"/>
          <w:bCs/>
          <w:spacing w:val="-1"/>
        </w:rPr>
      </w:pPr>
      <w:r w:rsidRPr="001E467B">
        <w:rPr>
          <w:rFonts w:ascii="Times New Roman" w:hAnsi="Times New Roman" w:cs="Times New Roman"/>
          <w:bCs/>
          <w:spacing w:val="-1"/>
        </w:rPr>
        <w:t>1</w:t>
      </w:r>
      <w:r w:rsidR="00453592" w:rsidRPr="001E467B">
        <w:rPr>
          <w:rFonts w:ascii="Times New Roman" w:hAnsi="Times New Roman" w:cs="Times New Roman"/>
          <w:bCs/>
          <w:spacing w:val="-1"/>
        </w:rPr>
        <w:t>1.4.4</w:t>
      </w:r>
      <w:r w:rsidR="00B343C1" w:rsidRPr="001E467B">
        <w:rPr>
          <w:rFonts w:ascii="Times New Roman" w:hAnsi="Times New Roman" w:cs="Times New Roman"/>
          <w:bCs/>
          <w:spacing w:val="-1"/>
        </w:rPr>
        <w:t xml:space="preserve">. </w:t>
      </w:r>
      <w:r w:rsidR="00EF6698" w:rsidRPr="001E467B">
        <w:rPr>
          <w:rFonts w:ascii="Times New Roman" w:hAnsi="Times New Roman" w:cs="Times New Roman"/>
          <w:bCs/>
          <w:spacing w:val="-1"/>
        </w:rPr>
        <w:t>D4</w:t>
      </w:r>
      <w:r w:rsidR="00E01629" w:rsidRPr="001E467B">
        <w:rPr>
          <w:rFonts w:ascii="Times New Roman" w:hAnsi="Times New Roman" w:cs="Times New Roman"/>
          <w:bCs/>
          <w:spacing w:val="-1"/>
        </w:rPr>
        <w:t xml:space="preserve"> pielikums</w:t>
      </w:r>
      <w:r w:rsidR="00EF6698" w:rsidRPr="001E467B">
        <w:rPr>
          <w:rFonts w:ascii="Times New Roman" w:hAnsi="Times New Roman" w:cs="Times New Roman"/>
          <w:bCs/>
        </w:rPr>
        <w:t xml:space="preserve"> </w:t>
      </w:r>
      <w:r w:rsidR="00EF6698" w:rsidRPr="001E467B">
        <w:rPr>
          <w:rFonts w:ascii="Times New Roman" w:hAnsi="Times New Roman" w:cs="Times New Roman"/>
          <w:bCs/>
          <w:spacing w:val="-1"/>
        </w:rPr>
        <w:t>Piedāvāto atbildīgo speciālistu saraksts</w:t>
      </w:r>
      <w:r w:rsidR="00EF6698" w:rsidRPr="001E467B">
        <w:rPr>
          <w:rFonts w:ascii="Times New Roman" w:hAnsi="Times New Roman" w:cs="Times New Roman"/>
          <w:bCs/>
        </w:rPr>
        <w:t xml:space="preserve"> </w:t>
      </w:r>
      <w:r w:rsidR="00EF6698" w:rsidRPr="001E467B">
        <w:rPr>
          <w:rFonts w:ascii="Times New Roman" w:hAnsi="Times New Roman" w:cs="Times New Roman"/>
          <w:bCs/>
          <w:spacing w:val="-1"/>
        </w:rPr>
        <w:t>(veidne);</w:t>
      </w:r>
    </w:p>
    <w:p w14:paraId="09084975" w14:textId="27FD6151" w:rsidR="00EB2AE3" w:rsidRPr="001E467B" w:rsidRDefault="00453592" w:rsidP="00524880">
      <w:pPr>
        <w:pStyle w:val="BodyText"/>
        <w:spacing w:after="0" w:line="240" w:lineRule="auto"/>
        <w:rPr>
          <w:rFonts w:ascii="Times New Roman" w:hAnsi="Times New Roman" w:cs="Times New Roman"/>
          <w:bCs/>
          <w:spacing w:val="-1"/>
        </w:rPr>
      </w:pPr>
      <w:r w:rsidRPr="001E467B">
        <w:rPr>
          <w:rFonts w:ascii="Times New Roman" w:hAnsi="Times New Roman" w:cs="Times New Roman"/>
          <w:bCs/>
        </w:rPr>
        <w:t>11.4.5.</w:t>
      </w:r>
      <w:r w:rsidR="00B343C1" w:rsidRPr="001E467B">
        <w:rPr>
          <w:rFonts w:ascii="Times New Roman" w:hAnsi="Times New Roman" w:cs="Times New Roman"/>
          <w:bCs/>
        </w:rPr>
        <w:t xml:space="preserve"> </w:t>
      </w:r>
      <w:r w:rsidR="00EF6698" w:rsidRPr="001E467B">
        <w:rPr>
          <w:rFonts w:ascii="Times New Roman" w:hAnsi="Times New Roman" w:cs="Times New Roman"/>
          <w:bCs/>
        </w:rPr>
        <w:t xml:space="preserve">D5 </w:t>
      </w:r>
      <w:r w:rsidR="00E01629" w:rsidRPr="001E467B">
        <w:rPr>
          <w:rFonts w:ascii="Times New Roman" w:hAnsi="Times New Roman" w:cs="Times New Roman"/>
          <w:bCs/>
        </w:rPr>
        <w:t xml:space="preserve">pielikums </w:t>
      </w:r>
      <w:proofErr w:type="spellStart"/>
      <w:r w:rsidR="00EF6698" w:rsidRPr="001E467B">
        <w:rPr>
          <w:rFonts w:ascii="Times New Roman" w:hAnsi="Times New Roman" w:cs="Times New Roman"/>
          <w:bCs/>
          <w:spacing w:val="-1"/>
        </w:rPr>
        <w:t>Būvspeciālista</w:t>
      </w:r>
      <w:proofErr w:type="spellEnd"/>
      <w:r w:rsidR="00EB2AE3" w:rsidRPr="001E467B">
        <w:rPr>
          <w:rFonts w:ascii="Times New Roman" w:hAnsi="Times New Roman" w:cs="Times New Roman"/>
          <w:bCs/>
          <w:spacing w:val="-1"/>
        </w:rPr>
        <w:t xml:space="preserve"> CV un pieejamības </w:t>
      </w:r>
      <w:r w:rsidR="00EF6698" w:rsidRPr="001E467B">
        <w:rPr>
          <w:rFonts w:ascii="Times New Roman" w:hAnsi="Times New Roman" w:cs="Times New Roman"/>
          <w:bCs/>
        </w:rPr>
        <w:t xml:space="preserve"> </w:t>
      </w:r>
      <w:r w:rsidR="00EF6698" w:rsidRPr="001E467B">
        <w:rPr>
          <w:rFonts w:ascii="Times New Roman" w:hAnsi="Times New Roman" w:cs="Times New Roman"/>
          <w:bCs/>
          <w:spacing w:val="-1"/>
        </w:rPr>
        <w:t>apliecinājums</w:t>
      </w:r>
      <w:r w:rsidR="00EF6698" w:rsidRPr="001E467B">
        <w:rPr>
          <w:rFonts w:ascii="Times New Roman" w:hAnsi="Times New Roman" w:cs="Times New Roman"/>
          <w:bCs/>
          <w:spacing w:val="2"/>
        </w:rPr>
        <w:t xml:space="preserve"> </w:t>
      </w:r>
      <w:r w:rsidR="00EF6698" w:rsidRPr="001E467B">
        <w:rPr>
          <w:rFonts w:ascii="Times New Roman" w:hAnsi="Times New Roman" w:cs="Times New Roman"/>
          <w:bCs/>
          <w:spacing w:val="-1"/>
        </w:rPr>
        <w:t>(veidne);</w:t>
      </w:r>
    </w:p>
    <w:p w14:paraId="5D4FC5AA" w14:textId="2F989F41" w:rsidR="00EF6698" w:rsidRPr="001E467B" w:rsidRDefault="00453592" w:rsidP="00524880">
      <w:pPr>
        <w:pStyle w:val="BodyText"/>
        <w:spacing w:after="0" w:line="240" w:lineRule="auto"/>
        <w:rPr>
          <w:rFonts w:ascii="Times New Roman" w:hAnsi="Times New Roman" w:cs="Times New Roman"/>
          <w:bCs/>
        </w:rPr>
      </w:pPr>
      <w:r w:rsidRPr="001E467B">
        <w:rPr>
          <w:rFonts w:ascii="Times New Roman" w:hAnsi="Times New Roman" w:cs="Times New Roman"/>
          <w:bCs/>
          <w:spacing w:val="-1"/>
        </w:rPr>
        <w:t xml:space="preserve">11.4.6. </w:t>
      </w:r>
      <w:r w:rsidR="00EF6698" w:rsidRPr="001E467B">
        <w:rPr>
          <w:rFonts w:ascii="Times New Roman" w:hAnsi="Times New Roman" w:cs="Times New Roman"/>
          <w:bCs/>
          <w:spacing w:val="-1"/>
        </w:rPr>
        <w:t xml:space="preserve">D6 </w:t>
      </w:r>
      <w:r w:rsidR="00E01629" w:rsidRPr="001E467B">
        <w:rPr>
          <w:rFonts w:ascii="Times New Roman" w:hAnsi="Times New Roman" w:cs="Times New Roman"/>
          <w:bCs/>
          <w:spacing w:val="-1"/>
        </w:rPr>
        <w:t xml:space="preserve">pielikums </w:t>
      </w:r>
      <w:r w:rsidR="00EF6698" w:rsidRPr="001E467B">
        <w:rPr>
          <w:rFonts w:ascii="Times New Roman" w:hAnsi="Times New Roman" w:cs="Times New Roman"/>
          <w:bCs/>
        </w:rPr>
        <w:t xml:space="preserve">Apakšuzņēmējiem nododamo būvdarbu saraksta veidnes </w:t>
      </w:r>
      <w:r w:rsidR="00EF6698" w:rsidRPr="001E467B">
        <w:rPr>
          <w:rFonts w:ascii="Times New Roman" w:hAnsi="Times New Roman" w:cs="Times New Roman"/>
          <w:bCs/>
          <w:u w:val="single"/>
        </w:rPr>
        <w:t>paraugs;</w:t>
      </w:r>
      <w:r w:rsidR="00EF6698" w:rsidRPr="001E467B">
        <w:rPr>
          <w:rFonts w:ascii="Times New Roman" w:hAnsi="Times New Roman" w:cs="Times New Roman"/>
          <w:bCs/>
        </w:rPr>
        <w:t xml:space="preserve"> </w:t>
      </w:r>
    </w:p>
    <w:p w14:paraId="585EE57F" w14:textId="4C6D5791" w:rsidR="00EF6698" w:rsidRPr="001E467B" w:rsidRDefault="00453592" w:rsidP="00524880">
      <w:pPr>
        <w:pStyle w:val="BodyText"/>
        <w:spacing w:after="0" w:line="240" w:lineRule="auto"/>
        <w:rPr>
          <w:rFonts w:ascii="Times New Roman" w:hAnsi="Times New Roman" w:cs="Times New Roman"/>
          <w:bCs/>
          <w:spacing w:val="-1"/>
        </w:rPr>
      </w:pPr>
      <w:r w:rsidRPr="001E467B">
        <w:rPr>
          <w:rFonts w:ascii="Times New Roman" w:hAnsi="Times New Roman" w:cs="Times New Roman"/>
          <w:bCs/>
          <w:spacing w:val="4"/>
        </w:rPr>
        <w:t>11.4.7.</w:t>
      </w:r>
      <w:r w:rsidR="00B343C1" w:rsidRPr="001E467B">
        <w:rPr>
          <w:rFonts w:ascii="Times New Roman" w:hAnsi="Times New Roman" w:cs="Times New Roman"/>
          <w:bCs/>
          <w:spacing w:val="4"/>
        </w:rPr>
        <w:t xml:space="preserve"> </w:t>
      </w:r>
      <w:r w:rsidR="00EF6698" w:rsidRPr="001E467B">
        <w:rPr>
          <w:rFonts w:ascii="Times New Roman" w:hAnsi="Times New Roman" w:cs="Times New Roman"/>
          <w:bCs/>
          <w:spacing w:val="4"/>
        </w:rPr>
        <w:t>D7</w:t>
      </w:r>
      <w:r w:rsidR="00EF6698" w:rsidRPr="001E467B">
        <w:rPr>
          <w:rFonts w:ascii="Times New Roman" w:hAnsi="Times New Roman" w:cs="Times New Roman"/>
          <w:bCs/>
          <w:spacing w:val="-1"/>
        </w:rPr>
        <w:t xml:space="preserve"> </w:t>
      </w:r>
      <w:r w:rsidR="00E01629" w:rsidRPr="001E467B">
        <w:rPr>
          <w:rFonts w:ascii="Times New Roman" w:hAnsi="Times New Roman" w:cs="Times New Roman"/>
          <w:bCs/>
          <w:spacing w:val="-1"/>
        </w:rPr>
        <w:t xml:space="preserve">pielikums </w:t>
      </w:r>
      <w:r w:rsidR="00EF6698" w:rsidRPr="001E467B">
        <w:rPr>
          <w:rFonts w:ascii="Times New Roman" w:hAnsi="Times New Roman" w:cs="Times New Roman"/>
          <w:bCs/>
          <w:spacing w:val="-1"/>
        </w:rPr>
        <w:t>Apakšuzņēmēja/</w:t>
      </w:r>
      <w:r w:rsidR="00EF6698" w:rsidRPr="001E467B">
        <w:rPr>
          <w:rFonts w:ascii="Times New Roman" w:hAnsi="Times New Roman" w:cs="Times New Roman"/>
          <w:bCs/>
          <w:spacing w:val="-2"/>
        </w:rPr>
        <w:t xml:space="preserve"> personas uz  </w:t>
      </w:r>
      <w:r w:rsidR="00EF6698" w:rsidRPr="001E467B">
        <w:rPr>
          <w:rFonts w:ascii="Times New Roman" w:hAnsi="Times New Roman" w:cs="Times New Roman"/>
          <w:bCs/>
          <w:spacing w:val="-5"/>
        </w:rPr>
        <w:t xml:space="preserve"> </w:t>
      </w:r>
      <w:r w:rsidR="00EF6698" w:rsidRPr="001E467B">
        <w:rPr>
          <w:rFonts w:ascii="Times New Roman" w:hAnsi="Times New Roman" w:cs="Times New Roman"/>
          <w:bCs/>
          <w:spacing w:val="-1"/>
        </w:rPr>
        <w:t>kuras</w:t>
      </w:r>
      <w:r w:rsidR="00EF6698" w:rsidRPr="001E467B">
        <w:rPr>
          <w:rFonts w:ascii="Times New Roman" w:hAnsi="Times New Roman" w:cs="Times New Roman"/>
          <w:bCs/>
        </w:rPr>
        <w:t xml:space="preserve"> </w:t>
      </w:r>
      <w:r w:rsidR="00EF6698" w:rsidRPr="001E467B">
        <w:rPr>
          <w:rFonts w:ascii="Times New Roman" w:hAnsi="Times New Roman" w:cs="Times New Roman"/>
          <w:bCs/>
          <w:spacing w:val="-1"/>
        </w:rPr>
        <w:t>iespējām</w:t>
      </w:r>
      <w:r w:rsidR="00EF6698" w:rsidRPr="001E467B">
        <w:rPr>
          <w:rFonts w:ascii="Times New Roman" w:hAnsi="Times New Roman" w:cs="Times New Roman"/>
          <w:bCs/>
          <w:spacing w:val="-4"/>
        </w:rPr>
        <w:t xml:space="preserve"> </w:t>
      </w:r>
      <w:r w:rsidR="00EB2AE3" w:rsidRPr="001E467B">
        <w:rPr>
          <w:rFonts w:ascii="Times New Roman" w:hAnsi="Times New Roman" w:cs="Times New Roman"/>
          <w:bCs/>
          <w:spacing w:val="-4"/>
        </w:rPr>
        <w:t xml:space="preserve"> Pretendents </w:t>
      </w:r>
      <w:r w:rsidR="00EF6698" w:rsidRPr="001E467B">
        <w:rPr>
          <w:rFonts w:ascii="Times New Roman" w:hAnsi="Times New Roman" w:cs="Times New Roman"/>
          <w:bCs/>
          <w:spacing w:val="-1"/>
        </w:rPr>
        <w:t>balstās,</w:t>
      </w:r>
      <w:r w:rsidR="00EF6698" w:rsidRPr="001E467B">
        <w:rPr>
          <w:rFonts w:ascii="Times New Roman" w:hAnsi="Times New Roman" w:cs="Times New Roman"/>
          <w:bCs/>
          <w:spacing w:val="-3"/>
        </w:rPr>
        <w:t xml:space="preserve"> </w:t>
      </w:r>
      <w:r w:rsidR="00EF6698" w:rsidRPr="001E467B">
        <w:rPr>
          <w:rFonts w:ascii="Times New Roman" w:hAnsi="Times New Roman" w:cs="Times New Roman"/>
          <w:bCs/>
          <w:spacing w:val="-1"/>
        </w:rPr>
        <w:t>apliecinājums (veidne);</w:t>
      </w:r>
    </w:p>
    <w:p w14:paraId="4B9711B4" w14:textId="3CAE4D46" w:rsidR="00EF6698" w:rsidRPr="001E467B" w:rsidRDefault="00524880" w:rsidP="00524880">
      <w:pPr>
        <w:pStyle w:val="BodyText"/>
        <w:spacing w:after="0" w:line="240" w:lineRule="auto"/>
        <w:rPr>
          <w:rFonts w:ascii="Times New Roman" w:hAnsi="Times New Roman" w:cs="Times New Roman"/>
          <w:bCs/>
          <w:spacing w:val="-1"/>
        </w:rPr>
      </w:pPr>
      <w:r w:rsidRPr="001E467B">
        <w:rPr>
          <w:rFonts w:ascii="Times New Roman" w:hAnsi="Times New Roman" w:cs="Times New Roman"/>
          <w:bCs/>
          <w:spacing w:val="-1"/>
        </w:rPr>
        <w:t>1</w:t>
      </w:r>
      <w:r w:rsidR="00453592" w:rsidRPr="001E467B">
        <w:rPr>
          <w:rFonts w:ascii="Times New Roman" w:hAnsi="Times New Roman" w:cs="Times New Roman"/>
          <w:bCs/>
          <w:spacing w:val="-1"/>
        </w:rPr>
        <w:t xml:space="preserve">1.4.8. </w:t>
      </w:r>
      <w:r w:rsidR="00EF6698" w:rsidRPr="001E467B">
        <w:rPr>
          <w:rFonts w:ascii="Times New Roman" w:hAnsi="Times New Roman" w:cs="Times New Roman"/>
          <w:bCs/>
          <w:spacing w:val="-1"/>
        </w:rPr>
        <w:t>D</w:t>
      </w:r>
      <w:r w:rsidR="00B343C1" w:rsidRPr="001E467B">
        <w:rPr>
          <w:rFonts w:ascii="Times New Roman" w:hAnsi="Times New Roman" w:cs="Times New Roman"/>
          <w:bCs/>
          <w:spacing w:val="-1"/>
        </w:rPr>
        <w:t xml:space="preserve"> </w:t>
      </w:r>
      <w:r w:rsidR="00EF6698" w:rsidRPr="001E467B">
        <w:rPr>
          <w:rFonts w:ascii="Times New Roman" w:hAnsi="Times New Roman" w:cs="Times New Roman"/>
          <w:bCs/>
          <w:spacing w:val="-1"/>
        </w:rPr>
        <w:t xml:space="preserve">8 </w:t>
      </w:r>
      <w:r w:rsidR="00E01629" w:rsidRPr="001E467B">
        <w:rPr>
          <w:rFonts w:ascii="Times New Roman" w:hAnsi="Times New Roman" w:cs="Times New Roman"/>
          <w:bCs/>
          <w:spacing w:val="-1"/>
        </w:rPr>
        <w:t xml:space="preserve">pielikums </w:t>
      </w:r>
      <w:r w:rsidR="00EF6698" w:rsidRPr="001E467B">
        <w:rPr>
          <w:rFonts w:ascii="Times New Roman" w:hAnsi="Times New Roman" w:cs="Times New Roman"/>
          <w:bCs/>
          <w:spacing w:val="-1"/>
        </w:rPr>
        <w:t>Tehniskā piedāvājuma sagatavošanas vadlīnijas;</w:t>
      </w:r>
    </w:p>
    <w:p w14:paraId="1F9852BE" w14:textId="17A8DF3F" w:rsidR="00E01629" w:rsidRPr="001E467B" w:rsidRDefault="00453592" w:rsidP="00524880">
      <w:pPr>
        <w:pStyle w:val="BodyText"/>
        <w:spacing w:after="0" w:line="240" w:lineRule="auto"/>
        <w:rPr>
          <w:rFonts w:ascii="Times New Roman" w:hAnsi="Times New Roman" w:cs="Times New Roman"/>
          <w:bCs/>
          <w:spacing w:val="-1"/>
        </w:rPr>
      </w:pPr>
      <w:r w:rsidRPr="001E467B">
        <w:rPr>
          <w:rFonts w:ascii="Times New Roman" w:hAnsi="Times New Roman" w:cs="Times New Roman"/>
          <w:bCs/>
          <w:spacing w:val="-1"/>
        </w:rPr>
        <w:t xml:space="preserve">11.4.9. </w:t>
      </w:r>
      <w:r w:rsidR="00EF6698" w:rsidRPr="001E467B">
        <w:rPr>
          <w:rFonts w:ascii="Times New Roman" w:hAnsi="Times New Roman" w:cs="Times New Roman"/>
          <w:bCs/>
          <w:spacing w:val="-1"/>
        </w:rPr>
        <w:t xml:space="preserve">D 9 </w:t>
      </w:r>
      <w:r w:rsidR="00E01629" w:rsidRPr="001E467B">
        <w:rPr>
          <w:rFonts w:ascii="Times New Roman" w:hAnsi="Times New Roman" w:cs="Times New Roman"/>
          <w:bCs/>
          <w:spacing w:val="-1"/>
        </w:rPr>
        <w:t xml:space="preserve">pielikums </w:t>
      </w:r>
      <w:r w:rsidR="00EF6698" w:rsidRPr="001E467B">
        <w:rPr>
          <w:rFonts w:ascii="Times New Roman" w:hAnsi="Times New Roman" w:cs="Times New Roman"/>
          <w:bCs/>
          <w:spacing w:val="-1"/>
        </w:rPr>
        <w:t>Finanšu</w:t>
      </w:r>
      <w:r w:rsidR="00EF6698" w:rsidRPr="001E467B">
        <w:rPr>
          <w:rFonts w:ascii="Times New Roman" w:hAnsi="Times New Roman" w:cs="Times New Roman"/>
          <w:bCs/>
        </w:rPr>
        <w:t xml:space="preserve"> </w:t>
      </w:r>
      <w:r w:rsidR="00EF6698" w:rsidRPr="001E467B">
        <w:rPr>
          <w:rFonts w:ascii="Times New Roman" w:hAnsi="Times New Roman" w:cs="Times New Roman"/>
          <w:bCs/>
          <w:spacing w:val="-1"/>
        </w:rPr>
        <w:t>piedāvājums</w:t>
      </w:r>
      <w:r w:rsidR="00EF6698" w:rsidRPr="001E467B">
        <w:rPr>
          <w:rFonts w:ascii="Times New Roman" w:hAnsi="Times New Roman" w:cs="Times New Roman"/>
          <w:bCs/>
        </w:rPr>
        <w:t xml:space="preserve"> </w:t>
      </w:r>
      <w:r w:rsidR="00EF6698" w:rsidRPr="001E467B">
        <w:rPr>
          <w:rFonts w:ascii="Times New Roman" w:hAnsi="Times New Roman" w:cs="Times New Roman"/>
          <w:bCs/>
          <w:spacing w:val="-1"/>
        </w:rPr>
        <w:t>(veidne);</w:t>
      </w:r>
    </w:p>
    <w:p w14:paraId="06340E57" w14:textId="19C52F25" w:rsidR="00EB2AE3" w:rsidRPr="001E467B" w:rsidRDefault="00453592" w:rsidP="00524880">
      <w:pPr>
        <w:pStyle w:val="BodyText"/>
        <w:spacing w:after="0" w:line="240" w:lineRule="auto"/>
        <w:rPr>
          <w:rFonts w:ascii="Times New Roman" w:hAnsi="Times New Roman" w:cs="Times New Roman"/>
          <w:bCs/>
          <w:spacing w:val="-1"/>
        </w:rPr>
      </w:pPr>
      <w:r w:rsidRPr="001E467B">
        <w:rPr>
          <w:rFonts w:ascii="Times New Roman" w:hAnsi="Times New Roman" w:cs="Times New Roman"/>
          <w:bCs/>
          <w:spacing w:val="-1"/>
        </w:rPr>
        <w:t>11.4.9.1.</w:t>
      </w:r>
      <w:r w:rsidR="00EF6698" w:rsidRPr="001E467B">
        <w:rPr>
          <w:rFonts w:ascii="Times New Roman" w:hAnsi="Times New Roman" w:cs="Times New Roman"/>
          <w:bCs/>
          <w:spacing w:val="-1"/>
        </w:rPr>
        <w:t>D</w:t>
      </w:r>
      <w:r w:rsidR="00B343C1" w:rsidRPr="001E467B">
        <w:rPr>
          <w:rFonts w:ascii="Times New Roman" w:hAnsi="Times New Roman" w:cs="Times New Roman"/>
          <w:bCs/>
          <w:spacing w:val="-1"/>
        </w:rPr>
        <w:t xml:space="preserve"> </w:t>
      </w:r>
      <w:r w:rsidR="00EF6698" w:rsidRPr="001E467B">
        <w:rPr>
          <w:rFonts w:ascii="Times New Roman" w:hAnsi="Times New Roman" w:cs="Times New Roman"/>
          <w:bCs/>
          <w:spacing w:val="-1"/>
        </w:rPr>
        <w:t>9.</w:t>
      </w:r>
      <w:r w:rsidR="00F5047E" w:rsidRPr="001E467B">
        <w:rPr>
          <w:rFonts w:ascii="Times New Roman" w:hAnsi="Times New Roman" w:cs="Times New Roman"/>
          <w:bCs/>
          <w:spacing w:val="-1"/>
        </w:rPr>
        <w:t>1</w:t>
      </w:r>
      <w:r w:rsidR="00EF6698" w:rsidRPr="001E467B">
        <w:rPr>
          <w:rFonts w:ascii="Times New Roman" w:hAnsi="Times New Roman" w:cs="Times New Roman"/>
          <w:bCs/>
          <w:spacing w:val="-1"/>
        </w:rPr>
        <w:t xml:space="preserve">. </w:t>
      </w:r>
      <w:r w:rsidR="00E01629" w:rsidRPr="001E467B">
        <w:rPr>
          <w:rFonts w:ascii="Times New Roman" w:hAnsi="Times New Roman" w:cs="Times New Roman"/>
          <w:bCs/>
          <w:spacing w:val="-1"/>
        </w:rPr>
        <w:t xml:space="preserve">pielikums </w:t>
      </w:r>
      <w:r w:rsidR="00EF6698" w:rsidRPr="001E467B">
        <w:rPr>
          <w:rFonts w:ascii="Times New Roman" w:hAnsi="Times New Roman" w:cs="Times New Roman"/>
          <w:bCs/>
          <w:spacing w:val="-1"/>
          <w:u w:val="single"/>
        </w:rPr>
        <w:t>T</w:t>
      </w:r>
      <w:r w:rsidRPr="001E467B">
        <w:rPr>
          <w:rFonts w:ascii="Times New Roman" w:hAnsi="Times New Roman" w:cs="Times New Roman"/>
          <w:bCs/>
          <w:spacing w:val="-1"/>
          <w:u w:val="single"/>
        </w:rPr>
        <w:t>ĀMES  F</w:t>
      </w:r>
      <w:r w:rsidR="00EF6698" w:rsidRPr="001E467B">
        <w:rPr>
          <w:rFonts w:ascii="Times New Roman" w:hAnsi="Times New Roman" w:cs="Times New Roman"/>
          <w:bCs/>
          <w:spacing w:val="-1"/>
        </w:rPr>
        <w:t>inanšu piedāvājuma (</w:t>
      </w:r>
      <w:r w:rsidR="00EF6698" w:rsidRPr="001E467B">
        <w:rPr>
          <w:rFonts w:ascii="Times New Roman" w:hAnsi="Times New Roman" w:cs="Times New Roman"/>
          <w:bCs/>
          <w:i/>
          <w:iCs/>
          <w:spacing w:val="-1"/>
        </w:rPr>
        <w:t>D9</w:t>
      </w:r>
      <w:r w:rsidRPr="001E467B">
        <w:rPr>
          <w:rFonts w:ascii="Times New Roman" w:hAnsi="Times New Roman" w:cs="Times New Roman"/>
          <w:bCs/>
          <w:i/>
          <w:iCs/>
          <w:spacing w:val="-1"/>
        </w:rPr>
        <w:t xml:space="preserve"> pielikums</w:t>
      </w:r>
      <w:r w:rsidR="00EF6698" w:rsidRPr="001E467B">
        <w:rPr>
          <w:rFonts w:ascii="Times New Roman" w:hAnsi="Times New Roman" w:cs="Times New Roman"/>
          <w:bCs/>
          <w:spacing w:val="-1"/>
        </w:rPr>
        <w:t xml:space="preserve">) sagatavošanai </w:t>
      </w:r>
      <w:r w:rsidR="00C21AA1" w:rsidRPr="001E467B">
        <w:rPr>
          <w:rFonts w:ascii="Times New Roman" w:hAnsi="Times New Roman" w:cs="Times New Roman"/>
          <w:bCs/>
          <w:spacing w:val="-1"/>
        </w:rPr>
        <w:t>(</w:t>
      </w:r>
      <w:proofErr w:type="spellStart"/>
      <w:r w:rsidR="00C21AA1" w:rsidRPr="001E467B">
        <w:rPr>
          <w:rFonts w:ascii="Times New Roman" w:hAnsi="Times New Roman" w:cs="Times New Roman"/>
          <w:bCs/>
          <w:spacing w:val="-1"/>
        </w:rPr>
        <w:t>excel</w:t>
      </w:r>
      <w:proofErr w:type="spellEnd"/>
      <w:r w:rsidR="00C21AA1" w:rsidRPr="001E467B">
        <w:rPr>
          <w:rFonts w:ascii="Times New Roman" w:hAnsi="Times New Roman" w:cs="Times New Roman"/>
          <w:bCs/>
          <w:spacing w:val="-1"/>
        </w:rPr>
        <w:t>)</w:t>
      </w:r>
    </w:p>
    <w:p w14:paraId="7450B44C" w14:textId="44C7B225" w:rsidR="00213AA8" w:rsidRPr="00411E74" w:rsidRDefault="00453592" w:rsidP="00EB2AE3">
      <w:pPr>
        <w:pStyle w:val="BodyText"/>
        <w:spacing w:after="0" w:line="240" w:lineRule="auto"/>
        <w:rPr>
          <w:rFonts w:ascii="Times New Roman" w:hAnsi="Times New Roman" w:cs="Times New Roman"/>
          <w:bCs/>
          <w:spacing w:val="-1"/>
        </w:rPr>
      </w:pPr>
      <w:r w:rsidRPr="001E467B">
        <w:rPr>
          <w:rFonts w:ascii="Times New Roman" w:hAnsi="Times New Roman" w:cs="Times New Roman"/>
          <w:bCs/>
          <w:spacing w:val="-1"/>
        </w:rPr>
        <w:t xml:space="preserve"> </w:t>
      </w:r>
      <w:r w:rsidRPr="00411E74">
        <w:rPr>
          <w:rFonts w:ascii="Times New Roman" w:hAnsi="Times New Roman" w:cs="Times New Roman"/>
          <w:bCs/>
          <w:spacing w:val="-1"/>
        </w:rPr>
        <w:t xml:space="preserve">11.4.10.  </w:t>
      </w:r>
      <w:r w:rsidR="00E01629" w:rsidRPr="00411E74">
        <w:rPr>
          <w:rFonts w:ascii="Times New Roman" w:hAnsi="Times New Roman" w:cs="Times New Roman"/>
          <w:bCs/>
          <w:spacing w:val="-1"/>
        </w:rPr>
        <w:t>D10.</w:t>
      </w:r>
      <w:r w:rsidRPr="00411E74">
        <w:rPr>
          <w:rFonts w:ascii="Times New Roman" w:hAnsi="Times New Roman" w:cs="Times New Roman"/>
          <w:bCs/>
          <w:spacing w:val="-1"/>
        </w:rPr>
        <w:t xml:space="preserve"> </w:t>
      </w:r>
      <w:r w:rsidR="00EF6698" w:rsidRPr="00411E74">
        <w:rPr>
          <w:rFonts w:ascii="Times New Roman" w:hAnsi="Times New Roman" w:cs="Times New Roman"/>
          <w:bCs/>
          <w:spacing w:val="-1"/>
        </w:rPr>
        <w:t>pielikums</w:t>
      </w:r>
      <w:r w:rsidR="00EF6698" w:rsidRPr="00411E74">
        <w:rPr>
          <w:rFonts w:ascii="Times New Roman" w:hAnsi="Times New Roman" w:cs="Times New Roman"/>
          <w:bCs/>
          <w:spacing w:val="3"/>
        </w:rPr>
        <w:t xml:space="preserve"> </w:t>
      </w:r>
      <w:r w:rsidR="00EF6698" w:rsidRPr="00411E74">
        <w:rPr>
          <w:rFonts w:ascii="Times New Roman" w:hAnsi="Times New Roman" w:cs="Times New Roman"/>
          <w:bCs/>
          <w:spacing w:val="-2"/>
        </w:rPr>
        <w:t>Apliecinājums par objekta vietas apskati</w:t>
      </w:r>
    </w:p>
    <w:p w14:paraId="6A6135B6" w14:textId="77777777" w:rsidR="00846782" w:rsidRPr="00411E74" w:rsidRDefault="00846782" w:rsidP="00915A98">
      <w:pPr>
        <w:pStyle w:val="Heading2"/>
        <w:ind w:left="142"/>
        <w:rPr>
          <w:b/>
          <w:szCs w:val="22"/>
        </w:rPr>
      </w:pPr>
      <w:bookmarkStart w:id="22" w:name="_Hlk39775224"/>
      <w:bookmarkStart w:id="23" w:name="_Hlk510084050"/>
    </w:p>
    <w:p w14:paraId="6E9D55A0" w14:textId="7EFBCA61" w:rsidR="005C28B4" w:rsidRPr="00411E74" w:rsidRDefault="00453592" w:rsidP="005C28B4">
      <w:pPr>
        <w:tabs>
          <w:tab w:val="left" w:pos="851"/>
        </w:tabs>
        <w:spacing w:after="0" w:line="240" w:lineRule="auto"/>
        <w:jc w:val="both"/>
        <w:rPr>
          <w:rFonts w:ascii="Times New Roman" w:eastAsia="Times New Roman" w:hAnsi="Times New Roman" w:cs="Times New Roman"/>
          <w:bCs/>
        </w:rPr>
      </w:pPr>
      <w:r w:rsidRPr="00411E74">
        <w:rPr>
          <w:rFonts w:ascii="Times New Roman" w:eastAsia="Times New Roman" w:hAnsi="Times New Roman" w:cs="Times New Roman"/>
          <w:bCs/>
        </w:rPr>
        <w:t xml:space="preserve">  </w:t>
      </w:r>
      <w:proofErr w:type="spellStart"/>
      <w:r w:rsidR="005C28B4" w:rsidRPr="00411E74">
        <w:rPr>
          <w:rFonts w:ascii="Times New Roman" w:eastAsia="Times New Roman" w:hAnsi="Times New Roman" w:cs="Times New Roman"/>
          <w:bCs/>
        </w:rPr>
        <w:t>Zemsliekšņa</w:t>
      </w:r>
      <w:proofErr w:type="spellEnd"/>
      <w:r w:rsidR="005C28B4" w:rsidRPr="00411E74">
        <w:rPr>
          <w:rFonts w:ascii="Times New Roman" w:eastAsia="Times New Roman" w:hAnsi="Times New Roman" w:cs="Times New Roman"/>
          <w:bCs/>
        </w:rPr>
        <w:t xml:space="preserve"> iepirkumu veicējs, </w:t>
      </w:r>
    </w:p>
    <w:p w14:paraId="24EAC3A7" w14:textId="6D48FA2E" w:rsidR="005C28B4" w:rsidRPr="001E467B" w:rsidRDefault="005C28B4" w:rsidP="005C28B4">
      <w:pPr>
        <w:tabs>
          <w:tab w:val="left" w:pos="851"/>
        </w:tabs>
        <w:spacing w:after="0" w:line="240" w:lineRule="auto"/>
        <w:jc w:val="both"/>
        <w:rPr>
          <w:rFonts w:ascii="Times New Roman" w:hAnsi="Times New Roman" w:cs="Times New Roman"/>
        </w:rPr>
      </w:pPr>
      <w:r w:rsidRPr="00411E74">
        <w:rPr>
          <w:rFonts w:ascii="Times New Roman" w:eastAsia="Times New Roman" w:hAnsi="Times New Roman" w:cs="Times New Roman"/>
          <w:bCs/>
        </w:rPr>
        <w:t xml:space="preserve">  SIA „DOBELES ŪDENS” projektu vadītāja</w:t>
      </w:r>
      <w:r w:rsidR="00B343C1" w:rsidRPr="00411E74">
        <w:rPr>
          <w:rFonts w:ascii="Times New Roman" w:eastAsia="Times New Roman" w:hAnsi="Times New Roman" w:cs="Times New Roman"/>
          <w:bCs/>
        </w:rPr>
        <w:t xml:space="preserve">    </w:t>
      </w:r>
      <w:r w:rsidR="006F5972" w:rsidRPr="00411E74">
        <w:rPr>
          <w:rFonts w:ascii="Times New Roman" w:eastAsia="Times New Roman" w:hAnsi="Times New Roman" w:cs="Times New Roman"/>
          <w:bCs/>
        </w:rPr>
        <w:t xml:space="preserve"> </w:t>
      </w:r>
      <w:r w:rsidRPr="00411E74">
        <w:rPr>
          <w:rFonts w:ascii="Times New Roman" w:eastAsia="Times New Roman" w:hAnsi="Times New Roman" w:cs="Times New Roman"/>
          <w:bCs/>
        </w:rPr>
        <w:t xml:space="preserve"> </w:t>
      </w:r>
      <w:r w:rsidR="006F5972" w:rsidRPr="00411E74">
        <w:rPr>
          <w:rFonts w:ascii="Times New Roman" w:eastAsia="Times New Roman" w:hAnsi="Times New Roman" w:cs="Times New Roman"/>
          <w:bCs/>
          <w:i/>
          <w:iCs/>
        </w:rPr>
        <w:t xml:space="preserve">(paraksts) </w:t>
      </w:r>
      <w:r w:rsidRPr="00411E74">
        <w:rPr>
          <w:rFonts w:ascii="Times New Roman" w:eastAsia="Times New Roman" w:hAnsi="Times New Roman" w:cs="Times New Roman"/>
          <w:bCs/>
        </w:rPr>
        <w:t xml:space="preserve">   M. Zvejniece</w:t>
      </w:r>
    </w:p>
    <w:p w14:paraId="5D60A021" w14:textId="77777777" w:rsidR="005C28B4" w:rsidRPr="005C28B4" w:rsidRDefault="005C28B4" w:rsidP="005C28B4">
      <w:pPr>
        <w:rPr>
          <w:rFonts w:ascii="Times New Roman" w:hAnsi="Times New Roman" w:cs="Times New Roman"/>
        </w:rPr>
      </w:pPr>
    </w:p>
    <w:p w14:paraId="79245BB9" w14:textId="77777777" w:rsidR="000B70A7" w:rsidRPr="005C28B4" w:rsidRDefault="000B70A7" w:rsidP="00B8231F">
      <w:pPr>
        <w:tabs>
          <w:tab w:val="left" w:pos="4111"/>
        </w:tabs>
        <w:spacing w:after="0" w:line="240" w:lineRule="auto"/>
        <w:jc w:val="right"/>
        <w:rPr>
          <w:rFonts w:ascii="Times New Roman" w:eastAsia="Times New Roman" w:hAnsi="Times New Roman" w:cs="Times New Roman"/>
          <w:b/>
          <w:color w:val="000000"/>
          <w:lang w:eastAsia="lv-LV"/>
        </w:rPr>
      </w:pPr>
    </w:p>
    <w:p w14:paraId="5C9BE889" w14:textId="77777777" w:rsidR="00E607E8" w:rsidRPr="005C28B4" w:rsidRDefault="00E607E8" w:rsidP="00F5047E">
      <w:pPr>
        <w:tabs>
          <w:tab w:val="left" w:pos="4111"/>
        </w:tabs>
        <w:spacing w:after="0" w:line="240" w:lineRule="auto"/>
        <w:jc w:val="right"/>
        <w:rPr>
          <w:rFonts w:ascii="Times New Roman" w:eastAsia="Times New Roman" w:hAnsi="Times New Roman" w:cs="Times New Roman"/>
          <w:bCs/>
          <w:lang w:eastAsia="lv-LV"/>
        </w:rPr>
      </w:pPr>
    </w:p>
    <w:p w14:paraId="56247745" w14:textId="1C8FE7D9" w:rsidR="00E607E8" w:rsidRDefault="00E607E8" w:rsidP="00F5047E">
      <w:pPr>
        <w:tabs>
          <w:tab w:val="left" w:pos="4111"/>
        </w:tabs>
        <w:spacing w:after="0" w:line="240" w:lineRule="auto"/>
        <w:jc w:val="right"/>
        <w:rPr>
          <w:rFonts w:ascii="Times New Roman" w:eastAsia="Times New Roman" w:hAnsi="Times New Roman" w:cs="Times New Roman"/>
          <w:bCs/>
          <w:lang w:eastAsia="lv-LV"/>
        </w:rPr>
      </w:pPr>
    </w:p>
    <w:p w14:paraId="57BE2601" w14:textId="34C4DAB7" w:rsidR="00453592" w:rsidRDefault="00453592" w:rsidP="00F5047E">
      <w:pPr>
        <w:tabs>
          <w:tab w:val="left" w:pos="4111"/>
        </w:tabs>
        <w:spacing w:after="0" w:line="240" w:lineRule="auto"/>
        <w:jc w:val="right"/>
        <w:rPr>
          <w:rFonts w:ascii="Times New Roman" w:eastAsia="Times New Roman" w:hAnsi="Times New Roman" w:cs="Times New Roman"/>
          <w:bCs/>
          <w:lang w:eastAsia="lv-LV"/>
        </w:rPr>
      </w:pPr>
    </w:p>
    <w:p w14:paraId="7F077CF6" w14:textId="5D51EB71" w:rsidR="00453592" w:rsidRDefault="00453592" w:rsidP="00F5047E">
      <w:pPr>
        <w:tabs>
          <w:tab w:val="left" w:pos="4111"/>
        </w:tabs>
        <w:spacing w:after="0" w:line="240" w:lineRule="auto"/>
        <w:jc w:val="right"/>
        <w:rPr>
          <w:rFonts w:ascii="Times New Roman" w:eastAsia="Times New Roman" w:hAnsi="Times New Roman" w:cs="Times New Roman"/>
          <w:bCs/>
          <w:lang w:eastAsia="lv-LV"/>
        </w:rPr>
      </w:pPr>
    </w:p>
    <w:p w14:paraId="2AC2347B" w14:textId="776411C5" w:rsidR="00453592" w:rsidRDefault="00453592" w:rsidP="00F5047E">
      <w:pPr>
        <w:tabs>
          <w:tab w:val="left" w:pos="4111"/>
        </w:tabs>
        <w:spacing w:after="0" w:line="240" w:lineRule="auto"/>
        <w:jc w:val="right"/>
        <w:rPr>
          <w:rFonts w:ascii="Times New Roman" w:eastAsia="Times New Roman" w:hAnsi="Times New Roman" w:cs="Times New Roman"/>
          <w:bCs/>
          <w:lang w:eastAsia="lv-LV"/>
        </w:rPr>
      </w:pPr>
    </w:p>
    <w:p w14:paraId="3D381DEF" w14:textId="77777777" w:rsidR="00E607E8" w:rsidRPr="005C28B4" w:rsidRDefault="00E607E8" w:rsidP="00F5047E">
      <w:pPr>
        <w:tabs>
          <w:tab w:val="left" w:pos="4111"/>
        </w:tabs>
        <w:spacing w:after="0" w:line="240" w:lineRule="auto"/>
        <w:jc w:val="right"/>
        <w:rPr>
          <w:rFonts w:ascii="Times New Roman" w:eastAsia="Times New Roman" w:hAnsi="Times New Roman" w:cs="Times New Roman"/>
          <w:bCs/>
          <w:lang w:eastAsia="lv-LV"/>
        </w:rPr>
      </w:pPr>
    </w:p>
    <w:p w14:paraId="36DF67E8" w14:textId="77777777" w:rsidR="006F5972" w:rsidRDefault="006F5972" w:rsidP="00F5047E">
      <w:pPr>
        <w:tabs>
          <w:tab w:val="left" w:pos="4111"/>
        </w:tabs>
        <w:spacing w:after="0" w:line="240" w:lineRule="auto"/>
        <w:jc w:val="right"/>
        <w:rPr>
          <w:rFonts w:ascii="Times New Roman" w:eastAsia="Times New Roman" w:hAnsi="Times New Roman" w:cs="Times New Roman"/>
          <w:bCs/>
          <w:lang w:eastAsia="lv-LV"/>
        </w:rPr>
      </w:pPr>
    </w:p>
    <w:p w14:paraId="667647C6" w14:textId="77777777" w:rsidR="006F5972" w:rsidRDefault="006F5972" w:rsidP="00F5047E">
      <w:pPr>
        <w:tabs>
          <w:tab w:val="left" w:pos="4111"/>
        </w:tabs>
        <w:spacing w:after="0" w:line="240" w:lineRule="auto"/>
        <w:jc w:val="right"/>
        <w:rPr>
          <w:rFonts w:ascii="Times New Roman" w:eastAsia="Times New Roman" w:hAnsi="Times New Roman" w:cs="Times New Roman"/>
          <w:bCs/>
          <w:lang w:eastAsia="lv-LV"/>
        </w:rPr>
      </w:pPr>
    </w:p>
    <w:p w14:paraId="09F66C79" w14:textId="77777777" w:rsidR="006F5972" w:rsidRDefault="006F5972" w:rsidP="00F5047E">
      <w:pPr>
        <w:tabs>
          <w:tab w:val="left" w:pos="4111"/>
        </w:tabs>
        <w:spacing w:after="0" w:line="240" w:lineRule="auto"/>
        <w:jc w:val="right"/>
        <w:rPr>
          <w:rFonts w:ascii="Times New Roman" w:eastAsia="Times New Roman" w:hAnsi="Times New Roman" w:cs="Times New Roman"/>
          <w:bCs/>
          <w:lang w:eastAsia="lv-LV"/>
        </w:rPr>
      </w:pPr>
    </w:p>
    <w:p w14:paraId="5BB8916B" w14:textId="77777777" w:rsidR="006F5972" w:rsidRDefault="006F5972" w:rsidP="00F5047E">
      <w:pPr>
        <w:tabs>
          <w:tab w:val="left" w:pos="4111"/>
        </w:tabs>
        <w:spacing w:after="0" w:line="240" w:lineRule="auto"/>
        <w:jc w:val="right"/>
        <w:rPr>
          <w:rFonts w:ascii="Times New Roman" w:eastAsia="Times New Roman" w:hAnsi="Times New Roman" w:cs="Times New Roman"/>
          <w:bCs/>
          <w:lang w:eastAsia="lv-LV"/>
        </w:rPr>
      </w:pPr>
    </w:p>
    <w:p w14:paraId="37C98105" w14:textId="77777777" w:rsidR="006F5972" w:rsidRDefault="006F5972" w:rsidP="00F5047E">
      <w:pPr>
        <w:tabs>
          <w:tab w:val="left" w:pos="4111"/>
        </w:tabs>
        <w:spacing w:after="0" w:line="240" w:lineRule="auto"/>
        <w:jc w:val="right"/>
        <w:rPr>
          <w:rFonts w:ascii="Times New Roman" w:eastAsia="Times New Roman" w:hAnsi="Times New Roman" w:cs="Times New Roman"/>
          <w:bCs/>
          <w:lang w:eastAsia="lv-LV"/>
        </w:rPr>
      </w:pPr>
    </w:p>
    <w:p w14:paraId="402C6BA6" w14:textId="77777777" w:rsidR="006F5972" w:rsidRDefault="006F5972" w:rsidP="00F5047E">
      <w:pPr>
        <w:tabs>
          <w:tab w:val="left" w:pos="4111"/>
        </w:tabs>
        <w:spacing w:after="0" w:line="240" w:lineRule="auto"/>
        <w:jc w:val="right"/>
        <w:rPr>
          <w:rFonts w:ascii="Times New Roman" w:eastAsia="Times New Roman" w:hAnsi="Times New Roman" w:cs="Times New Roman"/>
          <w:bCs/>
          <w:lang w:eastAsia="lv-LV"/>
        </w:rPr>
      </w:pPr>
    </w:p>
    <w:p w14:paraId="14281348" w14:textId="77777777" w:rsidR="006F5972" w:rsidRDefault="006F5972" w:rsidP="00F5047E">
      <w:pPr>
        <w:tabs>
          <w:tab w:val="left" w:pos="4111"/>
        </w:tabs>
        <w:spacing w:after="0" w:line="240" w:lineRule="auto"/>
        <w:jc w:val="right"/>
        <w:rPr>
          <w:rFonts w:ascii="Times New Roman" w:eastAsia="Times New Roman" w:hAnsi="Times New Roman" w:cs="Times New Roman"/>
          <w:bCs/>
          <w:lang w:eastAsia="lv-LV"/>
        </w:rPr>
      </w:pPr>
    </w:p>
    <w:p w14:paraId="05776681" w14:textId="77777777" w:rsidR="006F5972" w:rsidRDefault="006F5972" w:rsidP="00F5047E">
      <w:pPr>
        <w:tabs>
          <w:tab w:val="left" w:pos="4111"/>
        </w:tabs>
        <w:spacing w:after="0" w:line="240" w:lineRule="auto"/>
        <w:jc w:val="right"/>
        <w:rPr>
          <w:rFonts w:ascii="Times New Roman" w:eastAsia="Times New Roman" w:hAnsi="Times New Roman" w:cs="Times New Roman"/>
          <w:bCs/>
          <w:lang w:eastAsia="lv-LV"/>
        </w:rPr>
      </w:pPr>
    </w:p>
    <w:p w14:paraId="43418A89" w14:textId="77777777" w:rsidR="006F5972" w:rsidRDefault="006F5972" w:rsidP="00F5047E">
      <w:pPr>
        <w:tabs>
          <w:tab w:val="left" w:pos="4111"/>
        </w:tabs>
        <w:spacing w:after="0" w:line="240" w:lineRule="auto"/>
        <w:jc w:val="right"/>
        <w:rPr>
          <w:rFonts w:ascii="Times New Roman" w:eastAsia="Times New Roman" w:hAnsi="Times New Roman" w:cs="Times New Roman"/>
          <w:bCs/>
          <w:lang w:eastAsia="lv-LV"/>
        </w:rPr>
      </w:pPr>
    </w:p>
    <w:p w14:paraId="10865A6B" w14:textId="77777777" w:rsidR="006F5972" w:rsidRDefault="006F5972" w:rsidP="00F5047E">
      <w:pPr>
        <w:tabs>
          <w:tab w:val="left" w:pos="4111"/>
        </w:tabs>
        <w:spacing w:after="0" w:line="240" w:lineRule="auto"/>
        <w:jc w:val="right"/>
        <w:rPr>
          <w:rFonts w:ascii="Times New Roman" w:eastAsia="Times New Roman" w:hAnsi="Times New Roman" w:cs="Times New Roman"/>
          <w:bCs/>
          <w:lang w:eastAsia="lv-LV"/>
        </w:rPr>
      </w:pPr>
    </w:p>
    <w:p w14:paraId="095852E3" w14:textId="77777777" w:rsidR="006F5972" w:rsidRDefault="006F5972" w:rsidP="00F5047E">
      <w:pPr>
        <w:tabs>
          <w:tab w:val="left" w:pos="4111"/>
        </w:tabs>
        <w:spacing w:after="0" w:line="240" w:lineRule="auto"/>
        <w:jc w:val="right"/>
        <w:rPr>
          <w:rFonts w:ascii="Times New Roman" w:eastAsia="Times New Roman" w:hAnsi="Times New Roman" w:cs="Times New Roman"/>
          <w:bCs/>
          <w:lang w:eastAsia="lv-LV"/>
        </w:rPr>
      </w:pPr>
    </w:p>
    <w:p w14:paraId="6726BF31" w14:textId="77777777" w:rsidR="00AC7BF1" w:rsidRDefault="00AC7BF1" w:rsidP="00F5047E">
      <w:pPr>
        <w:tabs>
          <w:tab w:val="left" w:pos="4111"/>
        </w:tabs>
        <w:spacing w:after="0" w:line="240" w:lineRule="auto"/>
        <w:jc w:val="right"/>
        <w:rPr>
          <w:rFonts w:ascii="Times New Roman" w:eastAsia="Times New Roman" w:hAnsi="Times New Roman" w:cs="Times New Roman"/>
          <w:bCs/>
          <w:lang w:eastAsia="lv-LV"/>
        </w:rPr>
      </w:pPr>
    </w:p>
    <w:p w14:paraId="0C694FA6" w14:textId="4B0A4947" w:rsidR="00AC7BF1" w:rsidRDefault="00AC7BF1" w:rsidP="00F5047E">
      <w:pPr>
        <w:tabs>
          <w:tab w:val="left" w:pos="4111"/>
        </w:tabs>
        <w:spacing w:after="0" w:line="240" w:lineRule="auto"/>
        <w:jc w:val="right"/>
        <w:rPr>
          <w:rFonts w:ascii="Times New Roman" w:eastAsia="Times New Roman" w:hAnsi="Times New Roman" w:cs="Times New Roman"/>
          <w:bCs/>
          <w:lang w:eastAsia="lv-LV"/>
        </w:rPr>
      </w:pPr>
    </w:p>
    <w:p w14:paraId="64AA0062" w14:textId="68DD9667" w:rsidR="00D70EA5" w:rsidRDefault="00D70EA5" w:rsidP="00F5047E">
      <w:pPr>
        <w:tabs>
          <w:tab w:val="left" w:pos="4111"/>
        </w:tabs>
        <w:spacing w:after="0" w:line="240" w:lineRule="auto"/>
        <w:jc w:val="right"/>
        <w:rPr>
          <w:rFonts w:ascii="Times New Roman" w:eastAsia="Times New Roman" w:hAnsi="Times New Roman" w:cs="Times New Roman"/>
          <w:bCs/>
          <w:lang w:eastAsia="lv-LV"/>
        </w:rPr>
      </w:pPr>
    </w:p>
    <w:p w14:paraId="17DFCF5A" w14:textId="002272AF" w:rsidR="00D70EA5" w:rsidRDefault="00D70EA5" w:rsidP="00F5047E">
      <w:pPr>
        <w:tabs>
          <w:tab w:val="left" w:pos="4111"/>
        </w:tabs>
        <w:spacing w:after="0" w:line="240" w:lineRule="auto"/>
        <w:jc w:val="right"/>
        <w:rPr>
          <w:rFonts w:ascii="Times New Roman" w:eastAsia="Times New Roman" w:hAnsi="Times New Roman" w:cs="Times New Roman"/>
          <w:bCs/>
          <w:lang w:eastAsia="lv-LV"/>
        </w:rPr>
      </w:pPr>
    </w:p>
    <w:p w14:paraId="449665E3" w14:textId="58CF85CA" w:rsidR="00D70EA5" w:rsidRDefault="00D70EA5" w:rsidP="00F5047E">
      <w:pPr>
        <w:tabs>
          <w:tab w:val="left" w:pos="4111"/>
        </w:tabs>
        <w:spacing w:after="0" w:line="240" w:lineRule="auto"/>
        <w:jc w:val="right"/>
        <w:rPr>
          <w:rFonts w:ascii="Times New Roman" w:eastAsia="Times New Roman" w:hAnsi="Times New Roman" w:cs="Times New Roman"/>
          <w:bCs/>
          <w:lang w:eastAsia="lv-LV"/>
        </w:rPr>
      </w:pPr>
    </w:p>
    <w:p w14:paraId="2C4C73D2" w14:textId="0C04062D" w:rsidR="00D70EA5" w:rsidRDefault="00D70EA5" w:rsidP="00F5047E">
      <w:pPr>
        <w:tabs>
          <w:tab w:val="left" w:pos="4111"/>
        </w:tabs>
        <w:spacing w:after="0" w:line="240" w:lineRule="auto"/>
        <w:jc w:val="right"/>
        <w:rPr>
          <w:rFonts w:ascii="Times New Roman" w:eastAsia="Times New Roman" w:hAnsi="Times New Roman" w:cs="Times New Roman"/>
          <w:bCs/>
          <w:lang w:eastAsia="lv-LV"/>
        </w:rPr>
      </w:pPr>
    </w:p>
    <w:p w14:paraId="116D9962" w14:textId="77777777" w:rsidR="00D70EA5" w:rsidRDefault="00D70EA5" w:rsidP="00F5047E">
      <w:pPr>
        <w:tabs>
          <w:tab w:val="left" w:pos="4111"/>
        </w:tabs>
        <w:spacing w:after="0" w:line="240" w:lineRule="auto"/>
        <w:jc w:val="right"/>
        <w:rPr>
          <w:rFonts w:ascii="Times New Roman" w:eastAsia="Times New Roman" w:hAnsi="Times New Roman" w:cs="Times New Roman"/>
          <w:bCs/>
          <w:lang w:eastAsia="lv-LV"/>
        </w:rPr>
      </w:pPr>
    </w:p>
    <w:p w14:paraId="79074AF3" w14:textId="77777777" w:rsidR="00AC7BF1" w:rsidRDefault="00AC7BF1" w:rsidP="00F5047E">
      <w:pPr>
        <w:tabs>
          <w:tab w:val="left" w:pos="4111"/>
        </w:tabs>
        <w:spacing w:after="0" w:line="240" w:lineRule="auto"/>
        <w:jc w:val="right"/>
        <w:rPr>
          <w:rFonts w:ascii="Times New Roman" w:eastAsia="Times New Roman" w:hAnsi="Times New Roman" w:cs="Times New Roman"/>
          <w:bCs/>
          <w:lang w:eastAsia="lv-LV"/>
        </w:rPr>
      </w:pPr>
    </w:p>
    <w:p w14:paraId="03D4A5F9" w14:textId="323F385F" w:rsidR="0094560E" w:rsidRPr="0094560E" w:rsidRDefault="00F5047E" w:rsidP="00226A64">
      <w:pPr>
        <w:tabs>
          <w:tab w:val="left" w:pos="4111"/>
        </w:tabs>
        <w:spacing w:after="0" w:line="240" w:lineRule="auto"/>
        <w:jc w:val="right"/>
        <w:rPr>
          <w:rFonts w:ascii="Times New Roman" w:eastAsia="Times New Roman" w:hAnsi="Times New Roman" w:cs="Times New Roman"/>
          <w:sz w:val="20"/>
          <w:szCs w:val="20"/>
          <w:lang w:eastAsia="en-US"/>
        </w:rPr>
      </w:pPr>
      <w:r w:rsidRPr="005C28B4">
        <w:rPr>
          <w:rFonts w:ascii="Times New Roman" w:eastAsia="Times New Roman" w:hAnsi="Times New Roman" w:cs="Times New Roman"/>
          <w:bCs/>
          <w:lang w:eastAsia="lv-LV"/>
        </w:rPr>
        <w:t xml:space="preserve">                                                       </w:t>
      </w:r>
      <w:r w:rsidRPr="00453592">
        <w:rPr>
          <w:rFonts w:ascii="Times New Roman" w:eastAsia="Times New Roman" w:hAnsi="Times New Roman" w:cs="Times New Roman"/>
          <w:b/>
          <w:lang w:eastAsia="lv-LV"/>
        </w:rPr>
        <w:t xml:space="preserve"> </w:t>
      </w:r>
    </w:p>
    <w:p w14:paraId="620D9A68" w14:textId="1E71D2F9" w:rsidR="00226A64" w:rsidRDefault="0094560E" w:rsidP="00226A64">
      <w:pPr>
        <w:keepNext/>
        <w:keepLines/>
        <w:spacing w:after="0" w:line="240" w:lineRule="auto"/>
        <w:ind w:left="851" w:right="-57"/>
        <w:jc w:val="right"/>
        <w:rPr>
          <w:rFonts w:ascii="Times New Roman" w:eastAsia="Times New Roman" w:hAnsi="Times New Roman" w:cs="Times New Roman"/>
          <w:sz w:val="20"/>
          <w:szCs w:val="20"/>
          <w:lang w:eastAsia="en-US"/>
        </w:rPr>
      </w:pPr>
      <w:bookmarkStart w:id="24" w:name="_Hlk97708306"/>
      <w:proofErr w:type="spellStart"/>
      <w:r>
        <w:rPr>
          <w:rFonts w:ascii="Times New Roman" w:eastAsia="Times New Roman" w:hAnsi="Times New Roman" w:cs="Times New Roman"/>
          <w:sz w:val="20"/>
          <w:szCs w:val="20"/>
          <w:lang w:eastAsia="en-US"/>
        </w:rPr>
        <w:lastRenderedPageBreak/>
        <w:t>Z</w:t>
      </w:r>
      <w:r w:rsidRPr="0094560E">
        <w:rPr>
          <w:rFonts w:ascii="Times New Roman" w:eastAsia="Times New Roman" w:hAnsi="Times New Roman" w:cs="Times New Roman"/>
          <w:sz w:val="20"/>
          <w:szCs w:val="20"/>
          <w:lang w:eastAsia="en-US"/>
        </w:rPr>
        <w:t>emsliekšņa</w:t>
      </w:r>
      <w:proofErr w:type="spellEnd"/>
      <w:r w:rsidRPr="0094560E">
        <w:rPr>
          <w:rFonts w:ascii="Times New Roman" w:eastAsia="Times New Roman" w:hAnsi="Times New Roman" w:cs="Times New Roman"/>
          <w:sz w:val="20"/>
          <w:szCs w:val="20"/>
          <w:lang w:eastAsia="en-US"/>
        </w:rPr>
        <w:t xml:space="preserve"> iepirkuma id.nr. DŪ-ZI-2022-02-ERAF</w:t>
      </w:r>
      <w:r w:rsidR="00226A64">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 xml:space="preserve">Noteikumu </w:t>
      </w:r>
    </w:p>
    <w:p w14:paraId="58417846" w14:textId="3E62741F" w:rsidR="0094560E" w:rsidRPr="0094560E" w:rsidRDefault="0094560E" w:rsidP="0094560E">
      <w:pPr>
        <w:keepNext/>
        <w:keepLines/>
        <w:spacing w:after="0" w:line="240" w:lineRule="auto"/>
        <w:ind w:left="851" w:right="-57"/>
        <w:jc w:val="right"/>
        <w:rPr>
          <w:rFonts w:ascii="Times New Roman" w:eastAsia="Times New Roman" w:hAnsi="Times New Roman" w:cs="Times New Roman"/>
          <w:sz w:val="20"/>
          <w:szCs w:val="20"/>
          <w:lang w:eastAsia="en-US"/>
        </w:rPr>
      </w:pPr>
      <w:proofErr w:type="spellStart"/>
      <w:r w:rsidRPr="0094560E">
        <w:rPr>
          <w:rFonts w:ascii="Times New Roman" w:eastAsia="Times New Roman" w:hAnsi="Times New Roman" w:cs="Times New Roman"/>
          <w:b/>
          <w:bCs/>
          <w:sz w:val="20"/>
          <w:szCs w:val="20"/>
          <w:lang w:eastAsia="en-US"/>
        </w:rPr>
        <w:t>A.pielikums</w:t>
      </w:r>
      <w:proofErr w:type="spellEnd"/>
      <w:r w:rsidRPr="0094560E">
        <w:rPr>
          <w:rFonts w:ascii="Times New Roman" w:eastAsia="Times New Roman" w:hAnsi="Times New Roman" w:cs="Times New Roman"/>
          <w:b/>
          <w:bCs/>
          <w:sz w:val="20"/>
          <w:szCs w:val="20"/>
          <w:lang w:eastAsia="en-US"/>
        </w:rPr>
        <w:t xml:space="preserve"> Tehniskās specifikācijas</w:t>
      </w:r>
      <w:r>
        <w:rPr>
          <w:rFonts w:ascii="Times New Roman" w:eastAsia="Times New Roman" w:hAnsi="Times New Roman" w:cs="Times New Roman"/>
          <w:sz w:val="20"/>
          <w:szCs w:val="20"/>
          <w:lang w:eastAsia="en-US"/>
        </w:rPr>
        <w:t xml:space="preserve"> </w:t>
      </w:r>
    </w:p>
    <w:p w14:paraId="3ACA1C49" w14:textId="77777777" w:rsidR="0094560E" w:rsidRPr="0094560E" w:rsidRDefault="0094560E" w:rsidP="0094560E">
      <w:pPr>
        <w:rPr>
          <w:rFonts w:eastAsia="Calibri" w:cs="Times New Roman"/>
          <w:lang w:eastAsia="lv-LV"/>
        </w:rPr>
      </w:pPr>
    </w:p>
    <w:p w14:paraId="76ABDFF4" w14:textId="77777777" w:rsidR="0094560E" w:rsidRPr="0094560E" w:rsidRDefault="0094560E" w:rsidP="0094560E">
      <w:pPr>
        <w:ind w:left="500"/>
        <w:jc w:val="center"/>
        <w:rPr>
          <w:rFonts w:ascii="Times New Roman" w:eastAsia="Calibri" w:hAnsi="Times New Roman" w:cs="Times New Roman"/>
          <w:sz w:val="28"/>
          <w:szCs w:val="28"/>
          <w:lang w:eastAsia="en-US"/>
        </w:rPr>
      </w:pPr>
      <w:r w:rsidRPr="0094560E">
        <w:rPr>
          <w:rFonts w:ascii="Times New Roman" w:eastAsia="Calibri" w:hAnsi="Times New Roman" w:cs="Times New Roman"/>
          <w:b/>
          <w:sz w:val="28"/>
          <w:szCs w:val="28"/>
          <w:lang w:eastAsia="en-US"/>
        </w:rPr>
        <w:t>Tehniskās specifikācijas</w:t>
      </w:r>
    </w:p>
    <w:p w14:paraId="3ABB7FC3" w14:textId="74854A8D" w:rsidR="0094560E" w:rsidRDefault="0094560E" w:rsidP="0094560E">
      <w:pPr>
        <w:widowControl w:val="0"/>
        <w:numPr>
          <w:ilvl w:val="0"/>
          <w:numId w:val="45"/>
        </w:numPr>
        <w:overflowPunct w:val="0"/>
        <w:autoSpaceDE w:val="0"/>
        <w:autoSpaceDN w:val="0"/>
        <w:adjustRightInd w:val="0"/>
        <w:spacing w:after="0" w:line="240" w:lineRule="auto"/>
        <w:jc w:val="both"/>
        <w:rPr>
          <w:rFonts w:ascii="Times New Roman" w:eastAsia="Calibri" w:hAnsi="Times New Roman" w:cs="Times New Roman"/>
          <w:b/>
          <w:lang w:eastAsia="en-US"/>
        </w:rPr>
      </w:pPr>
      <w:r w:rsidRPr="0094560E">
        <w:rPr>
          <w:rFonts w:ascii="Times New Roman" w:eastAsia="Calibri" w:hAnsi="Times New Roman" w:cs="Times New Roman"/>
          <w:b/>
          <w:lang w:eastAsia="en-US"/>
        </w:rPr>
        <w:t>Vispārīgie noteikumi</w:t>
      </w:r>
    </w:p>
    <w:p w14:paraId="462139E0" w14:textId="3263B273" w:rsidR="0094560E" w:rsidRPr="0094560E" w:rsidRDefault="0094560E" w:rsidP="0094560E">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proofErr w:type="spellStart"/>
      <w:r w:rsidRPr="0094560E">
        <w:rPr>
          <w:rFonts w:ascii="Times New Roman" w:eastAsia="Calibri" w:hAnsi="Times New Roman" w:cs="Times New Roman"/>
          <w:lang w:eastAsia="en-US"/>
        </w:rPr>
        <w:t>Zemsliekšņa</w:t>
      </w:r>
      <w:proofErr w:type="spellEnd"/>
      <w:r w:rsidRPr="0094560E">
        <w:rPr>
          <w:rFonts w:ascii="Times New Roman" w:eastAsia="Calibri" w:hAnsi="Times New Roman" w:cs="Times New Roman"/>
          <w:lang w:eastAsia="en-US"/>
        </w:rPr>
        <w:t xml:space="preserve"> iepirkuma mērķis</w:t>
      </w:r>
      <w:r w:rsidR="00C45E04">
        <w:rPr>
          <w:rFonts w:ascii="Times New Roman" w:eastAsia="Calibri" w:hAnsi="Times New Roman" w:cs="Times New Roman"/>
          <w:lang w:eastAsia="en-US"/>
        </w:rPr>
        <w:t>-</w:t>
      </w:r>
      <w:r w:rsidRPr="0094560E">
        <w:rPr>
          <w:rFonts w:ascii="Times New Roman" w:eastAsia="Calibri" w:hAnsi="Times New Roman" w:cs="Times New Roman"/>
          <w:lang w:eastAsia="en-US"/>
        </w:rPr>
        <w:t xml:space="preserve"> </w:t>
      </w:r>
      <w:r w:rsidR="00C45E04">
        <w:rPr>
          <w:rFonts w:ascii="Times New Roman" w:eastAsia="Calibri" w:hAnsi="Times New Roman" w:cs="Times New Roman"/>
          <w:lang w:eastAsia="en-US"/>
        </w:rPr>
        <w:t xml:space="preserve">viena būvdarbu līguma ietvaros </w:t>
      </w:r>
      <w:r w:rsidRPr="0094560E">
        <w:rPr>
          <w:rFonts w:ascii="Times New Roman" w:eastAsia="Calibri" w:hAnsi="Times New Roman" w:cs="Times New Roman"/>
          <w:lang w:eastAsia="en-US"/>
        </w:rPr>
        <w:t xml:space="preserve">izbūvēt 2(divas)  saules  elektrostacijas(SES)pasūtītāja,  SIA “DOBELES ŪDENS”  pašpatēriņa elektroenerģijas ražošanai, ar  maksimālo jaudu 0,085 MW,  </w:t>
      </w:r>
      <w:proofErr w:type="spellStart"/>
      <w:r w:rsidRPr="0094560E">
        <w:rPr>
          <w:rFonts w:ascii="Times New Roman" w:eastAsia="Calibri" w:hAnsi="Times New Roman" w:cs="Times New Roman"/>
          <w:lang w:eastAsia="en-US"/>
        </w:rPr>
        <w:t>ts.k</w:t>
      </w:r>
      <w:proofErr w:type="spellEnd"/>
      <w:r w:rsidRPr="0094560E">
        <w:rPr>
          <w:rFonts w:ascii="Times New Roman" w:eastAsia="Calibri" w:hAnsi="Times New Roman" w:cs="Times New Roman"/>
          <w:lang w:eastAsia="en-US"/>
        </w:rPr>
        <w:t>.</w:t>
      </w:r>
    </w:p>
    <w:p w14:paraId="7CC2525D" w14:textId="56A9C554" w:rsidR="0094560E" w:rsidRPr="0094560E" w:rsidRDefault="0094560E" w:rsidP="00226A64">
      <w:pPr>
        <w:ind w:left="792"/>
        <w:rPr>
          <w:rFonts w:ascii="Times New Roman" w:eastAsia="Calibri" w:hAnsi="Times New Roman" w:cs="Times New Roman"/>
          <w:lang w:eastAsia="en-US"/>
        </w:rPr>
      </w:pPr>
      <w:r w:rsidRPr="0094560E">
        <w:rPr>
          <w:rFonts w:ascii="Times New Roman" w:eastAsia="Calibri" w:hAnsi="Times New Roman" w:cs="Times New Roman"/>
          <w:lang w:eastAsia="en-US"/>
        </w:rPr>
        <w:t>1.1.1.Pīlēni”, Krimūnu pagastā ,Dobeles novadā( kadastra numurs 4672001013)SES.1. ar maksimālo jaudu  0,030 MW;</w:t>
      </w:r>
      <w:r w:rsidRPr="0094560E">
        <w:rPr>
          <w:rFonts w:ascii="Times New Roman" w:eastAsia="Times New Roman" w:hAnsi="Times New Roman" w:cs="Times New Roman"/>
          <w:color w:val="000000"/>
          <w:sz w:val="27"/>
          <w:szCs w:val="27"/>
          <w:lang w:val="en-GB" w:eastAsia="en-GB"/>
        </w:rPr>
        <w:t xml:space="preserve">) </w:t>
      </w:r>
      <w:r w:rsidR="00226A64">
        <w:rPr>
          <w:rFonts w:ascii="Times New Roman" w:eastAsia="Times New Roman" w:hAnsi="Times New Roman" w:cs="Times New Roman"/>
          <w:color w:val="000000"/>
          <w:sz w:val="27"/>
          <w:szCs w:val="27"/>
          <w:lang w:val="en-GB" w:eastAsia="en-GB"/>
        </w:rPr>
        <w:t xml:space="preserve">                                                                                                            </w:t>
      </w:r>
      <w:r w:rsidRPr="0094560E">
        <w:rPr>
          <w:rFonts w:ascii="Times New Roman" w:eastAsia="Calibri" w:hAnsi="Times New Roman" w:cs="Times New Roman"/>
          <w:lang w:eastAsia="en-US"/>
        </w:rPr>
        <w:t xml:space="preserve">1.1.2.  “Krīgeri”, Bērzes pagastā Dobeles novadā  (kadastra numurs </w:t>
      </w:r>
      <w:r w:rsidRPr="0094560E">
        <w:rPr>
          <w:rFonts w:ascii="Times New Roman" w:eastAsia="Times New Roman" w:hAnsi="Times New Roman" w:cs="Times New Roman"/>
          <w:bCs/>
          <w:kern w:val="28"/>
          <w:sz w:val="20"/>
          <w:szCs w:val="20"/>
          <w:lang w:eastAsia="lv-LV"/>
        </w:rPr>
        <w:t>46520050278</w:t>
      </w:r>
      <w:r w:rsidRPr="0094560E">
        <w:rPr>
          <w:rFonts w:ascii="Times New Roman" w:eastAsia="Calibri" w:hAnsi="Times New Roman" w:cs="Times New Roman"/>
          <w:lang w:eastAsia="en-US"/>
        </w:rPr>
        <w:t>) SES.2. ar maksimālo jaudu 0,055 MW ( turpmāk – Objekti).</w:t>
      </w:r>
    </w:p>
    <w:p w14:paraId="45DEC35A" w14:textId="77777777" w:rsidR="0094560E" w:rsidRPr="0094560E" w:rsidRDefault="0094560E" w:rsidP="0094560E">
      <w:pPr>
        <w:widowControl w:val="0"/>
        <w:numPr>
          <w:ilvl w:val="1"/>
          <w:numId w:val="45"/>
        </w:numPr>
        <w:overflowPunct w:val="0"/>
        <w:autoSpaceDE w:val="0"/>
        <w:autoSpaceDN w:val="0"/>
        <w:adjustRightInd w:val="0"/>
        <w:spacing w:after="0" w:line="240" w:lineRule="auto"/>
        <w:contextualSpacing/>
        <w:jc w:val="both"/>
        <w:rPr>
          <w:rFonts w:ascii="Times New Roman" w:eastAsia="Calibri" w:hAnsi="Times New Roman" w:cs="Times New Roman"/>
          <w:lang w:eastAsia="en-US"/>
        </w:rPr>
      </w:pPr>
      <w:r w:rsidRPr="0094560E">
        <w:rPr>
          <w:rFonts w:ascii="Times New Roman" w:eastAsia="Calibri" w:hAnsi="Times New Roman" w:cs="Times New Roman"/>
          <w:lang w:eastAsia="en-US"/>
        </w:rPr>
        <w:t>Darbi jāveic saskaņā ar SIA “DELTA EM” izstrādātām būvniecības iecerēm/paskaidrojuma rakstiem:</w:t>
      </w:r>
    </w:p>
    <w:p w14:paraId="0DF9406B" w14:textId="7AF5B27A" w:rsidR="0094560E" w:rsidRPr="0094560E" w:rsidRDefault="0094560E" w:rsidP="0094560E">
      <w:pPr>
        <w:widowControl w:val="0"/>
        <w:numPr>
          <w:ilvl w:val="2"/>
          <w:numId w:val="45"/>
        </w:numPr>
        <w:overflowPunct w:val="0"/>
        <w:autoSpaceDE w:val="0"/>
        <w:autoSpaceDN w:val="0"/>
        <w:adjustRightInd w:val="0"/>
        <w:spacing w:after="0" w:line="240" w:lineRule="auto"/>
        <w:contextualSpacing/>
        <w:jc w:val="both"/>
        <w:rPr>
          <w:rFonts w:ascii="Times New Roman" w:eastAsia="Calibri" w:hAnsi="Times New Roman" w:cs="Times New Roman"/>
          <w:lang w:eastAsia="en-US"/>
        </w:rPr>
      </w:pPr>
      <w:r w:rsidRPr="0094560E">
        <w:rPr>
          <w:rFonts w:ascii="Times New Roman" w:eastAsia="Calibri" w:hAnsi="Times New Roman" w:cs="Times New Roman"/>
          <w:lang w:eastAsia="en-US"/>
        </w:rPr>
        <w:t xml:space="preserve">“Saules elektrostacija  ūdens atdzelžošanas stacijā “Pīlēni” </w:t>
      </w:r>
      <w:proofErr w:type="spellStart"/>
      <w:r w:rsidRPr="0094560E">
        <w:rPr>
          <w:rFonts w:ascii="Times New Roman" w:eastAsia="Calibri" w:hAnsi="Times New Roman" w:cs="Times New Roman"/>
          <w:lang w:eastAsia="en-US"/>
        </w:rPr>
        <w:t>energoapgādei</w:t>
      </w:r>
      <w:r w:rsidR="00226A64">
        <w:rPr>
          <w:rFonts w:ascii="Times New Roman" w:eastAsia="Calibri" w:hAnsi="Times New Roman" w:cs="Times New Roman"/>
          <w:lang w:eastAsia="en-US"/>
        </w:rPr>
        <w:t>,</w:t>
      </w:r>
      <w:r w:rsidRPr="0094560E">
        <w:rPr>
          <w:rFonts w:ascii="Times New Roman" w:eastAsia="Calibri" w:hAnsi="Times New Roman" w:cs="Times New Roman"/>
          <w:lang w:eastAsia="en-US"/>
        </w:rPr>
        <w:t>“Pīlēni</w:t>
      </w:r>
      <w:proofErr w:type="spellEnd"/>
      <w:r w:rsidRPr="0094560E">
        <w:rPr>
          <w:rFonts w:ascii="Times New Roman" w:eastAsia="Calibri" w:hAnsi="Times New Roman" w:cs="Times New Roman"/>
          <w:lang w:eastAsia="en-US"/>
        </w:rPr>
        <w:t>”, Krimūnu pagastā, Dobeles novadā” (BIS-BL-484452-3743)</w:t>
      </w:r>
    </w:p>
    <w:p w14:paraId="2E2911DA" w14:textId="77777777" w:rsidR="0094560E" w:rsidRPr="0094560E" w:rsidRDefault="0094560E" w:rsidP="0094560E">
      <w:pPr>
        <w:widowControl w:val="0"/>
        <w:numPr>
          <w:ilvl w:val="2"/>
          <w:numId w:val="45"/>
        </w:numPr>
        <w:overflowPunct w:val="0"/>
        <w:autoSpaceDE w:val="0"/>
        <w:autoSpaceDN w:val="0"/>
        <w:adjustRightInd w:val="0"/>
        <w:spacing w:after="0" w:line="240" w:lineRule="auto"/>
        <w:contextualSpacing/>
        <w:jc w:val="both"/>
        <w:rPr>
          <w:rFonts w:ascii="Times New Roman" w:eastAsia="Calibri" w:hAnsi="Times New Roman" w:cs="Times New Roman"/>
          <w:bCs/>
          <w:lang w:eastAsia="en-US"/>
        </w:rPr>
      </w:pPr>
      <w:r w:rsidRPr="0094560E">
        <w:rPr>
          <w:rFonts w:ascii="Times New Roman" w:eastAsia="Calibri" w:hAnsi="Times New Roman" w:cs="Times New Roman"/>
          <w:lang w:eastAsia="en-US"/>
        </w:rPr>
        <w:t>“</w:t>
      </w:r>
      <w:r w:rsidRPr="0094560E">
        <w:rPr>
          <w:rFonts w:ascii="Times New Roman" w:eastAsia="Times New Roman" w:hAnsi="Times New Roman" w:cs="Times New Roman"/>
          <w:bCs/>
          <w:kern w:val="28"/>
          <w:lang w:eastAsia="lv-LV"/>
        </w:rPr>
        <w:t>Saules elektrostacija notekūdeņu  attīrīšanas ietaisēs “Krīgeri” energoapgādei</w:t>
      </w:r>
      <w:r w:rsidRPr="0094560E">
        <w:rPr>
          <w:rFonts w:ascii="Times New Roman" w:eastAsia="Calibri" w:hAnsi="Times New Roman" w:cs="Times New Roman"/>
          <w:bCs/>
          <w:lang w:eastAsia="en-US"/>
        </w:rPr>
        <w:t xml:space="preserve">, </w:t>
      </w:r>
    </w:p>
    <w:p w14:paraId="1296D58C" w14:textId="77777777" w:rsidR="00411E74" w:rsidRDefault="0094560E" w:rsidP="0094560E">
      <w:pPr>
        <w:ind w:left="1224"/>
        <w:contextualSpacing/>
        <w:jc w:val="both"/>
        <w:rPr>
          <w:rFonts w:ascii="Times New Roman" w:eastAsia="Calibri" w:hAnsi="Times New Roman" w:cs="Times New Roman"/>
          <w:lang w:eastAsia="en-US"/>
        </w:rPr>
      </w:pPr>
      <w:r w:rsidRPr="0094560E">
        <w:rPr>
          <w:rFonts w:ascii="Times New Roman" w:eastAsia="Calibri" w:hAnsi="Times New Roman" w:cs="Times New Roman"/>
          <w:lang w:eastAsia="en-US"/>
        </w:rPr>
        <w:t>“Krīgeri” Bērzes pagastā Dobeles novadā”</w:t>
      </w:r>
      <w:r w:rsidR="00226A64">
        <w:rPr>
          <w:rFonts w:ascii="Times New Roman" w:eastAsia="Calibri" w:hAnsi="Times New Roman" w:cs="Times New Roman"/>
          <w:lang w:eastAsia="en-US"/>
        </w:rPr>
        <w:t xml:space="preserve"> </w:t>
      </w:r>
      <w:r w:rsidRPr="0094560E">
        <w:rPr>
          <w:rFonts w:ascii="Times New Roman" w:eastAsia="Calibri" w:hAnsi="Times New Roman" w:cs="Times New Roman"/>
          <w:lang w:eastAsia="en-US"/>
        </w:rPr>
        <w:t>(</w:t>
      </w:r>
      <w:bookmarkStart w:id="25" w:name="_Hlk97701966"/>
      <w:r w:rsidRPr="0094560E">
        <w:rPr>
          <w:rFonts w:ascii="Times New Roman" w:eastAsia="Calibri" w:hAnsi="Times New Roman" w:cs="Times New Roman"/>
          <w:lang w:eastAsia="en-US"/>
        </w:rPr>
        <w:t xml:space="preserve">BIS-BL-484457-3755) </w:t>
      </w:r>
    </w:p>
    <w:p w14:paraId="789EAEE2" w14:textId="56FBB19D" w:rsidR="0094560E" w:rsidRPr="0094560E" w:rsidRDefault="0094560E" w:rsidP="0094560E">
      <w:pPr>
        <w:ind w:left="1224"/>
        <w:contextualSpacing/>
        <w:jc w:val="both"/>
        <w:rPr>
          <w:rFonts w:ascii="Times New Roman" w:eastAsia="Calibri" w:hAnsi="Times New Roman" w:cs="Times New Roman"/>
          <w:lang w:eastAsia="en-US"/>
        </w:rPr>
      </w:pPr>
      <w:r w:rsidRPr="0094560E">
        <w:rPr>
          <w:rFonts w:ascii="Times New Roman" w:eastAsia="Calibri" w:hAnsi="Times New Roman" w:cs="Times New Roman"/>
          <w:lang w:eastAsia="en-US"/>
        </w:rPr>
        <w:t xml:space="preserve"> </w:t>
      </w:r>
      <w:bookmarkEnd w:id="25"/>
      <w:r w:rsidRPr="0094560E">
        <w:rPr>
          <w:rFonts w:ascii="Times New Roman" w:eastAsia="Calibri" w:hAnsi="Times New Roman" w:cs="Times New Roman"/>
          <w:lang w:eastAsia="en-US"/>
        </w:rPr>
        <w:t>(turpmāk-Būvprojekti).</w:t>
      </w:r>
    </w:p>
    <w:p w14:paraId="7AA81A5F" w14:textId="77777777" w:rsidR="0094560E" w:rsidRPr="0094560E" w:rsidRDefault="0094560E" w:rsidP="0094560E">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94560E">
        <w:rPr>
          <w:rFonts w:ascii="Times New Roman" w:eastAsia="Calibri" w:hAnsi="Times New Roman" w:cs="Times New Roman"/>
          <w:lang w:eastAsia="en-US"/>
        </w:rPr>
        <w:t>Objekti jāpieslēdz uzņēmuma iekšējā elektrotīklā, paralēlai darbībai ar  AS “SADALES TĪKLI”</w:t>
      </w:r>
    </w:p>
    <w:p w14:paraId="4B439556" w14:textId="312E6D48" w:rsidR="0094560E" w:rsidRPr="00226A64" w:rsidRDefault="0094560E" w:rsidP="0053471E">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226A64">
        <w:rPr>
          <w:rFonts w:ascii="Times New Roman" w:eastAsia="Calibri" w:hAnsi="Times New Roman" w:cs="Times New Roman"/>
          <w:lang w:eastAsia="en-US"/>
        </w:rPr>
        <w:t xml:space="preserve">Darbus paredzēts realizēt ERAF līdzfinansētā SIA “DOBELES ŪDENS” projekta </w:t>
      </w:r>
      <w:r w:rsidRPr="00226A64">
        <w:rPr>
          <w:rFonts w:ascii="Times New Roman" w:eastAsia="Calibri" w:hAnsi="Times New Roman" w:cs="Times New Roman"/>
          <w:bCs/>
          <w:lang w:eastAsia="en-US"/>
        </w:rPr>
        <w:t>“Saules elektrostaciju izbūve Dobeles ūdenssaimniecības pakalpojumu sistēmā”</w:t>
      </w:r>
      <w:r w:rsidRPr="00226A64">
        <w:rPr>
          <w:rFonts w:ascii="Times New Roman" w:eastAsia="Calibri" w:hAnsi="Times New Roman" w:cs="Times New Roman"/>
          <w:b/>
          <w:lang w:eastAsia="en-US"/>
        </w:rPr>
        <w:t xml:space="preserve"> </w:t>
      </w:r>
      <w:r w:rsidRPr="00226A64">
        <w:rPr>
          <w:rFonts w:ascii="Times New Roman" w:eastAsia="Calibri" w:hAnsi="Times New Roman" w:cs="Times New Roman"/>
          <w:lang w:eastAsia="en-US"/>
        </w:rPr>
        <w:t>ietvaros, kura projekta iesniegums iesniegts Centrālās finanšu un līgumu aģentūras atklātā projektu atlasē 4.2.2. specifiskā atbalsta mērķa “Atbilstoši pašvaldības integrētajām attīstības programmām sekmēt energoefektivitātes paaugstināšanu un atjaunojamo energoresursu izmantošanu pašvaldību ēkās” un 13.1.3.specifiskā atbalsta mērķa “Atveseļošanas pasākumi vides un reģionālās attīstības jomā” 13.1.3.1. pasākuma “Energoefektivitātes paaugstināšana pašvaldību infrastruktūrā ekonomiskās situācijas uzlabošanai”.</w:t>
      </w:r>
    </w:p>
    <w:p w14:paraId="7AC4D16A" w14:textId="77777777" w:rsidR="0094560E" w:rsidRPr="0094560E" w:rsidRDefault="0094560E" w:rsidP="0094560E">
      <w:pPr>
        <w:widowControl w:val="0"/>
        <w:numPr>
          <w:ilvl w:val="0"/>
          <w:numId w:val="45"/>
        </w:numPr>
        <w:overflowPunct w:val="0"/>
        <w:autoSpaceDE w:val="0"/>
        <w:autoSpaceDN w:val="0"/>
        <w:adjustRightInd w:val="0"/>
        <w:spacing w:after="0" w:line="240" w:lineRule="auto"/>
        <w:jc w:val="both"/>
        <w:rPr>
          <w:rFonts w:ascii="Times New Roman" w:eastAsia="Calibri" w:hAnsi="Times New Roman" w:cs="Times New Roman"/>
          <w:b/>
          <w:lang w:eastAsia="en-US"/>
        </w:rPr>
      </w:pPr>
      <w:r w:rsidRPr="0094560E">
        <w:rPr>
          <w:rFonts w:ascii="Times New Roman" w:eastAsia="Calibri" w:hAnsi="Times New Roman" w:cs="Times New Roman"/>
          <w:b/>
          <w:lang w:eastAsia="en-US"/>
        </w:rPr>
        <w:t>Darbu apjomi</w:t>
      </w:r>
    </w:p>
    <w:p w14:paraId="6BA2D328" w14:textId="77777777" w:rsidR="0094560E" w:rsidRPr="0094560E" w:rsidRDefault="0094560E" w:rsidP="0094560E">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94560E">
        <w:rPr>
          <w:rFonts w:ascii="Times New Roman" w:eastAsia="Calibri" w:hAnsi="Times New Roman" w:cs="Times New Roman"/>
          <w:lang w:eastAsia="en-US"/>
        </w:rPr>
        <w:t>Darbu apjomu ietvaros saskaņā ar šo specifikāciju un Iepirkuma līguma prasībām izpildītājs veic būvdarbus saskaņā ar izstrādātiem Būvprojektiem, Būvobjektu tāmēm, izbūvējot un labiekārtojot Objektu labiekārtojamo teritoriju tās turpmākai ekspluatācijai;</w:t>
      </w:r>
    </w:p>
    <w:p w14:paraId="608B84EA" w14:textId="77777777" w:rsidR="0094560E" w:rsidRPr="0094560E" w:rsidRDefault="0094560E" w:rsidP="0094560E">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94560E">
        <w:rPr>
          <w:rFonts w:ascii="Times New Roman" w:eastAsia="Calibri" w:hAnsi="Times New Roman" w:cs="Times New Roman"/>
          <w:lang w:eastAsia="en-US"/>
        </w:rPr>
        <w:t xml:space="preserve">Darbu apjomos ietilpst sekojošu darbu un procesu izpilde: </w:t>
      </w:r>
    </w:p>
    <w:p w14:paraId="2334C7E3" w14:textId="77777777" w:rsidR="00226A64" w:rsidRDefault="0094560E" w:rsidP="0094560E">
      <w:pPr>
        <w:ind w:left="720"/>
        <w:jc w:val="both"/>
        <w:rPr>
          <w:rFonts w:ascii="Times New Roman" w:eastAsia="Calibri" w:hAnsi="Times New Roman" w:cs="Times New Roman"/>
          <w:lang w:eastAsia="en-US"/>
        </w:rPr>
      </w:pPr>
      <w:r w:rsidRPr="0094560E">
        <w:rPr>
          <w:rFonts w:ascii="Times New Roman" w:eastAsia="Calibri" w:hAnsi="Times New Roman" w:cs="Times New Roman"/>
          <w:lang w:eastAsia="en-US"/>
        </w:rPr>
        <w:t>2.2.1.Iekārtu piegāde un uzstādīšana (saules paneļi, invertori, saules paneļu nesošās konstrukcijas un stiprinājumi, atbilstoša šķērsgriezuma kabeļi u.c. nepieciešamie elementi sistēmas pilnvērtīgai darbībai);</w:t>
      </w:r>
    </w:p>
    <w:p w14:paraId="63A32D3E" w14:textId="2B4F7B2A" w:rsidR="0094560E" w:rsidRPr="0094560E" w:rsidRDefault="0094560E" w:rsidP="0094560E">
      <w:pPr>
        <w:ind w:left="720"/>
        <w:jc w:val="both"/>
        <w:rPr>
          <w:rFonts w:ascii="Times New Roman" w:eastAsia="Calibri" w:hAnsi="Times New Roman" w:cs="Times New Roman"/>
          <w:lang w:eastAsia="en-US"/>
        </w:rPr>
      </w:pPr>
      <w:r w:rsidRPr="0094560E">
        <w:rPr>
          <w:rFonts w:ascii="Times New Roman" w:eastAsia="Calibri" w:hAnsi="Times New Roman" w:cs="Times New Roman"/>
          <w:lang w:eastAsia="en-US"/>
        </w:rPr>
        <w:t xml:space="preserve">2.2.2. Elektrokabeļu izbūve, zālāja atjaunošana, </w:t>
      </w:r>
      <w:proofErr w:type="spellStart"/>
      <w:r w:rsidRPr="0094560E">
        <w:rPr>
          <w:rFonts w:ascii="Times New Roman" w:eastAsia="Calibri" w:hAnsi="Times New Roman" w:cs="Times New Roman"/>
          <w:lang w:eastAsia="en-US"/>
        </w:rPr>
        <w:t>izpildmērījumu</w:t>
      </w:r>
      <w:proofErr w:type="spellEnd"/>
      <w:r w:rsidRPr="0094560E">
        <w:rPr>
          <w:rFonts w:ascii="Times New Roman" w:eastAsia="Calibri" w:hAnsi="Times New Roman" w:cs="Times New Roman"/>
          <w:lang w:eastAsia="en-US"/>
        </w:rPr>
        <w:t xml:space="preserve"> veikšana,  pieslēgšana pasūtītāja elektroapgādes sistēmai, nodrošinot maksimālu energoefektivitāti un drošu ekspluatāciju;</w:t>
      </w:r>
    </w:p>
    <w:p w14:paraId="060B895B" w14:textId="77777777" w:rsidR="0094560E" w:rsidRPr="0094560E" w:rsidRDefault="0094560E" w:rsidP="0094560E">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94560E">
        <w:rPr>
          <w:rFonts w:ascii="Times New Roman" w:eastAsia="Calibri" w:hAnsi="Times New Roman" w:cs="Times New Roman"/>
          <w:lang w:eastAsia="en-US"/>
        </w:rPr>
        <w:t xml:space="preserve">Piegāžu apjomā jāietver arī ekspluatācijai un uzturēšanai nepieciešamie speciālie instrumenti. Speciālie instrumenti šeit ir definēti kā instrumenti, </w:t>
      </w:r>
      <w:r w:rsidRPr="0094560E">
        <w:rPr>
          <w:rFonts w:ascii="Times New Roman" w:eastAsia="Calibri" w:hAnsi="Times New Roman" w:cs="Times New Roman"/>
          <w:u w:val="single"/>
          <w:lang w:eastAsia="en-US"/>
        </w:rPr>
        <w:t>kuri ir specifiski piegādātajām iekārtām</w:t>
      </w:r>
      <w:r w:rsidRPr="0094560E">
        <w:rPr>
          <w:rFonts w:ascii="Times New Roman" w:eastAsia="Calibri" w:hAnsi="Times New Roman" w:cs="Times New Roman"/>
          <w:lang w:eastAsia="en-US"/>
        </w:rPr>
        <w:t xml:space="preserve"> un nav pieejami tirdzniecībā. Rezerves daļām pieņemšanas-testēšanas periodam jābūt iekļautām piegāžu apjomā. </w:t>
      </w:r>
    </w:p>
    <w:p w14:paraId="03A115C5" w14:textId="59E0F822" w:rsidR="0094560E" w:rsidRPr="0094560E" w:rsidRDefault="0094560E" w:rsidP="0094560E">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94560E">
        <w:rPr>
          <w:rFonts w:ascii="Times New Roman" w:eastAsia="Calibri" w:hAnsi="Times New Roman" w:cs="Times New Roman"/>
          <w:lang w:eastAsia="en-US"/>
        </w:rPr>
        <w:t>Objekti ir jāpieslēdz paralēlam darbam ar AS “SADALES TĪKLI”. Izpildītājam pienākums ir saņemt no AS “S</w:t>
      </w:r>
      <w:r w:rsidR="00226A64">
        <w:rPr>
          <w:rFonts w:ascii="Times New Roman" w:eastAsia="Calibri" w:hAnsi="Times New Roman" w:cs="Times New Roman"/>
          <w:lang w:eastAsia="en-US"/>
        </w:rPr>
        <w:t>adales tīkls</w:t>
      </w:r>
      <w:r w:rsidRPr="0094560E">
        <w:rPr>
          <w:rFonts w:ascii="Times New Roman" w:eastAsia="Calibri" w:hAnsi="Times New Roman" w:cs="Times New Roman"/>
          <w:lang w:eastAsia="en-US"/>
        </w:rPr>
        <w:t xml:space="preserve">” visus nepieciešamos saskaņojumus, iesniegt visu nepieciešamo informāciju, </w:t>
      </w:r>
      <w:r w:rsidRPr="0094560E">
        <w:rPr>
          <w:rFonts w:ascii="Times New Roman" w:eastAsia="Calibri" w:hAnsi="Times New Roman" w:cs="Times New Roman"/>
          <w:u w:val="single"/>
          <w:lang w:eastAsia="en-US"/>
        </w:rPr>
        <w:t>veikt 72 stundu testu (pārbaudes mērījumus</w:t>
      </w:r>
      <w:r w:rsidRPr="0094560E">
        <w:rPr>
          <w:rFonts w:ascii="Times New Roman" w:eastAsia="Calibri" w:hAnsi="Times New Roman" w:cs="Times New Roman"/>
          <w:lang w:eastAsia="en-US"/>
        </w:rPr>
        <w:t xml:space="preserve">) un sagatavot visu nepieciešamo </w:t>
      </w:r>
      <w:proofErr w:type="spellStart"/>
      <w:r w:rsidRPr="0094560E">
        <w:rPr>
          <w:rFonts w:ascii="Times New Roman" w:eastAsia="Calibri" w:hAnsi="Times New Roman" w:cs="Times New Roman"/>
          <w:lang w:eastAsia="en-US"/>
        </w:rPr>
        <w:t>izpilddokumentāciju</w:t>
      </w:r>
      <w:proofErr w:type="spellEnd"/>
      <w:r w:rsidRPr="0094560E">
        <w:rPr>
          <w:rFonts w:ascii="Times New Roman" w:eastAsia="Calibri" w:hAnsi="Times New Roman" w:cs="Times New Roman"/>
          <w:lang w:eastAsia="en-US"/>
        </w:rPr>
        <w:t>.</w:t>
      </w:r>
    </w:p>
    <w:p w14:paraId="55CCD266" w14:textId="77777777" w:rsidR="0094560E" w:rsidRPr="0094560E" w:rsidRDefault="0094560E" w:rsidP="0094560E">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94560E">
        <w:rPr>
          <w:rFonts w:ascii="Times New Roman" w:eastAsia="Calibri" w:hAnsi="Times New Roman" w:cs="Times New Roman"/>
          <w:lang w:eastAsia="en-US"/>
        </w:rPr>
        <w:t>Izpildītājs nodrošina Objektu ekspluatācijas apmācību pasūtītāja personālam.</w:t>
      </w:r>
    </w:p>
    <w:p w14:paraId="2DB076DC" w14:textId="77777777" w:rsidR="0094560E" w:rsidRPr="0094560E" w:rsidRDefault="0094560E" w:rsidP="0094560E">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94560E">
        <w:rPr>
          <w:rFonts w:ascii="Times New Roman" w:eastAsia="Calibri" w:hAnsi="Times New Roman" w:cs="Times New Roman"/>
          <w:lang w:eastAsia="en-US"/>
        </w:rPr>
        <w:t xml:space="preserve">Par katru Objektu  izpildītājam jānodrošina personāla teorētiskā un praktiskā apmācība . </w:t>
      </w:r>
      <w:r w:rsidRPr="0094560E">
        <w:rPr>
          <w:rFonts w:ascii="Times New Roman" w:eastAsia="Calibri" w:hAnsi="Times New Roman" w:cs="Times New Roman"/>
          <w:lang w:eastAsia="en-US"/>
        </w:rPr>
        <w:lastRenderedPageBreak/>
        <w:t>Personāla apmācībai jāietver sekojošas sfēras: ekspluatācija, uzturēšana, nepareizas darbības/ kļūdas meklēšana un bojājuma labošana.</w:t>
      </w:r>
    </w:p>
    <w:p w14:paraId="65CCADA9" w14:textId="77777777" w:rsidR="0094560E" w:rsidRPr="0094560E" w:rsidRDefault="0094560E" w:rsidP="0094560E">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94560E">
        <w:rPr>
          <w:rFonts w:ascii="Times New Roman" w:eastAsia="Calibri" w:hAnsi="Times New Roman" w:cs="Times New Roman"/>
          <w:lang w:eastAsia="en-US"/>
        </w:rPr>
        <w:t xml:space="preserve">Izpildītājam jāapmāca Pasūtītāja norīkotie  darbinieki. Apmācībai jānotiek latviešu valodā. Apmācības materiāli jāsagatavo un jāizdala individuāli katram apmācāmajam (latviešu valodā). Apmācības beigās jāveic pārbaudījums, lai noskaidrotu zināšanas. Apmācību rezultāti </w:t>
      </w:r>
      <w:proofErr w:type="spellStart"/>
      <w:r w:rsidRPr="0094560E">
        <w:rPr>
          <w:rFonts w:ascii="Times New Roman" w:eastAsia="Calibri" w:hAnsi="Times New Roman" w:cs="Times New Roman"/>
          <w:lang w:eastAsia="en-US"/>
        </w:rPr>
        <w:t>rakstveidā</w:t>
      </w:r>
      <w:proofErr w:type="spellEnd"/>
      <w:r w:rsidRPr="0094560E">
        <w:rPr>
          <w:rFonts w:ascii="Times New Roman" w:eastAsia="Calibri" w:hAnsi="Times New Roman" w:cs="Times New Roman"/>
          <w:lang w:eastAsia="en-US"/>
        </w:rPr>
        <w:t xml:space="preserve"> jāiesniedz pasūtītājam.</w:t>
      </w:r>
    </w:p>
    <w:p w14:paraId="4316EF0A" w14:textId="77777777" w:rsidR="0094560E" w:rsidRPr="0094560E" w:rsidRDefault="0094560E" w:rsidP="0094560E">
      <w:pPr>
        <w:widowControl w:val="0"/>
        <w:numPr>
          <w:ilvl w:val="0"/>
          <w:numId w:val="45"/>
        </w:numPr>
        <w:overflowPunct w:val="0"/>
        <w:autoSpaceDE w:val="0"/>
        <w:autoSpaceDN w:val="0"/>
        <w:adjustRightInd w:val="0"/>
        <w:spacing w:after="0" w:line="240" w:lineRule="auto"/>
        <w:jc w:val="both"/>
        <w:rPr>
          <w:rFonts w:ascii="Times New Roman" w:eastAsia="Calibri" w:hAnsi="Times New Roman" w:cs="Times New Roman"/>
          <w:b/>
          <w:lang w:eastAsia="en-US"/>
        </w:rPr>
      </w:pPr>
      <w:r w:rsidRPr="0094560E">
        <w:rPr>
          <w:rFonts w:ascii="Times New Roman" w:eastAsia="Calibri" w:hAnsi="Times New Roman" w:cs="Times New Roman"/>
          <w:b/>
          <w:lang w:eastAsia="en-US"/>
        </w:rPr>
        <w:t>Būvdarbu organizēšana un izpilde</w:t>
      </w:r>
    </w:p>
    <w:p w14:paraId="61DD3CCE" w14:textId="77777777" w:rsidR="0094560E" w:rsidRPr="0094560E" w:rsidRDefault="0094560E" w:rsidP="0094560E">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94560E">
        <w:rPr>
          <w:rFonts w:ascii="Times New Roman" w:eastAsia="Calibri" w:hAnsi="Times New Roman" w:cs="Times New Roman"/>
          <w:lang w:eastAsia="en-US"/>
        </w:rPr>
        <w:t xml:space="preserve">Izpildītājs Darbus veic saskaņā ar piedāvājumā </w:t>
      </w:r>
      <w:r w:rsidRPr="0094560E">
        <w:rPr>
          <w:rFonts w:ascii="Times New Roman" w:eastAsia="Calibri" w:hAnsi="Times New Roman" w:cs="Times New Roman"/>
          <w:u w:val="single"/>
          <w:lang w:eastAsia="en-US"/>
        </w:rPr>
        <w:t>norādīto laika grafiku</w:t>
      </w:r>
      <w:r w:rsidRPr="0094560E">
        <w:rPr>
          <w:rFonts w:ascii="Times New Roman" w:eastAsia="Calibri" w:hAnsi="Times New Roman" w:cs="Times New Roman"/>
          <w:lang w:eastAsia="en-US"/>
        </w:rPr>
        <w:t xml:space="preserve"> un </w:t>
      </w:r>
      <w:r w:rsidRPr="0094560E">
        <w:rPr>
          <w:rFonts w:ascii="Times New Roman" w:eastAsia="Calibri" w:hAnsi="Times New Roman" w:cs="Times New Roman"/>
          <w:b/>
          <w:u w:val="single"/>
          <w:lang w:eastAsia="en-US"/>
        </w:rPr>
        <w:t>Darbu organizācijas plānu</w:t>
      </w:r>
      <w:r w:rsidRPr="0094560E">
        <w:rPr>
          <w:rFonts w:ascii="Times New Roman" w:eastAsia="Calibri" w:hAnsi="Times New Roman" w:cs="Times New Roman"/>
          <w:lang w:eastAsia="en-US"/>
        </w:rPr>
        <w:t>,  darba laiku saskaņojot ar pasūtītāju. Darbu izpildes organizācija jākārto veidā un kārtībā, kas netraucē pasūtītāja infrastruktūras objektu (</w:t>
      </w:r>
      <w:r w:rsidRPr="00D70EA5">
        <w:rPr>
          <w:rFonts w:ascii="Times New Roman" w:eastAsia="Calibri" w:hAnsi="Times New Roman" w:cs="Times New Roman"/>
          <w:i/>
          <w:iCs/>
          <w:lang w:eastAsia="en-US"/>
        </w:rPr>
        <w:t>NAI, UAS)</w:t>
      </w:r>
      <w:r w:rsidRPr="0094560E">
        <w:rPr>
          <w:rFonts w:ascii="Times New Roman" w:eastAsia="Calibri" w:hAnsi="Times New Roman" w:cs="Times New Roman"/>
          <w:lang w:eastAsia="en-US"/>
        </w:rPr>
        <w:t xml:space="preserve">  darbību.</w:t>
      </w:r>
    </w:p>
    <w:p w14:paraId="7F72936F" w14:textId="77777777" w:rsidR="0094560E" w:rsidRPr="0094560E" w:rsidRDefault="0094560E" w:rsidP="0094560E">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94560E">
        <w:rPr>
          <w:rFonts w:ascii="Times New Roman" w:eastAsia="Calibri" w:hAnsi="Times New Roman" w:cs="Times New Roman"/>
          <w:lang w:eastAsia="en-US"/>
        </w:rPr>
        <w:t>Darbus organizē un veic izpildītāja piedāvājumā norādītie speciālisti un komersanti.</w:t>
      </w:r>
    </w:p>
    <w:p w14:paraId="698EF90A" w14:textId="77777777" w:rsidR="0094560E" w:rsidRPr="0094560E" w:rsidRDefault="0094560E" w:rsidP="0094560E">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94560E">
        <w:rPr>
          <w:rFonts w:ascii="Times New Roman" w:eastAsia="Calibri" w:hAnsi="Times New Roman" w:cs="Times New Roman"/>
          <w:lang w:eastAsia="en-US"/>
        </w:rPr>
        <w:t>Izpildītājs pirms darbu uzsākšanas saskaņo ar pasūtītāju objektā izmantot paredzētos materiālus, izstrādājumu un aprīkojuma paraugus, kā arī apdares materiālu, izstrādājumu un aprīkojuma krāsojuma toni un dizainu.</w:t>
      </w:r>
    </w:p>
    <w:p w14:paraId="2CF4EE3E" w14:textId="77777777" w:rsidR="0094560E" w:rsidRPr="0094560E" w:rsidRDefault="0094560E" w:rsidP="0094560E">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94560E">
        <w:rPr>
          <w:rFonts w:ascii="Times New Roman" w:eastAsia="Calibri" w:hAnsi="Times New Roman" w:cs="Times New Roman"/>
          <w:lang w:eastAsia="en-US"/>
        </w:rPr>
        <w:t>Transportlīdzekļu novietošana stāvlaukumos pieļaujama tikai materiālu piegādēm un izkraušanai, kā arī izpildītāja speciālistu un darbinieku vajadzībām rakstiski saskaņojot transportlīdzekļu vienības.</w:t>
      </w:r>
    </w:p>
    <w:p w14:paraId="4B6492CB" w14:textId="77777777" w:rsidR="0094560E" w:rsidRPr="0094560E" w:rsidRDefault="0094560E" w:rsidP="0094560E">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94560E">
        <w:rPr>
          <w:rFonts w:ascii="Times New Roman" w:eastAsia="Calibri" w:hAnsi="Times New Roman" w:cs="Times New Roman"/>
          <w:lang w:eastAsia="en-US"/>
        </w:rPr>
        <w:t>Izpildītājam, izpildot darbus, ir jāņem vērā, ka būvlaukuma pieguļošās teritorijās ir iespējama citu personu darbība, piemēram: darbi saistībā ar komunikāciju remontu ārpus pievienojuma punktiem; avārijas remontdarbi ūdenssaimniecības sistēmās un iekārtās; ēku un būvju būvniecība/remontdarbi; teritorijas uzkopšanas darbi.</w:t>
      </w:r>
    </w:p>
    <w:p w14:paraId="6C606084" w14:textId="77777777" w:rsidR="0094560E" w:rsidRPr="0094560E" w:rsidRDefault="0094560E" w:rsidP="0094560E">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94560E">
        <w:rPr>
          <w:rFonts w:ascii="Times New Roman" w:eastAsia="Calibri" w:hAnsi="Times New Roman" w:cs="Times New Roman"/>
          <w:lang w:eastAsia="en-US"/>
        </w:rPr>
        <w:t xml:space="preserve">Izpildītājs savām vajadzībām nodrošina teritoriju, kas ir nepieciešama </w:t>
      </w:r>
      <w:proofErr w:type="spellStart"/>
      <w:r w:rsidRPr="0094560E">
        <w:rPr>
          <w:rFonts w:ascii="Times New Roman" w:eastAsia="Calibri" w:hAnsi="Times New Roman" w:cs="Times New Roman"/>
          <w:lang w:eastAsia="en-US"/>
        </w:rPr>
        <w:t>biotualešu</w:t>
      </w:r>
      <w:proofErr w:type="spellEnd"/>
      <w:r w:rsidRPr="0094560E">
        <w:rPr>
          <w:rFonts w:ascii="Times New Roman" w:eastAsia="Calibri" w:hAnsi="Times New Roman" w:cs="Times New Roman"/>
          <w:lang w:eastAsia="en-US"/>
        </w:rPr>
        <w:t xml:space="preserve"> un noliktavu telpu izvietošanai būvlaukumā, saskaņā ar Darbu organizācijas plānā norādīto vietu, nodrošina un jāuztur kārtībā </w:t>
      </w:r>
      <w:proofErr w:type="spellStart"/>
      <w:r w:rsidRPr="0094560E">
        <w:rPr>
          <w:rFonts w:ascii="Times New Roman" w:eastAsia="Calibri" w:hAnsi="Times New Roman" w:cs="Times New Roman"/>
          <w:lang w:eastAsia="en-US"/>
        </w:rPr>
        <w:t>biotualetes</w:t>
      </w:r>
      <w:proofErr w:type="spellEnd"/>
      <w:r w:rsidRPr="0094560E">
        <w:rPr>
          <w:rFonts w:ascii="Times New Roman" w:eastAsia="Calibri" w:hAnsi="Times New Roman" w:cs="Times New Roman"/>
          <w:lang w:eastAsia="en-US"/>
        </w:rPr>
        <w:t xml:space="preserve"> darbu izpildes vietā, un pēc darbu pabeigšanas objektā tās jānovāc un jādezinficē teritorija.</w:t>
      </w:r>
    </w:p>
    <w:p w14:paraId="4863A1F0" w14:textId="77777777" w:rsidR="0094560E" w:rsidRPr="0094560E" w:rsidRDefault="0094560E" w:rsidP="0094560E">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94560E">
        <w:rPr>
          <w:rFonts w:ascii="Times New Roman" w:eastAsia="Calibri" w:hAnsi="Times New Roman" w:cs="Times New Roman"/>
          <w:lang w:eastAsia="en-US"/>
        </w:rPr>
        <w:t>Koplietošanas ceļi, kas tiek izmantoti piekļuvei būvvietai, kā arī pārējās teritorijas ir jāuztur kārtībā un darba dienas beigās vai arī biežāk, ir jāveic to tīrīšana, nekavējoties novācot būvgružus, citus sadzīves atkritumus, lai nodrošinātu tīrību un kārtību būvvietā. Piesārņojumu vai smiltis ar automašīnām un traktoru riteņiem nedrīkst iznest uz pilsētas ielām.</w:t>
      </w:r>
    </w:p>
    <w:p w14:paraId="314842F0" w14:textId="77777777" w:rsidR="0094560E" w:rsidRPr="0094560E" w:rsidRDefault="0094560E" w:rsidP="0094560E">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94560E">
        <w:rPr>
          <w:rFonts w:ascii="Times New Roman" w:eastAsia="Calibri" w:hAnsi="Times New Roman" w:cs="Times New Roman"/>
          <w:lang w:eastAsia="en-US"/>
        </w:rPr>
        <w:t xml:space="preserve">Jebkādi izraktās grunts pārpalikumi un būvgruži, kas rodas darba procesa laikā objektā, Izpildītājam savlaicīgi ir jāaizvāc no Būvobjekta un jātransportē nodošanai  komunāliem  dienestam. </w:t>
      </w:r>
    </w:p>
    <w:p w14:paraId="3C3CC75B" w14:textId="77777777" w:rsidR="0094560E" w:rsidRPr="0094560E" w:rsidRDefault="0094560E" w:rsidP="0094560E">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94560E">
        <w:rPr>
          <w:rFonts w:ascii="Times New Roman" w:eastAsia="Calibri" w:hAnsi="Times New Roman" w:cs="Times New Roman"/>
          <w:lang w:eastAsia="en-US"/>
        </w:rPr>
        <w:t>Izpildītājam ir jāveic visi nepieciešamie piesardzības pasākumi attiecībā uz izvēlēto būvdarbu veikšanas tehnoloģiju, kā arī jāparedz pasākumi būvvietas uzturēšanai kārtībā, lai nodrošinātu iedzīvotāju un īpašumu aizsardzību pret bojājumiem vai traucējumiem, ko var izraisīt ūdens, dūmi, putekļi, būvgruži, u.c. traucējumi, kas rodas līguma izpildes gaitā.</w:t>
      </w:r>
    </w:p>
    <w:p w14:paraId="02B8C38E" w14:textId="77777777" w:rsidR="0094560E" w:rsidRPr="0094560E" w:rsidRDefault="0094560E" w:rsidP="0094560E">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94560E">
        <w:rPr>
          <w:rFonts w:ascii="Times New Roman" w:eastAsia="Calibri" w:hAnsi="Times New Roman" w:cs="Times New Roman"/>
          <w:lang w:eastAsia="en-US"/>
        </w:rPr>
        <w:t>Nepieciešamības gadījumā jāveic būvdarbu gaitā skarto teritoriju apsegšana vai norobežošana un jāorganizē izraktās grunts aizvākšana uz citu uzglabāšanas vietu.</w:t>
      </w:r>
    </w:p>
    <w:p w14:paraId="0532DBBB" w14:textId="77777777" w:rsidR="0094560E" w:rsidRPr="0094560E" w:rsidRDefault="0094560E" w:rsidP="0094560E">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94560E">
        <w:rPr>
          <w:rFonts w:ascii="Times New Roman" w:eastAsia="Calibri" w:hAnsi="Times New Roman" w:cs="Times New Roman"/>
          <w:lang w:eastAsia="en-US"/>
        </w:rPr>
        <w:t>Darbu izpildes gaitā Izpildītājam ir jāveic visi nepieciešamie pasākumi, lai nepieļautu piesārņojošu vielu nonākšanu augsnē, upēs, straumēs un virszemes ūdenskrātuvēs Izpildītāja veikto darbību rezultātā.</w:t>
      </w:r>
    </w:p>
    <w:p w14:paraId="0B2450CF" w14:textId="77777777" w:rsidR="0094560E" w:rsidRPr="0094560E" w:rsidRDefault="0094560E" w:rsidP="0094560E">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94560E">
        <w:rPr>
          <w:rFonts w:ascii="Times New Roman" w:eastAsia="Calibri" w:hAnsi="Times New Roman" w:cs="Times New Roman"/>
          <w:lang w:eastAsia="en-US"/>
        </w:rPr>
        <w:t xml:space="preserve">Būvlaukumā būvniecības laikā, esošie koki jāaprīko ar </w:t>
      </w:r>
      <w:proofErr w:type="spellStart"/>
      <w:r w:rsidRPr="0094560E">
        <w:rPr>
          <w:rFonts w:ascii="Times New Roman" w:eastAsia="Calibri" w:hAnsi="Times New Roman" w:cs="Times New Roman"/>
          <w:lang w:eastAsia="en-US"/>
        </w:rPr>
        <w:t>aizsargvairogiem</w:t>
      </w:r>
      <w:proofErr w:type="spellEnd"/>
      <w:r w:rsidRPr="0094560E">
        <w:rPr>
          <w:rFonts w:ascii="Times New Roman" w:eastAsia="Calibri" w:hAnsi="Times New Roman" w:cs="Times New Roman"/>
          <w:lang w:eastAsia="en-US"/>
        </w:rPr>
        <w:t>, koku saknes jānosedz (t.sk. jānodrošina pret izžūšanu), jānodrošina koku aizsardzība.</w:t>
      </w:r>
    </w:p>
    <w:p w14:paraId="0B3CBE54" w14:textId="77777777" w:rsidR="0094560E" w:rsidRPr="0094560E" w:rsidRDefault="0094560E" w:rsidP="0094560E">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94560E">
        <w:rPr>
          <w:rFonts w:ascii="Times New Roman" w:eastAsia="Calibri" w:hAnsi="Times New Roman" w:cs="Times New Roman"/>
          <w:lang w:eastAsia="en-US"/>
        </w:rPr>
        <w:t xml:space="preserve">Pasūtītājs nodrošina Izpildītājam </w:t>
      </w:r>
      <w:proofErr w:type="spellStart"/>
      <w:r w:rsidRPr="0094560E">
        <w:rPr>
          <w:rFonts w:ascii="Times New Roman" w:eastAsia="Calibri" w:hAnsi="Times New Roman" w:cs="Times New Roman"/>
          <w:lang w:eastAsia="en-US"/>
        </w:rPr>
        <w:t>pieslēgumu</w:t>
      </w:r>
      <w:proofErr w:type="spellEnd"/>
      <w:r w:rsidRPr="0094560E">
        <w:rPr>
          <w:rFonts w:ascii="Times New Roman" w:eastAsia="Calibri" w:hAnsi="Times New Roman" w:cs="Times New Roman"/>
          <w:lang w:eastAsia="en-US"/>
        </w:rPr>
        <w:t xml:space="preserve"> līguma izpildei būvobjektos nepieciešamajām inženierkomunikācijām un ūdeni sadzīves un būvdarbu tehnoloģiskām vajadzībām. Izpildītājs samaksā pasūtītājam par patērēto elektroenerģiju sadzīves vajadzībām būvdarbu veikšanas laikā saskaņā ar uzstādīto skaitītāju rādījumiem 10 (desmit) darba dienu laikā pēc pasūtītāja rēķina saņemšanas.</w:t>
      </w:r>
    </w:p>
    <w:p w14:paraId="345E5C62" w14:textId="77777777" w:rsidR="0094560E" w:rsidRPr="0094560E" w:rsidRDefault="0094560E" w:rsidP="0094560E">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94560E">
        <w:rPr>
          <w:rFonts w:ascii="Times New Roman" w:eastAsia="Calibri" w:hAnsi="Times New Roman" w:cs="Times New Roman"/>
          <w:lang w:eastAsia="en-US"/>
        </w:rPr>
        <w:t xml:space="preserve">Būvlaukumu – atbilstoši dokumentācijai nosacīto būvdarbu veikšanai nepieciešamo teritoriju, kurā notiks darbi, pasūtītājs paredz nodot izpildītājam </w:t>
      </w:r>
      <w:r w:rsidRPr="0094560E">
        <w:rPr>
          <w:rFonts w:ascii="Times New Roman" w:eastAsia="Calibri" w:hAnsi="Times New Roman" w:cs="Times New Roman"/>
          <w:kern w:val="1"/>
          <w:lang w:eastAsia="en-US"/>
        </w:rPr>
        <w:t>ar nodošanas – pieņemšanas aktu</w:t>
      </w:r>
      <w:r w:rsidRPr="0094560E">
        <w:rPr>
          <w:rFonts w:ascii="Times New Roman" w:eastAsia="Calibri" w:hAnsi="Times New Roman" w:cs="Times New Roman"/>
          <w:lang w:eastAsia="en-US"/>
        </w:rPr>
        <w:t>.</w:t>
      </w:r>
    </w:p>
    <w:p w14:paraId="230AF38F" w14:textId="77777777" w:rsidR="0094560E" w:rsidRPr="0094560E" w:rsidRDefault="0094560E" w:rsidP="0094560E">
      <w:pPr>
        <w:spacing w:after="0" w:line="240" w:lineRule="auto"/>
        <w:ind w:left="792"/>
        <w:jc w:val="both"/>
        <w:rPr>
          <w:rFonts w:ascii="Times New Roman" w:eastAsia="Calibri" w:hAnsi="Times New Roman" w:cs="Times New Roman"/>
          <w:lang w:eastAsia="en-US"/>
        </w:rPr>
      </w:pPr>
    </w:p>
    <w:p w14:paraId="762E88FA" w14:textId="77777777" w:rsidR="0094560E" w:rsidRPr="0094560E" w:rsidRDefault="0094560E" w:rsidP="0094560E">
      <w:pPr>
        <w:widowControl w:val="0"/>
        <w:numPr>
          <w:ilvl w:val="0"/>
          <w:numId w:val="45"/>
        </w:numPr>
        <w:overflowPunct w:val="0"/>
        <w:autoSpaceDE w:val="0"/>
        <w:autoSpaceDN w:val="0"/>
        <w:adjustRightInd w:val="0"/>
        <w:spacing w:after="0" w:line="240" w:lineRule="auto"/>
        <w:jc w:val="both"/>
        <w:rPr>
          <w:rFonts w:ascii="Times New Roman" w:eastAsia="Calibri" w:hAnsi="Times New Roman" w:cs="Times New Roman"/>
          <w:b/>
          <w:lang w:eastAsia="en-US"/>
        </w:rPr>
      </w:pPr>
      <w:r w:rsidRPr="0094560E">
        <w:rPr>
          <w:rFonts w:ascii="Times New Roman" w:eastAsia="Calibri" w:hAnsi="Times New Roman" w:cs="Times New Roman"/>
          <w:b/>
          <w:lang w:eastAsia="en-US"/>
        </w:rPr>
        <w:t>Termiņi un garantijas</w:t>
      </w:r>
    </w:p>
    <w:p w14:paraId="7249E713" w14:textId="677E830E" w:rsidR="0094560E" w:rsidRDefault="0094560E" w:rsidP="0094560E">
      <w:pPr>
        <w:widowControl w:val="0"/>
        <w:numPr>
          <w:ilvl w:val="1"/>
          <w:numId w:val="45"/>
        </w:numPr>
        <w:overflowPunct w:val="0"/>
        <w:autoSpaceDE w:val="0"/>
        <w:autoSpaceDN w:val="0"/>
        <w:adjustRightInd w:val="0"/>
        <w:spacing w:after="0" w:line="240" w:lineRule="auto"/>
        <w:contextualSpacing/>
        <w:jc w:val="both"/>
        <w:rPr>
          <w:rFonts w:ascii="Times New Roman" w:eastAsia="Calibri" w:hAnsi="Times New Roman" w:cs="Times New Roman"/>
          <w:lang w:eastAsia="en-US"/>
        </w:rPr>
      </w:pPr>
      <w:r w:rsidRPr="0094560E">
        <w:rPr>
          <w:rFonts w:ascii="Times New Roman" w:eastAsia="Calibri" w:hAnsi="Times New Roman" w:cs="Times New Roman"/>
          <w:lang w:eastAsia="en-US"/>
        </w:rPr>
        <w:lastRenderedPageBreak/>
        <w:t>Darbu izpildes termiņš - 10 kalendārie mēneši no līguma noslēgšanas  (t.sk.~ 8,5 kalendārie  mēneši  – būvdarbi un ~1,5 kalendārie mēneši Būvobjektu nodošanai - pieņemšanai ekspluatācijā). Plānotā Darbu uzsākšana – 2022.gada jūnijs, objekta izbūves un nodošanas maksimālais izpildes termiņš -</w:t>
      </w:r>
      <w:r w:rsidRPr="00D70EA5">
        <w:rPr>
          <w:rFonts w:ascii="Times New Roman" w:eastAsia="Calibri" w:hAnsi="Times New Roman" w:cs="Times New Roman"/>
          <w:b/>
          <w:bCs/>
          <w:lang w:eastAsia="en-US"/>
        </w:rPr>
        <w:t xml:space="preserve">ne vēlāk kā  līdz </w:t>
      </w:r>
      <w:r w:rsidRPr="00D70EA5">
        <w:rPr>
          <w:rFonts w:ascii="Times New Roman" w:eastAsia="Calibri" w:hAnsi="Times New Roman" w:cs="Times New Roman"/>
          <w:b/>
          <w:bCs/>
          <w:u w:val="single"/>
          <w:lang w:eastAsia="en-US"/>
        </w:rPr>
        <w:t>2023.gada 30.aprīlim</w:t>
      </w:r>
      <w:r w:rsidRPr="0094560E">
        <w:rPr>
          <w:rFonts w:ascii="Times New Roman" w:eastAsia="Calibri" w:hAnsi="Times New Roman" w:cs="Times New Roman"/>
          <w:lang w:eastAsia="en-US"/>
        </w:rPr>
        <w:t>.</w:t>
      </w:r>
    </w:p>
    <w:p w14:paraId="1832BD10" w14:textId="6E2E1E94" w:rsidR="0094560E" w:rsidRDefault="0094560E" w:rsidP="0094560E">
      <w:pPr>
        <w:widowControl w:val="0"/>
        <w:numPr>
          <w:ilvl w:val="1"/>
          <w:numId w:val="45"/>
        </w:numPr>
        <w:overflowPunct w:val="0"/>
        <w:autoSpaceDE w:val="0"/>
        <w:autoSpaceDN w:val="0"/>
        <w:adjustRightInd w:val="0"/>
        <w:spacing w:after="0" w:line="240" w:lineRule="auto"/>
        <w:contextualSpacing/>
        <w:jc w:val="both"/>
        <w:rPr>
          <w:rFonts w:ascii="Times New Roman" w:eastAsia="Calibri" w:hAnsi="Times New Roman" w:cs="Times New Roman"/>
          <w:lang w:eastAsia="en-US"/>
        </w:rPr>
      </w:pPr>
      <w:r w:rsidRPr="0094560E">
        <w:rPr>
          <w:rFonts w:ascii="Times New Roman" w:eastAsia="Calibri" w:hAnsi="Times New Roman" w:cs="Times New Roman"/>
          <w:lang w:eastAsia="en-US"/>
        </w:rPr>
        <w:t>Līguma ietvaros izpildītājam jāveic visi nepieciešamie darbi, kā tas noteikts būvprojektos, Iepirkuma līgumā un šajās specifikācijās  - sākot ar atzīmi par būvdarbu uzsākšanas nosacījumu izpildi un beidzot ar akt</w:t>
      </w:r>
      <w:r w:rsidR="00F270C9">
        <w:rPr>
          <w:rFonts w:ascii="Times New Roman" w:eastAsia="Calibri" w:hAnsi="Times New Roman" w:cs="Times New Roman"/>
          <w:lang w:eastAsia="en-US"/>
        </w:rPr>
        <w:t xml:space="preserve">u </w:t>
      </w:r>
      <w:r w:rsidRPr="0094560E">
        <w:rPr>
          <w:rFonts w:ascii="Times New Roman" w:eastAsia="Calibri" w:hAnsi="Times New Roman" w:cs="Times New Roman"/>
          <w:lang w:eastAsia="en-US"/>
        </w:rPr>
        <w:t xml:space="preserve"> par būvobjekta pieņemšanu ekspluatācijā;</w:t>
      </w:r>
    </w:p>
    <w:p w14:paraId="6D8BDDB6" w14:textId="3E4247BB" w:rsidR="0094560E" w:rsidRPr="0094560E" w:rsidRDefault="0094560E" w:rsidP="0094560E">
      <w:pPr>
        <w:widowControl w:val="0"/>
        <w:numPr>
          <w:ilvl w:val="2"/>
          <w:numId w:val="45"/>
        </w:numPr>
        <w:overflowPunct w:val="0"/>
        <w:autoSpaceDE w:val="0"/>
        <w:autoSpaceDN w:val="0"/>
        <w:adjustRightInd w:val="0"/>
        <w:spacing w:after="0" w:line="240" w:lineRule="auto"/>
        <w:ind w:hanging="657"/>
        <w:jc w:val="both"/>
        <w:rPr>
          <w:rFonts w:ascii="Times New Roman" w:eastAsia="Calibri" w:hAnsi="Times New Roman" w:cs="Times New Roman"/>
          <w:u w:val="single"/>
          <w:lang w:eastAsia="en-US"/>
        </w:rPr>
      </w:pPr>
      <w:r w:rsidRPr="0094560E">
        <w:rPr>
          <w:rFonts w:ascii="Times New Roman" w:eastAsia="Calibri" w:hAnsi="Times New Roman" w:cs="Times New Roman"/>
          <w:lang w:eastAsia="en-US"/>
        </w:rPr>
        <w:t>jāsaņem  AS “S</w:t>
      </w:r>
      <w:r w:rsidR="00F270C9">
        <w:rPr>
          <w:rFonts w:ascii="Times New Roman" w:eastAsia="Calibri" w:hAnsi="Times New Roman" w:cs="Times New Roman"/>
          <w:lang w:eastAsia="en-US"/>
        </w:rPr>
        <w:t>adales tīkls</w:t>
      </w:r>
      <w:r w:rsidRPr="0094560E">
        <w:rPr>
          <w:rFonts w:ascii="Times New Roman" w:eastAsia="Calibri" w:hAnsi="Times New Roman" w:cs="Times New Roman"/>
          <w:lang w:eastAsia="en-US"/>
        </w:rPr>
        <w:t xml:space="preserve">” atļaujas (akti) par elektroenerģijas atzīšanu par derīgu paralēlam darbam ar sistēmu un Objektu pieslēgšanai sistēmai, </w:t>
      </w:r>
      <w:r w:rsidRPr="0094560E">
        <w:rPr>
          <w:rFonts w:ascii="Times New Roman" w:eastAsia="Calibri" w:hAnsi="Times New Roman" w:cs="Times New Roman"/>
          <w:u w:val="single"/>
          <w:lang w:eastAsia="en-US"/>
        </w:rPr>
        <w:t>tai skaitā 72 stundu tests;</w:t>
      </w:r>
    </w:p>
    <w:p w14:paraId="29C57339" w14:textId="1242ECD1" w:rsidR="0094560E" w:rsidRPr="0094560E" w:rsidRDefault="00D70EA5" w:rsidP="0094560E">
      <w:pPr>
        <w:widowControl w:val="0"/>
        <w:numPr>
          <w:ilvl w:val="2"/>
          <w:numId w:val="45"/>
        </w:numPr>
        <w:overflowPunct w:val="0"/>
        <w:autoSpaceDE w:val="0"/>
        <w:autoSpaceDN w:val="0"/>
        <w:adjustRightInd w:val="0"/>
        <w:spacing w:after="0" w:line="240" w:lineRule="auto"/>
        <w:ind w:hanging="657"/>
        <w:jc w:val="both"/>
        <w:rPr>
          <w:rFonts w:ascii="Times New Roman" w:eastAsia="Calibri" w:hAnsi="Times New Roman" w:cs="Times New Roman"/>
          <w:lang w:eastAsia="en-US"/>
        </w:rPr>
      </w:pPr>
      <w:r>
        <w:rPr>
          <w:rFonts w:ascii="Times New Roman" w:eastAsia="Calibri" w:hAnsi="Times New Roman" w:cs="Times New Roman"/>
          <w:lang w:eastAsia="en-US"/>
        </w:rPr>
        <w:t xml:space="preserve">līdz </w:t>
      </w:r>
      <w:r w:rsidR="0094560E" w:rsidRPr="0094560E">
        <w:rPr>
          <w:rFonts w:ascii="Times New Roman" w:eastAsia="Calibri" w:hAnsi="Times New Roman" w:cs="Times New Roman"/>
          <w:lang w:eastAsia="en-US"/>
        </w:rPr>
        <w:t xml:space="preserve"> Objektu nodošanas ekspluatācijā</w:t>
      </w:r>
      <w:r w:rsidR="00F270C9">
        <w:rPr>
          <w:rFonts w:ascii="Times New Roman" w:eastAsia="Calibri" w:hAnsi="Times New Roman" w:cs="Times New Roman"/>
          <w:lang w:eastAsia="en-US"/>
        </w:rPr>
        <w:t xml:space="preserve"> ir  jāveic </w:t>
      </w:r>
      <w:r w:rsidR="0094560E" w:rsidRPr="0094560E">
        <w:rPr>
          <w:rFonts w:ascii="Times New Roman" w:eastAsia="Calibri" w:hAnsi="Times New Roman" w:cs="Times New Roman"/>
          <w:lang w:eastAsia="en-US"/>
        </w:rPr>
        <w:t xml:space="preserve"> pasūtītāja personāla apmācību.</w:t>
      </w:r>
    </w:p>
    <w:p w14:paraId="16E21EF6" w14:textId="75797F20" w:rsidR="0094560E" w:rsidRPr="00F270C9" w:rsidRDefault="0094560E" w:rsidP="00F270C9">
      <w:pPr>
        <w:pStyle w:val="ListParagraph"/>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F270C9">
        <w:rPr>
          <w:rFonts w:ascii="Times New Roman" w:eastAsia="Calibri" w:hAnsi="Times New Roman" w:cs="Times New Roman"/>
          <w:lang w:eastAsia="en-US"/>
        </w:rPr>
        <w:t xml:space="preserve">Garantijas termiņš Darbiem (t.sk. izpildītajiem darbiem, uzstādītajām iekārtām un materiāliem) ir ne mazāk kā </w:t>
      </w:r>
      <w:r w:rsidRPr="00F270C9">
        <w:rPr>
          <w:rFonts w:ascii="Times New Roman" w:eastAsia="Calibri" w:hAnsi="Times New Roman" w:cs="Times New Roman"/>
          <w:b/>
          <w:bCs/>
          <w:lang w:eastAsia="en-US"/>
        </w:rPr>
        <w:t>60 mēneši</w:t>
      </w:r>
      <w:r w:rsidRPr="00F270C9">
        <w:rPr>
          <w:rFonts w:ascii="Times New Roman" w:eastAsia="Calibri" w:hAnsi="Times New Roman" w:cs="Times New Roman"/>
          <w:lang w:eastAsia="en-US"/>
        </w:rPr>
        <w:t xml:space="preserve">, kas tiek rēķināts no Objektu pieņemšanas ekspluatācijā dienas </w:t>
      </w:r>
      <w:proofErr w:type="spellStart"/>
      <w:r w:rsidRPr="00F270C9">
        <w:rPr>
          <w:rFonts w:ascii="Times New Roman" w:eastAsia="Calibri" w:hAnsi="Times New Roman" w:cs="Times New Roman"/>
          <w:i/>
          <w:iCs/>
          <w:lang w:eastAsia="en-US"/>
        </w:rPr>
        <w:t>t.s.k</w:t>
      </w:r>
      <w:proofErr w:type="spellEnd"/>
      <w:r w:rsidRPr="00F270C9">
        <w:rPr>
          <w:rFonts w:ascii="Times New Roman" w:eastAsia="Calibri" w:hAnsi="Times New Roman" w:cs="Times New Roman"/>
          <w:i/>
          <w:iCs/>
          <w:lang w:eastAsia="en-US"/>
        </w:rPr>
        <w:t>.</w:t>
      </w:r>
      <w:r w:rsidRPr="00F270C9">
        <w:rPr>
          <w:rFonts w:ascii="Times New Roman" w:eastAsia="Calibri" w:hAnsi="Times New Roman" w:cs="Times New Roman"/>
          <w:lang w:eastAsia="en-US"/>
        </w:rPr>
        <w:t xml:space="preserve"> </w:t>
      </w:r>
    </w:p>
    <w:p w14:paraId="7BCA8141" w14:textId="0D012F66" w:rsidR="0094560E" w:rsidRPr="0094560E" w:rsidRDefault="00F270C9" w:rsidP="00F270C9">
      <w:pPr>
        <w:widowControl w:val="0"/>
        <w:numPr>
          <w:ilvl w:val="2"/>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Garantijas laika saistību izpildes darbības laikā, </w:t>
      </w:r>
      <w:r w:rsidR="0094560E" w:rsidRPr="0094560E">
        <w:rPr>
          <w:rFonts w:ascii="Times New Roman" w:eastAsia="Calibri" w:hAnsi="Times New Roman" w:cs="Times New Roman"/>
          <w:lang w:eastAsia="en-US"/>
        </w:rPr>
        <w:t xml:space="preserve">36 (trīsdesmit seši) mēneši - Izpildītājs apņemas Pasūtītājam pieņemamā termiņā uz sava rēķina novērst defektus, bojājumus un citus trūkumus, kas Būvobjektos pie pareizas būvobjekta ekspluatācijas tiek konstatēti garantijas laikā, un uz kuriem ir attiecināma </w:t>
      </w:r>
      <w:r>
        <w:rPr>
          <w:rFonts w:ascii="Times New Roman" w:eastAsia="Calibri" w:hAnsi="Times New Roman" w:cs="Times New Roman"/>
          <w:lang w:eastAsia="en-US"/>
        </w:rPr>
        <w:t>Garantijas laika saistību izpildes garantija.</w:t>
      </w:r>
      <w:r w:rsidR="0094560E" w:rsidRPr="0094560E">
        <w:rPr>
          <w:rFonts w:ascii="Times New Roman" w:eastAsia="Calibri" w:hAnsi="Times New Roman" w:cs="Times New Roman"/>
          <w:u w:val="single"/>
          <w:lang w:eastAsia="en-US"/>
        </w:rPr>
        <w:t xml:space="preserve">  </w:t>
      </w:r>
    </w:p>
    <w:p w14:paraId="22CD9C2B" w14:textId="77777777" w:rsidR="0094560E" w:rsidRPr="00411E74" w:rsidRDefault="0094560E" w:rsidP="00F270C9">
      <w:pPr>
        <w:keepNext/>
        <w:keepLines/>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411E74">
        <w:rPr>
          <w:rFonts w:ascii="Times New Roman" w:eastAsia="Calibri" w:hAnsi="Times New Roman" w:cs="Times New Roman"/>
          <w:lang w:eastAsia="en-US"/>
        </w:rPr>
        <w:t xml:space="preserve">Piegādāto un Darbos izmantoto ierīču, iekārtu, elektrotīklu un materiālu garantijas termiņš ir ne mazāks kā </w:t>
      </w:r>
      <w:r w:rsidRPr="00411E74">
        <w:rPr>
          <w:rFonts w:ascii="Times New Roman" w:eastAsia="Calibri" w:hAnsi="Times New Roman" w:cs="Times New Roman"/>
          <w:b/>
          <w:bCs/>
          <w:u w:val="single"/>
          <w:lang w:eastAsia="en-US"/>
        </w:rPr>
        <w:t>60 (sešdesmit) mēneši</w:t>
      </w:r>
      <w:r w:rsidRPr="00411E74">
        <w:rPr>
          <w:rFonts w:ascii="Times New Roman" w:eastAsia="Calibri" w:hAnsi="Times New Roman" w:cs="Times New Roman"/>
          <w:lang w:eastAsia="en-US"/>
        </w:rPr>
        <w:t xml:space="preserve"> no Būvobjekta pieņemšanas ekspluatācijā. Darbos izmantoto materiālu garantija </w:t>
      </w:r>
      <w:r w:rsidRPr="00411E74">
        <w:rPr>
          <w:rFonts w:ascii="Times New Roman" w:eastAsia="Calibri" w:hAnsi="Times New Roman" w:cs="Times New Roman"/>
          <w:u w:val="single"/>
          <w:lang w:eastAsia="en-US"/>
        </w:rPr>
        <w:t>nevar būt īsāka par ražotāja noteikto</w:t>
      </w:r>
      <w:r w:rsidRPr="00411E74">
        <w:rPr>
          <w:rFonts w:ascii="Times New Roman" w:eastAsia="Calibri" w:hAnsi="Times New Roman" w:cs="Times New Roman"/>
          <w:lang w:eastAsia="en-US"/>
        </w:rPr>
        <w:t xml:space="preserve">. </w:t>
      </w:r>
    </w:p>
    <w:p w14:paraId="44ECD358" w14:textId="78C6E779" w:rsidR="0094560E" w:rsidRPr="00411E74" w:rsidRDefault="0094560E" w:rsidP="00F270C9">
      <w:pPr>
        <w:widowControl w:val="0"/>
        <w:numPr>
          <w:ilvl w:val="0"/>
          <w:numId w:val="45"/>
        </w:numPr>
        <w:overflowPunct w:val="0"/>
        <w:autoSpaceDE w:val="0"/>
        <w:autoSpaceDN w:val="0"/>
        <w:adjustRightInd w:val="0"/>
        <w:spacing w:after="0" w:line="240" w:lineRule="auto"/>
        <w:jc w:val="both"/>
        <w:rPr>
          <w:rFonts w:ascii="Times New Roman" w:eastAsia="Calibri" w:hAnsi="Times New Roman" w:cs="Times New Roman"/>
          <w:b/>
          <w:u w:val="single"/>
          <w:lang w:eastAsia="en-US"/>
        </w:rPr>
      </w:pPr>
      <w:r w:rsidRPr="00411E74">
        <w:rPr>
          <w:rFonts w:ascii="Times New Roman" w:eastAsia="Calibri" w:hAnsi="Times New Roman" w:cs="Times New Roman"/>
          <w:b/>
          <w:u w:val="single"/>
          <w:lang w:eastAsia="en-US"/>
        </w:rPr>
        <w:t>Objektu tehniskās specifikācijas</w:t>
      </w:r>
    </w:p>
    <w:p w14:paraId="01AAF3D6" w14:textId="77777777" w:rsidR="00226A64" w:rsidRPr="0094560E" w:rsidRDefault="00226A64" w:rsidP="00226A64">
      <w:pPr>
        <w:widowControl w:val="0"/>
        <w:overflowPunct w:val="0"/>
        <w:autoSpaceDE w:val="0"/>
        <w:autoSpaceDN w:val="0"/>
        <w:adjustRightInd w:val="0"/>
        <w:spacing w:after="0" w:line="240" w:lineRule="auto"/>
        <w:ind w:left="540"/>
        <w:jc w:val="both"/>
        <w:rPr>
          <w:rFonts w:ascii="Times New Roman" w:eastAsia="Calibri" w:hAnsi="Times New Roman" w:cs="Times New Roman"/>
          <w:b/>
          <w:u w:val="single"/>
          <w:lang w:eastAsia="en-US"/>
        </w:rPr>
      </w:pPr>
    </w:p>
    <w:p w14:paraId="4C74B9E0" w14:textId="2190C9CF" w:rsidR="0094560E" w:rsidRPr="0094560E" w:rsidRDefault="0094560E" w:rsidP="00F270C9">
      <w:pPr>
        <w:widowControl w:val="0"/>
        <w:numPr>
          <w:ilvl w:val="1"/>
          <w:numId w:val="45"/>
        </w:numPr>
        <w:overflowPunct w:val="0"/>
        <w:autoSpaceDE w:val="0"/>
        <w:autoSpaceDN w:val="0"/>
        <w:adjustRightInd w:val="0"/>
        <w:spacing w:before="120" w:after="0" w:line="240" w:lineRule="auto"/>
        <w:contextualSpacing/>
        <w:jc w:val="both"/>
        <w:rPr>
          <w:rFonts w:ascii="Times New Roman" w:eastAsia="Calibri" w:hAnsi="Times New Roman" w:cs="Times New Roman"/>
          <w:b/>
          <w:u w:val="single"/>
          <w:lang w:eastAsia="lv-LV"/>
        </w:rPr>
      </w:pPr>
      <w:r w:rsidRPr="0094560E">
        <w:rPr>
          <w:rFonts w:ascii="Times New Roman" w:eastAsia="Calibri" w:hAnsi="Times New Roman" w:cs="Times New Roman"/>
          <w:lang w:eastAsia="en-US"/>
        </w:rPr>
        <w:t xml:space="preserve">Objekta  “Saules elektrostacija  ūdens atdzelžošanas stacijā “Pīlēni” energoapgādei , “Pīlēni”, Krimūnu pagastā, Dobeles novadā” būvniecības ieceres dokumentācija, paskaidrojuma raksts, Dobeles novada būvvaldes akcepts -   </w:t>
      </w:r>
      <w:proofErr w:type="spellStart"/>
      <w:r w:rsidRPr="0094560E">
        <w:rPr>
          <w:rFonts w:ascii="Times New Roman" w:eastAsia="Calibri" w:hAnsi="Times New Roman" w:cs="Times New Roman"/>
          <w:lang w:eastAsia="en-US"/>
        </w:rPr>
        <w:t>zemsliekšņa</w:t>
      </w:r>
      <w:proofErr w:type="spellEnd"/>
      <w:r w:rsidRPr="0094560E">
        <w:rPr>
          <w:rFonts w:ascii="Times New Roman" w:eastAsia="Calibri" w:hAnsi="Times New Roman" w:cs="Times New Roman"/>
          <w:lang w:eastAsia="en-US"/>
        </w:rPr>
        <w:t xml:space="preserve"> Noteikumu A.</w:t>
      </w:r>
      <w:r w:rsidR="00F270C9" w:rsidRPr="0094560E">
        <w:rPr>
          <w:rFonts w:ascii="Times New Roman" w:eastAsia="Calibri" w:hAnsi="Times New Roman" w:cs="Times New Roman"/>
          <w:lang w:eastAsia="en-US"/>
        </w:rPr>
        <w:t xml:space="preserve"> </w:t>
      </w:r>
      <w:r w:rsidRPr="0094560E">
        <w:rPr>
          <w:rFonts w:ascii="Times New Roman" w:eastAsia="Calibri" w:hAnsi="Times New Roman" w:cs="Times New Roman"/>
          <w:lang w:eastAsia="en-US"/>
        </w:rPr>
        <w:t xml:space="preserve">pielikumā </w:t>
      </w:r>
    </w:p>
    <w:p w14:paraId="350B9739" w14:textId="77777777" w:rsidR="0094560E" w:rsidRPr="0094560E" w:rsidRDefault="0094560E" w:rsidP="00F270C9">
      <w:pPr>
        <w:widowControl w:val="0"/>
        <w:numPr>
          <w:ilvl w:val="1"/>
          <w:numId w:val="45"/>
        </w:numPr>
        <w:overflowPunct w:val="0"/>
        <w:autoSpaceDE w:val="0"/>
        <w:autoSpaceDN w:val="0"/>
        <w:adjustRightInd w:val="0"/>
        <w:spacing w:before="120" w:after="0" w:line="240" w:lineRule="auto"/>
        <w:contextualSpacing/>
        <w:jc w:val="both"/>
        <w:rPr>
          <w:rFonts w:ascii="Times New Roman" w:eastAsia="Calibri" w:hAnsi="Times New Roman" w:cs="Times New Roman"/>
          <w:bCs/>
          <w:lang w:eastAsia="en-US"/>
        </w:rPr>
      </w:pPr>
      <w:r w:rsidRPr="0094560E">
        <w:rPr>
          <w:rFonts w:ascii="Times New Roman" w:eastAsia="Calibri" w:hAnsi="Times New Roman" w:cs="Times New Roman"/>
          <w:lang w:eastAsia="en-US"/>
        </w:rPr>
        <w:t>Objekta “</w:t>
      </w:r>
      <w:r w:rsidRPr="0094560E">
        <w:rPr>
          <w:rFonts w:ascii="Times New Roman" w:eastAsia="Times New Roman" w:hAnsi="Times New Roman" w:cs="Times New Roman"/>
          <w:bCs/>
          <w:kern w:val="28"/>
          <w:lang w:eastAsia="lv-LV"/>
        </w:rPr>
        <w:t>Saules elektrostacija notekūdeņu  attīrīšanas ietaisēs “Krīgeri” energoapgādei</w:t>
      </w:r>
      <w:r w:rsidRPr="0094560E">
        <w:rPr>
          <w:rFonts w:ascii="Times New Roman" w:eastAsia="Calibri" w:hAnsi="Times New Roman" w:cs="Times New Roman"/>
          <w:bCs/>
          <w:lang w:eastAsia="en-US"/>
        </w:rPr>
        <w:t xml:space="preserve">, </w:t>
      </w:r>
    </w:p>
    <w:p w14:paraId="18B53F2D" w14:textId="3195D78A" w:rsidR="0094560E" w:rsidRPr="0094560E" w:rsidRDefault="0094560E" w:rsidP="00F270C9">
      <w:pPr>
        <w:widowControl w:val="0"/>
        <w:numPr>
          <w:ilvl w:val="1"/>
          <w:numId w:val="45"/>
        </w:numPr>
        <w:overflowPunct w:val="0"/>
        <w:autoSpaceDE w:val="0"/>
        <w:autoSpaceDN w:val="0"/>
        <w:adjustRightInd w:val="0"/>
        <w:spacing w:before="120" w:after="0" w:line="240" w:lineRule="auto"/>
        <w:contextualSpacing/>
        <w:jc w:val="both"/>
        <w:rPr>
          <w:rFonts w:ascii="Times New Roman" w:eastAsia="Calibri" w:hAnsi="Times New Roman" w:cs="Times New Roman"/>
          <w:b/>
          <w:u w:val="single"/>
          <w:lang w:eastAsia="lv-LV"/>
        </w:rPr>
      </w:pPr>
      <w:r w:rsidRPr="0094560E">
        <w:rPr>
          <w:rFonts w:ascii="Times New Roman" w:eastAsia="Calibri" w:hAnsi="Times New Roman" w:cs="Times New Roman"/>
          <w:lang w:eastAsia="en-US"/>
        </w:rPr>
        <w:t xml:space="preserve">“Krīgeri” Bērzes pagastā Dobeles novadā” būvniecības ieceres dokumentācija, paskaidrojuma raksts, Dobeles novada būvvaldes akcepts -  </w:t>
      </w:r>
      <w:proofErr w:type="spellStart"/>
      <w:r w:rsidRPr="0094560E">
        <w:rPr>
          <w:rFonts w:ascii="Times New Roman" w:eastAsia="Calibri" w:hAnsi="Times New Roman" w:cs="Times New Roman"/>
          <w:lang w:eastAsia="en-US"/>
        </w:rPr>
        <w:t>zemsliekšņa</w:t>
      </w:r>
      <w:proofErr w:type="spellEnd"/>
      <w:r w:rsidRPr="0094560E">
        <w:rPr>
          <w:rFonts w:ascii="Times New Roman" w:eastAsia="Calibri" w:hAnsi="Times New Roman" w:cs="Times New Roman"/>
          <w:lang w:eastAsia="en-US"/>
        </w:rPr>
        <w:t xml:space="preserve"> iepirkuma Noteikumu  A.</w:t>
      </w:r>
      <w:r w:rsidR="00F270C9" w:rsidRPr="0094560E">
        <w:rPr>
          <w:rFonts w:ascii="Times New Roman" w:eastAsia="Calibri" w:hAnsi="Times New Roman" w:cs="Times New Roman"/>
          <w:lang w:eastAsia="en-US"/>
        </w:rPr>
        <w:t xml:space="preserve"> </w:t>
      </w:r>
      <w:r w:rsidRPr="0094560E">
        <w:rPr>
          <w:rFonts w:ascii="Times New Roman" w:eastAsia="Calibri" w:hAnsi="Times New Roman" w:cs="Times New Roman"/>
          <w:lang w:eastAsia="en-US"/>
        </w:rPr>
        <w:t xml:space="preserve">pielikumā </w:t>
      </w:r>
    </w:p>
    <w:p w14:paraId="7C45502D" w14:textId="77777777" w:rsidR="0094560E" w:rsidRPr="0094560E" w:rsidRDefault="0094560E" w:rsidP="0094560E">
      <w:pPr>
        <w:spacing w:after="0" w:line="240" w:lineRule="auto"/>
        <w:ind w:left="540"/>
        <w:jc w:val="both"/>
        <w:rPr>
          <w:rFonts w:ascii="Times New Roman" w:eastAsia="Calibri" w:hAnsi="Times New Roman" w:cs="Times New Roman"/>
          <w:b/>
          <w:lang w:eastAsia="en-US"/>
        </w:rPr>
      </w:pPr>
    </w:p>
    <w:p w14:paraId="0A21BC59" w14:textId="77777777" w:rsidR="0094560E" w:rsidRPr="0094560E" w:rsidRDefault="0094560E" w:rsidP="00F270C9">
      <w:pPr>
        <w:widowControl w:val="0"/>
        <w:numPr>
          <w:ilvl w:val="0"/>
          <w:numId w:val="45"/>
        </w:numPr>
        <w:overflowPunct w:val="0"/>
        <w:autoSpaceDE w:val="0"/>
        <w:autoSpaceDN w:val="0"/>
        <w:adjustRightInd w:val="0"/>
        <w:spacing w:after="0" w:line="240" w:lineRule="auto"/>
        <w:jc w:val="both"/>
        <w:rPr>
          <w:rFonts w:ascii="Times New Roman" w:eastAsia="Calibri" w:hAnsi="Times New Roman" w:cs="Times New Roman"/>
          <w:b/>
          <w:lang w:eastAsia="en-US"/>
        </w:rPr>
      </w:pPr>
      <w:r w:rsidRPr="0094560E">
        <w:rPr>
          <w:rFonts w:ascii="Times New Roman" w:eastAsia="Calibri" w:hAnsi="Times New Roman" w:cs="Times New Roman"/>
          <w:b/>
          <w:lang w:eastAsia="en-US"/>
        </w:rPr>
        <w:t>Citi noteikumi</w:t>
      </w:r>
    </w:p>
    <w:p w14:paraId="4B434852" w14:textId="77777777" w:rsidR="0094560E" w:rsidRPr="0094560E" w:rsidRDefault="0094560E" w:rsidP="00F270C9">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94560E">
        <w:rPr>
          <w:rFonts w:ascii="Times New Roman" w:eastAsia="Calibri" w:hAnsi="Times New Roman" w:cs="Times New Roman"/>
          <w:lang w:eastAsia="en-US"/>
        </w:rPr>
        <w:t>Visām precēm un materiāliem, kas tiks pielietoti Darba izpildē, jābūt jauniem un nelietotiem, kā arī tiem jāatbilst normatīvajos aktos noteiktajām prasībām.</w:t>
      </w:r>
    </w:p>
    <w:p w14:paraId="6F3A4F26" w14:textId="1C2C0D4C" w:rsidR="0094560E" w:rsidRDefault="0094560E" w:rsidP="00F270C9">
      <w:pPr>
        <w:widowControl w:val="0"/>
        <w:numPr>
          <w:ilvl w:val="1"/>
          <w:numId w:val="45"/>
        </w:numPr>
        <w:overflowPunct w:val="0"/>
        <w:autoSpaceDE w:val="0"/>
        <w:autoSpaceDN w:val="0"/>
        <w:adjustRightInd w:val="0"/>
        <w:spacing w:after="0" w:line="240" w:lineRule="auto"/>
        <w:jc w:val="both"/>
        <w:rPr>
          <w:rFonts w:ascii="Times New Roman" w:eastAsia="Calibri" w:hAnsi="Times New Roman" w:cs="Times New Roman"/>
          <w:lang w:eastAsia="en-US"/>
        </w:rPr>
      </w:pPr>
      <w:r w:rsidRPr="0094560E">
        <w:rPr>
          <w:rFonts w:ascii="Times New Roman" w:eastAsia="Calibri" w:hAnsi="Times New Roman" w:cs="Times New Roman"/>
          <w:b/>
          <w:bCs/>
          <w:u w:val="single"/>
          <w:lang w:eastAsia="en-US"/>
        </w:rPr>
        <w:t>Par ekvivalentu</w:t>
      </w:r>
      <w:r w:rsidRPr="0094560E">
        <w:rPr>
          <w:rFonts w:ascii="Times New Roman" w:eastAsia="Calibri" w:hAnsi="Times New Roman" w:cs="Times New Roman"/>
          <w:lang w:eastAsia="en-US"/>
        </w:rPr>
        <w:t xml:space="preserve"> – visas atsauces uz materiālu, iekārtu, būvizstrādājumu ražotāju, standartiem un klasēm, kas norādītas tehniskajās specifikācijās un iepirkuma dokumentācijā, liecina tikai par to kvalitātes, funkcionalitātes un apkalpošanas līmeni un ir vēlamais atbilstoši tā īpašībām, izmēriem, jaudām, pielietojuma, sastāva, noturības, izmantošanas, lietošanas un citām raksturojošām īpašībām. Pretendents drīkst piedāvāt materiālu, būvizstrādājuma, iekārtas, aprīkojuma utt. ekvivalentu. Ja Pretendents izvēlas materiāliem, būvizstrādājumiem, iekārtām, aprīkojumam utt., piedāvāt ekvivalentu, tad attiecīgajā tāmes pozīcijā jānorāda piedāvātā ekvivalenta nosaukums, atbilstoši Nolikuma pēc iespējas sniedzot ekvivalenta tehnisko salīdzinājumu.</w:t>
      </w:r>
    </w:p>
    <w:p w14:paraId="70AAFBD9" w14:textId="591C21C2" w:rsidR="00226A64" w:rsidRDefault="0094560E" w:rsidP="00FE0C61">
      <w:pPr>
        <w:keepNext/>
        <w:widowControl w:val="0"/>
        <w:overflowPunct w:val="0"/>
        <w:autoSpaceDE w:val="0"/>
        <w:autoSpaceDN w:val="0"/>
        <w:adjustRightInd w:val="0"/>
        <w:spacing w:after="0" w:line="240" w:lineRule="auto"/>
        <w:contextualSpacing/>
        <w:jc w:val="both"/>
        <w:outlineLvl w:val="2"/>
        <w:rPr>
          <w:rFonts w:ascii="Times New Roman" w:eastAsia="Calibri" w:hAnsi="Times New Roman" w:cs="Times New Roman"/>
          <w:lang w:eastAsia="en-US"/>
        </w:rPr>
      </w:pPr>
      <w:r w:rsidRPr="00226A64">
        <w:rPr>
          <w:rFonts w:ascii="Times New Roman" w:eastAsia="Calibri" w:hAnsi="Times New Roman" w:cs="Times New Roman"/>
          <w:lang w:eastAsia="en-US"/>
        </w:rPr>
        <w:t>6.3.Finanšu piedāvājums jāsagatavo un jāiesniedz atbilstoši Finanšu piedāvājuma formai– pilnībā aizpildot Noteikumu 9.1.pielikumā pievienoto Tāmi ( būvdarbu un materiālu apjomus skatīt arī Noteikumu A.1.un A.2. pielikumos) , kopsavilkumu un lokālās tāmes.</w:t>
      </w:r>
      <w:r w:rsidR="00226A64">
        <w:rPr>
          <w:rFonts w:ascii="Times New Roman" w:eastAsia="Calibri" w:hAnsi="Times New Roman" w:cs="Times New Roman"/>
          <w:lang w:eastAsia="en-US"/>
        </w:rPr>
        <w:t xml:space="preserve"> </w:t>
      </w:r>
    </w:p>
    <w:p w14:paraId="157901E4" w14:textId="0027E07D" w:rsidR="003A020C" w:rsidRPr="002024C2" w:rsidRDefault="003A020C" w:rsidP="003A020C">
      <w:pPr>
        <w:keepNext/>
        <w:spacing w:after="0" w:line="240" w:lineRule="auto"/>
        <w:contextualSpacing/>
        <w:outlineLvl w:val="2"/>
        <w:rPr>
          <w:rFonts w:ascii="Times New Roman" w:eastAsia="Times New Roman" w:hAnsi="Times New Roman" w:cs="Times New Roman"/>
          <w:b/>
          <w:bCs/>
          <w:kern w:val="28"/>
          <w:lang w:eastAsia="lv-LV"/>
        </w:rPr>
      </w:pPr>
      <w:r>
        <w:rPr>
          <w:rFonts w:ascii="Times New Roman" w:eastAsia="Calibri" w:hAnsi="Times New Roman" w:cs="Times New Roman"/>
          <w:lang w:eastAsia="en-US"/>
        </w:rPr>
        <w:t xml:space="preserve">6.4. </w:t>
      </w:r>
      <w:r w:rsidRPr="002024C2">
        <w:rPr>
          <w:rFonts w:ascii="Times New Roman" w:eastAsia="Times New Roman" w:hAnsi="Times New Roman" w:cs="Times New Roman"/>
          <w:b/>
          <w:bCs/>
          <w:kern w:val="28"/>
          <w:lang w:eastAsia="lv-LV"/>
        </w:rPr>
        <w:t>Ziņojumi,</w:t>
      </w:r>
      <w:r>
        <w:rPr>
          <w:rFonts w:ascii="Times New Roman" w:eastAsia="Times New Roman" w:hAnsi="Times New Roman" w:cs="Times New Roman"/>
          <w:b/>
          <w:bCs/>
          <w:kern w:val="28"/>
          <w:lang w:eastAsia="lv-LV"/>
        </w:rPr>
        <w:t xml:space="preserve"> pārskati ,</w:t>
      </w:r>
      <w:r w:rsidRPr="002024C2">
        <w:rPr>
          <w:rFonts w:ascii="Times New Roman" w:eastAsia="Times New Roman" w:hAnsi="Times New Roman" w:cs="Times New Roman"/>
          <w:b/>
          <w:bCs/>
          <w:kern w:val="28"/>
          <w:lang w:eastAsia="lv-LV"/>
        </w:rPr>
        <w:t xml:space="preserve">sanāksmes  </w:t>
      </w:r>
    </w:p>
    <w:p w14:paraId="5E4A44D1" w14:textId="175C61F2" w:rsidR="003A020C" w:rsidRPr="005C28B4" w:rsidRDefault="003A020C" w:rsidP="003A020C">
      <w:pPr>
        <w:keepNext/>
        <w:spacing w:after="0" w:line="240" w:lineRule="auto"/>
        <w:contextualSpacing/>
        <w:outlineLvl w:val="2"/>
        <w:rPr>
          <w:rFonts w:ascii="Times New Roman" w:eastAsia="Times New Roman" w:hAnsi="Times New Roman" w:cs="Times New Roman"/>
          <w:kern w:val="28"/>
          <w:lang w:eastAsia="lv-LV"/>
        </w:rPr>
      </w:pPr>
      <w:r>
        <w:rPr>
          <w:rFonts w:ascii="Times New Roman" w:eastAsia="Times New Roman" w:hAnsi="Times New Roman" w:cs="Times New Roman"/>
          <w:kern w:val="28"/>
          <w:lang w:eastAsia="lv-LV"/>
        </w:rPr>
        <w:t>6.4.1.</w:t>
      </w:r>
      <w:r w:rsidRPr="005C28B4">
        <w:rPr>
          <w:rFonts w:ascii="Times New Roman" w:eastAsia="Times New Roman" w:hAnsi="Times New Roman" w:cs="Times New Roman"/>
          <w:kern w:val="28"/>
          <w:lang w:eastAsia="lv-LV"/>
        </w:rPr>
        <w:t xml:space="preserve">Būvuzņēmējam ir jāiesniedz </w:t>
      </w:r>
      <w:r w:rsidRPr="005C28B4">
        <w:rPr>
          <w:rFonts w:ascii="Times New Roman" w:eastAsia="Times New Roman" w:hAnsi="Times New Roman" w:cs="Times New Roman"/>
          <w:kern w:val="28"/>
          <w:u w:val="single"/>
          <w:lang w:eastAsia="lv-LV"/>
        </w:rPr>
        <w:t>ikmēneša darbu</w:t>
      </w:r>
      <w:r w:rsidRPr="005C28B4">
        <w:rPr>
          <w:rFonts w:ascii="Times New Roman" w:eastAsia="Times New Roman" w:hAnsi="Times New Roman" w:cs="Times New Roman"/>
          <w:kern w:val="28"/>
          <w:lang w:eastAsia="lv-LV"/>
        </w:rPr>
        <w:t xml:space="preserve"> izpildes atskaites saskaņā ar līgumu un definētajām prasībām  šajās specifikācijā. </w:t>
      </w:r>
      <w:r w:rsidRPr="005C28B4">
        <w:rPr>
          <w:rFonts w:ascii="Times New Roman" w:eastAsia="Times New Roman" w:hAnsi="Times New Roman" w:cs="Times New Roman"/>
          <w:kern w:val="28"/>
          <w:u w:val="single"/>
          <w:lang w:eastAsia="lv-LV"/>
        </w:rPr>
        <w:t>Ikmēneša atskaišu veidnes  formas jāsaskaņo un atskaites  jāiesniedz Pasūtītājam apstiprināšanai.</w:t>
      </w:r>
      <w:r w:rsidRPr="005C28B4">
        <w:rPr>
          <w:rFonts w:ascii="Times New Roman" w:eastAsia="Times New Roman" w:hAnsi="Times New Roman" w:cs="Times New Roman"/>
          <w:kern w:val="28"/>
          <w:lang w:eastAsia="lv-LV"/>
        </w:rPr>
        <w:t xml:space="preserve"> Būvuzņēmējam(atbildīgajam būvdarbu vadītājam)  obligāti ir jāpiedalās</w:t>
      </w:r>
      <w:r>
        <w:rPr>
          <w:rFonts w:ascii="Times New Roman" w:eastAsia="Times New Roman" w:hAnsi="Times New Roman" w:cs="Times New Roman"/>
          <w:kern w:val="28"/>
          <w:lang w:eastAsia="lv-LV"/>
        </w:rPr>
        <w:t xml:space="preserve"> </w:t>
      </w:r>
      <w:proofErr w:type="spellStart"/>
      <w:r>
        <w:rPr>
          <w:rFonts w:ascii="Times New Roman" w:eastAsia="Times New Roman" w:hAnsi="Times New Roman" w:cs="Times New Roman"/>
          <w:kern w:val="28"/>
          <w:lang w:eastAsia="lv-LV"/>
        </w:rPr>
        <w:t>būvsapulcēs</w:t>
      </w:r>
      <w:proofErr w:type="spellEnd"/>
      <w:r>
        <w:rPr>
          <w:rFonts w:ascii="Times New Roman" w:eastAsia="Times New Roman" w:hAnsi="Times New Roman" w:cs="Times New Roman"/>
          <w:kern w:val="28"/>
          <w:lang w:eastAsia="lv-LV"/>
        </w:rPr>
        <w:t xml:space="preserve"> (sanāksmēs).</w:t>
      </w:r>
    </w:p>
    <w:p w14:paraId="623F0095" w14:textId="2DFB3145" w:rsidR="003A020C" w:rsidRPr="005C28B4" w:rsidRDefault="003A020C" w:rsidP="003A020C">
      <w:pPr>
        <w:keepNext/>
        <w:spacing w:after="0" w:line="240" w:lineRule="auto"/>
        <w:outlineLvl w:val="2"/>
        <w:rPr>
          <w:rFonts w:ascii="Times New Roman" w:eastAsia="Times New Roman" w:hAnsi="Times New Roman" w:cs="Times New Roman"/>
          <w:kern w:val="28"/>
          <w:u w:val="single"/>
          <w:lang w:eastAsia="lv-LV"/>
        </w:rPr>
      </w:pPr>
      <w:r w:rsidRPr="005C28B4">
        <w:rPr>
          <w:rFonts w:ascii="Times New Roman" w:eastAsia="Times New Roman" w:hAnsi="Times New Roman" w:cs="Times New Roman"/>
          <w:kern w:val="28"/>
          <w:lang w:eastAsia="lv-LV"/>
        </w:rPr>
        <w:t xml:space="preserve"> </w:t>
      </w:r>
      <w:r>
        <w:rPr>
          <w:rFonts w:ascii="Times New Roman" w:eastAsia="Times New Roman" w:hAnsi="Times New Roman" w:cs="Times New Roman"/>
          <w:kern w:val="28"/>
          <w:lang w:eastAsia="lv-LV"/>
        </w:rPr>
        <w:t>6.4.2.</w:t>
      </w:r>
      <w:r w:rsidRPr="005C28B4">
        <w:rPr>
          <w:rFonts w:ascii="Times New Roman" w:eastAsia="Times New Roman" w:hAnsi="Times New Roman" w:cs="Times New Roman"/>
          <w:kern w:val="28"/>
          <w:lang w:eastAsia="lv-LV"/>
        </w:rPr>
        <w:t xml:space="preserve">   </w:t>
      </w:r>
      <w:r w:rsidRPr="005C28B4">
        <w:rPr>
          <w:rFonts w:ascii="Times New Roman" w:eastAsia="Times New Roman" w:hAnsi="Times New Roman" w:cs="Times New Roman"/>
          <w:kern w:val="28"/>
          <w:u w:val="single"/>
          <w:lang w:eastAsia="lv-LV"/>
        </w:rPr>
        <w:t xml:space="preserve">Mēneša atskaite/ pārskata ziņojums  </w:t>
      </w:r>
    </w:p>
    <w:p w14:paraId="26063B3B" w14:textId="77777777" w:rsidR="003A020C" w:rsidRPr="005C28B4" w:rsidRDefault="003A020C" w:rsidP="003A020C">
      <w:pPr>
        <w:autoSpaceDE w:val="0"/>
        <w:autoSpaceDN w:val="0"/>
        <w:adjustRightInd w:val="0"/>
        <w:spacing w:after="0" w:line="240" w:lineRule="auto"/>
        <w:rPr>
          <w:rFonts w:ascii="Times New Roman" w:eastAsia="Times New Roman" w:hAnsi="Times New Roman" w:cs="Times New Roman"/>
          <w:lang w:eastAsia="lv-LV"/>
        </w:rPr>
      </w:pPr>
      <w:r w:rsidRPr="005C28B4">
        <w:rPr>
          <w:rFonts w:ascii="Times New Roman" w:eastAsia="Times New Roman" w:hAnsi="Times New Roman" w:cs="Times New Roman"/>
          <w:lang w:eastAsia="lv-LV"/>
        </w:rPr>
        <w:t xml:space="preserve">Katrai ikmēneša atskaitei, kā minimums jāsatur (bet nav jāaprobežojas ar): </w:t>
      </w:r>
    </w:p>
    <w:p w14:paraId="581B1DE0" w14:textId="0322BD95" w:rsidR="003A020C" w:rsidRPr="005C28B4" w:rsidRDefault="003A020C" w:rsidP="003A020C">
      <w:pPr>
        <w:autoSpaceDE w:val="0"/>
        <w:autoSpaceDN w:val="0"/>
        <w:adjustRightInd w:val="0"/>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w:t>
      </w:r>
      <w:r w:rsidRPr="005C28B4">
        <w:rPr>
          <w:rFonts w:ascii="Times New Roman" w:eastAsia="Times New Roman" w:hAnsi="Times New Roman" w:cs="Times New Roman"/>
          <w:lang w:eastAsia="lv-LV"/>
        </w:rPr>
        <w:t>Atskaites identifikācijas numurs, kurš viennozīmīgi identificē projektu un atskaiti, kā arī atskaites periodu. Numerāciju iepriekš saskaņot ar Pasūtītāju;</w:t>
      </w:r>
    </w:p>
    <w:p w14:paraId="2355F33E" w14:textId="08AF0793" w:rsidR="003A020C" w:rsidRPr="005C28B4" w:rsidRDefault="003A020C" w:rsidP="003A020C">
      <w:pPr>
        <w:autoSpaceDE w:val="0"/>
        <w:autoSpaceDN w:val="0"/>
        <w:adjustRightInd w:val="0"/>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b) </w:t>
      </w:r>
      <w:r w:rsidRPr="005C28B4">
        <w:rPr>
          <w:rFonts w:ascii="Times New Roman" w:eastAsia="Times New Roman" w:hAnsi="Times New Roman" w:cs="Times New Roman"/>
          <w:lang w:eastAsia="lv-LV"/>
        </w:rPr>
        <w:t>Atskaites mēnesī izpildīto darbu un to apjomu apraksts, norādot konkrētus (skaitliskus, piemēram, m, m</w:t>
      </w:r>
      <w:r w:rsidRPr="005C28B4">
        <w:rPr>
          <w:rFonts w:ascii="Times New Roman" w:eastAsia="Times New Roman" w:hAnsi="Times New Roman" w:cs="Times New Roman"/>
          <w:vertAlign w:val="superscript"/>
          <w:lang w:eastAsia="lv-LV"/>
        </w:rPr>
        <w:t>2</w:t>
      </w:r>
      <w:r w:rsidRPr="005C28B4">
        <w:rPr>
          <w:rFonts w:ascii="Times New Roman" w:eastAsia="Times New Roman" w:hAnsi="Times New Roman" w:cs="Times New Roman"/>
          <w:lang w:eastAsia="lv-LV"/>
        </w:rPr>
        <w:t>, m</w:t>
      </w:r>
      <w:r w:rsidRPr="005C28B4">
        <w:rPr>
          <w:rFonts w:ascii="Times New Roman" w:eastAsia="Times New Roman" w:hAnsi="Times New Roman" w:cs="Times New Roman"/>
          <w:vertAlign w:val="superscript"/>
          <w:lang w:eastAsia="lv-LV"/>
        </w:rPr>
        <w:t>3</w:t>
      </w:r>
      <w:r w:rsidRPr="005C28B4">
        <w:rPr>
          <w:rFonts w:ascii="Times New Roman" w:eastAsia="Times New Roman" w:hAnsi="Times New Roman" w:cs="Times New Roman"/>
          <w:lang w:eastAsia="lv-LV"/>
        </w:rPr>
        <w:t xml:space="preserve"> u.t.t.) izpildes parametrus, kā arī jāsatur secinājumi par paveikto darbu atbilstību attiecībā pret plānoto darba apjomu; </w:t>
      </w:r>
    </w:p>
    <w:p w14:paraId="33615556" w14:textId="286E242D" w:rsidR="003A020C" w:rsidRPr="005C28B4" w:rsidRDefault="003A020C" w:rsidP="003A020C">
      <w:pPr>
        <w:autoSpaceDE w:val="0"/>
        <w:autoSpaceDN w:val="0"/>
        <w:adjustRightInd w:val="0"/>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c) </w:t>
      </w:r>
      <w:r w:rsidRPr="005C28B4">
        <w:rPr>
          <w:rFonts w:ascii="Times New Roman" w:eastAsia="Times New Roman" w:hAnsi="Times New Roman" w:cs="Times New Roman"/>
          <w:lang w:eastAsia="lv-LV"/>
        </w:rPr>
        <w:t xml:space="preserve">Būtiskāko, problemātisko un interesantāko būvniecības gaitu atspoguļojuma </w:t>
      </w:r>
      <w:proofErr w:type="spellStart"/>
      <w:r w:rsidRPr="005C28B4">
        <w:rPr>
          <w:rFonts w:ascii="Times New Roman" w:eastAsia="Times New Roman" w:hAnsi="Times New Roman" w:cs="Times New Roman"/>
          <w:lang w:eastAsia="lv-LV"/>
        </w:rPr>
        <w:t>fotofiksācijas</w:t>
      </w:r>
      <w:proofErr w:type="spellEnd"/>
      <w:r w:rsidRPr="005C28B4">
        <w:rPr>
          <w:rFonts w:ascii="Times New Roman" w:eastAsia="Times New Roman" w:hAnsi="Times New Roman" w:cs="Times New Roman"/>
          <w:lang w:eastAsia="lv-LV"/>
        </w:rPr>
        <w:t xml:space="preserve"> materiāli (foto-krāsainas, digitālas , fiksēts veiktā foto datums, vieta, kārtas nr.) </w:t>
      </w:r>
    </w:p>
    <w:p w14:paraId="3813867B" w14:textId="3EE1D7A5" w:rsidR="003A020C" w:rsidRPr="005C28B4" w:rsidRDefault="003A020C" w:rsidP="003A020C">
      <w:pPr>
        <w:autoSpaceDE w:val="0"/>
        <w:autoSpaceDN w:val="0"/>
        <w:adjustRightInd w:val="0"/>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d)</w:t>
      </w:r>
      <w:r w:rsidRPr="005C28B4">
        <w:rPr>
          <w:rFonts w:ascii="Times New Roman" w:eastAsia="Times New Roman" w:hAnsi="Times New Roman" w:cs="Times New Roman"/>
          <w:lang w:eastAsia="lv-LV"/>
        </w:rPr>
        <w:t>Atskaites periodā atrisinātās problēmas un to risinājumi, kā arī iespējamā ietekme uz projekta realizāciju; Iepriekšējos periodos identificētās un atskaites periodā neatrisinātās problēmas un atskaite par to iespējamajiem risinājumiem un risinājumu meklēšanas progresu, kā arī šo problēmu iespējamā ietekme uz projekta realizāciju;</w:t>
      </w:r>
    </w:p>
    <w:p w14:paraId="601AE609" w14:textId="0528CC2E" w:rsidR="003A020C" w:rsidRPr="005C28B4" w:rsidRDefault="003A020C" w:rsidP="003A020C">
      <w:pPr>
        <w:autoSpaceDE w:val="0"/>
        <w:autoSpaceDN w:val="0"/>
        <w:adjustRightInd w:val="0"/>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e)</w:t>
      </w:r>
      <w:r w:rsidRPr="005C28B4">
        <w:rPr>
          <w:rFonts w:ascii="Times New Roman" w:eastAsia="Times New Roman" w:hAnsi="Times New Roman" w:cs="Times New Roman"/>
          <w:lang w:eastAsia="lv-LV"/>
        </w:rPr>
        <w:t>Atskaites periodā identificētās problēmas darbu izpildē, pielietotie risinājumi problēmu risināšanā un problēmu iespējamā ietekme uz projekta realizāciju (termiņš, izmaksas, tehniskie paņēmieni un tehnoloģijas, darbu kvalitāte);</w:t>
      </w:r>
    </w:p>
    <w:p w14:paraId="02F7E0CF" w14:textId="02579C98" w:rsidR="003A020C" w:rsidRPr="005C28B4" w:rsidRDefault="00C45E04" w:rsidP="003A020C">
      <w:pPr>
        <w:autoSpaceDE w:val="0"/>
        <w:autoSpaceDN w:val="0"/>
        <w:adjustRightInd w:val="0"/>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f)</w:t>
      </w:r>
      <w:r w:rsidR="003A020C" w:rsidRPr="005C28B4">
        <w:rPr>
          <w:rFonts w:ascii="Times New Roman" w:eastAsia="Times New Roman" w:hAnsi="Times New Roman" w:cs="Times New Roman"/>
          <w:lang w:eastAsia="lv-LV"/>
        </w:rPr>
        <w:t xml:space="preserve">Projekta plānotais laika grafiks ar faktisko izpildi (t.sk. izpilde % nepabeigtām laika grafika komponentēm) ar komentāriem par plānotajām darbībām, ja izpilde ir mazāka par plānoto. Nepieciešamības gadījumā arī priekšlikumi izmaiņām laika grafikā, jeb piedāvātais </w:t>
      </w:r>
      <w:r w:rsidR="003A020C">
        <w:rPr>
          <w:rFonts w:ascii="Times New Roman" w:eastAsia="Times New Roman" w:hAnsi="Times New Roman" w:cs="Times New Roman"/>
          <w:lang w:eastAsia="lv-LV"/>
        </w:rPr>
        <w:t xml:space="preserve"> </w:t>
      </w:r>
      <w:r w:rsidR="003A020C" w:rsidRPr="005C28B4">
        <w:rPr>
          <w:rFonts w:ascii="Times New Roman" w:eastAsia="Times New Roman" w:hAnsi="Times New Roman" w:cs="Times New Roman"/>
          <w:lang w:eastAsia="lv-LV"/>
        </w:rPr>
        <w:t xml:space="preserve">laika grafiks; </w:t>
      </w:r>
    </w:p>
    <w:p w14:paraId="7A780A23" w14:textId="3DADCDED" w:rsidR="003A020C" w:rsidRPr="005C28B4" w:rsidRDefault="00C45E04" w:rsidP="003A020C">
      <w:pPr>
        <w:autoSpaceDE w:val="0"/>
        <w:autoSpaceDN w:val="0"/>
        <w:adjustRightInd w:val="0"/>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g)</w:t>
      </w:r>
      <w:r w:rsidR="003A020C">
        <w:rPr>
          <w:rFonts w:ascii="Times New Roman" w:eastAsia="Times New Roman" w:hAnsi="Times New Roman" w:cs="Times New Roman"/>
          <w:lang w:eastAsia="lv-LV"/>
        </w:rPr>
        <w:t>.</w:t>
      </w:r>
      <w:r w:rsidR="003A020C" w:rsidRPr="005C28B4">
        <w:rPr>
          <w:rFonts w:ascii="Times New Roman" w:eastAsia="Times New Roman" w:hAnsi="Times New Roman" w:cs="Times New Roman"/>
          <w:lang w:eastAsia="lv-LV"/>
        </w:rPr>
        <w:t>Plānotā projekta naudas plūsma un tās atbilstība esošajai situācijai. Nepieciešamības gadījumā arī priekšlikumi izmaiņām naudas plūsmas grafikā;</w:t>
      </w:r>
    </w:p>
    <w:p w14:paraId="6A29CF9C" w14:textId="6898BCFB" w:rsidR="003A020C" w:rsidRPr="005C28B4" w:rsidRDefault="00C45E04" w:rsidP="003A020C">
      <w:pPr>
        <w:keepNext/>
        <w:autoSpaceDE w:val="0"/>
        <w:autoSpaceDN w:val="0"/>
        <w:adjustRightInd w:val="0"/>
        <w:spacing w:after="0" w:line="240" w:lineRule="auto"/>
        <w:outlineLvl w:val="2"/>
        <w:rPr>
          <w:rFonts w:ascii="Times New Roman" w:eastAsia="Times New Roman" w:hAnsi="Times New Roman" w:cs="Times New Roman"/>
          <w:kern w:val="28"/>
          <w:lang w:eastAsia="lv-LV"/>
        </w:rPr>
      </w:pPr>
      <w:r>
        <w:rPr>
          <w:rFonts w:ascii="Times New Roman" w:eastAsia="Times New Roman" w:hAnsi="Times New Roman" w:cs="Times New Roman"/>
          <w:lang w:eastAsia="lv-LV"/>
        </w:rPr>
        <w:t>h)</w:t>
      </w:r>
      <w:r w:rsidR="003A020C">
        <w:rPr>
          <w:rFonts w:ascii="Times New Roman" w:eastAsia="Times New Roman" w:hAnsi="Times New Roman" w:cs="Times New Roman"/>
          <w:lang w:eastAsia="lv-LV"/>
        </w:rPr>
        <w:t>.</w:t>
      </w:r>
      <w:r w:rsidR="003A020C" w:rsidRPr="005C28B4">
        <w:rPr>
          <w:rFonts w:ascii="Times New Roman" w:eastAsia="Times New Roman" w:hAnsi="Times New Roman" w:cs="Times New Roman"/>
          <w:lang w:eastAsia="lv-LV"/>
        </w:rPr>
        <w:t>Paveikto darbu apjomu un izmaksu tabulas, ietverot tās kopējos darbu apjomos un izmaksās, kā arī atspoguļojot arī iepriekšējos periodos paveiktos darbu apjomus un izmaksas, Atsevišķi sagatavoti apstiprināšanai kārtējā maksājuma pieprasījuma dokumenti pilnā apjomā. (</w:t>
      </w:r>
      <w:r w:rsidR="003A020C" w:rsidRPr="005C28B4">
        <w:rPr>
          <w:rFonts w:ascii="Times New Roman" w:eastAsia="Times New Roman" w:hAnsi="Times New Roman" w:cs="Times New Roman"/>
          <w:i/>
          <w:iCs/>
          <w:lang w:eastAsia="lv-LV"/>
        </w:rPr>
        <w:t>Ietverot rēķinus, darbu pieņemšanas - nodošanas aktus</w:t>
      </w:r>
      <w:r w:rsidR="003A020C">
        <w:rPr>
          <w:rFonts w:ascii="Times New Roman" w:eastAsia="Times New Roman" w:hAnsi="Times New Roman" w:cs="Times New Roman"/>
          <w:i/>
          <w:iCs/>
          <w:lang w:eastAsia="lv-LV"/>
        </w:rPr>
        <w:t xml:space="preserve">, </w:t>
      </w:r>
      <w:proofErr w:type="spellStart"/>
      <w:r w:rsidR="003A020C">
        <w:rPr>
          <w:rFonts w:ascii="Times New Roman" w:eastAsia="Times New Roman" w:hAnsi="Times New Roman" w:cs="Times New Roman"/>
          <w:i/>
          <w:iCs/>
          <w:lang w:eastAsia="lv-LV"/>
        </w:rPr>
        <w:t>izpild</w:t>
      </w:r>
      <w:r w:rsidR="003A020C" w:rsidRPr="005C28B4">
        <w:rPr>
          <w:rFonts w:ascii="Times New Roman" w:eastAsia="Times New Roman" w:hAnsi="Times New Roman" w:cs="Times New Roman"/>
          <w:i/>
          <w:iCs/>
          <w:lang w:eastAsia="lv-LV"/>
        </w:rPr>
        <w:t>shēmas</w:t>
      </w:r>
      <w:proofErr w:type="spellEnd"/>
      <w:r w:rsidR="003A020C">
        <w:rPr>
          <w:rFonts w:ascii="Times New Roman" w:eastAsia="Times New Roman" w:hAnsi="Times New Roman" w:cs="Times New Roman"/>
          <w:i/>
          <w:iCs/>
          <w:lang w:eastAsia="lv-LV"/>
        </w:rPr>
        <w:t xml:space="preserve"> </w:t>
      </w:r>
      <w:r w:rsidR="003A020C" w:rsidRPr="005C28B4">
        <w:rPr>
          <w:rFonts w:ascii="Times New Roman" w:eastAsia="Times New Roman" w:hAnsi="Times New Roman" w:cs="Times New Roman"/>
          <w:i/>
          <w:iCs/>
          <w:lang w:eastAsia="lv-LV"/>
        </w:rPr>
        <w:t xml:space="preserve">un citus nepieciešamos dokumentus atbilstoši uz mēneša beigām sagatavojamajai </w:t>
      </w:r>
      <w:proofErr w:type="spellStart"/>
      <w:r w:rsidR="003A020C" w:rsidRPr="005C28B4">
        <w:rPr>
          <w:rFonts w:ascii="Times New Roman" w:eastAsia="Times New Roman" w:hAnsi="Times New Roman" w:cs="Times New Roman"/>
          <w:i/>
          <w:iCs/>
          <w:lang w:eastAsia="lv-LV"/>
        </w:rPr>
        <w:t>izpilddokumentācijai</w:t>
      </w:r>
      <w:proofErr w:type="spellEnd"/>
      <w:r w:rsidR="003A020C" w:rsidRPr="005C28B4">
        <w:rPr>
          <w:rFonts w:ascii="Times New Roman" w:eastAsia="Times New Roman" w:hAnsi="Times New Roman" w:cs="Times New Roman"/>
          <w:lang w:eastAsia="lv-LV"/>
        </w:rPr>
        <w:t xml:space="preserve">). </w:t>
      </w:r>
    </w:p>
    <w:p w14:paraId="04046FD0" w14:textId="36EEC17D" w:rsidR="003A020C" w:rsidRPr="002E5B42" w:rsidRDefault="00C45E04" w:rsidP="003A020C">
      <w:pPr>
        <w:keepNext/>
        <w:spacing w:after="0" w:line="240" w:lineRule="auto"/>
        <w:outlineLvl w:val="2"/>
        <w:rPr>
          <w:rFonts w:ascii="Times New Roman" w:eastAsia="Times New Roman" w:hAnsi="Times New Roman" w:cs="Times New Roman"/>
          <w:kern w:val="28"/>
          <w:u w:val="single"/>
          <w:lang w:eastAsia="lv-LV"/>
        </w:rPr>
      </w:pPr>
      <w:r>
        <w:rPr>
          <w:rFonts w:ascii="Times New Roman" w:eastAsia="Times New Roman" w:hAnsi="Times New Roman" w:cs="Times New Roman"/>
          <w:kern w:val="28"/>
          <w:u w:val="single"/>
          <w:lang w:eastAsia="lv-LV"/>
        </w:rPr>
        <w:t>6.4.5.</w:t>
      </w:r>
      <w:r w:rsidR="003A020C">
        <w:rPr>
          <w:rFonts w:ascii="Times New Roman" w:eastAsia="Times New Roman" w:hAnsi="Times New Roman" w:cs="Times New Roman"/>
          <w:kern w:val="28"/>
          <w:u w:val="single"/>
          <w:lang w:eastAsia="lv-LV"/>
        </w:rPr>
        <w:t xml:space="preserve"> </w:t>
      </w:r>
      <w:r w:rsidR="003A020C" w:rsidRPr="002024C2">
        <w:rPr>
          <w:rFonts w:ascii="Times New Roman" w:eastAsia="Times New Roman" w:hAnsi="Times New Roman" w:cs="Times New Roman"/>
          <w:kern w:val="28"/>
          <w:lang w:eastAsia="lv-LV"/>
        </w:rPr>
        <w:t xml:space="preserve">Atskaites un ziņojumus no  Būvuzņēmēja puses apstiprina </w:t>
      </w:r>
      <w:r w:rsidR="003A020C" w:rsidRPr="002E5B42">
        <w:rPr>
          <w:rFonts w:ascii="Times New Roman" w:eastAsia="Times New Roman" w:hAnsi="Times New Roman" w:cs="Times New Roman"/>
          <w:kern w:val="28"/>
          <w:u w:val="single"/>
          <w:lang w:eastAsia="lv-LV"/>
        </w:rPr>
        <w:t xml:space="preserve">Līgumā nominētais atbildīgais Būvdarbu vadītājs. </w:t>
      </w:r>
    </w:p>
    <w:p w14:paraId="39423FAD" w14:textId="1FC1B60E" w:rsidR="003A020C" w:rsidRPr="005F09E1" w:rsidRDefault="003A020C" w:rsidP="003A020C">
      <w:pPr>
        <w:keepNext/>
        <w:spacing w:after="0" w:line="240" w:lineRule="auto"/>
        <w:outlineLvl w:val="2"/>
        <w:rPr>
          <w:rFonts w:ascii="Times New Roman" w:eastAsia="Times New Roman" w:hAnsi="Times New Roman" w:cs="Times New Roman"/>
          <w:b/>
          <w:kern w:val="28"/>
          <w:lang w:eastAsia="lv-LV"/>
        </w:rPr>
      </w:pPr>
      <w:r w:rsidRPr="005C28B4">
        <w:rPr>
          <w:rFonts w:ascii="Times New Roman" w:eastAsia="Times New Roman" w:hAnsi="Times New Roman" w:cs="Times New Roman"/>
          <w:kern w:val="28"/>
          <w:lang w:eastAsia="lv-LV"/>
        </w:rPr>
        <w:t xml:space="preserve"> </w:t>
      </w:r>
      <w:r w:rsidR="00C45E04">
        <w:rPr>
          <w:rFonts w:ascii="Times New Roman" w:eastAsia="Times New Roman" w:hAnsi="Times New Roman" w:cs="Times New Roman"/>
          <w:kern w:val="28"/>
          <w:lang w:eastAsia="lv-LV"/>
        </w:rPr>
        <w:t xml:space="preserve">6.5. </w:t>
      </w:r>
      <w:r w:rsidRPr="005F09E1">
        <w:rPr>
          <w:rFonts w:ascii="Times New Roman" w:eastAsia="Times New Roman" w:hAnsi="Times New Roman" w:cs="Times New Roman"/>
          <w:b/>
          <w:kern w:val="28"/>
          <w:lang w:eastAsia="lv-LV"/>
        </w:rPr>
        <w:t>Publicitātes un vizuālā identitātes nodrošināšana</w:t>
      </w:r>
      <w:r>
        <w:rPr>
          <w:rFonts w:ascii="Times New Roman" w:eastAsia="Times New Roman" w:hAnsi="Times New Roman" w:cs="Times New Roman"/>
          <w:b/>
          <w:kern w:val="28"/>
          <w:lang w:eastAsia="lv-LV"/>
        </w:rPr>
        <w:t>,</w:t>
      </w:r>
      <w:r w:rsidRPr="005F09E1">
        <w:rPr>
          <w:rFonts w:ascii="Times New Roman" w:eastAsia="Times New Roman" w:hAnsi="Times New Roman" w:cs="Times New Roman"/>
          <w:b/>
          <w:kern w:val="28"/>
          <w:lang w:eastAsia="lv-LV"/>
        </w:rPr>
        <w:t xml:space="preserve"> </w:t>
      </w:r>
      <w:r>
        <w:rPr>
          <w:rFonts w:ascii="Times New Roman" w:eastAsia="Times New Roman" w:hAnsi="Times New Roman" w:cs="Times New Roman"/>
          <w:b/>
          <w:kern w:val="28"/>
          <w:lang w:eastAsia="lv-LV"/>
        </w:rPr>
        <w:t xml:space="preserve">informatīvie plakāti , </w:t>
      </w:r>
      <w:proofErr w:type="spellStart"/>
      <w:r>
        <w:rPr>
          <w:rFonts w:ascii="Times New Roman" w:eastAsia="Times New Roman" w:hAnsi="Times New Roman" w:cs="Times New Roman"/>
          <w:b/>
          <w:kern w:val="28"/>
          <w:lang w:eastAsia="lv-LV"/>
        </w:rPr>
        <w:t>būvtāfeles</w:t>
      </w:r>
      <w:proofErr w:type="spellEnd"/>
    </w:p>
    <w:p w14:paraId="3D91A3C5" w14:textId="172844C9" w:rsidR="003A020C" w:rsidRDefault="00C45E04" w:rsidP="003A020C">
      <w:pPr>
        <w:tabs>
          <w:tab w:val="left" w:pos="4111"/>
        </w:tabs>
        <w:spacing w:after="0" w:line="240" w:lineRule="auto"/>
        <w:rPr>
          <w:rFonts w:ascii="Times New Roman" w:eastAsia="Times New Roman" w:hAnsi="Times New Roman" w:cs="Times New Roman"/>
          <w:kern w:val="28"/>
          <w:lang w:eastAsia="lv-LV"/>
        </w:rPr>
      </w:pPr>
      <w:r>
        <w:rPr>
          <w:rFonts w:ascii="Times New Roman" w:eastAsia="Times New Roman" w:hAnsi="Times New Roman" w:cs="Times New Roman"/>
          <w:bCs/>
          <w:kern w:val="28"/>
          <w:lang w:eastAsia="lv-LV"/>
        </w:rPr>
        <w:t>6.5.1.</w:t>
      </w:r>
      <w:r w:rsidR="003A020C" w:rsidRPr="00795483">
        <w:rPr>
          <w:rFonts w:ascii="Times New Roman" w:eastAsia="Times New Roman" w:hAnsi="Times New Roman" w:cs="Times New Roman"/>
          <w:kern w:val="28"/>
          <w:lang w:eastAsia="lv-LV"/>
        </w:rPr>
        <w:t>Būvuzņēmējam ir jāuzstāda</w:t>
      </w:r>
      <w:r w:rsidR="003A020C">
        <w:rPr>
          <w:rFonts w:ascii="Times New Roman" w:eastAsia="Times New Roman" w:hAnsi="Times New Roman" w:cs="Times New Roman"/>
          <w:kern w:val="28"/>
          <w:u w:val="single"/>
          <w:lang w:eastAsia="lv-LV"/>
        </w:rPr>
        <w:t xml:space="preserve"> </w:t>
      </w:r>
      <w:r w:rsidR="003A020C" w:rsidRPr="00795483">
        <w:rPr>
          <w:rFonts w:ascii="Times New Roman" w:eastAsia="Times New Roman" w:hAnsi="Times New Roman" w:cs="Times New Roman"/>
          <w:kern w:val="28"/>
          <w:u w:val="single"/>
          <w:lang w:eastAsia="lv-LV"/>
        </w:rPr>
        <w:t xml:space="preserve"> </w:t>
      </w:r>
      <w:r w:rsidR="003A020C">
        <w:rPr>
          <w:rFonts w:ascii="Times New Roman" w:eastAsia="Times New Roman" w:hAnsi="Times New Roman" w:cs="Times New Roman"/>
          <w:kern w:val="28"/>
          <w:u w:val="single"/>
          <w:lang w:eastAsia="lv-LV"/>
        </w:rPr>
        <w:t xml:space="preserve">2(divi)  </w:t>
      </w:r>
      <w:r w:rsidR="003A020C" w:rsidRPr="00795483">
        <w:rPr>
          <w:rFonts w:ascii="Times New Roman" w:eastAsia="Times New Roman" w:hAnsi="Times New Roman" w:cs="Times New Roman"/>
          <w:kern w:val="28"/>
          <w:u w:val="single"/>
          <w:lang w:eastAsia="lv-LV"/>
        </w:rPr>
        <w:t xml:space="preserve">informatīvie </w:t>
      </w:r>
      <w:r w:rsidR="003A020C">
        <w:rPr>
          <w:rFonts w:ascii="Times New Roman" w:eastAsia="Times New Roman" w:hAnsi="Times New Roman" w:cs="Times New Roman"/>
          <w:kern w:val="28"/>
          <w:u w:val="single"/>
          <w:lang w:eastAsia="lv-LV"/>
        </w:rPr>
        <w:t>plakāti</w:t>
      </w:r>
      <w:r w:rsidR="003A020C" w:rsidRPr="00795483">
        <w:rPr>
          <w:rFonts w:ascii="Times New Roman" w:eastAsia="Times New Roman" w:hAnsi="Times New Roman" w:cs="Times New Roman"/>
          <w:kern w:val="28"/>
          <w:lang w:eastAsia="lv-LV"/>
        </w:rPr>
        <w:t xml:space="preserve">  darbu veikšanas vietās </w:t>
      </w:r>
      <w:r w:rsidR="003A020C" w:rsidRPr="002E5B42">
        <w:rPr>
          <w:rFonts w:ascii="Times New Roman" w:eastAsia="Times New Roman" w:hAnsi="Times New Roman" w:cs="Times New Roman"/>
          <w:i/>
          <w:iCs/>
          <w:kern w:val="28"/>
          <w:lang w:eastAsia="lv-LV"/>
        </w:rPr>
        <w:t>( Krimūnu pagasta “Pīlēnos” un Bērzes pagasta “Krīgeros” ,Dobeles novadā</w:t>
      </w:r>
      <w:r w:rsidR="003A020C" w:rsidRPr="00B22AC6">
        <w:rPr>
          <w:rFonts w:ascii="Times New Roman" w:eastAsia="Times New Roman" w:hAnsi="Times New Roman" w:cs="Times New Roman"/>
          <w:i/>
          <w:kern w:val="28"/>
          <w:lang w:eastAsia="lv-LV"/>
        </w:rPr>
        <w:t>)</w:t>
      </w:r>
      <w:r w:rsidR="003A020C" w:rsidRPr="00795483">
        <w:rPr>
          <w:rFonts w:ascii="Times New Roman" w:eastAsia="Times New Roman" w:hAnsi="Times New Roman" w:cs="Times New Roman"/>
          <w:kern w:val="28"/>
          <w:lang w:eastAsia="lv-LV"/>
        </w:rPr>
        <w:t xml:space="preserve">, kur  notiks būvdarbi </w:t>
      </w:r>
      <w:r w:rsidR="003A020C">
        <w:rPr>
          <w:rFonts w:ascii="Times New Roman" w:eastAsia="Times New Roman" w:hAnsi="Times New Roman" w:cs="Times New Roman"/>
          <w:kern w:val="28"/>
          <w:lang w:eastAsia="lv-LV"/>
        </w:rPr>
        <w:t xml:space="preserve">saules elektrostaciju izbūvē  ( </w:t>
      </w:r>
      <w:r w:rsidR="003A020C" w:rsidRPr="00795483">
        <w:rPr>
          <w:rFonts w:ascii="Times New Roman" w:eastAsia="Times New Roman" w:hAnsi="Times New Roman" w:cs="Times New Roman"/>
          <w:kern w:val="28"/>
          <w:lang w:eastAsia="lv-LV"/>
        </w:rPr>
        <w:t xml:space="preserve"> </w:t>
      </w:r>
      <w:r w:rsidR="003A020C">
        <w:rPr>
          <w:rFonts w:ascii="Times New Roman" w:eastAsia="Times New Roman" w:hAnsi="Times New Roman" w:cs="Times New Roman"/>
          <w:kern w:val="28"/>
          <w:lang w:eastAsia="lv-LV"/>
        </w:rPr>
        <w:t xml:space="preserve">atbilstoši  </w:t>
      </w:r>
      <w:r w:rsidR="003A020C" w:rsidRPr="00795483">
        <w:rPr>
          <w:rFonts w:ascii="Times New Roman" w:eastAsia="Times New Roman" w:hAnsi="Times New Roman" w:cs="Times New Roman"/>
          <w:kern w:val="28"/>
          <w:lang w:eastAsia="lv-LV"/>
        </w:rPr>
        <w:t xml:space="preserve">VARAM un ES Vizuālās identitātes vadlīnijām </w:t>
      </w:r>
      <w:r w:rsidR="003A020C">
        <w:rPr>
          <w:rFonts w:ascii="Times New Roman" w:eastAsia="Times New Roman" w:hAnsi="Times New Roman" w:cs="Times New Roman"/>
          <w:kern w:val="28"/>
          <w:lang w:eastAsia="lv-LV"/>
        </w:rPr>
        <w:t>“</w:t>
      </w:r>
      <w:r w:rsidR="003A020C" w:rsidRPr="00795483">
        <w:rPr>
          <w:rFonts w:ascii="Times New Roman" w:eastAsia="Times New Roman" w:hAnsi="Times New Roman" w:cs="Times New Roman"/>
          <w:kern w:val="28"/>
          <w:lang w:eastAsia="lv-LV"/>
        </w:rPr>
        <w:t xml:space="preserve"> </w:t>
      </w:r>
      <w:r w:rsidR="003A020C" w:rsidRPr="00795483">
        <w:rPr>
          <w:rFonts w:ascii="Times New Roman" w:eastAsia="Times New Roman" w:hAnsi="Times New Roman" w:cs="Times New Roman"/>
          <w:kern w:val="36"/>
          <w:lang w:eastAsia="lv-LV"/>
        </w:rPr>
        <w:t>Vizuālā identitāte 2014.–2020. gada plānošanas periodā</w:t>
      </w:r>
      <w:r w:rsidR="003A020C" w:rsidRPr="00795483">
        <w:rPr>
          <w:rFonts w:ascii="Times New Roman" w:eastAsia="Times New Roman" w:hAnsi="Times New Roman" w:cs="Times New Roman"/>
          <w:color w:val="000000"/>
          <w:lang w:eastAsia="lv-LV"/>
        </w:rPr>
        <w:t xml:space="preserve"> ES ieguldījumiem  ES ieguldījumiem </w:t>
      </w:r>
      <w:r w:rsidR="003A020C">
        <w:rPr>
          <w:rFonts w:ascii="Times New Roman" w:eastAsia="Times New Roman" w:hAnsi="Times New Roman" w:cs="Times New Roman"/>
          <w:color w:val="000000"/>
          <w:lang w:eastAsia="lv-LV"/>
        </w:rPr>
        <w:t>.</w:t>
      </w:r>
      <w:r w:rsidR="003A020C" w:rsidRPr="00795483">
        <w:rPr>
          <w:rFonts w:ascii="Times New Roman" w:eastAsia="Times New Roman" w:hAnsi="Times New Roman" w:cs="Times New Roman"/>
          <w:lang w:eastAsia="lv-LV"/>
        </w:rPr>
        <w:t xml:space="preserve">Vizuālo prasību elementus un ansambli var </w:t>
      </w:r>
      <w:proofErr w:type="spellStart"/>
      <w:r w:rsidR="003A020C" w:rsidRPr="00795483">
        <w:rPr>
          <w:rFonts w:ascii="Times New Roman" w:eastAsia="Times New Roman" w:hAnsi="Times New Roman" w:cs="Times New Roman"/>
          <w:lang w:eastAsia="lv-LV"/>
        </w:rPr>
        <w:t>lejuplādēt</w:t>
      </w:r>
      <w:proofErr w:type="spellEnd"/>
      <w:r w:rsidR="003A020C" w:rsidRPr="00795483">
        <w:rPr>
          <w:rFonts w:ascii="Times New Roman" w:eastAsia="Times New Roman" w:hAnsi="Times New Roman" w:cs="Times New Roman"/>
          <w:lang w:eastAsia="lv-LV"/>
        </w:rPr>
        <w:t xml:space="preserve"> </w:t>
      </w:r>
      <w:hyperlink r:id="rId14" w:tgtFrame="_blank" w:history="1">
        <w:r w:rsidR="003A020C" w:rsidRPr="00795483">
          <w:rPr>
            <w:rFonts w:ascii="Times New Roman" w:eastAsia="Times New Roman" w:hAnsi="Times New Roman" w:cs="Times New Roman"/>
            <w:color w:val="0000FF"/>
            <w:u w:val="single"/>
            <w:lang w:eastAsia="lv-LV"/>
          </w:rPr>
          <w:t>www.esfondi.lv (</w:t>
        </w:r>
        <w:proofErr w:type="spellStart"/>
        <w:r w:rsidR="003A020C" w:rsidRPr="00795483">
          <w:rPr>
            <w:rFonts w:ascii="Times New Roman" w:eastAsia="Times New Roman" w:hAnsi="Times New Roman" w:cs="Times New Roman"/>
            <w:color w:val="0000FF"/>
            <w:u w:val="single"/>
            <w:lang w:eastAsia="lv-LV"/>
          </w:rPr>
          <w:t>link</w:t>
        </w:r>
        <w:proofErr w:type="spellEnd"/>
        <w:r w:rsidR="003A020C" w:rsidRPr="00795483">
          <w:rPr>
            <w:rFonts w:ascii="Times New Roman" w:eastAsia="Times New Roman" w:hAnsi="Times New Roman" w:cs="Times New Roman"/>
            <w:color w:val="0000FF"/>
            <w:u w:val="single"/>
            <w:lang w:eastAsia="lv-LV"/>
          </w:rPr>
          <w:t xml:space="preserve"> </w:t>
        </w:r>
        <w:proofErr w:type="spellStart"/>
        <w:r w:rsidR="003A020C" w:rsidRPr="00795483">
          <w:rPr>
            <w:rFonts w:ascii="Times New Roman" w:eastAsia="Times New Roman" w:hAnsi="Times New Roman" w:cs="Times New Roman"/>
            <w:color w:val="0000FF"/>
            <w:u w:val="single"/>
            <w:lang w:eastAsia="lv-LV"/>
          </w:rPr>
          <w:t>is</w:t>
        </w:r>
        <w:proofErr w:type="spellEnd"/>
        <w:r w:rsidR="003A020C" w:rsidRPr="00795483">
          <w:rPr>
            <w:rFonts w:ascii="Times New Roman" w:eastAsia="Times New Roman" w:hAnsi="Times New Roman" w:cs="Times New Roman"/>
            <w:color w:val="0000FF"/>
            <w:u w:val="single"/>
            <w:lang w:eastAsia="lv-LV"/>
          </w:rPr>
          <w:t xml:space="preserve"> </w:t>
        </w:r>
        <w:proofErr w:type="spellStart"/>
        <w:r w:rsidR="003A020C" w:rsidRPr="00795483">
          <w:rPr>
            <w:rFonts w:ascii="Times New Roman" w:eastAsia="Times New Roman" w:hAnsi="Times New Roman" w:cs="Times New Roman"/>
            <w:color w:val="0000FF"/>
            <w:u w:val="single"/>
            <w:lang w:eastAsia="lv-LV"/>
          </w:rPr>
          <w:t>external</w:t>
        </w:r>
        <w:proofErr w:type="spellEnd"/>
        <w:r w:rsidR="003A020C" w:rsidRPr="00795483">
          <w:rPr>
            <w:rFonts w:ascii="Times New Roman" w:eastAsia="Times New Roman" w:hAnsi="Times New Roman" w:cs="Times New Roman"/>
            <w:color w:val="0000FF"/>
            <w:u w:val="single"/>
            <w:lang w:eastAsia="lv-LV"/>
          </w:rPr>
          <w:t>)</w:t>
        </w:r>
      </w:hyperlink>
      <w:r w:rsidR="003A020C">
        <w:rPr>
          <w:rFonts w:ascii="Times New Roman" w:eastAsia="Times New Roman" w:hAnsi="Times New Roman" w:cs="Times New Roman"/>
          <w:kern w:val="28"/>
          <w:lang w:eastAsia="lv-LV"/>
        </w:rPr>
        <w:t xml:space="preserve">  Informatīvo plakātu </w:t>
      </w:r>
      <w:r w:rsidR="003A020C" w:rsidRPr="00795483">
        <w:rPr>
          <w:rFonts w:ascii="Times New Roman" w:eastAsia="Times New Roman" w:hAnsi="Times New Roman" w:cs="Times New Roman"/>
          <w:kern w:val="28"/>
          <w:lang w:eastAsia="lv-LV"/>
        </w:rPr>
        <w:t>novietojums, saturs un izmēri pirms uzstādīšanas ir jāsaskaņo ar Pasūtītāju</w:t>
      </w:r>
      <w:r w:rsidR="003A020C">
        <w:rPr>
          <w:rFonts w:ascii="Times New Roman" w:eastAsia="Times New Roman" w:hAnsi="Times New Roman" w:cs="Times New Roman"/>
          <w:kern w:val="28"/>
          <w:lang w:eastAsia="lv-LV"/>
        </w:rPr>
        <w:t xml:space="preserve">. </w:t>
      </w:r>
      <w:r w:rsidR="003A020C" w:rsidRPr="00795483">
        <w:rPr>
          <w:rFonts w:ascii="Times New Roman" w:eastAsia="Times New Roman" w:hAnsi="Times New Roman" w:cs="Times New Roman"/>
          <w:kern w:val="28"/>
          <w:lang w:eastAsia="lv-LV"/>
        </w:rPr>
        <w:t>.</w:t>
      </w:r>
      <w:r w:rsidR="003A020C" w:rsidRPr="00333EFC">
        <w:rPr>
          <w:rFonts w:ascii="Times New Roman" w:eastAsia="Times New Roman" w:hAnsi="Times New Roman" w:cs="Times New Roman"/>
          <w:kern w:val="28"/>
          <w:lang w:eastAsia="lv-LV"/>
        </w:rPr>
        <w:t>I</w:t>
      </w:r>
      <w:r w:rsidR="003A020C" w:rsidRPr="00795483">
        <w:rPr>
          <w:rFonts w:ascii="Times New Roman" w:eastAsia="Times New Roman" w:hAnsi="Times New Roman" w:cs="Times New Roman"/>
          <w:kern w:val="28"/>
          <w:lang w:eastAsia="lv-LV"/>
        </w:rPr>
        <w:t>nformatīv</w:t>
      </w:r>
      <w:r>
        <w:rPr>
          <w:rFonts w:ascii="Times New Roman" w:eastAsia="Times New Roman" w:hAnsi="Times New Roman" w:cs="Times New Roman"/>
          <w:kern w:val="28"/>
          <w:lang w:eastAsia="lv-LV"/>
        </w:rPr>
        <w:t xml:space="preserve">ais </w:t>
      </w:r>
      <w:proofErr w:type="spellStart"/>
      <w:r w:rsidR="003A020C">
        <w:rPr>
          <w:rFonts w:ascii="Times New Roman" w:eastAsia="Times New Roman" w:hAnsi="Times New Roman" w:cs="Times New Roman"/>
          <w:kern w:val="28"/>
          <w:lang w:eastAsia="lv-LV"/>
        </w:rPr>
        <w:t>plākāt</w:t>
      </w:r>
      <w:r>
        <w:rPr>
          <w:rFonts w:ascii="Times New Roman" w:eastAsia="Times New Roman" w:hAnsi="Times New Roman" w:cs="Times New Roman"/>
          <w:kern w:val="28"/>
          <w:lang w:eastAsia="lv-LV"/>
        </w:rPr>
        <w:t>s</w:t>
      </w:r>
      <w:proofErr w:type="spellEnd"/>
      <w:r w:rsidR="003A020C">
        <w:rPr>
          <w:rFonts w:ascii="Times New Roman" w:eastAsia="Times New Roman" w:hAnsi="Times New Roman" w:cs="Times New Roman"/>
          <w:kern w:val="28"/>
          <w:lang w:eastAsia="lv-LV"/>
        </w:rPr>
        <w:t xml:space="preserve">  </w:t>
      </w:r>
      <w:r w:rsidR="003A020C" w:rsidRPr="00C45E04">
        <w:rPr>
          <w:rFonts w:ascii="Times New Roman" w:eastAsia="Times New Roman" w:hAnsi="Times New Roman" w:cs="Times New Roman"/>
          <w:kern w:val="28"/>
          <w:u w:val="single"/>
          <w:lang w:eastAsia="lv-LV"/>
        </w:rPr>
        <w:t>var tikt arī  apvieno</w:t>
      </w:r>
      <w:r>
        <w:rPr>
          <w:rFonts w:ascii="Times New Roman" w:eastAsia="Times New Roman" w:hAnsi="Times New Roman" w:cs="Times New Roman"/>
          <w:kern w:val="28"/>
          <w:u w:val="single"/>
          <w:lang w:eastAsia="lv-LV"/>
        </w:rPr>
        <w:t xml:space="preserve">ts </w:t>
      </w:r>
      <w:proofErr w:type="spellStart"/>
      <w:r>
        <w:rPr>
          <w:rFonts w:ascii="Times New Roman" w:eastAsia="Times New Roman" w:hAnsi="Times New Roman" w:cs="Times New Roman"/>
          <w:kern w:val="28"/>
          <w:u w:val="single"/>
          <w:lang w:eastAsia="lv-LV"/>
        </w:rPr>
        <w:t>objekgā</w:t>
      </w:r>
      <w:proofErr w:type="spellEnd"/>
      <w:r>
        <w:rPr>
          <w:rFonts w:ascii="Times New Roman" w:eastAsia="Times New Roman" w:hAnsi="Times New Roman" w:cs="Times New Roman"/>
          <w:kern w:val="28"/>
          <w:u w:val="single"/>
          <w:lang w:eastAsia="lv-LV"/>
        </w:rPr>
        <w:t xml:space="preserve"> uzstādāmo </w:t>
      </w:r>
      <w:r w:rsidR="003A020C" w:rsidRPr="00C45E04">
        <w:rPr>
          <w:rFonts w:ascii="Times New Roman" w:eastAsia="Times New Roman" w:hAnsi="Times New Roman" w:cs="Times New Roman"/>
          <w:kern w:val="28"/>
          <w:u w:val="single"/>
          <w:lang w:eastAsia="lv-LV"/>
        </w:rPr>
        <w:t xml:space="preserve"> </w:t>
      </w:r>
      <w:proofErr w:type="spellStart"/>
      <w:r w:rsidR="003A020C" w:rsidRPr="00C45E04">
        <w:rPr>
          <w:rFonts w:ascii="Times New Roman" w:eastAsia="Times New Roman" w:hAnsi="Times New Roman" w:cs="Times New Roman"/>
          <w:kern w:val="28"/>
          <w:u w:val="single"/>
          <w:lang w:eastAsia="lv-LV"/>
        </w:rPr>
        <w:t>būvtāfeli</w:t>
      </w:r>
      <w:proofErr w:type="spellEnd"/>
      <w:r w:rsidR="003A020C" w:rsidRPr="00C45E04">
        <w:rPr>
          <w:rFonts w:ascii="Times New Roman" w:eastAsia="Times New Roman" w:hAnsi="Times New Roman" w:cs="Times New Roman"/>
          <w:kern w:val="28"/>
          <w:u w:val="single"/>
          <w:lang w:eastAsia="lv-LV"/>
        </w:rPr>
        <w:t>.</w:t>
      </w:r>
      <w:r w:rsidR="003A020C">
        <w:rPr>
          <w:rFonts w:ascii="Times New Roman" w:eastAsia="Times New Roman" w:hAnsi="Times New Roman" w:cs="Times New Roman"/>
          <w:kern w:val="28"/>
          <w:lang w:eastAsia="lv-LV"/>
        </w:rPr>
        <w:t xml:space="preserve">  </w:t>
      </w:r>
      <w:proofErr w:type="spellStart"/>
      <w:r w:rsidR="003A020C">
        <w:rPr>
          <w:rFonts w:ascii="Times New Roman" w:eastAsia="Times New Roman" w:hAnsi="Times New Roman" w:cs="Times New Roman"/>
          <w:kern w:val="28"/>
          <w:lang w:eastAsia="lv-LV"/>
        </w:rPr>
        <w:t>Informātīvie</w:t>
      </w:r>
      <w:proofErr w:type="spellEnd"/>
      <w:r w:rsidR="003A020C">
        <w:rPr>
          <w:rFonts w:ascii="Times New Roman" w:eastAsia="Times New Roman" w:hAnsi="Times New Roman" w:cs="Times New Roman"/>
          <w:kern w:val="28"/>
          <w:lang w:eastAsia="lv-LV"/>
        </w:rPr>
        <w:t xml:space="preserve"> plakāti būvniekam nebūs jādemontē, </w:t>
      </w:r>
      <w:r>
        <w:rPr>
          <w:rFonts w:ascii="Times New Roman" w:eastAsia="Times New Roman" w:hAnsi="Times New Roman" w:cs="Times New Roman"/>
          <w:kern w:val="28"/>
          <w:lang w:eastAsia="lv-LV"/>
        </w:rPr>
        <w:t xml:space="preserve">tie paliks </w:t>
      </w:r>
      <w:r w:rsidR="003A020C">
        <w:rPr>
          <w:rFonts w:ascii="Times New Roman" w:eastAsia="Times New Roman" w:hAnsi="Times New Roman" w:cs="Times New Roman"/>
          <w:kern w:val="28"/>
          <w:lang w:eastAsia="lv-LV"/>
        </w:rPr>
        <w:t xml:space="preserve"> pie izbūvētiem objektiem.  </w:t>
      </w:r>
    </w:p>
    <w:p w14:paraId="174480D4" w14:textId="7B6F365B" w:rsidR="003A020C" w:rsidRPr="00B22AC6" w:rsidRDefault="00C45E04" w:rsidP="003A020C">
      <w:pPr>
        <w:keepNext/>
        <w:spacing w:after="0" w:line="240" w:lineRule="auto"/>
        <w:jc w:val="both"/>
        <w:outlineLvl w:val="2"/>
        <w:rPr>
          <w:rFonts w:ascii="Times New Roman" w:eastAsia="Times New Roman" w:hAnsi="Times New Roman" w:cs="Times New Roman"/>
          <w:bCs/>
          <w:lang w:eastAsia="lv-LV"/>
        </w:rPr>
      </w:pPr>
      <w:r>
        <w:rPr>
          <w:rFonts w:ascii="Times New Roman" w:eastAsia="Times New Roman" w:hAnsi="Times New Roman" w:cs="Times New Roman"/>
          <w:kern w:val="36"/>
          <w:lang w:eastAsia="lv-LV"/>
        </w:rPr>
        <w:t>6.5.2.</w:t>
      </w:r>
      <w:proofErr w:type="spellStart"/>
      <w:r w:rsidR="003A020C" w:rsidRPr="00B22AC6">
        <w:rPr>
          <w:rFonts w:ascii="Times New Roman" w:eastAsia="Times New Roman" w:hAnsi="Times New Roman" w:cs="Times New Roman"/>
          <w:kern w:val="28"/>
          <w:u w:val="single"/>
          <w:lang w:val="de-DE" w:eastAsia="lv-LV"/>
        </w:rPr>
        <w:t>Būvuzņēmējam</w:t>
      </w:r>
      <w:proofErr w:type="spellEnd"/>
      <w:r w:rsidR="003A020C" w:rsidRPr="00B22AC6">
        <w:rPr>
          <w:rFonts w:ascii="Times New Roman" w:eastAsia="Times New Roman" w:hAnsi="Times New Roman" w:cs="Times New Roman"/>
          <w:kern w:val="28"/>
          <w:u w:val="single"/>
          <w:lang w:val="de-DE" w:eastAsia="lv-LV"/>
        </w:rPr>
        <w:t xml:space="preserve"> </w:t>
      </w:r>
      <w:proofErr w:type="spellStart"/>
      <w:r w:rsidR="003A020C" w:rsidRPr="00B22AC6">
        <w:rPr>
          <w:rFonts w:ascii="Times New Roman" w:eastAsia="Times New Roman" w:hAnsi="Times New Roman" w:cs="Times New Roman"/>
          <w:kern w:val="28"/>
          <w:u w:val="single"/>
          <w:lang w:val="de-DE" w:eastAsia="lv-LV"/>
        </w:rPr>
        <w:t>jāuzņemas</w:t>
      </w:r>
      <w:proofErr w:type="spellEnd"/>
      <w:r w:rsidR="003A020C" w:rsidRPr="00B22AC6">
        <w:rPr>
          <w:rFonts w:ascii="Times New Roman" w:eastAsia="Times New Roman" w:hAnsi="Times New Roman" w:cs="Times New Roman"/>
          <w:kern w:val="28"/>
          <w:u w:val="single"/>
          <w:lang w:val="de-DE" w:eastAsia="lv-LV"/>
        </w:rPr>
        <w:t xml:space="preserve"> </w:t>
      </w:r>
      <w:proofErr w:type="spellStart"/>
      <w:r w:rsidR="003A020C" w:rsidRPr="00B22AC6">
        <w:rPr>
          <w:rFonts w:ascii="Times New Roman" w:eastAsia="Times New Roman" w:hAnsi="Times New Roman" w:cs="Times New Roman"/>
          <w:kern w:val="28"/>
          <w:u w:val="single"/>
          <w:lang w:val="de-DE" w:eastAsia="lv-LV"/>
        </w:rPr>
        <w:t>visas</w:t>
      </w:r>
      <w:proofErr w:type="spellEnd"/>
      <w:r w:rsidR="003A020C">
        <w:rPr>
          <w:rFonts w:ascii="Times New Roman" w:eastAsia="Times New Roman" w:hAnsi="Times New Roman" w:cs="Times New Roman"/>
          <w:kern w:val="28"/>
          <w:u w:val="single"/>
          <w:lang w:val="de-DE" w:eastAsia="lv-LV"/>
        </w:rPr>
        <w:t xml:space="preserve"> </w:t>
      </w:r>
      <w:proofErr w:type="spellStart"/>
      <w:r w:rsidR="003A020C">
        <w:rPr>
          <w:rFonts w:ascii="Times New Roman" w:eastAsia="Times New Roman" w:hAnsi="Times New Roman" w:cs="Times New Roman"/>
          <w:kern w:val="28"/>
          <w:u w:val="single"/>
          <w:lang w:val="de-DE" w:eastAsia="lv-LV"/>
        </w:rPr>
        <w:t>ar</w:t>
      </w:r>
      <w:proofErr w:type="spellEnd"/>
      <w:r w:rsidR="003A020C">
        <w:rPr>
          <w:rFonts w:ascii="Times New Roman" w:eastAsia="Times New Roman" w:hAnsi="Times New Roman" w:cs="Times New Roman"/>
          <w:kern w:val="28"/>
          <w:u w:val="single"/>
          <w:lang w:val="de-DE" w:eastAsia="lv-LV"/>
        </w:rPr>
        <w:t xml:space="preserve"> </w:t>
      </w:r>
      <w:proofErr w:type="spellStart"/>
      <w:r w:rsidR="003A020C">
        <w:rPr>
          <w:rFonts w:ascii="Times New Roman" w:eastAsia="Times New Roman" w:hAnsi="Times New Roman" w:cs="Times New Roman"/>
          <w:kern w:val="28"/>
          <w:u w:val="single"/>
          <w:lang w:val="de-DE" w:eastAsia="lv-LV"/>
        </w:rPr>
        <w:t>informatīvo</w:t>
      </w:r>
      <w:proofErr w:type="spellEnd"/>
      <w:r w:rsidR="003A020C">
        <w:rPr>
          <w:rFonts w:ascii="Times New Roman" w:eastAsia="Times New Roman" w:hAnsi="Times New Roman" w:cs="Times New Roman"/>
          <w:kern w:val="28"/>
          <w:u w:val="single"/>
          <w:lang w:val="de-DE" w:eastAsia="lv-LV"/>
        </w:rPr>
        <w:t xml:space="preserve"> </w:t>
      </w:r>
      <w:proofErr w:type="spellStart"/>
      <w:r w:rsidR="003A020C">
        <w:rPr>
          <w:rFonts w:ascii="Times New Roman" w:eastAsia="Times New Roman" w:hAnsi="Times New Roman" w:cs="Times New Roman"/>
          <w:kern w:val="28"/>
          <w:u w:val="single"/>
          <w:lang w:val="de-DE" w:eastAsia="lv-LV"/>
        </w:rPr>
        <w:t>plakātu</w:t>
      </w:r>
      <w:proofErr w:type="spellEnd"/>
      <w:r w:rsidR="003A020C">
        <w:rPr>
          <w:rFonts w:ascii="Times New Roman" w:eastAsia="Times New Roman" w:hAnsi="Times New Roman" w:cs="Times New Roman"/>
          <w:kern w:val="28"/>
          <w:u w:val="single"/>
          <w:lang w:val="de-DE" w:eastAsia="lv-LV"/>
        </w:rPr>
        <w:t xml:space="preserve">, </w:t>
      </w:r>
      <w:proofErr w:type="spellStart"/>
      <w:r w:rsidR="003A020C">
        <w:rPr>
          <w:rFonts w:ascii="Times New Roman" w:eastAsia="Times New Roman" w:hAnsi="Times New Roman" w:cs="Times New Roman"/>
          <w:kern w:val="28"/>
          <w:u w:val="single"/>
          <w:lang w:val="de-DE" w:eastAsia="lv-LV"/>
        </w:rPr>
        <w:t>būvtāfeļu</w:t>
      </w:r>
      <w:proofErr w:type="spellEnd"/>
      <w:r w:rsidR="003A020C">
        <w:rPr>
          <w:rFonts w:ascii="Times New Roman" w:eastAsia="Times New Roman" w:hAnsi="Times New Roman" w:cs="Times New Roman"/>
          <w:kern w:val="28"/>
          <w:u w:val="single"/>
          <w:lang w:val="de-DE" w:eastAsia="lv-LV"/>
        </w:rPr>
        <w:t xml:space="preserve"> </w:t>
      </w:r>
      <w:proofErr w:type="spellStart"/>
      <w:r w:rsidR="003A020C" w:rsidRPr="00B22AC6">
        <w:rPr>
          <w:rFonts w:ascii="Times New Roman" w:eastAsia="Times New Roman" w:hAnsi="Times New Roman" w:cs="Times New Roman"/>
          <w:kern w:val="28"/>
          <w:u w:val="single"/>
          <w:lang w:val="de-DE" w:eastAsia="lv-LV"/>
        </w:rPr>
        <w:t>piegādi</w:t>
      </w:r>
      <w:proofErr w:type="spellEnd"/>
      <w:r w:rsidR="003A020C">
        <w:rPr>
          <w:rFonts w:ascii="Times New Roman" w:eastAsia="Times New Roman" w:hAnsi="Times New Roman" w:cs="Times New Roman"/>
          <w:kern w:val="28"/>
          <w:u w:val="single"/>
          <w:lang w:val="de-DE" w:eastAsia="lv-LV"/>
        </w:rPr>
        <w:t>,</w:t>
      </w:r>
      <w:r w:rsidR="003A020C" w:rsidRPr="00B22AC6">
        <w:rPr>
          <w:rFonts w:ascii="Times New Roman" w:eastAsia="Times New Roman" w:hAnsi="Times New Roman" w:cs="Times New Roman"/>
          <w:kern w:val="28"/>
          <w:u w:val="single"/>
          <w:lang w:val="de-DE" w:eastAsia="lv-LV"/>
        </w:rPr>
        <w:t xml:space="preserve"> </w:t>
      </w:r>
      <w:proofErr w:type="spellStart"/>
      <w:r w:rsidR="003A020C" w:rsidRPr="00B22AC6">
        <w:rPr>
          <w:rFonts w:ascii="Times New Roman" w:eastAsia="Times New Roman" w:hAnsi="Times New Roman" w:cs="Times New Roman"/>
          <w:kern w:val="28"/>
          <w:u w:val="single"/>
          <w:lang w:val="de-DE" w:eastAsia="lv-LV"/>
        </w:rPr>
        <w:t>uzstādīšanu</w:t>
      </w:r>
      <w:proofErr w:type="spellEnd"/>
      <w:r w:rsidR="003A020C">
        <w:rPr>
          <w:rFonts w:ascii="Times New Roman" w:eastAsia="Times New Roman" w:hAnsi="Times New Roman" w:cs="Times New Roman"/>
          <w:kern w:val="28"/>
          <w:u w:val="single"/>
          <w:lang w:val="de-DE" w:eastAsia="lv-LV"/>
        </w:rPr>
        <w:t xml:space="preserve"> un </w:t>
      </w:r>
      <w:r w:rsidR="003A020C" w:rsidRPr="00B22AC6">
        <w:rPr>
          <w:rFonts w:ascii="Times New Roman" w:eastAsia="Times New Roman" w:hAnsi="Times New Roman" w:cs="Times New Roman"/>
          <w:kern w:val="28"/>
          <w:u w:val="single"/>
          <w:lang w:val="de-DE" w:eastAsia="lv-LV"/>
        </w:rPr>
        <w:t xml:space="preserve"> </w:t>
      </w:r>
      <w:proofErr w:type="spellStart"/>
      <w:r w:rsidR="003A020C" w:rsidRPr="00B22AC6">
        <w:rPr>
          <w:rFonts w:ascii="Times New Roman" w:eastAsia="Times New Roman" w:hAnsi="Times New Roman" w:cs="Times New Roman"/>
          <w:kern w:val="28"/>
          <w:u w:val="single"/>
          <w:lang w:val="de-DE" w:eastAsia="lv-LV"/>
        </w:rPr>
        <w:t>uzturēšanu</w:t>
      </w:r>
      <w:proofErr w:type="spellEnd"/>
      <w:r w:rsidR="003A020C" w:rsidRPr="00B22AC6">
        <w:rPr>
          <w:rFonts w:ascii="Times New Roman" w:eastAsia="Times New Roman" w:hAnsi="Times New Roman" w:cs="Times New Roman"/>
          <w:kern w:val="28"/>
          <w:u w:val="single"/>
          <w:lang w:val="de-DE" w:eastAsia="lv-LV"/>
        </w:rPr>
        <w:t xml:space="preserve"> </w:t>
      </w:r>
      <w:r w:rsidR="003A020C">
        <w:rPr>
          <w:rFonts w:ascii="Times New Roman" w:eastAsia="Times New Roman" w:hAnsi="Times New Roman" w:cs="Times New Roman"/>
          <w:kern w:val="28"/>
          <w:u w:val="single"/>
          <w:lang w:val="de-DE" w:eastAsia="lv-LV"/>
        </w:rPr>
        <w:t xml:space="preserve"> </w:t>
      </w:r>
      <w:proofErr w:type="spellStart"/>
      <w:r w:rsidR="003A020C">
        <w:rPr>
          <w:rFonts w:ascii="Times New Roman" w:eastAsia="Times New Roman" w:hAnsi="Times New Roman" w:cs="Times New Roman"/>
          <w:kern w:val="28"/>
          <w:u w:val="single"/>
          <w:lang w:val="de-DE" w:eastAsia="lv-LV"/>
        </w:rPr>
        <w:t>saistītās</w:t>
      </w:r>
      <w:proofErr w:type="spellEnd"/>
      <w:r w:rsidR="003A020C">
        <w:rPr>
          <w:rFonts w:ascii="Times New Roman" w:eastAsia="Times New Roman" w:hAnsi="Times New Roman" w:cs="Times New Roman"/>
          <w:kern w:val="28"/>
          <w:u w:val="single"/>
          <w:lang w:val="de-DE" w:eastAsia="lv-LV"/>
        </w:rPr>
        <w:t xml:space="preserve"> </w:t>
      </w:r>
      <w:proofErr w:type="spellStart"/>
      <w:r w:rsidR="003A020C">
        <w:rPr>
          <w:rFonts w:ascii="Times New Roman" w:eastAsia="Times New Roman" w:hAnsi="Times New Roman" w:cs="Times New Roman"/>
          <w:kern w:val="28"/>
          <w:u w:val="single"/>
          <w:lang w:val="de-DE" w:eastAsia="lv-LV"/>
        </w:rPr>
        <w:t>izmaksas</w:t>
      </w:r>
      <w:proofErr w:type="spellEnd"/>
      <w:r w:rsidR="003A020C">
        <w:rPr>
          <w:rFonts w:ascii="Times New Roman" w:eastAsia="Times New Roman" w:hAnsi="Times New Roman" w:cs="Times New Roman"/>
          <w:kern w:val="28"/>
          <w:u w:val="single"/>
          <w:lang w:val="de-DE" w:eastAsia="lv-LV"/>
        </w:rPr>
        <w:t xml:space="preserve">. </w:t>
      </w:r>
    </w:p>
    <w:bookmarkEnd w:id="24"/>
    <w:p w14:paraId="2AFB4B15" w14:textId="3A0F0AB3" w:rsidR="0094560E" w:rsidRPr="0094560E" w:rsidRDefault="0094560E" w:rsidP="0094560E">
      <w:pPr>
        <w:ind w:left="1533"/>
        <w:jc w:val="both"/>
        <w:rPr>
          <w:rFonts w:ascii="Times New Roman" w:eastAsia="Calibri" w:hAnsi="Times New Roman" w:cs="Times New Roman"/>
          <w:highlight w:val="yellow"/>
          <w:lang w:eastAsia="en-US"/>
        </w:rPr>
      </w:pPr>
    </w:p>
    <w:p w14:paraId="479E76FD" w14:textId="2A40D128" w:rsidR="0029287C" w:rsidRPr="005C28B4" w:rsidRDefault="0029287C" w:rsidP="0029287C">
      <w:pPr>
        <w:autoSpaceDE w:val="0"/>
        <w:autoSpaceDN w:val="0"/>
        <w:adjustRightInd w:val="0"/>
        <w:spacing w:after="0" w:line="240" w:lineRule="auto"/>
        <w:rPr>
          <w:rFonts w:ascii="Times New Roman" w:eastAsia="Times New Roman" w:hAnsi="Times New Roman" w:cs="Times New Roman"/>
          <w:lang w:eastAsia="lv-LV"/>
        </w:rPr>
      </w:pPr>
      <w:bookmarkStart w:id="26" w:name="_Toc159063246"/>
      <w:bookmarkStart w:id="27" w:name="_Toc141858170"/>
      <w:r>
        <w:rPr>
          <w:rFonts w:ascii="Times New Roman" w:eastAsia="Times New Roman" w:hAnsi="Times New Roman" w:cs="Times New Roman"/>
          <w:lang w:eastAsia="lv-LV"/>
        </w:rPr>
        <w:t>.</w:t>
      </w:r>
      <w:r w:rsidR="00415111" w:rsidRPr="005C28B4">
        <w:rPr>
          <w:rFonts w:ascii="Times New Roman" w:eastAsia="Times New Roman" w:hAnsi="Times New Roman" w:cs="Times New Roman"/>
          <w:lang w:eastAsia="lv-LV"/>
        </w:rPr>
        <w:t xml:space="preserve"> </w:t>
      </w:r>
    </w:p>
    <w:p w14:paraId="06A4883E" w14:textId="77777777" w:rsidR="00FC6C5A" w:rsidRPr="005C28B4" w:rsidRDefault="00FC6C5A" w:rsidP="00B8231F">
      <w:pPr>
        <w:tabs>
          <w:tab w:val="left" w:pos="4111"/>
        </w:tabs>
        <w:spacing w:after="0" w:line="240" w:lineRule="auto"/>
        <w:jc w:val="right"/>
        <w:rPr>
          <w:rFonts w:ascii="Times New Roman" w:eastAsia="Times New Roman" w:hAnsi="Times New Roman" w:cs="Times New Roman"/>
          <w:bCs/>
          <w:lang w:eastAsia="lv-LV"/>
        </w:rPr>
      </w:pPr>
      <w:bookmarkStart w:id="28" w:name="_Hlk65766308"/>
      <w:bookmarkEnd w:id="26"/>
      <w:bookmarkEnd w:id="27"/>
    </w:p>
    <w:p w14:paraId="5F126BA0" w14:textId="77777777" w:rsidR="00FC6C5A" w:rsidRPr="005C28B4" w:rsidRDefault="00FC6C5A" w:rsidP="00B8231F">
      <w:pPr>
        <w:tabs>
          <w:tab w:val="left" w:pos="4111"/>
        </w:tabs>
        <w:spacing w:after="0" w:line="240" w:lineRule="auto"/>
        <w:jc w:val="right"/>
        <w:rPr>
          <w:rFonts w:ascii="Times New Roman" w:eastAsia="Times New Roman" w:hAnsi="Times New Roman" w:cs="Times New Roman"/>
          <w:bCs/>
          <w:lang w:eastAsia="lv-LV"/>
        </w:rPr>
      </w:pPr>
    </w:p>
    <w:p w14:paraId="044DA8E7" w14:textId="0F527D22" w:rsidR="00FC6C5A" w:rsidRDefault="00FC6C5A" w:rsidP="00B8231F">
      <w:pPr>
        <w:tabs>
          <w:tab w:val="left" w:pos="4111"/>
        </w:tabs>
        <w:spacing w:after="0" w:line="240" w:lineRule="auto"/>
        <w:jc w:val="right"/>
        <w:rPr>
          <w:rFonts w:ascii="Times New Roman" w:eastAsia="Times New Roman" w:hAnsi="Times New Roman" w:cs="Times New Roman"/>
          <w:bCs/>
          <w:lang w:eastAsia="lv-LV"/>
        </w:rPr>
      </w:pPr>
    </w:p>
    <w:p w14:paraId="6A9731FA" w14:textId="45653F9A" w:rsidR="00226A64" w:rsidRDefault="00226A64" w:rsidP="00B8231F">
      <w:pPr>
        <w:tabs>
          <w:tab w:val="left" w:pos="4111"/>
        </w:tabs>
        <w:spacing w:after="0" w:line="240" w:lineRule="auto"/>
        <w:jc w:val="right"/>
        <w:rPr>
          <w:rFonts w:ascii="Times New Roman" w:eastAsia="Times New Roman" w:hAnsi="Times New Roman" w:cs="Times New Roman"/>
          <w:bCs/>
          <w:lang w:eastAsia="lv-LV"/>
        </w:rPr>
      </w:pPr>
    </w:p>
    <w:p w14:paraId="5845D37B" w14:textId="09CEFC0A" w:rsidR="00226A64" w:rsidRDefault="00226A64" w:rsidP="00B8231F">
      <w:pPr>
        <w:tabs>
          <w:tab w:val="left" w:pos="4111"/>
        </w:tabs>
        <w:spacing w:after="0" w:line="240" w:lineRule="auto"/>
        <w:jc w:val="right"/>
        <w:rPr>
          <w:rFonts w:ascii="Times New Roman" w:eastAsia="Times New Roman" w:hAnsi="Times New Roman" w:cs="Times New Roman"/>
          <w:bCs/>
          <w:lang w:eastAsia="lv-LV"/>
        </w:rPr>
      </w:pPr>
    </w:p>
    <w:p w14:paraId="64A7C3C1" w14:textId="77777777" w:rsidR="00226A64" w:rsidRPr="005C28B4" w:rsidRDefault="00226A64" w:rsidP="00B8231F">
      <w:pPr>
        <w:tabs>
          <w:tab w:val="left" w:pos="4111"/>
        </w:tabs>
        <w:spacing w:after="0" w:line="240" w:lineRule="auto"/>
        <w:jc w:val="right"/>
        <w:rPr>
          <w:rFonts w:ascii="Times New Roman" w:eastAsia="Times New Roman" w:hAnsi="Times New Roman" w:cs="Times New Roman"/>
          <w:bCs/>
          <w:lang w:eastAsia="lv-LV"/>
        </w:rPr>
      </w:pPr>
    </w:p>
    <w:p w14:paraId="00C12D45" w14:textId="77777777" w:rsidR="00FE0C61" w:rsidRDefault="00FE0C61" w:rsidP="00B8231F">
      <w:pPr>
        <w:tabs>
          <w:tab w:val="left" w:pos="4111"/>
        </w:tabs>
        <w:spacing w:after="0" w:line="240" w:lineRule="auto"/>
        <w:jc w:val="right"/>
        <w:rPr>
          <w:rFonts w:ascii="Times New Roman" w:eastAsia="Times New Roman" w:hAnsi="Times New Roman" w:cs="Times New Roman"/>
          <w:bCs/>
          <w:lang w:eastAsia="lv-LV"/>
        </w:rPr>
      </w:pPr>
    </w:p>
    <w:p w14:paraId="245DBA24" w14:textId="77777777" w:rsidR="00FE0C61" w:rsidRDefault="00FE0C61" w:rsidP="00B8231F">
      <w:pPr>
        <w:tabs>
          <w:tab w:val="left" w:pos="4111"/>
        </w:tabs>
        <w:spacing w:after="0" w:line="240" w:lineRule="auto"/>
        <w:jc w:val="right"/>
        <w:rPr>
          <w:rFonts w:ascii="Times New Roman" w:eastAsia="Times New Roman" w:hAnsi="Times New Roman" w:cs="Times New Roman"/>
          <w:bCs/>
          <w:lang w:eastAsia="lv-LV"/>
        </w:rPr>
      </w:pPr>
    </w:p>
    <w:p w14:paraId="2831D40C" w14:textId="77777777" w:rsidR="00FE0C61" w:rsidRDefault="00FE0C61" w:rsidP="00B8231F">
      <w:pPr>
        <w:tabs>
          <w:tab w:val="left" w:pos="4111"/>
        </w:tabs>
        <w:spacing w:after="0" w:line="240" w:lineRule="auto"/>
        <w:jc w:val="right"/>
        <w:rPr>
          <w:rFonts w:ascii="Times New Roman" w:eastAsia="Times New Roman" w:hAnsi="Times New Roman" w:cs="Times New Roman"/>
          <w:bCs/>
          <w:lang w:eastAsia="lv-LV"/>
        </w:rPr>
      </w:pPr>
    </w:p>
    <w:p w14:paraId="1C1C4CD6" w14:textId="77777777" w:rsidR="00FE0C61" w:rsidRDefault="00FE0C61" w:rsidP="00B8231F">
      <w:pPr>
        <w:tabs>
          <w:tab w:val="left" w:pos="4111"/>
        </w:tabs>
        <w:spacing w:after="0" w:line="240" w:lineRule="auto"/>
        <w:jc w:val="right"/>
        <w:rPr>
          <w:rFonts w:ascii="Times New Roman" w:eastAsia="Times New Roman" w:hAnsi="Times New Roman" w:cs="Times New Roman"/>
          <w:bCs/>
          <w:lang w:eastAsia="lv-LV"/>
        </w:rPr>
      </w:pPr>
    </w:p>
    <w:p w14:paraId="04500440" w14:textId="77777777" w:rsidR="00411E74" w:rsidRDefault="00411E74" w:rsidP="00B8231F">
      <w:pPr>
        <w:tabs>
          <w:tab w:val="left" w:pos="4111"/>
        </w:tabs>
        <w:spacing w:after="0" w:line="240" w:lineRule="auto"/>
        <w:jc w:val="right"/>
        <w:rPr>
          <w:rFonts w:ascii="Times New Roman" w:eastAsia="Times New Roman" w:hAnsi="Times New Roman" w:cs="Times New Roman"/>
          <w:bCs/>
          <w:lang w:eastAsia="lv-LV"/>
        </w:rPr>
      </w:pPr>
    </w:p>
    <w:p w14:paraId="30CE70B8" w14:textId="77777777" w:rsidR="00411E74" w:rsidRDefault="00411E74" w:rsidP="00B8231F">
      <w:pPr>
        <w:tabs>
          <w:tab w:val="left" w:pos="4111"/>
        </w:tabs>
        <w:spacing w:after="0" w:line="240" w:lineRule="auto"/>
        <w:jc w:val="right"/>
        <w:rPr>
          <w:rFonts w:ascii="Times New Roman" w:eastAsia="Times New Roman" w:hAnsi="Times New Roman" w:cs="Times New Roman"/>
          <w:bCs/>
          <w:lang w:eastAsia="lv-LV"/>
        </w:rPr>
      </w:pPr>
    </w:p>
    <w:p w14:paraId="44818D4A" w14:textId="77777777" w:rsidR="00411E74" w:rsidRDefault="00411E74" w:rsidP="00B8231F">
      <w:pPr>
        <w:tabs>
          <w:tab w:val="left" w:pos="4111"/>
        </w:tabs>
        <w:spacing w:after="0" w:line="240" w:lineRule="auto"/>
        <w:jc w:val="right"/>
        <w:rPr>
          <w:rFonts w:ascii="Times New Roman" w:eastAsia="Times New Roman" w:hAnsi="Times New Roman" w:cs="Times New Roman"/>
          <w:bCs/>
          <w:lang w:eastAsia="lv-LV"/>
        </w:rPr>
      </w:pPr>
    </w:p>
    <w:p w14:paraId="58393AD0" w14:textId="77777777" w:rsidR="00A3514E" w:rsidRDefault="00A3514E" w:rsidP="00B8231F">
      <w:pPr>
        <w:tabs>
          <w:tab w:val="left" w:pos="4111"/>
        </w:tabs>
        <w:spacing w:after="0" w:line="240" w:lineRule="auto"/>
        <w:jc w:val="right"/>
        <w:rPr>
          <w:rFonts w:ascii="Times New Roman" w:eastAsia="Times New Roman" w:hAnsi="Times New Roman" w:cs="Times New Roman"/>
          <w:bCs/>
          <w:lang w:eastAsia="lv-LV"/>
        </w:rPr>
      </w:pPr>
    </w:p>
    <w:p w14:paraId="4C764927" w14:textId="77777777" w:rsidR="00A3514E" w:rsidRDefault="00A3514E" w:rsidP="00B8231F">
      <w:pPr>
        <w:tabs>
          <w:tab w:val="left" w:pos="4111"/>
        </w:tabs>
        <w:spacing w:after="0" w:line="240" w:lineRule="auto"/>
        <w:jc w:val="right"/>
        <w:rPr>
          <w:rFonts w:ascii="Times New Roman" w:eastAsia="Times New Roman" w:hAnsi="Times New Roman" w:cs="Times New Roman"/>
          <w:bCs/>
          <w:lang w:eastAsia="lv-LV"/>
        </w:rPr>
      </w:pPr>
    </w:p>
    <w:p w14:paraId="6CAA27CA" w14:textId="26920FD6" w:rsidR="00B8231F" w:rsidRPr="00BF652A" w:rsidRDefault="001C42F0" w:rsidP="00B8231F">
      <w:pPr>
        <w:tabs>
          <w:tab w:val="left" w:pos="4111"/>
        </w:tabs>
        <w:spacing w:after="0" w:line="240" w:lineRule="auto"/>
        <w:jc w:val="right"/>
        <w:rPr>
          <w:rFonts w:ascii="Times New Roman" w:eastAsia="Times New Roman" w:hAnsi="Times New Roman" w:cs="Times New Roman"/>
          <w:bCs/>
          <w:lang w:eastAsia="lv-LV"/>
        </w:rPr>
      </w:pPr>
      <w:proofErr w:type="spellStart"/>
      <w:r w:rsidRPr="00BF652A">
        <w:rPr>
          <w:rFonts w:ascii="Times New Roman" w:eastAsia="Times New Roman" w:hAnsi="Times New Roman" w:cs="Times New Roman"/>
          <w:bCs/>
          <w:lang w:eastAsia="lv-LV"/>
        </w:rPr>
        <w:lastRenderedPageBreak/>
        <w:t>Z</w:t>
      </w:r>
      <w:r w:rsidR="00B8231F" w:rsidRPr="00BF652A">
        <w:rPr>
          <w:rFonts w:ascii="Times New Roman" w:eastAsia="Times New Roman" w:hAnsi="Times New Roman" w:cs="Times New Roman"/>
          <w:bCs/>
          <w:lang w:eastAsia="lv-LV"/>
        </w:rPr>
        <w:t>emsliekšņa</w:t>
      </w:r>
      <w:proofErr w:type="spellEnd"/>
      <w:r w:rsidR="00B8231F" w:rsidRPr="00BF652A">
        <w:rPr>
          <w:rFonts w:ascii="Times New Roman" w:eastAsia="Times New Roman" w:hAnsi="Times New Roman" w:cs="Times New Roman"/>
          <w:bCs/>
          <w:lang w:eastAsia="lv-LV"/>
        </w:rPr>
        <w:t xml:space="preserve"> iepirkuma Noteikumu</w:t>
      </w:r>
    </w:p>
    <w:p w14:paraId="1C00A0BA" w14:textId="4660D4F0" w:rsidR="00B8231F" w:rsidRPr="00BF652A" w:rsidRDefault="00B8231F" w:rsidP="00D127A2">
      <w:pPr>
        <w:tabs>
          <w:tab w:val="left" w:pos="4111"/>
        </w:tabs>
        <w:spacing w:after="0" w:line="240" w:lineRule="auto"/>
        <w:jc w:val="right"/>
        <w:rPr>
          <w:b/>
          <w:bCs/>
          <w:color w:val="000000"/>
        </w:rPr>
      </w:pPr>
      <w:r w:rsidRPr="00BF652A">
        <w:rPr>
          <w:rFonts w:ascii="Times New Roman" w:eastAsia="Times New Roman" w:hAnsi="Times New Roman" w:cs="Times New Roman"/>
          <w:bCs/>
          <w:lang w:eastAsia="lv-LV"/>
        </w:rPr>
        <w:t xml:space="preserve">                                                      </w:t>
      </w:r>
      <w:r w:rsidRPr="00BF652A">
        <w:rPr>
          <w:rFonts w:ascii="Times New Roman" w:eastAsia="Times New Roman" w:hAnsi="Times New Roman" w:cs="Times New Roman"/>
          <w:b/>
          <w:lang w:eastAsia="lv-LV"/>
        </w:rPr>
        <w:t>B pielikums</w:t>
      </w:r>
      <w:r w:rsidRPr="00BF652A">
        <w:rPr>
          <w:rFonts w:ascii="Times New Roman" w:eastAsia="Times New Roman" w:hAnsi="Times New Roman" w:cs="Times New Roman"/>
          <w:bCs/>
          <w:lang w:eastAsia="lv-LV"/>
        </w:rPr>
        <w:t xml:space="preserve"> </w:t>
      </w:r>
      <w:r w:rsidR="00D127A2" w:rsidRPr="00BF652A">
        <w:rPr>
          <w:rFonts w:ascii="Times New Roman" w:eastAsia="Times New Roman" w:hAnsi="Times New Roman" w:cs="Times New Roman"/>
          <w:bCs/>
          <w:lang w:eastAsia="lv-LV"/>
        </w:rPr>
        <w:t xml:space="preserve">Būvniecības ieceres dokumentācijas </w:t>
      </w:r>
      <w:bookmarkEnd w:id="28"/>
    </w:p>
    <w:p w14:paraId="50FC67E0" w14:textId="77777777" w:rsidR="00B8231F" w:rsidRPr="00BF652A" w:rsidRDefault="00B8231F" w:rsidP="00B8231F">
      <w:pPr>
        <w:pStyle w:val="Subtitle"/>
        <w:ind w:left="1418" w:hanging="1418"/>
        <w:jc w:val="right"/>
        <w:rPr>
          <w:b w:val="0"/>
          <w:bCs/>
          <w:color w:val="000000"/>
          <w:sz w:val="22"/>
          <w:szCs w:val="22"/>
        </w:rPr>
      </w:pPr>
    </w:p>
    <w:p w14:paraId="28113660" w14:textId="77777777" w:rsidR="00B8231F" w:rsidRPr="00BF652A" w:rsidRDefault="00B8231F" w:rsidP="00B8231F">
      <w:pPr>
        <w:pStyle w:val="Subtitle"/>
        <w:ind w:left="1418" w:hanging="1418"/>
        <w:jc w:val="right"/>
        <w:rPr>
          <w:b w:val="0"/>
          <w:bCs/>
          <w:color w:val="000000"/>
          <w:sz w:val="22"/>
          <w:szCs w:val="22"/>
        </w:rPr>
      </w:pPr>
    </w:p>
    <w:p w14:paraId="6C88FE2D" w14:textId="64A207FA" w:rsidR="00B8231F" w:rsidRPr="00BF652A" w:rsidRDefault="004C3B36" w:rsidP="004C3B36">
      <w:pPr>
        <w:pStyle w:val="Subtitle"/>
        <w:ind w:left="1418" w:hanging="1418"/>
        <w:jc w:val="left"/>
        <w:rPr>
          <w:color w:val="000000"/>
          <w:sz w:val="22"/>
          <w:szCs w:val="22"/>
        </w:rPr>
      </w:pPr>
      <w:r w:rsidRPr="00BF652A">
        <w:rPr>
          <w:color w:val="000000"/>
          <w:sz w:val="22"/>
          <w:szCs w:val="22"/>
        </w:rPr>
        <w:t xml:space="preserve"> </w:t>
      </w:r>
      <w:proofErr w:type="spellStart"/>
      <w:r w:rsidRPr="00BF652A">
        <w:rPr>
          <w:color w:val="000000"/>
          <w:sz w:val="22"/>
          <w:szCs w:val="22"/>
          <w:u w:val="single"/>
        </w:rPr>
        <w:t>I</w:t>
      </w:r>
      <w:r w:rsidR="00B8231F" w:rsidRPr="00BF652A">
        <w:rPr>
          <w:color w:val="000000"/>
          <w:sz w:val="22"/>
          <w:szCs w:val="22"/>
          <w:u w:val="single"/>
        </w:rPr>
        <w:t>nformācija</w:t>
      </w:r>
      <w:proofErr w:type="spellEnd"/>
      <w:r w:rsidRPr="00BF652A">
        <w:rPr>
          <w:color w:val="000000"/>
          <w:sz w:val="22"/>
          <w:szCs w:val="22"/>
          <w:u w:val="single"/>
        </w:rPr>
        <w:t xml:space="preserve"> </w:t>
      </w:r>
      <w:r w:rsidR="00415111" w:rsidRPr="00BF652A">
        <w:rPr>
          <w:color w:val="000000"/>
          <w:sz w:val="22"/>
          <w:szCs w:val="22"/>
          <w:u w:val="single"/>
        </w:rPr>
        <w:t xml:space="preserve">par </w:t>
      </w:r>
      <w:proofErr w:type="spellStart"/>
      <w:r w:rsidR="00B8231F" w:rsidRPr="00BF652A">
        <w:rPr>
          <w:color w:val="000000"/>
          <w:sz w:val="22"/>
          <w:szCs w:val="22"/>
          <w:u w:val="single"/>
        </w:rPr>
        <w:t>bū</w:t>
      </w:r>
      <w:r w:rsidR="00D127A2" w:rsidRPr="00BF652A">
        <w:rPr>
          <w:color w:val="000000"/>
          <w:sz w:val="22"/>
          <w:szCs w:val="22"/>
          <w:u w:val="single"/>
        </w:rPr>
        <w:t>vniecības</w:t>
      </w:r>
      <w:proofErr w:type="spellEnd"/>
      <w:r w:rsidR="00D127A2" w:rsidRPr="00BF652A">
        <w:rPr>
          <w:color w:val="000000"/>
          <w:sz w:val="22"/>
          <w:szCs w:val="22"/>
          <w:u w:val="single"/>
        </w:rPr>
        <w:t xml:space="preserve"> </w:t>
      </w:r>
      <w:proofErr w:type="spellStart"/>
      <w:r w:rsidR="00D127A2" w:rsidRPr="00BF652A">
        <w:rPr>
          <w:color w:val="000000"/>
          <w:sz w:val="22"/>
          <w:szCs w:val="22"/>
          <w:u w:val="single"/>
        </w:rPr>
        <w:t>ieceru</w:t>
      </w:r>
      <w:proofErr w:type="spellEnd"/>
      <w:r w:rsidR="00D127A2" w:rsidRPr="00BF652A">
        <w:rPr>
          <w:color w:val="000000"/>
          <w:sz w:val="22"/>
          <w:szCs w:val="22"/>
          <w:u w:val="single"/>
        </w:rPr>
        <w:t xml:space="preserve"> </w:t>
      </w:r>
      <w:proofErr w:type="spellStart"/>
      <w:r w:rsidR="00D127A2" w:rsidRPr="00BF652A">
        <w:rPr>
          <w:color w:val="000000"/>
          <w:sz w:val="22"/>
          <w:szCs w:val="22"/>
          <w:u w:val="single"/>
        </w:rPr>
        <w:t>dokumentāciju</w:t>
      </w:r>
      <w:proofErr w:type="spellEnd"/>
      <w:r w:rsidR="00D127A2" w:rsidRPr="00BF652A">
        <w:rPr>
          <w:color w:val="000000"/>
          <w:sz w:val="22"/>
          <w:szCs w:val="22"/>
          <w:u w:val="single"/>
        </w:rPr>
        <w:t xml:space="preserve"> </w:t>
      </w:r>
    </w:p>
    <w:p w14:paraId="5E8BE767" w14:textId="77777777" w:rsidR="00B8231F" w:rsidRPr="00BF652A" w:rsidRDefault="00B8231F" w:rsidP="00D127A2">
      <w:pPr>
        <w:pStyle w:val="Subtitle"/>
        <w:ind w:left="1418" w:hanging="1418"/>
        <w:jc w:val="both"/>
        <w:rPr>
          <w:b w:val="0"/>
          <w:bCs/>
          <w:color w:val="000000"/>
          <w:sz w:val="22"/>
          <w:szCs w:val="22"/>
        </w:rPr>
      </w:pPr>
    </w:p>
    <w:p w14:paraId="3FECAB3C" w14:textId="63E6C24E" w:rsidR="00BF652A" w:rsidRDefault="00BF652A" w:rsidP="00D127A2">
      <w:pPr>
        <w:pStyle w:val="Subtitle"/>
        <w:ind w:left="1418" w:hanging="1418"/>
        <w:jc w:val="both"/>
        <w:rPr>
          <w:b w:val="0"/>
          <w:bCs/>
          <w:color w:val="000000"/>
          <w:sz w:val="22"/>
          <w:szCs w:val="22"/>
        </w:rPr>
      </w:pPr>
    </w:p>
    <w:p w14:paraId="26B913B0" w14:textId="25350940" w:rsidR="00411E74" w:rsidRDefault="00411E74" w:rsidP="00D127A2">
      <w:pPr>
        <w:pStyle w:val="Subtitle"/>
        <w:ind w:left="1418" w:hanging="1418"/>
        <w:jc w:val="both"/>
        <w:rPr>
          <w:b w:val="0"/>
          <w:bCs/>
          <w:color w:val="000000"/>
          <w:sz w:val="22"/>
          <w:szCs w:val="22"/>
        </w:rPr>
      </w:pPr>
    </w:p>
    <w:p w14:paraId="7EB0AC92" w14:textId="5AD95273" w:rsidR="00411E74" w:rsidRDefault="00411E74" w:rsidP="00D127A2">
      <w:pPr>
        <w:pStyle w:val="Subtitle"/>
        <w:ind w:left="1418" w:hanging="1418"/>
        <w:jc w:val="both"/>
        <w:rPr>
          <w:b w:val="0"/>
          <w:bCs/>
          <w:color w:val="000000"/>
          <w:sz w:val="22"/>
          <w:szCs w:val="22"/>
        </w:rPr>
      </w:pPr>
    </w:p>
    <w:p w14:paraId="5E3CF7E4" w14:textId="63FED82B" w:rsidR="00411E74" w:rsidRDefault="00411E74" w:rsidP="00D127A2">
      <w:pPr>
        <w:pStyle w:val="Subtitle"/>
        <w:ind w:left="1418" w:hanging="1418"/>
        <w:jc w:val="both"/>
        <w:rPr>
          <w:b w:val="0"/>
          <w:bCs/>
          <w:color w:val="000000"/>
          <w:sz w:val="22"/>
          <w:szCs w:val="22"/>
        </w:rPr>
      </w:pPr>
    </w:p>
    <w:p w14:paraId="42B7CA81" w14:textId="77777777" w:rsidR="00411E74" w:rsidRPr="00BF652A" w:rsidRDefault="00411E74" w:rsidP="00D127A2">
      <w:pPr>
        <w:pStyle w:val="Subtitle"/>
        <w:ind w:left="1418" w:hanging="1418"/>
        <w:jc w:val="both"/>
        <w:rPr>
          <w:b w:val="0"/>
          <w:bCs/>
          <w:color w:val="000000"/>
          <w:sz w:val="22"/>
          <w:szCs w:val="22"/>
        </w:rPr>
      </w:pPr>
    </w:p>
    <w:p w14:paraId="2FA261CD" w14:textId="77777777" w:rsidR="00BF652A" w:rsidRPr="00BF652A" w:rsidRDefault="00BF652A" w:rsidP="00D127A2">
      <w:pPr>
        <w:pStyle w:val="Subtitle"/>
        <w:ind w:left="1418" w:hanging="1418"/>
        <w:jc w:val="both"/>
        <w:rPr>
          <w:b w:val="0"/>
          <w:bCs/>
          <w:color w:val="000000"/>
          <w:sz w:val="22"/>
          <w:szCs w:val="22"/>
        </w:rPr>
      </w:pPr>
    </w:p>
    <w:p w14:paraId="7BE39588" w14:textId="7571F3C9" w:rsidR="00D127A2" w:rsidRPr="004F67E0" w:rsidRDefault="00B8231F" w:rsidP="00D127A2">
      <w:pPr>
        <w:pStyle w:val="Subtitle"/>
        <w:ind w:left="1418" w:hanging="1418"/>
        <w:jc w:val="both"/>
        <w:rPr>
          <w:b w:val="0"/>
          <w:bCs/>
          <w:color w:val="000000"/>
          <w:sz w:val="22"/>
          <w:szCs w:val="22"/>
        </w:rPr>
      </w:pPr>
      <w:r w:rsidRPr="004F67E0">
        <w:rPr>
          <w:b w:val="0"/>
          <w:bCs/>
          <w:color w:val="000000"/>
          <w:sz w:val="22"/>
          <w:szCs w:val="22"/>
        </w:rPr>
        <w:t xml:space="preserve">1. </w:t>
      </w:r>
      <w:proofErr w:type="spellStart"/>
      <w:r w:rsidRPr="004F67E0">
        <w:rPr>
          <w:b w:val="0"/>
          <w:bCs/>
          <w:color w:val="000000"/>
          <w:sz w:val="22"/>
          <w:szCs w:val="22"/>
        </w:rPr>
        <w:t>Ieinteresētiem</w:t>
      </w:r>
      <w:proofErr w:type="spellEnd"/>
      <w:r w:rsidRPr="004F67E0">
        <w:rPr>
          <w:b w:val="0"/>
          <w:bCs/>
          <w:color w:val="000000"/>
          <w:sz w:val="22"/>
          <w:szCs w:val="22"/>
        </w:rPr>
        <w:t xml:space="preserve"> </w:t>
      </w:r>
      <w:proofErr w:type="spellStart"/>
      <w:r w:rsidRPr="004F67E0">
        <w:rPr>
          <w:b w:val="0"/>
          <w:bCs/>
          <w:color w:val="000000"/>
          <w:sz w:val="22"/>
          <w:szCs w:val="22"/>
        </w:rPr>
        <w:t>piegādātājiem</w:t>
      </w:r>
      <w:proofErr w:type="spellEnd"/>
      <w:r w:rsidR="004C3B36" w:rsidRPr="004F67E0">
        <w:rPr>
          <w:b w:val="0"/>
          <w:bCs/>
          <w:color w:val="000000"/>
          <w:sz w:val="22"/>
          <w:szCs w:val="22"/>
        </w:rPr>
        <w:t xml:space="preserve"> </w:t>
      </w:r>
      <w:proofErr w:type="spellStart"/>
      <w:r w:rsidR="00D127A2" w:rsidRPr="004F67E0">
        <w:rPr>
          <w:b w:val="0"/>
          <w:bCs/>
          <w:color w:val="000000"/>
          <w:sz w:val="22"/>
          <w:szCs w:val="22"/>
          <w:u w:val="single"/>
        </w:rPr>
        <w:t>būvniecības</w:t>
      </w:r>
      <w:proofErr w:type="spellEnd"/>
      <w:r w:rsidR="00D127A2" w:rsidRPr="004F67E0">
        <w:rPr>
          <w:b w:val="0"/>
          <w:bCs/>
          <w:color w:val="000000"/>
          <w:sz w:val="22"/>
          <w:szCs w:val="22"/>
          <w:u w:val="single"/>
        </w:rPr>
        <w:t xml:space="preserve"> </w:t>
      </w:r>
      <w:proofErr w:type="spellStart"/>
      <w:r w:rsidR="00D127A2" w:rsidRPr="004F67E0">
        <w:rPr>
          <w:b w:val="0"/>
          <w:bCs/>
          <w:color w:val="000000"/>
          <w:sz w:val="22"/>
          <w:szCs w:val="22"/>
          <w:u w:val="single"/>
        </w:rPr>
        <w:t>ieceru</w:t>
      </w:r>
      <w:proofErr w:type="spellEnd"/>
      <w:r w:rsidR="00D127A2" w:rsidRPr="004F67E0">
        <w:rPr>
          <w:b w:val="0"/>
          <w:bCs/>
          <w:color w:val="000000"/>
          <w:sz w:val="22"/>
          <w:szCs w:val="22"/>
          <w:u w:val="single"/>
        </w:rPr>
        <w:t xml:space="preserve"> </w:t>
      </w:r>
      <w:proofErr w:type="spellStart"/>
      <w:r w:rsidR="00D127A2" w:rsidRPr="004F67E0">
        <w:rPr>
          <w:b w:val="0"/>
          <w:bCs/>
          <w:color w:val="000000"/>
          <w:sz w:val="22"/>
          <w:szCs w:val="22"/>
          <w:u w:val="single"/>
        </w:rPr>
        <w:t>dokumentācija</w:t>
      </w:r>
      <w:proofErr w:type="spellEnd"/>
      <w:r w:rsidR="00D127A2" w:rsidRPr="004F67E0">
        <w:rPr>
          <w:b w:val="0"/>
          <w:bCs/>
          <w:color w:val="000000"/>
          <w:sz w:val="22"/>
          <w:szCs w:val="22"/>
          <w:u w:val="single"/>
        </w:rPr>
        <w:t xml:space="preserve"> </w:t>
      </w:r>
      <w:r w:rsidR="004C3B36" w:rsidRPr="004F67E0">
        <w:rPr>
          <w:b w:val="0"/>
          <w:bCs/>
          <w:color w:val="000000"/>
          <w:sz w:val="22"/>
          <w:szCs w:val="22"/>
        </w:rPr>
        <w:t xml:space="preserve"> </w:t>
      </w:r>
      <w:r w:rsidRPr="004F67E0">
        <w:rPr>
          <w:b w:val="0"/>
          <w:bCs/>
          <w:color w:val="000000"/>
          <w:sz w:val="22"/>
          <w:szCs w:val="22"/>
        </w:rPr>
        <w:t xml:space="preserve"> </w:t>
      </w:r>
      <w:proofErr w:type="spellStart"/>
      <w:r w:rsidRPr="004F67E0">
        <w:rPr>
          <w:b w:val="0"/>
          <w:bCs/>
          <w:color w:val="000000"/>
          <w:sz w:val="22"/>
          <w:szCs w:val="22"/>
          <w:u w:val="single"/>
        </w:rPr>
        <w:t>ir</w:t>
      </w:r>
      <w:proofErr w:type="spellEnd"/>
      <w:r w:rsidRPr="004F67E0">
        <w:rPr>
          <w:b w:val="0"/>
          <w:bCs/>
          <w:color w:val="000000"/>
          <w:sz w:val="22"/>
          <w:szCs w:val="22"/>
          <w:u w:val="single"/>
        </w:rPr>
        <w:t xml:space="preserve"> </w:t>
      </w:r>
      <w:proofErr w:type="spellStart"/>
      <w:r w:rsidRPr="004F67E0">
        <w:rPr>
          <w:b w:val="0"/>
          <w:bCs/>
          <w:color w:val="000000"/>
          <w:sz w:val="22"/>
          <w:szCs w:val="22"/>
          <w:u w:val="single"/>
        </w:rPr>
        <w:t>publiski</w:t>
      </w:r>
      <w:proofErr w:type="spellEnd"/>
      <w:r w:rsidRPr="004F67E0">
        <w:rPr>
          <w:b w:val="0"/>
          <w:bCs/>
          <w:color w:val="000000"/>
          <w:sz w:val="22"/>
          <w:szCs w:val="22"/>
          <w:u w:val="single"/>
        </w:rPr>
        <w:t xml:space="preserve"> </w:t>
      </w:r>
      <w:proofErr w:type="spellStart"/>
      <w:r w:rsidRPr="004F67E0">
        <w:rPr>
          <w:b w:val="0"/>
          <w:bCs/>
          <w:color w:val="000000"/>
          <w:sz w:val="22"/>
          <w:szCs w:val="22"/>
          <w:u w:val="single"/>
        </w:rPr>
        <w:t>pieejama</w:t>
      </w:r>
      <w:proofErr w:type="spellEnd"/>
      <w:r w:rsidRPr="004F67E0">
        <w:rPr>
          <w:b w:val="0"/>
          <w:bCs/>
          <w:color w:val="000000"/>
          <w:sz w:val="22"/>
          <w:szCs w:val="22"/>
        </w:rPr>
        <w:t xml:space="preserve"> SIA </w:t>
      </w:r>
    </w:p>
    <w:p w14:paraId="5D33B0D5" w14:textId="54BE24E3" w:rsidR="00D127A2" w:rsidRPr="004F67E0" w:rsidRDefault="00B8231F" w:rsidP="00D127A2">
      <w:pPr>
        <w:pStyle w:val="Subtitle"/>
        <w:ind w:left="1418" w:hanging="1418"/>
        <w:jc w:val="both"/>
        <w:rPr>
          <w:b w:val="0"/>
          <w:bCs/>
          <w:color w:val="000000"/>
          <w:sz w:val="22"/>
          <w:szCs w:val="22"/>
        </w:rPr>
      </w:pPr>
      <w:r w:rsidRPr="004F67E0">
        <w:rPr>
          <w:b w:val="0"/>
          <w:bCs/>
          <w:color w:val="000000"/>
          <w:sz w:val="22"/>
          <w:szCs w:val="22"/>
        </w:rPr>
        <w:t xml:space="preserve">„DOBELES ŪDENS” </w:t>
      </w:r>
      <w:proofErr w:type="spellStart"/>
      <w:r w:rsidRPr="004F67E0">
        <w:rPr>
          <w:b w:val="0"/>
          <w:bCs/>
          <w:color w:val="000000"/>
          <w:sz w:val="22"/>
          <w:szCs w:val="22"/>
        </w:rPr>
        <w:t>tīmekļvietnē</w:t>
      </w:r>
      <w:proofErr w:type="spellEnd"/>
      <w:r w:rsidRPr="004F67E0">
        <w:rPr>
          <w:b w:val="0"/>
          <w:bCs/>
          <w:color w:val="000000"/>
          <w:sz w:val="22"/>
          <w:szCs w:val="22"/>
        </w:rPr>
        <w:t xml:space="preserve">   </w:t>
      </w:r>
      <w:hyperlink r:id="rId15" w:history="1">
        <w:r w:rsidRPr="004F67E0">
          <w:rPr>
            <w:rStyle w:val="Hyperlink"/>
            <w:b w:val="0"/>
            <w:bCs/>
            <w:sz w:val="22"/>
            <w:szCs w:val="22"/>
          </w:rPr>
          <w:t>www.dobelesudens.lv</w:t>
        </w:r>
      </w:hyperlink>
      <w:r w:rsidRPr="004F67E0">
        <w:rPr>
          <w:b w:val="0"/>
          <w:bCs/>
          <w:color w:val="000000"/>
          <w:sz w:val="22"/>
          <w:szCs w:val="22"/>
        </w:rPr>
        <w:t xml:space="preserve"> </w:t>
      </w:r>
      <w:proofErr w:type="spellStart"/>
      <w:r w:rsidRPr="004F67E0">
        <w:rPr>
          <w:b w:val="0"/>
          <w:bCs/>
          <w:color w:val="000000"/>
          <w:sz w:val="22"/>
          <w:szCs w:val="22"/>
        </w:rPr>
        <w:t>sadaļā</w:t>
      </w:r>
      <w:proofErr w:type="spellEnd"/>
      <w:r w:rsidRPr="004F67E0">
        <w:rPr>
          <w:b w:val="0"/>
          <w:bCs/>
          <w:color w:val="000000"/>
          <w:sz w:val="22"/>
          <w:szCs w:val="22"/>
        </w:rPr>
        <w:t xml:space="preserve"> </w:t>
      </w:r>
      <w:proofErr w:type="spellStart"/>
      <w:r w:rsidRPr="004F67E0">
        <w:rPr>
          <w:b w:val="0"/>
          <w:bCs/>
          <w:color w:val="000000"/>
          <w:sz w:val="22"/>
          <w:szCs w:val="22"/>
        </w:rPr>
        <w:t>iepirkumi</w:t>
      </w:r>
      <w:proofErr w:type="spellEnd"/>
      <w:r w:rsidR="00D127A2" w:rsidRPr="004F67E0">
        <w:rPr>
          <w:b w:val="0"/>
          <w:bCs/>
          <w:color w:val="000000"/>
          <w:sz w:val="22"/>
          <w:szCs w:val="22"/>
        </w:rPr>
        <w:t xml:space="preserve"> </w:t>
      </w:r>
      <w:r w:rsidRPr="004F67E0">
        <w:rPr>
          <w:b w:val="0"/>
          <w:bCs/>
          <w:color w:val="000000"/>
          <w:sz w:val="22"/>
          <w:szCs w:val="22"/>
        </w:rPr>
        <w:t xml:space="preserve">: </w:t>
      </w:r>
      <w:proofErr w:type="spellStart"/>
      <w:r w:rsidRPr="004F67E0">
        <w:rPr>
          <w:b w:val="0"/>
          <w:bCs/>
          <w:color w:val="000000"/>
          <w:sz w:val="22"/>
          <w:szCs w:val="22"/>
        </w:rPr>
        <w:t>Zemsliekšņa</w:t>
      </w:r>
      <w:proofErr w:type="spellEnd"/>
      <w:r w:rsidRPr="004F67E0">
        <w:rPr>
          <w:b w:val="0"/>
          <w:bCs/>
          <w:color w:val="000000"/>
          <w:sz w:val="22"/>
          <w:szCs w:val="22"/>
        </w:rPr>
        <w:t xml:space="preserve"> </w:t>
      </w:r>
      <w:proofErr w:type="spellStart"/>
      <w:r w:rsidRPr="004F67E0">
        <w:rPr>
          <w:b w:val="0"/>
          <w:bCs/>
          <w:color w:val="000000"/>
          <w:sz w:val="22"/>
          <w:szCs w:val="22"/>
        </w:rPr>
        <w:t>iepirkums</w:t>
      </w:r>
      <w:proofErr w:type="spellEnd"/>
      <w:r w:rsidRPr="004F67E0">
        <w:rPr>
          <w:b w:val="0"/>
          <w:bCs/>
          <w:color w:val="000000"/>
          <w:sz w:val="22"/>
          <w:szCs w:val="22"/>
        </w:rPr>
        <w:t xml:space="preserve"> </w:t>
      </w:r>
    </w:p>
    <w:p w14:paraId="6A8CE8E4" w14:textId="4728A878" w:rsidR="00D127A2" w:rsidRPr="004F67E0" w:rsidRDefault="00B8231F" w:rsidP="00D127A2">
      <w:pPr>
        <w:pStyle w:val="Subtitle"/>
        <w:spacing w:line="276" w:lineRule="auto"/>
        <w:jc w:val="both"/>
        <w:rPr>
          <w:b w:val="0"/>
          <w:bCs/>
          <w:sz w:val="22"/>
          <w:szCs w:val="22"/>
        </w:rPr>
      </w:pPr>
      <w:r w:rsidRPr="004F67E0">
        <w:rPr>
          <w:b w:val="0"/>
          <w:bCs/>
          <w:sz w:val="22"/>
          <w:szCs w:val="22"/>
        </w:rPr>
        <w:t>«</w:t>
      </w:r>
      <w:r w:rsidR="00D127A2" w:rsidRPr="004F67E0">
        <w:rPr>
          <w:b w:val="0"/>
          <w:bCs/>
          <w:sz w:val="22"/>
          <w:szCs w:val="22"/>
        </w:rPr>
        <w:t xml:space="preserve"> Saules </w:t>
      </w:r>
      <w:proofErr w:type="spellStart"/>
      <w:r w:rsidR="00D127A2" w:rsidRPr="004F67E0">
        <w:rPr>
          <w:b w:val="0"/>
          <w:bCs/>
          <w:sz w:val="22"/>
          <w:szCs w:val="22"/>
        </w:rPr>
        <w:t>elektrostaciju</w:t>
      </w:r>
      <w:proofErr w:type="spellEnd"/>
      <w:r w:rsidR="00D127A2" w:rsidRPr="004F67E0">
        <w:rPr>
          <w:b w:val="0"/>
          <w:bCs/>
          <w:sz w:val="22"/>
          <w:szCs w:val="22"/>
        </w:rPr>
        <w:t xml:space="preserve"> </w:t>
      </w:r>
      <w:proofErr w:type="spellStart"/>
      <w:r w:rsidR="00D127A2" w:rsidRPr="004F67E0">
        <w:rPr>
          <w:b w:val="0"/>
          <w:bCs/>
          <w:sz w:val="22"/>
          <w:szCs w:val="22"/>
        </w:rPr>
        <w:t>izbūve</w:t>
      </w:r>
      <w:proofErr w:type="spellEnd"/>
      <w:r w:rsidR="00D127A2" w:rsidRPr="004F67E0">
        <w:rPr>
          <w:b w:val="0"/>
          <w:bCs/>
          <w:sz w:val="22"/>
          <w:szCs w:val="22"/>
        </w:rPr>
        <w:t xml:space="preserve"> Dobeles </w:t>
      </w:r>
      <w:proofErr w:type="spellStart"/>
      <w:r w:rsidR="00D127A2" w:rsidRPr="004F67E0">
        <w:rPr>
          <w:b w:val="0"/>
          <w:bCs/>
          <w:sz w:val="22"/>
          <w:szCs w:val="22"/>
        </w:rPr>
        <w:t>ūdenssaimniecības</w:t>
      </w:r>
      <w:proofErr w:type="spellEnd"/>
      <w:r w:rsidR="00D127A2" w:rsidRPr="004F67E0">
        <w:rPr>
          <w:b w:val="0"/>
          <w:bCs/>
          <w:sz w:val="22"/>
          <w:szCs w:val="22"/>
        </w:rPr>
        <w:t xml:space="preserve"> </w:t>
      </w:r>
      <w:proofErr w:type="spellStart"/>
      <w:r w:rsidR="00D127A2" w:rsidRPr="004F67E0">
        <w:rPr>
          <w:b w:val="0"/>
          <w:bCs/>
          <w:sz w:val="22"/>
          <w:szCs w:val="22"/>
        </w:rPr>
        <w:t>pakalpojumu</w:t>
      </w:r>
      <w:proofErr w:type="spellEnd"/>
      <w:r w:rsidR="00D127A2" w:rsidRPr="004F67E0">
        <w:rPr>
          <w:b w:val="0"/>
          <w:bCs/>
          <w:sz w:val="22"/>
          <w:szCs w:val="22"/>
        </w:rPr>
        <w:t xml:space="preserve"> </w:t>
      </w:r>
      <w:proofErr w:type="spellStart"/>
      <w:r w:rsidR="00D127A2" w:rsidRPr="004F67E0">
        <w:rPr>
          <w:b w:val="0"/>
          <w:bCs/>
          <w:sz w:val="22"/>
          <w:szCs w:val="22"/>
        </w:rPr>
        <w:t>sistēmā</w:t>
      </w:r>
      <w:proofErr w:type="spellEnd"/>
      <w:r w:rsidR="00D127A2" w:rsidRPr="004F67E0">
        <w:rPr>
          <w:b w:val="0"/>
          <w:bCs/>
          <w:sz w:val="22"/>
          <w:szCs w:val="22"/>
        </w:rPr>
        <w:t xml:space="preserve"> »   </w:t>
      </w:r>
    </w:p>
    <w:p w14:paraId="13615698" w14:textId="2B1B08AD" w:rsidR="00D127A2" w:rsidRPr="004F67E0" w:rsidRDefault="00D127A2" w:rsidP="00D127A2">
      <w:pPr>
        <w:pStyle w:val="Subtitle"/>
        <w:spacing w:line="276" w:lineRule="auto"/>
        <w:jc w:val="both"/>
        <w:rPr>
          <w:b w:val="0"/>
          <w:bCs/>
          <w:color w:val="FF0000"/>
          <w:sz w:val="22"/>
          <w:szCs w:val="22"/>
        </w:rPr>
      </w:pPr>
      <w:r w:rsidRPr="004F67E0">
        <w:rPr>
          <w:b w:val="0"/>
          <w:bCs/>
          <w:sz w:val="22"/>
          <w:szCs w:val="22"/>
        </w:rPr>
        <w:t xml:space="preserve"> (</w:t>
      </w:r>
      <w:proofErr w:type="spellStart"/>
      <w:r w:rsidRPr="004F67E0">
        <w:rPr>
          <w:b w:val="0"/>
          <w:bCs/>
          <w:sz w:val="22"/>
          <w:szCs w:val="22"/>
        </w:rPr>
        <w:t>Id.Nr</w:t>
      </w:r>
      <w:proofErr w:type="spellEnd"/>
      <w:r w:rsidRPr="004F67E0">
        <w:rPr>
          <w:b w:val="0"/>
          <w:bCs/>
          <w:sz w:val="22"/>
          <w:szCs w:val="22"/>
        </w:rPr>
        <w:t>. DŪ -ZI-2022-02/ERAF)</w:t>
      </w:r>
    </w:p>
    <w:p w14:paraId="4A17E516" w14:textId="7B68A64D" w:rsidR="006629FE" w:rsidRPr="004F67E0" w:rsidRDefault="006629FE" w:rsidP="004F67E0">
      <w:pPr>
        <w:pStyle w:val="ListParagraph"/>
        <w:numPr>
          <w:ilvl w:val="0"/>
          <w:numId w:val="15"/>
        </w:numPr>
        <w:tabs>
          <w:tab w:val="left" w:pos="4111"/>
        </w:tabs>
        <w:spacing w:before="120" w:after="0" w:line="240" w:lineRule="auto"/>
        <w:jc w:val="both"/>
        <w:rPr>
          <w:rFonts w:ascii="Times New Roman" w:eastAsia="Times New Roman" w:hAnsi="Times New Roman" w:cs="Times New Roman"/>
          <w:iCs/>
          <w:u w:val="single"/>
        </w:rPr>
      </w:pPr>
      <w:r w:rsidRPr="004F67E0">
        <w:rPr>
          <w:rFonts w:ascii="Times New Roman" w:eastAsia="Times New Roman" w:hAnsi="Times New Roman" w:cs="Times New Roman"/>
          <w:iCs/>
          <w:u w:val="single"/>
        </w:rPr>
        <w:t>Noslēdzot būvdarbu līgumu</w:t>
      </w:r>
      <w:r w:rsidR="004F67E0" w:rsidRPr="004F67E0">
        <w:rPr>
          <w:rFonts w:ascii="Times New Roman" w:eastAsia="Times New Roman" w:hAnsi="Times New Roman" w:cs="Times New Roman"/>
          <w:iCs/>
          <w:u w:val="single"/>
        </w:rPr>
        <w:t xml:space="preserve"> būs nodrošināta pieejamība BIS.</w:t>
      </w:r>
    </w:p>
    <w:p w14:paraId="47F47BB4" w14:textId="7E9B718D" w:rsidR="004F67E0" w:rsidRPr="004F67E0" w:rsidRDefault="006629FE" w:rsidP="004F67E0">
      <w:pPr>
        <w:spacing w:after="0" w:line="240" w:lineRule="auto"/>
        <w:textAlignment w:val="center"/>
        <w:rPr>
          <w:rFonts w:ascii="Times New Roman" w:eastAsia="Times New Roman" w:hAnsi="Times New Roman" w:cs="Times New Roman"/>
          <w:color w:val="242424"/>
          <w:lang w:val="en-GB" w:eastAsia="en-GB"/>
        </w:rPr>
      </w:pPr>
      <w:bookmarkStart w:id="29" w:name="_Hlk97681581"/>
      <w:r w:rsidRPr="004F67E0">
        <w:rPr>
          <w:rFonts w:ascii="Times New Roman" w:hAnsi="Times New Roman" w:cs="Times New Roman"/>
          <w:color w:val="000000"/>
        </w:rPr>
        <w:t>2.1.</w:t>
      </w:r>
      <w:r w:rsidR="00B8231F" w:rsidRPr="004F67E0">
        <w:rPr>
          <w:rFonts w:ascii="Times New Roman" w:hAnsi="Times New Roman" w:cs="Times New Roman"/>
          <w:color w:val="000000"/>
        </w:rPr>
        <w:t>Būv</w:t>
      </w:r>
      <w:r w:rsidR="00534D08" w:rsidRPr="004F67E0">
        <w:rPr>
          <w:rFonts w:ascii="Times New Roman" w:hAnsi="Times New Roman" w:cs="Times New Roman"/>
          <w:color w:val="000000"/>
        </w:rPr>
        <w:t xml:space="preserve">niecības ieceres </w:t>
      </w:r>
      <w:r w:rsidR="00B8231F" w:rsidRPr="004F67E0">
        <w:rPr>
          <w:rFonts w:ascii="Times New Roman" w:hAnsi="Times New Roman" w:cs="Times New Roman"/>
          <w:color w:val="000000"/>
        </w:rPr>
        <w:t> </w:t>
      </w:r>
      <w:r w:rsidR="00B8231F" w:rsidRPr="004F67E0">
        <w:rPr>
          <w:rFonts w:ascii="Times New Roman" w:eastAsia="Times New Roman" w:hAnsi="Times New Roman" w:cs="Times New Roman"/>
          <w:iCs/>
        </w:rPr>
        <w:t>“</w:t>
      </w:r>
      <w:r w:rsidR="00534D08" w:rsidRPr="004F67E0">
        <w:rPr>
          <w:rFonts w:ascii="Times New Roman" w:eastAsiaTheme="minorHAnsi" w:hAnsi="Times New Roman" w:cs="Times New Roman"/>
          <w:lang w:eastAsia="lv-LV"/>
        </w:rPr>
        <w:t xml:space="preserve">Saules elektrostacija ūdens atdzelžošanas stacijā </w:t>
      </w:r>
      <w:r w:rsidR="00534D08" w:rsidRPr="004F67E0">
        <w:rPr>
          <w:rFonts w:ascii="Times New Roman" w:eastAsiaTheme="minorHAnsi" w:hAnsi="Times New Roman" w:cs="Times New Roman"/>
          <w:lang w:eastAsia="en-US"/>
        </w:rPr>
        <w:t>"</w:t>
      </w:r>
      <w:r w:rsidR="00534D08" w:rsidRPr="004F67E0">
        <w:rPr>
          <w:rFonts w:ascii="Times New Roman" w:eastAsiaTheme="minorHAnsi" w:hAnsi="Times New Roman" w:cs="Times New Roman"/>
          <w:lang w:eastAsia="lv-LV"/>
        </w:rPr>
        <w:t>Pīlēni</w:t>
      </w:r>
      <w:r w:rsidR="00534D08" w:rsidRPr="004F67E0">
        <w:rPr>
          <w:rFonts w:ascii="Times New Roman" w:eastAsiaTheme="minorHAnsi" w:hAnsi="Times New Roman" w:cs="Times New Roman"/>
          <w:lang w:eastAsia="en-US"/>
        </w:rPr>
        <w:t>"</w:t>
      </w:r>
      <w:r w:rsidR="00534D08" w:rsidRPr="004F67E0">
        <w:rPr>
          <w:rFonts w:ascii="Times New Roman" w:eastAsiaTheme="minorHAnsi" w:hAnsi="Times New Roman" w:cs="Times New Roman"/>
          <w:lang w:eastAsia="lv-LV"/>
        </w:rPr>
        <w:t xml:space="preserve"> Krimūnu pagastā, energoapgādei</w:t>
      </w:r>
      <w:r w:rsidR="00B8231F" w:rsidRPr="004F67E0">
        <w:rPr>
          <w:rFonts w:ascii="Times New Roman" w:eastAsia="Times New Roman" w:hAnsi="Times New Roman" w:cs="Times New Roman"/>
          <w:iCs/>
        </w:rPr>
        <w:t xml:space="preserve">” </w:t>
      </w:r>
      <w:r w:rsidR="00534D08" w:rsidRPr="004F67E0">
        <w:rPr>
          <w:rFonts w:ascii="Times New Roman" w:eastAsia="Times New Roman" w:hAnsi="Times New Roman" w:cs="Times New Roman"/>
          <w:iCs/>
        </w:rPr>
        <w:t xml:space="preserve"> dokumentācija </w:t>
      </w:r>
      <w:r w:rsidR="00B8231F" w:rsidRPr="004F67E0">
        <w:rPr>
          <w:rFonts w:ascii="Times New Roman" w:eastAsia="Times New Roman" w:hAnsi="Times New Roman" w:cs="Times New Roman"/>
          <w:iCs/>
        </w:rPr>
        <w:t xml:space="preserve">Izpildītājam </w:t>
      </w:r>
      <w:r w:rsidR="004C3B36" w:rsidRPr="004F67E0">
        <w:rPr>
          <w:rFonts w:ascii="Times New Roman" w:eastAsia="Times New Roman" w:hAnsi="Times New Roman" w:cs="Times New Roman"/>
          <w:iCs/>
        </w:rPr>
        <w:t xml:space="preserve"> </w:t>
      </w:r>
      <w:r w:rsidR="00B8231F" w:rsidRPr="004F67E0">
        <w:rPr>
          <w:rFonts w:ascii="Times New Roman" w:eastAsia="Times New Roman" w:hAnsi="Times New Roman" w:cs="Times New Roman"/>
          <w:iCs/>
        </w:rPr>
        <w:t>būs pieejam</w:t>
      </w:r>
      <w:r w:rsidR="00534D08" w:rsidRPr="004F67E0">
        <w:rPr>
          <w:rFonts w:ascii="Times New Roman" w:eastAsia="Times New Roman" w:hAnsi="Times New Roman" w:cs="Times New Roman"/>
          <w:iCs/>
        </w:rPr>
        <w:t>a</w:t>
      </w:r>
      <w:r w:rsidR="00B8231F" w:rsidRPr="004F67E0">
        <w:rPr>
          <w:rFonts w:ascii="Times New Roman" w:eastAsia="Times New Roman" w:hAnsi="Times New Roman" w:cs="Times New Roman"/>
          <w:iCs/>
        </w:rPr>
        <w:t xml:space="preserve"> būvniecības informatīvā sistēmā</w:t>
      </w:r>
      <w:r w:rsidRPr="004F67E0">
        <w:rPr>
          <w:rFonts w:ascii="Times New Roman" w:eastAsia="Times New Roman" w:hAnsi="Times New Roman" w:cs="Times New Roman"/>
          <w:iCs/>
        </w:rPr>
        <w:t>(</w:t>
      </w:r>
      <w:r w:rsidR="00B8231F" w:rsidRPr="004F67E0">
        <w:rPr>
          <w:rFonts w:ascii="Times New Roman" w:eastAsia="Times New Roman" w:hAnsi="Times New Roman" w:cs="Times New Roman"/>
          <w:iCs/>
        </w:rPr>
        <w:t xml:space="preserve"> BIS</w:t>
      </w:r>
      <w:r w:rsidRPr="004F67E0">
        <w:rPr>
          <w:rFonts w:ascii="Times New Roman" w:eastAsia="Times New Roman" w:hAnsi="Times New Roman" w:cs="Times New Roman"/>
          <w:iCs/>
        </w:rPr>
        <w:t>)</w:t>
      </w:r>
      <w:r w:rsidR="00B8231F" w:rsidRPr="004F67E0">
        <w:rPr>
          <w:rFonts w:ascii="Times New Roman" w:eastAsia="Times New Roman" w:hAnsi="Times New Roman" w:cs="Times New Roman"/>
          <w:iCs/>
        </w:rPr>
        <w:t>.</w:t>
      </w:r>
      <w:r w:rsidR="00EC7532" w:rsidRPr="004F67E0">
        <w:rPr>
          <w:rFonts w:ascii="Times New Roman" w:eastAsia="Times New Roman" w:hAnsi="Times New Roman" w:cs="Times New Roman"/>
          <w:color w:val="737373"/>
          <w:lang w:eastAsia="en-GB"/>
        </w:rPr>
        <w:t xml:space="preserve">             </w:t>
      </w:r>
      <w:r w:rsidR="00EC7532" w:rsidRPr="002D6E58">
        <w:rPr>
          <w:rFonts w:ascii="Times New Roman" w:eastAsia="Times New Roman" w:hAnsi="Times New Roman" w:cs="Times New Roman"/>
          <w:lang w:eastAsia="en-GB"/>
        </w:rPr>
        <w:fldChar w:fldCharType="begin"/>
      </w:r>
      <w:r w:rsidR="00EC7532" w:rsidRPr="002D6E58">
        <w:rPr>
          <w:rFonts w:ascii="Times New Roman" w:eastAsia="Times New Roman" w:hAnsi="Times New Roman" w:cs="Times New Roman"/>
          <w:lang w:eastAsia="en-GB"/>
        </w:rPr>
        <w:instrText xml:space="preserve"> HYPERLINK "https://bis.gov.lv/bisp/lv/portal/bis_cases/484452/documents" </w:instrText>
      </w:r>
      <w:r w:rsidR="00EC7532" w:rsidRPr="002D6E58">
        <w:rPr>
          <w:rFonts w:ascii="Times New Roman" w:eastAsia="Times New Roman" w:hAnsi="Times New Roman" w:cs="Times New Roman"/>
          <w:lang w:eastAsia="en-GB"/>
        </w:rPr>
        <w:fldChar w:fldCharType="separate"/>
      </w:r>
      <w:r w:rsidR="00EC7532" w:rsidRPr="002D6E58">
        <w:rPr>
          <w:rFonts w:ascii="Times New Roman" w:eastAsia="Times New Roman" w:hAnsi="Times New Roman" w:cs="Times New Roman"/>
          <w:b/>
          <w:bCs/>
          <w:u w:val="single"/>
          <w:lang w:eastAsia="en-GB"/>
        </w:rPr>
        <w:t>BIS-BL-484452-3743</w:t>
      </w:r>
      <w:r w:rsidR="00EC7532" w:rsidRPr="002D6E58">
        <w:rPr>
          <w:rFonts w:ascii="Times New Roman" w:eastAsia="Times New Roman" w:hAnsi="Times New Roman" w:cs="Times New Roman"/>
          <w:lang w:eastAsia="en-GB"/>
        </w:rPr>
        <w:fldChar w:fldCharType="end"/>
      </w:r>
      <w:r w:rsidR="00EC7532" w:rsidRPr="002D6E58">
        <w:rPr>
          <w:rFonts w:ascii="Times New Roman" w:eastAsia="Times New Roman" w:hAnsi="Times New Roman" w:cs="Times New Roman"/>
          <w:lang w:eastAsia="en-GB"/>
        </w:rPr>
        <w:t> </w:t>
      </w:r>
      <w:r w:rsidR="00EC7532" w:rsidRPr="004F67E0">
        <w:rPr>
          <w:rFonts w:ascii="Times New Roman" w:eastAsia="Times New Roman" w:hAnsi="Times New Roman" w:cs="Times New Roman"/>
          <w:lang w:eastAsia="en-GB"/>
        </w:rPr>
        <w:t>,</w:t>
      </w:r>
      <w:r w:rsidR="004F67E0" w:rsidRPr="004F67E0">
        <w:rPr>
          <w:rFonts w:ascii="Times New Roman" w:eastAsia="Times New Roman" w:hAnsi="Times New Roman" w:cs="Times New Roman"/>
          <w:color w:val="242424"/>
          <w:lang w:val="en-GB" w:eastAsia="en-GB"/>
        </w:rPr>
        <w:t xml:space="preserve"> </w:t>
      </w:r>
      <w:r w:rsidR="004F67E0" w:rsidRPr="004F67E0">
        <w:rPr>
          <w:rFonts w:ascii="Times New Roman" w:eastAsia="Times New Roman" w:hAnsi="Times New Roman" w:cs="Times New Roman"/>
          <w:color w:val="242424"/>
          <w:lang w:val="en-GB" w:eastAsia="en-GB"/>
        </w:rPr>
        <w:t xml:space="preserve">DOBELES NOVADA PAŠVALDĪBAS BŪVVALDES  </w:t>
      </w:r>
      <w:proofErr w:type="spellStart"/>
      <w:r w:rsidR="004F67E0" w:rsidRPr="004F67E0">
        <w:rPr>
          <w:rFonts w:ascii="Times New Roman" w:eastAsia="Times New Roman" w:hAnsi="Times New Roman" w:cs="Times New Roman"/>
          <w:color w:val="242424"/>
          <w:lang w:val="en-GB" w:eastAsia="en-GB"/>
        </w:rPr>
        <w:t>a</w:t>
      </w:r>
      <w:r w:rsidR="004F67E0" w:rsidRPr="004F67E0">
        <w:rPr>
          <w:rFonts w:ascii="Times New Roman" w:eastAsia="Times New Roman" w:hAnsi="Times New Roman" w:cs="Times New Roman"/>
          <w:color w:val="242424"/>
          <w:lang w:val="en-GB" w:eastAsia="en-GB"/>
        </w:rPr>
        <w:t>kcepts</w:t>
      </w:r>
      <w:proofErr w:type="spellEnd"/>
      <w:r w:rsidR="004F67E0" w:rsidRPr="004F67E0">
        <w:rPr>
          <w:rFonts w:ascii="Times New Roman" w:eastAsia="Times New Roman" w:hAnsi="Times New Roman" w:cs="Times New Roman"/>
          <w:color w:val="242424"/>
          <w:lang w:val="en-GB" w:eastAsia="en-GB"/>
        </w:rPr>
        <w:t xml:space="preserve"> par </w:t>
      </w:r>
    </w:p>
    <w:p w14:paraId="093A7CC3" w14:textId="2249502E" w:rsidR="004F67E0" w:rsidRPr="004F67E0" w:rsidRDefault="004F67E0" w:rsidP="004F67E0">
      <w:pPr>
        <w:spacing w:after="0" w:line="240" w:lineRule="auto"/>
        <w:textAlignment w:val="center"/>
        <w:rPr>
          <w:rFonts w:ascii="Times New Roman" w:eastAsia="Times New Roman" w:hAnsi="Times New Roman" w:cs="Times New Roman"/>
          <w:color w:val="242424"/>
          <w:lang w:val="en-GB" w:eastAsia="en-GB"/>
        </w:rPr>
      </w:pPr>
      <w:proofErr w:type="spellStart"/>
      <w:r w:rsidRPr="004F67E0">
        <w:rPr>
          <w:rFonts w:ascii="Times New Roman" w:eastAsia="Times New Roman" w:hAnsi="Times New Roman" w:cs="Times New Roman"/>
          <w:color w:val="242424"/>
          <w:lang w:val="en-GB" w:eastAsia="en-GB"/>
        </w:rPr>
        <w:t>Būvdarbu</w:t>
      </w:r>
      <w:proofErr w:type="spellEnd"/>
      <w:r w:rsidRPr="004F67E0">
        <w:rPr>
          <w:rFonts w:ascii="Times New Roman" w:eastAsia="Times New Roman" w:hAnsi="Times New Roman" w:cs="Times New Roman"/>
          <w:color w:val="242424"/>
          <w:lang w:val="en-GB" w:eastAsia="en-GB"/>
        </w:rPr>
        <w:t xml:space="preserve"> </w:t>
      </w:r>
      <w:proofErr w:type="spellStart"/>
      <w:r w:rsidRPr="004F67E0">
        <w:rPr>
          <w:rFonts w:ascii="Times New Roman" w:eastAsia="Times New Roman" w:hAnsi="Times New Roman" w:cs="Times New Roman"/>
          <w:color w:val="242424"/>
          <w:lang w:val="en-GB" w:eastAsia="en-GB"/>
        </w:rPr>
        <w:t>uzsākšanas</w:t>
      </w:r>
      <w:proofErr w:type="spellEnd"/>
      <w:r w:rsidRPr="004F67E0">
        <w:rPr>
          <w:rFonts w:ascii="Times New Roman" w:eastAsia="Times New Roman" w:hAnsi="Times New Roman" w:cs="Times New Roman"/>
          <w:color w:val="242424"/>
          <w:lang w:val="en-GB" w:eastAsia="en-GB"/>
        </w:rPr>
        <w:t xml:space="preserve"> </w:t>
      </w:r>
      <w:proofErr w:type="spellStart"/>
      <w:r w:rsidRPr="004F67E0">
        <w:rPr>
          <w:rFonts w:ascii="Times New Roman" w:eastAsia="Times New Roman" w:hAnsi="Times New Roman" w:cs="Times New Roman"/>
          <w:color w:val="242424"/>
          <w:lang w:val="en-GB" w:eastAsia="en-GB"/>
        </w:rPr>
        <w:t>nosacījumu</w:t>
      </w:r>
      <w:proofErr w:type="spellEnd"/>
      <w:r w:rsidRPr="004F67E0">
        <w:rPr>
          <w:rFonts w:ascii="Times New Roman" w:eastAsia="Times New Roman" w:hAnsi="Times New Roman" w:cs="Times New Roman"/>
          <w:color w:val="242424"/>
          <w:lang w:val="en-GB" w:eastAsia="en-GB"/>
        </w:rPr>
        <w:t xml:space="preserve"> </w:t>
      </w:r>
      <w:proofErr w:type="spellStart"/>
      <w:r w:rsidRPr="004F67E0">
        <w:rPr>
          <w:rFonts w:ascii="Times New Roman" w:eastAsia="Times New Roman" w:hAnsi="Times New Roman" w:cs="Times New Roman"/>
          <w:color w:val="242424"/>
          <w:lang w:val="en-GB" w:eastAsia="en-GB"/>
        </w:rPr>
        <w:t>izpildi</w:t>
      </w:r>
      <w:proofErr w:type="spellEnd"/>
      <w:r w:rsidR="00411E74">
        <w:rPr>
          <w:rFonts w:ascii="Times New Roman" w:eastAsia="Times New Roman" w:hAnsi="Times New Roman" w:cs="Times New Roman"/>
          <w:color w:val="242424"/>
          <w:lang w:val="en-GB" w:eastAsia="en-GB"/>
        </w:rPr>
        <w:t xml:space="preserve"> </w:t>
      </w:r>
      <w:proofErr w:type="spellStart"/>
      <w:r w:rsidR="00411E74">
        <w:rPr>
          <w:rFonts w:ascii="Times New Roman" w:eastAsia="Times New Roman" w:hAnsi="Times New Roman" w:cs="Times New Roman"/>
          <w:color w:val="242424"/>
          <w:lang w:val="en-GB" w:eastAsia="en-GB"/>
        </w:rPr>
        <w:t>saņemts</w:t>
      </w:r>
      <w:proofErr w:type="spellEnd"/>
      <w:r w:rsidR="00411E74">
        <w:rPr>
          <w:rFonts w:ascii="Times New Roman" w:eastAsia="Times New Roman" w:hAnsi="Times New Roman" w:cs="Times New Roman"/>
          <w:color w:val="242424"/>
          <w:lang w:val="en-GB" w:eastAsia="en-GB"/>
        </w:rPr>
        <w:t xml:space="preserve"> 2022.gada </w:t>
      </w:r>
      <w:proofErr w:type="gramStart"/>
      <w:r w:rsidR="00411E74">
        <w:rPr>
          <w:rFonts w:ascii="Times New Roman" w:eastAsia="Times New Roman" w:hAnsi="Times New Roman" w:cs="Times New Roman"/>
          <w:color w:val="242424"/>
          <w:lang w:val="en-GB" w:eastAsia="en-GB"/>
        </w:rPr>
        <w:t>8.martā</w:t>
      </w:r>
      <w:proofErr w:type="gramEnd"/>
      <w:r w:rsidR="00411E74">
        <w:rPr>
          <w:rFonts w:ascii="Times New Roman" w:eastAsia="Times New Roman" w:hAnsi="Times New Roman" w:cs="Times New Roman"/>
          <w:color w:val="242424"/>
          <w:lang w:val="en-GB" w:eastAsia="en-GB"/>
        </w:rPr>
        <w:t xml:space="preserve"> </w:t>
      </w:r>
    </w:p>
    <w:p w14:paraId="05972CE1" w14:textId="77777777" w:rsidR="00534D08" w:rsidRPr="004F67E0" w:rsidRDefault="00534D08" w:rsidP="00534D08">
      <w:pPr>
        <w:tabs>
          <w:tab w:val="left" w:pos="4111"/>
        </w:tabs>
        <w:spacing w:before="120" w:after="0" w:line="240" w:lineRule="auto"/>
        <w:rPr>
          <w:rFonts w:ascii="Times New Roman" w:eastAsia="Times New Roman" w:hAnsi="Times New Roman" w:cs="Times New Roman"/>
          <w:iCs/>
        </w:rPr>
      </w:pPr>
    </w:p>
    <w:p w14:paraId="5E4DBB9B" w14:textId="1C727694" w:rsidR="004F67E0" w:rsidRPr="004F67E0" w:rsidRDefault="00534D08" w:rsidP="004F67E0">
      <w:pPr>
        <w:spacing w:after="0" w:line="240" w:lineRule="auto"/>
        <w:textAlignment w:val="center"/>
        <w:rPr>
          <w:rFonts w:ascii="Times New Roman" w:eastAsia="Times New Roman" w:hAnsi="Times New Roman" w:cs="Times New Roman"/>
          <w:color w:val="242424"/>
          <w:lang w:val="en-GB" w:eastAsia="en-GB"/>
        </w:rPr>
      </w:pPr>
      <w:r w:rsidRPr="004F67E0">
        <w:rPr>
          <w:rFonts w:ascii="Times New Roman" w:hAnsi="Times New Roman" w:cs="Times New Roman"/>
          <w:color w:val="000000"/>
        </w:rPr>
        <w:t>2.2.Būvniecības ieceres  </w:t>
      </w:r>
      <w:r w:rsidRPr="004F67E0">
        <w:rPr>
          <w:rFonts w:ascii="Times New Roman" w:eastAsia="Times New Roman" w:hAnsi="Times New Roman" w:cs="Times New Roman"/>
          <w:iCs/>
        </w:rPr>
        <w:t>“</w:t>
      </w:r>
      <w:r w:rsidR="00BF652A" w:rsidRPr="004F67E0">
        <w:rPr>
          <w:rFonts w:ascii="Times New Roman" w:eastAsiaTheme="minorHAnsi" w:hAnsi="Times New Roman" w:cs="Times New Roman"/>
          <w:lang w:eastAsia="lv-LV"/>
        </w:rPr>
        <w:t xml:space="preserve">Saules elektrostacija notekūdeņu attīrīšanas ietaisēs </w:t>
      </w:r>
      <w:r w:rsidR="00BF652A" w:rsidRPr="004F67E0">
        <w:rPr>
          <w:rFonts w:ascii="Times New Roman" w:eastAsiaTheme="minorHAnsi" w:hAnsi="Times New Roman" w:cs="Times New Roman"/>
          <w:lang w:eastAsia="en-US"/>
        </w:rPr>
        <w:t>"</w:t>
      </w:r>
      <w:r w:rsidR="00BF652A" w:rsidRPr="004F67E0">
        <w:rPr>
          <w:rFonts w:ascii="Times New Roman" w:eastAsiaTheme="minorHAnsi" w:hAnsi="Times New Roman" w:cs="Times New Roman"/>
          <w:lang w:eastAsia="lv-LV"/>
        </w:rPr>
        <w:t>Krīgeri</w:t>
      </w:r>
      <w:r w:rsidR="00BF652A" w:rsidRPr="004F67E0">
        <w:rPr>
          <w:rFonts w:ascii="Times New Roman" w:eastAsiaTheme="minorHAnsi" w:hAnsi="Times New Roman" w:cs="Times New Roman"/>
          <w:lang w:eastAsia="en-US"/>
        </w:rPr>
        <w:t>"</w:t>
      </w:r>
      <w:r w:rsidR="00BF652A" w:rsidRPr="004F67E0">
        <w:rPr>
          <w:rFonts w:ascii="Times New Roman" w:eastAsiaTheme="minorHAnsi" w:hAnsi="Times New Roman" w:cs="Times New Roman"/>
          <w:lang w:eastAsia="lv-LV"/>
        </w:rPr>
        <w:t xml:space="preserve"> Bērzes pagastā, energoapgādei</w:t>
      </w:r>
      <w:r w:rsidR="00BF652A" w:rsidRPr="004F67E0">
        <w:rPr>
          <w:rFonts w:ascii="Times New Roman" w:eastAsia="Times New Roman" w:hAnsi="Times New Roman" w:cs="Times New Roman"/>
          <w:lang w:val="en-GB" w:eastAsia="en-GB"/>
        </w:rPr>
        <w:t>’’</w:t>
      </w:r>
      <w:proofErr w:type="spellStart"/>
      <w:r w:rsidR="00BF652A" w:rsidRPr="004F67E0">
        <w:rPr>
          <w:rFonts w:ascii="Times New Roman" w:eastAsia="Times New Roman" w:hAnsi="Times New Roman" w:cs="Times New Roman"/>
          <w:lang w:val="en-GB" w:eastAsia="en-GB"/>
        </w:rPr>
        <w:t>dokumentācija</w:t>
      </w:r>
      <w:proofErr w:type="spellEnd"/>
      <w:r w:rsidRPr="004F67E0">
        <w:rPr>
          <w:rFonts w:ascii="Times New Roman" w:eastAsia="Times New Roman" w:hAnsi="Times New Roman" w:cs="Times New Roman"/>
          <w:iCs/>
        </w:rPr>
        <w:t xml:space="preserve"> Izpildītājam  būs pieejama būvniecības informatīvā sistēmā( BIS).</w:t>
      </w:r>
      <w:r w:rsidR="004F67E0" w:rsidRPr="004F67E0">
        <w:rPr>
          <w:rFonts w:ascii="Times New Roman" w:eastAsia="Times New Roman" w:hAnsi="Times New Roman" w:cs="Times New Roman"/>
          <w:iCs/>
        </w:rPr>
        <w:t xml:space="preserve">               </w:t>
      </w:r>
      <w:r w:rsidRPr="004F67E0">
        <w:rPr>
          <w:rFonts w:ascii="Times New Roman" w:eastAsia="Times New Roman" w:hAnsi="Times New Roman" w:cs="Times New Roman"/>
          <w:iCs/>
        </w:rPr>
        <w:t xml:space="preserve"> </w:t>
      </w:r>
      <w:r w:rsidR="004F67E0" w:rsidRPr="002D6E58">
        <w:rPr>
          <w:rFonts w:ascii="Times New Roman" w:eastAsia="Times New Roman" w:hAnsi="Times New Roman" w:cs="Times New Roman"/>
          <w:color w:val="242424"/>
          <w:lang w:val="en-GB" w:eastAsia="en-GB"/>
        </w:rPr>
        <w:t>BIS-BL-484457-3755</w:t>
      </w:r>
      <w:r w:rsidR="004F67E0" w:rsidRPr="004F67E0">
        <w:rPr>
          <w:rFonts w:ascii="Times New Roman" w:eastAsia="Times New Roman" w:hAnsi="Times New Roman" w:cs="Times New Roman"/>
          <w:color w:val="242424"/>
          <w:lang w:val="en-GB" w:eastAsia="en-GB"/>
        </w:rPr>
        <w:t xml:space="preserve">, </w:t>
      </w:r>
      <w:r w:rsidR="004F67E0" w:rsidRPr="004F67E0">
        <w:rPr>
          <w:rFonts w:ascii="Times New Roman" w:eastAsia="Times New Roman" w:hAnsi="Times New Roman" w:cs="Times New Roman"/>
          <w:color w:val="242424"/>
          <w:lang w:val="en-GB" w:eastAsia="en-GB"/>
        </w:rPr>
        <w:t>DOBELES NOVADA PAŠVALDĪBAS BŪVVALDE</w:t>
      </w:r>
      <w:r w:rsidR="004F67E0" w:rsidRPr="004F67E0">
        <w:rPr>
          <w:rFonts w:ascii="Times New Roman" w:eastAsia="Times New Roman" w:hAnsi="Times New Roman" w:cs="Times New Roman"/>
          <w:color w:val="242424"/>
          <w:lang w:val="en-GB" w:eastAsia="en-GB"/>
        </w:rPr>
        <w:t>S</w:t>
      </w:r>
      <w:r w:rsidR="00411E74">
        <w:rPr>
          <w:rFonts w:ascii="Times New Roman" w:eastAsia="Times New Roman" w:hAnsi="Times New Roman" w:cs="Times New Roman"/>
          <w:color w:val="242424"/>
          <w:lang w:val="en-GB" w:eastAsia="en-GB"/>
        </w:rPr>
        <w:t xml:space="preserve"> </w:t>
      </w:r>
      <w:proofErr w:type="spellStart"/>
      <w:r w:rsidR="00411E74">
        <w:rPr>
          <w:rFonts w:ascii="Times New Roman" w:eastAsia="Times New Roman" w:hAnsi="Times New Roman" w:cs="Times New Roman"/>
          <w:color w:val="242424"/>
          <w:lang w:val="en-GB" w:eastAsia="en-GB"/>
        </w:rPr>
        <w:t>akcepts</w:t>
      </w:r>
      <w:proofErr w:type="spellEnd"/>
      <w:r w:rsidR="00411E74">
        <w:rPr>
          <w:rFonts w:ascii="Times New Roman" w:eastAsia="Times New Roman" w:hAnsi="Times New Roman" w:cs="Times New Roman"/>
          <w:color w:val="242424"/>
          <w:lang w:val="en-GB" w:eastAsia="en-GB"/>
        </w:rPr>
        <w:t xml:space="preserve"> par </w:t>
      </w:r>
      <w:r w:rsidR="004F67E0" w:rsidRPr="004F67E0">
        <w:rPr>
          <w:rFonts w:ascii="Times New Roman" w:eastAsia="Times New Roman" w:hAnsi="Times New Roman" w:cs="Times New Roman"/>
          <w:color w:val="242424"/>
          <w:lang w:val="en-GB" w:eastAsia="en-GB"/>
        </w:rPr>
        <w:t xml:space="preserve"> </w:t>
      </w:r>
    </w:p>
    <w:p w14:paraId="02A41BC3" w14:textId="23969BE1" w:rsidR="004F67E0" w:rsidRPr="004F67E0" w:rsidRDefault="004F67E0" w:rsidP="004F67E0">
      <w:pPr>
        <w:spacing w:after="0" w:line="240" w:lineRule="auto"/>
        <w:textAlignment w:val="center"/>
        <w:rPr>
          <w:rFonts w:ascii="Times New Roman" w:eastAsia="Times New Roman" w:hAnsi="Times New Roman" w:cs="Times New Roman"/>
          <w:color w:val="242424"/>
          <w:lang w:val="en-GB" w:eastAsia="en-GB"/>
        </w:rPr>
      </w:pPr>
      <w:proofErr w:type="spellStart"/>
      <w:r w:rsidRPr="004F67E0">
        <w:rPr>
          <w:rFonts w:ascii="Times New Roman" w:eastAsia="Times New Roman" w:hAnsi="Times New Roman" w:cs="Times New Roman"/>
          <w:color w:val="242424"/>
          <w:lang w:val="en-GB" w:eastAsia="en-GB"/>
        </w:rPr>
        <w:t>Būvdarbu</w:t>
      </w:r>
      <w:proofErr w:type="spellEnd"/>
      <w:r w:rsidRPr="004F67E0">
        <w:rPr>
          <w:rFonts w:ascii="Times New Roman" w:eastAsia="Times New Roman" w:hAnsi="Times New Roman" w:cs="Times New Roman"/>
          <w:color w:val="242424"/>
          <w:lang w:val="en-GB" w:eastAsia="en-GB"/>
        </w:rPr>
        <w:t xml:space="preserve"> </w:t>
      </w:r>
      <w:proofErr w:type="spellStart"/>
      <w:r w:rsidRPr="004F67E0">
        <w:rPr>
          <w:rFonts w:ascii="Times New Roman" w:eastAsia="Times New Roman" w:hAnsi="Times New Roman" w:cs="Times New Roman"/>
          <w:color w:val="242424"/>
          <w:lang w:val="en-GB" w:eastAsia="en-GB"/>
        </w:rPr>
        <w:t>uzsākšanas</w:t>
      </w:r>
      <w:proofErr w:type="spellEnd"/>
      <w:r w:rsidRPr="004F67E0">
        <w:rPr>
          <w:rFonts w:ascii="Times New Roman" w:eastAsia="Times New Roman" w:hAnsi="Times New Roman" w:cs="Times New Roman"/>
          <w:color w:val="242424"/>
          <w:lang w:val="en-GB" w:eastAsia="en-GB"/>
        </w:rPr>
        <w:t xml:space="preserve"> </w:t>
      </w:r>
      <w:proofErr w:type="spellStart"/>
      <w:r w:rsidRPr="004F67E0">
        <w:rPr>
          <w:rFonts w:ascii="Times New Roman" w:eastAsia="Times New Roman" w:hAnsi="Times New Roman" w:cs="Times New Roman"/>
          <w:color w:val="242424"/>
          <w:lang w:val="en-GB" w:eastAsia="en-GB"/>
        </w:rPr>
        <w:t>nosacījumu</w:t>
      </w:r>
      <w:proofErr w:type="spellEnd"/>
      <w:r w:rsidRPr="004F67E0">
        <w:rPr>
          <w:rFonts w:ascii="Times New Roman" w:eastAsia="Times New Roman" w:hAnsi="Times New Roman" w:cs="Times New Roman"/>
          <w:color w:val="242424"/>
          <w:lang w:val="en-GB" w:eastAsia="en-GB"/>
        </w:rPr>
        <w:t xml:space="preserve"> </w:t>
      </w:r>
      <w:proofErr w:type="spellStart"/>
      <w:r w:rsidRPr="004F67E0">
        <w:rPr>
          <w:rFonts w:ascii="Times New Roman" w:eastAsia="Times New Roman" w:hAnsi="Times New Roman" w:cs="Times New Roman"/>
          <w:color w:val="242424"/>
          <w:lang w:val="en-GB" w:eastAsia="en-GB"/>
        </w:rPr>
        <w:t>izpild</w:t>
      </w:r>
      <w:r w:rsidRPr="004F67E0">
        <w:rPr>
          <w:rFonts w:ascii="Times New Roman" w:eastAsia="Times New Roman" w:hAnsi="Times New Roman" w:cs="Times New Roman"/>
          <w:color w:val="242424"/>
          <w:lang w:val="en-GB" w:eastAsia="en-GB"/>
        </w:rPr>
        <w:t>i</w:t>
      </w:r>
      <w:proofErr w:type="spellEnd"/>
      <w:r w:rsidR="00411E74">
        <w:rPr>
          <w:rFonts w:ascii="Times New Roman" w:eastAsia="Times New Roman" w:hAnsi="Times New Roman" w:cs="Times New Roman"/>
          <w:color w:val="242424"/>
          <w:lang w:val="en-GB" w:eastAsia="en-GB"/>
        </w:rPr>
        <w:t xml:space="preserve"> </w:t>
      </w:r>
      <w:proofErr w:type="spellStart"/>
      <w:r w:rsidR="00411E74">
        <w:rPr>
          <w:rFonts w:ascii="Times New Roman" w:eastAsia="Times New Roman" w:hAnsi="Times New Roman" w:cs="Times New Roman"/>
          <w:color w:val="242424"/>
          <w:lang w:val="en-GB" w:eastAsia="en-GB"/>
        </w:rPr>
        <w:t>saņemts</w:t>
      </w:r>
      <w:proofErr w:type="spellEnd"/>
      <w:r w:rsidR="00411E74">
        <w:rPr>
          <w:rFonts w:ascii="Times New Roman" w:eastAsia="Times New Roman" w:hAnsi="Times New Roman" w:cs="Times New Roman"/>
          <w:color w:val="242424"/>
          <w:lang w:val="en-GB" w:eastAsia="en-GB"/>
        </w:rPr>
        <w:t xml:space="preserve"> 2022.gada </w:t>
      </w:r>
      <w:proofErr w:type="gramStart"/>
      <w:r w:rsidR="00411E74">
        <w:rPr>
          <w:rFonts w:ascii="Times New Roman" w:eastAsia="Times New Roman" w:hAnsi="Times New Roman" w:cs="Times New Roman"/>
          <w:color w:val="242424"/>
          <w:lang w:val="en-GB" w:eastAsia="en-GB"/>
        </w:rPr>
        <w:t>4.martā</w:t>
      </w:r>
      <w:proofErr w:type="gramEnd"/>
      <w:r w:rsidR="00411E74">
        <w:rPr>
          <w:rFonts w:ascii="Times New Roman" w:eastAsia="Times New Roman" w:hAnsi="Times New Roman" w:cs="Times New Roman"/>
          <w:color w:val="242424"/>
          <w:lang w:val="en-GB" w:eastAsia="en-GB"/>
        </w:rPr>
        <w:t xml:space="preserve"> </w:t>
      </w:r>
    </w:p>
    <w:p w14:paraId="6CC9C74D" w14:textId="77777777" w:rsidR="004F67E0" w:rsidRPr="004F67E0" w:rsidRDefault="004F67E0" w:rsidP="004F67E0">
      <w:pPr>
        <w:shd w:val="clear" w:color="auto" w:fill="FFFFFF"/>
        <w:spacing w:after="0" w:line="240" w:lineRule="auto"/>
        <w:textAlignment w:val="baseline"/>
        <w:rPr>
          <w:rFonts w:ascii="Times New Roman" w:eastAsia="Times New Roman" w:hAnsi="Times New Roman" w:cs="Times New Roman"/>
          <w:iCs/>
        </w:rPr>
      </w:pPr>
    </w:p>
    <w:p w14:paraId="7F6C98D8" w14:textId="13EFCF69" w:rsidR="004F67E0" w:rsidRPr="004F67E0" w:rsidRDefault="004F67E0" w:rsidP="004F67E0">
      <w:pPr>
        <w:spacing w:after="0" w:line="240" w:lineRule="auto"/>
        <w:textAlignment w:val="center"/>
        <w:rPr>
          <w:rFonts w:ascii="Times New Roman" w:eastAsia="Times New Roman" w:hAnsi="Times New Roman" w:cs="Times New Roman"/>
          <w:color w:val="242424"/>
          <w:lang w:val="en-GB" w:eastAsia="en-GB"/>
        </w:rPr>
      </w:pPr>
    </w:p>
    <w:p w14:paraId="21252682" w14:textId="2FCBFD36" w:rsidR="00534D08" w:rsidRPr="004F67E0" w:rsidRDefault="00534D08" w:rsidP="00534D08">
      <w:pPr>
        <w:shd w:val="clear" w:color="auto" w:fill="FFFFFF"/>
        <w:spacing w:after="0" w:line="240" w:lineRule="auto"/>
        <w:textAlignment w:val="baseline"/>
        <w:rPr>
          <w:rFonts w:ascii="Times New Roman" w:eastAsia="Times New Roman" w:hAnsi="Times New Roman" w:cs="Times New Roman"/>
          <w:iCs/>
        </w:rPr>
      </w:pPr>
    </w:p>
    <w:p w14:paraId="14D49AEF" w14:textId="32663989" w:rsidR="00534D08" w:rsidRDefault="00534D08" w:rsidP="00534D08">
      <w:pPr>
        <w:tabs>
          <w:tab w:val="left" w:pos="4111"/>
        </w:tabs>
        <w:spacing w:before="120" w:after="0" w:line="240" w:lineRule="auto"/>
        <w:rPr>
          <w:rFonts w:ascii="Times New Roman" w:eastAsia="Times New Roman" w:hAnsi="Times New Roman" w:cs="Times New Roman"/>
          <w:iCs/>
        </w:rPr>
      </w:pPr>
    </w:p>
    <w:p w14:paraId="675F2917" w14:textId="77777777" w:rsidR="00534D08" w:rsidRDefault="00534D08" w:rsidP="00534D08">
      <w:pPr>
        <w:tabs>
          <w:tab w:val="left" w:pos="4111"/>
        </w:tabs>
        <w:spacing w:before="120" w:after="0" w:line="240" w:lineRule="auto"/>
        <w:rPr>
          <w:rFonts w:ascii="Times New Roman" w:eastAsia="Times New Roman" w:hAnsi="Times New Roman" w:cs="Times New Roman"/>
          <w:iCs/>
        </w:rPr>
      </w:pPr>
    </w:p>
    <w:p w14:paraId="22462E21" w14:textId="552BF597" w:rsidR="00415111" w:rsidRPr="00D127A2" w:rsidRDefault="00415111" w:rsidP="004C3B36">
      <w:pPr>
        <w:tabs>
          <w:tab w:val="left" w:pos="4111"/>
        </w:tabs>
        <w:spacing w:before="120" w:after="0" w:line="240" w:lineRule="auto"/>
        <w:rPr>
          <w:rFonts w:ascii="Times New Roman" w:eastAsia="Times New Roman" w:hAnsi="Times New Roman" w:cs="Times New Roman"/>
          <w:iCs/>
        </w:rPr>
      </w:pPr>
    </w:p>
    <w:bookmarkEnd w:id="29"/>
    <w:p w14:paraId="40EBC3AB" w14:textId="67CACA3E" w:rsidR="00B8231F" w:rsidRPr="00D127A2" w:rsidRDefault="00B8231F" w:rsidP="00534D08">
      <w:pPr>
        <w:pStyle w:val="Subtitle"/>
        <w:jc w:val="left"/>
        <w:rPr>
          <w:sz w:val="22"/>
          <w:szCs w:val="22"/>
          <w:u w:val="single"/>
        </w:rPr>
      </w:pPr>
    </w:p>
    <w:p w14:paraId="56676FC2" w14:textId="77777777" w:rsidR="00B8231F" w:rsidRPr="00D127A2" w:rsidRDefault="00B8231F" w:rsidP="00B8231F">
      <w:pPr>
        <w:jc w:val="center"/>
        <w:rPr>
          <w:rFonts w:ascii="Times New Roman" w:hAnsi="Times New Roman" w:cs="Times New Roman"/>
          <w:iCs/>
          <w:color w:val="404040"/>
        </w:rPr>
      </w:pPr>
    </w:p>
    <w:p w14:paraId="59374083" w14:textId="3B95D224" w:rsidR="00B8231F" w:rsidRPr="005C28B4" w:rsidRDefault="00B8231F" w:rsidP="00B8231F">
      <w:pPr>
        <w:jc w:val="center"/>
        <w:rPr>
          <w:rFonts w:ascii="Times New Roman" w:hAnsi="Times New Roman" w:cs="Times New Roman"/>
          <w:b/>
          <w:iCs/>
          <w:color w:val="404040"/>
        </w:rPr>
      </w:pPr>
    </w:p>
    <w:p w14:paraId="7DAB8791" w14:textId="387CB35F" w:rsidR="00B8231F" w:rsidRPr="005C28B4" w:rsidRDefault="00B8231F" w:rsidP="00B8231F">
      <w:pPr>
        <w:jc w:val="center"/>
        <w:rPr>
          <w:rFonts w:ascii="Times New Roman" w:hAnsi="Times New Roman" w:cs="Times New Roman"/>
          <w:b/>
          <w:iCs/>
          <w:color w:val="404040"/>
        </w:rPr>
      </w:pPr>
    </w:p>
    <w:p w14:paraId="22FA1A5B" w14:textId="6FD1DC8A" w:rsidR="00B8231F" w:rsidRPr="005C28B4" w:rsidRDefault="00B8231F" w:rsidP="00B8231F">
      <w:pPr>
        <w:jc w:val="center"/>
        <w:rPr>
          <w:rFonts w:ascii="Times New Roman" w:hAnsi="Times New Roman" w:cs="Times New Roman"/>
          <w:b/>
          <w:iCs/>
          <w:color w:val="404040"/>
        </w:rPr>
      </w:pPr>
    </w:p>
    <w:p w14:paraId="61067EE9" w14:textId="513F9652" w:rsidR="00B8231F" w:rsidRPr="005C28B4" w:rsidRDefault="00B8231F" w:rsidP="00B8231F">
      <w:pPr>
        <w:jc w:val="center"/>
        <w:rPr>
          <w:rFonts w:ascii="Times New Roman" w:hAnsi="Times New Roman" w:cs="Times New Roman"/>
          <w:b/>
          <w:iCs/>
          <w:color w:val="404040"/>
        </w:rPr>
      </w:pPr>
    </w:p>
    <w:p w14:paraId="0F76B44A" w14:textId="57EF2EF5" w:rsidR="00B8231F" w:rsidRPr="005C28B4" w:rsidRDefault="00B8231F" w:rsidP="00B8231F">
      <w:pPr>
        <w:jc w:val="center"/>
        <w:rPr>
          <w:rFonts w:ascii="Times New Roman" w:hAnsi="Times New Roman" w:cs="Times New Roman"/>
          <w:b/>
          <w:iCs/>
          <w:color w:val="404040"/>
        </w:rPr>
      </w:pPr>
    </w:p>
    <w:p w14:paraId="0DE95010" w14:textId="4AB12E3C" w:rsidR="00B8231F" w:rsidRPr="005C28B4" w:rsidRDefault="00B8231F" w:rsidP="00B8231F">
      <w:pPr>
        <w:jc w:val="center"/>
        <w:rPr>
          <w:rFonts w:ascii="Times New Roman" w:hAnsi="Times New Roman" w:cs="Times New Roman"/>
          <w:b/>
          <w:iCs/>
          <w:color w:val="404040"/>
        </w:rPr>
      </w:pPr>
    </w:p>
    <w:p w14:paraId="15046656" w14:textId="77777777" w:rsidR="006629FE" w:rsidRPr="005C28B4" w:rsidRDefault="006629FE" w:rsidP="00B8231F">
      <w:pPr>
        <w:tabs>
          <w:tab w:val="left" w:pos="4111"/>
        </w:tabs>
        <w:spacing w:after="0" w:line="240" w:lineRule="auto"/>
        <w:jc w:val="right"/>
        <w:rPr>
          <w:rFonts w:ascii="Times New Roman" w:eastAsia="Times New Roman" w:hAnsi="Times New Roman" w:cs="Times New Roman"/>
          <w:bCs/>
          <w:color w:val="000000"/>
          <w:lang w:eastAsia="lv-LV"/>
        </w:rPr>
      </w:pPr>
      <w:bookmarkStart w:id="30" w:name="_Hlk65827846"/>
    </w:p>
    <w:p w14:paraId="1BC73E02" w14:textId="77777777" w:rsidR="006629FE" w:rsidRPr="005C28B4" w:rsidRDefault="006629FE" w:rsidP="00B8231F">
      <w:pPr>
        <w:tabs>
          <w:tab w:val="left" w:pos="4111"/>
        </w:tabs>
        <w:spacing w:after="0" w:line="240" w:lineRule="auto"/>
        <w:jc w:val="right"/>
        <w:rPr>
          <w:rFonts w:ascii="Times New Roman" w:eastAsia="Times New Roman" w:hAnsi="Times New Roman" w:cs="Times New Roman"/>
          <w:bCs/>
          <w:color w:val="000000"/>
          <w:lang w:eastAsia="lv-LV"/>
        </w:rPr>
      </w:pPr>
    </w:p>
    <w:p w14:paraId="06D26CC4" w14:textId="77777777" w:rsidR="006629FE" w:rsidRPr="005C28B4" w:rsidRDefault="006629FE" w:rsidP="00B8231F">
      <w:pPr>
        <w:tabs>
          <w:tab w:val="left" w:pos="4111"/>
        </w:tabs>
        <w:spacing w:after="0" w:line="240" w:lineRule="auto"/>
        <w:jc w:val="right"/>
        <w:rPr>
          <w:rFonts w:ascii="Times New Roman" w:eastAsia="Times New Roman" w:hAnsi="Times New Roman" w:cs="Times New Roman"/>
          <w:bCs/>
          <w:color w:val="000000"/>
          <w:lang w:eastAsia="lv-LV"/>
        </w:rPr>
      </w:pPr>
    </w:p>
    <w:p w14:paraId="7FFD272A" w14:textId="77777777" w:rsidR="006629FE" w:rsidRPr="005C28B4" w:rsidRDefault="006629FE" w:rsidP="00B8231F">
      <w:pPr>
        <w:tabs>
          <w:tab w:val="left" w:pos="4111"/>
        </w:tabs>
        <w:spacing w:after="0" w:line="240" w:lineRule="auto"/>
        <w:jc w:val="right"/>
        <w:rPr>
          <w:rFonts w:ascii="Times New Roman" w:eastAsia="Times New Roman" w:hAnsi="Times New Roman" w:cs="Times New Roman"/>
          <w:bCs/>
          <w:color w:val="000000"/>
          <w:lang w:eastAsia="lv-LV"/>
        </w:rPr>
      </w:pPr>
    </w:p>
    <w:p w14:paraId="4BEDF1E3" w14:textId="77777777" w:rsidR="006629FE" w:rsidRPr="005C28B4" w:rsidRDefault="006629FE" w:rsidP="00B8231F">
      <w:pPr>
        <w:tabs>
          <w:tab w:val="left" w:pos="4111"/>
        </w:tabs>
        <w:spacing w:after="0" w:line="240" w:lineRule="auto"/>
        <w:jc w:val="right"/>
        <w:rPr>
          <w:rFonts w:ascii="Times New Roman" w:eastAsia="Times New Roman" w:hAnsi="Times New Roman" w:cs="Times New Roman"/>
          <w:bCs/>
          <w:color w:val="000000"/>
          <w:lang w:eastAsia="lv-LV"/>
        </w:rPr>
      </w:pPr>
    </w:p>
    <w:p w14:paraId="063193C4" w14:textId="77777777" w:rsidR="006629FE" w:rsidRPr="005C28B4" w:rsidRDefault="006629FE" w:rsidP="00B8231F">
      <w:pPr>
        <w:tabs>
          <w:tab w:val="left" w:pos="4111"/>
        </w:tabs>
        <w:spacing w:after="0" w:line="240" w:lineRule="auto"/>
        <w:jc w:val="right"/>
        <w:rPr>
          <w:rFonts w:ascii="Times New Roman" w:eastAsia="Times New Roman" w:hAnsi="Times New Roman" w:cs="Times New Roman"/>
          <w:bCs/>
          <w:color w:val="000000"/>
          <w:lang w:eastAsia="lv-LV"/>
        </w:rPr>
      </w:pPr>
    </w:p>
    <w:p w14:paraId="72AD765A" w14:textId="1010C992" w:rsidR="00B8231F" w:rsidRPr="005C28B4" w:rsidRDefault="006629FE" w:rsidP="00B8231F">
      <w:pPr>
        <w:tabs>
          <w:tab w:val="left" w:pos="4111"/>
        </w:tabs>
        <w:spacing w:after="0" w:line="240" w:lineRule="auto"/>
        <w:jc w:val="right"/>
        <w:rPr>
          <w:rFonts w:ascii="Times New Roman" w:eastAsia="Times New Roman" w:hAnsi="Times New Roman" w:cs="Times New Roman"/>
          <w:bCs/>
          <w:color w:val="000000"/>
          <w:lang w:eastAsia="lv-LV"/>
        </w:rPr>
      </w:pPr>
      <w:proofErr w:type="spellStart"/>
      <w:r w:rsidRPr="005C28B4">
        <w:rPr>
          <w:rFonts w:ascii="Times New Roman" w:eastAsia="Times New Roman" w:hAnsi="Times New Roman" w:cs="Times New Roman"/>
          <w:bCs/>
          <w:color w:val="000000"/>
          <w:lang w:eastAsia="lv-LV"/>
        </w:rPr>
        <w:t>Z</w:t>
      </w:r>
      <w:r w:rsidR="00B8231F" w:rsidRPr="005C28B4">
        <w:rPr>
          <w:rFonts w:ascii="Times New Roman" w:eastAsia="Times New Roman" w:hAnsi="Times New Roman" w:cs="Times New Roman"/>
          <w:bCs/>
          <w:color w:val="000000"/>
          <w:lang w:eastAsia="lv-LV"/>
        </w:rPr>
        <w:t>emsliekšņa</w:t>
      </w:r>
      <w:proofErr w:type="spellEnd"/>
      <w:r w:rsidR="00B8231F" w:rsidRPr="005C28B4">
        <w:rPr>
          <w:rFonts w:ascii="Times New Roman" w:eastAsia="Times New Roman" w:hAnsi="Times New Roman" w:cs="Times New Roman"/>
          <w:bCs/>
          <w:color w:val="000000"/>
          <w:lang w:eastAsia="lv-LV"/>
        </w:rPr>
        <w:t xml:space="preserve"> iepirkuma Noteikumu</w:t>
      </w:r>
    </w:p>
    <w:p w14:paraId="2BC1395C" w14:textId="316284BB" w:rsidR="000635B2" w:rsidRPr="005C28B4" w:rsidRDefault="00B8231F" w:rsidP="006629FE">
      <w:pPr>
        <w:tabs>
          <w:tab w:val="left" w:pos="4111"/>
        </w:tabs>
        <w:spacing w:after="0" w:line="240" w:lineRule="auto"/>
        <w:rPr>
          <w:rFonts w:ascii="Times New Roman" w:hAnsi="Times New Roman" w:cs="Times New Roman"/>
          <w:i/>
          <w:iCs/>
        </w:rPr>
      </w:pPr>
      <w:r w:rsidRPr="005C28B4">
        <w:rPr>
          <w:rFonts w:ascii="Times New Roman" w:eastAsia="Times New Roman" w:hAnsi="Times New Roman" w:cs="Times New Roman"/>
          <w:bCs/>
          <w:color w:val="000000"/>
          <w:lang w:eastAsia="lv-LV"/>
        </w:rPr>
        <w:t xml:space="preserve">                                                   </w:t>
      </w:r>
      <w:r w:rsidR="006629FE" w:rsidRPr="005C28B4">
        <w:rPr>
          <w:rFonts w:ascii="Times New Roman" w:eastAsia="Times New Roman" w:hAnsi="Times New Roman" w:cs="Times New Roman"/>
          <w:bCs/>
          <w:color w:val="000000"/>
          <w:lang w:eastAsia="lv-LV"/>
        </w:rPr>
        <w:t xml:space="preserve">                                                  </w:t>
      </w:r>
      <w:r w:rsidRPr="005C28B4">
        <w:rPr>
          <w:rFonts w:ascii="Times New Roman" w:eastAsia="Times New Roman" w:hAnsi="Times New Roman" w:cs="Times New Roman"/>
          <w:bCs/>
          <w:color w:val="000000"/>
          <w:lang w:eastAsia="lv-LV"/>
        </w:rPr>
        <w:t xml:space="preserve">  </w:t>
      </w:r>
      <w:r w:rsidRPr="005C28B4">
        <w:rPr>
          <w:rFonts w:ascii="Times New Roman" w:eastAsia="Times New Roman" w:hAnsi="Times New Roman" w:cs="Times New Roman"/>
          <w:b/>
          <w:color w:val="000000"/>
          <w:lang w:eastAsia="lv-LV"/>
        </w:rPr>
        <w:t>C  pielikums</w:t>
      </w:r>
      <w:r w:rsidRPr="005C28B4">
        <w:rPr>
          <w:rFonts w:ascii="Times New Roman" w:eastAsia="Times New Roman" w:hAnsi="Times New Roman" w:cs="Times New Roman"/>
          <w:bCs/>
          <w:color w:val="000000"/>
          <w:lang w:eastAsia="lv-LV"/>
        </w:rPr>
        <w:t xml:space="preserve"> </w:t>
      </w:r>
      <w:r w:rsidR="000635B2" w:rsidRPr="005C28B4">
        <w:rPr>
          <w:rFonts w:ascii="Times New Roman" w:eastAsia="Times New Roman" w:hAnsi="Times New Roman" w:cs="Times New Roman"/>
          <w:bCs/>
          <w:lang w:eastAsia="lv-LV"/>
        </w:rPr>
        <w:t xml:space="preserve">Līguma projekts  </w:t>
      </w:r>
      <w:r w:rsidR="000635B2" w:rsidRPr="005C28B4">
        <w:rPr>
          <w:rFonts w:ascii="Times New Roman" w:hAnsi="Times New Roman" w:cs="Times New Roman"/>
        </w:rPr>
        <w:t xml:space="preserve"> </w:t>
      </w:r>
    </w:p>
    <w:p w14:paraId="2EC2472E" w14:textId="77777777" w:rsidR="000635B2" w:rsidRPr="005C28B4" w:rsidRDefault="000635B2" w:rsidP="000635B2">
      <w:pPr>
        <w:suppressAutoHyphens/>
        <w:spacing w:after="0" w:line="240" w:lineRule="auto"/>
        <w:jc w:val="right"/>
        <w:rPr>
          <w:rFonts w:ascii="Times New Roman" w:eastAsia="Times New Roman" w:hAnsi="Times New Roman" w:cs="Times New Roman"/>
          <w:b/>
          <w:i/>
          <w:iCs/>
        </w:rPr>
      </w:pPr>
    </w:p>
    <w:p w14:paraId="6E31717F" w14:textId="77777777" w:rsidR="000635B2" w:rsidRPr="005C28B4" w:rsidRDefault="000635B2" w:rsidP="000635B2">
      <w:pPr>
        <w:suppressAutoHyphens/>
        <w:spacing w:after="0" w:line="240" w:lineRule="auto"/>
        <w:ind w:hanging="720"/>
        <w:jc w:val="center"/>
        <w:rPr>
          <w:rFonts w:ascii="Times New Roman" w:eastAsia="Times New Roman" w:hAnsi="Times New Roman" w:cs="Times New Roman"/>
          <w:b/>
          <w:i/>
        </w:rPr>
      </w:pPr>
      <w:r w:rsidRPr="005C28B4">
        <w:rPr>
          <w:rFonts w:ascii="Times New Roman" w:eastAsia="Times New Roman" w:hAnsi="Times New Roman" w:cs="Times New Roman"/>
          <w:b/>
        </w:rPr>
        <w:t xml:space="preserve"> BŪVDARBU LĪGUMS (</w:t>
      </w:r>
      <w:r w:rsidRPr="005C28B4">
        <w:rPr>
          <w:rFonts w:ascii="Times New Roman" w:eastAsia="Times New Roman" w:hAnsi="Times New Roman" w:cs="Times New Roman"/>
          <w:b/>
          <w:i/>
        </w:rPr>
        <w:t>projekts)</w:t>
      </w:r>
    </w:p>
    <w:p w14:paraId="79DC0168" w14:textId="77777777" w:rsidR="000635B2" w:rsidRPr="005C28B4" w:rsidRDefault="000635B2" w:rsidP="000635B2">
      <w:pPr>
        <w:suppressAutoHyphens/>
        <w:spacing w:after="0" w:line="100" w:lineRule="atLeast"/>
        <w:ind w:left="993"/>
        <w:rPr>
          <w:rFonts w:ascii="Times New Roman" w:eastAsia="Times New Roman" w:hAnsi="Times New Roman" w:cs="Times New Roman"/>
          <w:b/>
          <w:bCs/>
          <w:kern w:val="22"/>
          <w:lang w:eastAsia="lv-LV"/>
        </w:rPr>
      </w:pPr>
    </w:p>
    <w:p w14:paraId="082EDEC2" w14:textId="77777777" w:rsidR="000635B2" w:rsidRPr="005C28B4" w:rsidRDefault="000635B2" w:rsidP="000635B2">
      <w:pPr>
        <w:suppressAutoHyphens/>
        <w:spacing w:after="0" w:line="240" w:lineRule="auto"/>
        <w:ind w:firstLine="720"/>
        <w:jc w:val="both"/>
        <w:rPr>
          <w:rFonts w:ascii="Times New Roman" w:eastAsia="Times New Roman" w:hAnsi="Times New Roman" w:cs="Times New Roman"/>
        </w:rPr>
      </w:pPr>
      <w:r w:rsidRPr="005C28B4">
        <w:rPr>
          <w:rFonts w:ascii="Times New Roman" w:eastAsia="Times New Roman" w:hAnsi="Times New Roman" w:cs="Times New Roman"/>
          <w:b/>
          <w:bCs/>
        </w:rPr>
        <w:t>SIA „DOBELES ŪDENS”</w:t>
      </w:r>
      <w:r w:rsidRPr="005C28B4">
        <w:rPr>
          <w:rFonts w:ascii="Times New Roman" w:eastAsia="Times New Roman" w:hAnsi="Times New Roman" w:cs="Times New Roman"/>
        </w:rPr>
        <w:t xml:space="preserve">, reģ.Nr.45103000470, Noliktavas iela 5, Dobele, Dobeles novads, LV-3701, valdes locekļa Daiņa Miezīša personā, kas rīkojas pamatojoties uz Statūtiem (turpmāk - Pasūtītājs), no vienas puses, </w:t>
      </w:r>
    </w:p>
    <w:p w14:paraId="09246237" w14:textId="77777777" w:rsidR="000635B2" w:rsidRPr="005C28B4" w:rsidRDefault="000635B2" w:rsidP="000635B2">
      <w:pPr>
        <w:suppressAutoHyphens/>
        <w:spacing w:after="0" w:line="240" w:lineRule="auto"/>
        <w:jc w:val="both"/>
        <w:rPr>
          <w:rFonts w:ascii="Times New Roman" w:eastAsia="Times New Roman" w:hAnsi="Times New Roman" w:cs="Times New Roman"/>
        </w:rPr>
      </w:pPr>
      <w:r w:rsidRPr="005C28B4">
        <w:rPr>
          <w:rFonts w:ascii="Times New Roman" w:eastAsia="Times New Roman" w:hAnsi="Times New Roman" w:cs="Times New Roman"/>
        </w:rPr>
        <w:t>un</w:t>
      </w:r>
    </w:p>
    <w:p w14:paraId="53D89220" w14:textId="77777777" w:rsidR="000635B2" w:rsidRPr="005C28B4" w:rsidRDefault="000635B2" w:rsidP="000635B2">
      <w:pPr>
        <w:suppressAutoHyphens/>
        <w:spacing w:after="0" w:line="240" w:lineRule="auto"/>
        <w:ind w:firstLine="720"/>
        <w:jc w:val="both"/>
        <w:rPr>
          <w:rFonts w:ascii="Times New Roman" w:eastAsia="Times New Roman" w:hAnsi="Times New Roman" w:cs="Times New Roman"/>
        </w:rPr>
      </w:pPr>
      <w:r w:rsidRPr="005C28B4">
        <w:rPr>
          <w:rFonts w:ascii="Times New Roman" w:eastAsia="Times New Roman" w:hAnsi="Times New Roman" w:cs="Times New Roman"/>
          <w:highlight w:val="lightGray"/>
        </w:rPr>
        <w:t>&lt;Izpildītāja nosaukums&gt;</w:t>
      </w:r>
      <w:r w:rsidRPr="005C28B4">
        <w:rPr>
          <w:rFonts w:ascii="Times New Roman" w:eastAsia="Times New Roman" w:hAnsi="Times New Roman" w:cs="Times New Roman"/>
          <w:vertAlign w:val="superscript"/>
        </w:rPr>
        <w:footnoteReference w:id="1"/>
      </w:r>
      <w:r w:rsidRPr="005C28B4">
        <w:rPr>
          <w:rFonts w:ascii="Times New Roman" w:eastAsia="Times New Roman" w:hAnsi="Times New Roman" w:cs="Times New Roman"/>
        </w:rPr>
        <w:t>,</w:t>
      </w:r>
      <w:proofErr w:type="spellStart"/>
      <w:r w:rsidRPr="005C28B4">
        <w:rPr>
          <w:rFonts w:ascii="Times New Roman" w:eastAsia="Times New Roman" w:hAnsi="Times New Roman" w:cs="Times New Roman"/>
        </w:rPr>
        <w:t>reģ</w:t>
      </w:r>
      <w:proofErr w:type="spellEnd"/>
      <w:r w:rsidRPr="005C28B4">
        <w:rPr>
          <w:rFonts w:ascii="Times New Roman" w:eastAsia="Times New Roman" w:hAnsi="Times New Roman" w:cs="Times New Roman"/>
        </w:rPr>
        <w:t xml:space="preserve"> Nr.</w:t>
      </w:r>
      <w:r w:rsidRPr="005C28B4">
        <w:rPr>
          <w:rFonts w:ascii="Times New Roman" w:eastAsia="Times New Roman" w:hAnsi="Times New Roman" w:cs="Times New Roman"/>
          <w:highlight w:val="lightGray"/>
        </w:rPr>
        <w:t>&lt;reģistrācijas numurs&gt;</w:t>
      </w:r>
      <w:r w:rsidRPr="005C28B4">
        <w:rPr>
          <w:rFonts w:ascii="Times New Roman" w:eastAsia="Times New Roman" w:hAnsi="Times New Roman" w:cs="Times New Roman"/>
        </w:rPr>
        <w:t xml:space="preserve">, </w:t>
      </w:r>
      <w:r w:rsidRPr="005C28B4">
        <w:rPr>
          <w:rFonts w:ascii="Times New Roman" w:eastAsia="Times New Roman" w:hAnsi="Times New Roman" w:cs="Times New Roman"/>
          <w:highlight w:val="lightGray"/>
        </w:rPr>
        <w:t>&lt;adrese&gt;</w:t>
      </w:r>
      <w:r w:rsidRPr="005C28B4">
        <w:rPr>
          <w:rFonts w:ascii="Times New Roman" w:eastAsia="Times New Roman" w:hAnsi="Times New Roman" w:cs="Times New Roman"/>
        </w:rPr>
        <w:t xml:space="preserve">, </w:t>
      </w:r>
      <w:r w:rsidRPr="005C28B4">
        <w:rPr>
          <w:rFonts w:ascii="Times New Roman" w:eastAsia="Times New Roman" w:hAnsi="Times New Roman" w:cs="Times New Roman"/>
          <w:highlight w:val="lightGray"/>
        </w:rPr>
        <w:t>&lt;paraksta tiesīgās personas amats, vārds un uzvārds&gt;</w:t>
      </w:r>
      <w:r w:rsidRPr="005C28B4">
        <w:rPr>
          <w:rFonts w:ascii="Times New Roman" w:eastAsia="Times New Roman" w:hAnsi="Times New Roman" w:cs="Times New Roman"/>
        </w:rPr>
        <w:t xml:space="preserve"> personā[, kas rīkojas pamatojoties uz </w:t>
      </w:r>
      <w:r w:rsidRPr="005C28B4">
        <w:rPr>
          <w:rFonts w:ascii="Times New Roman" w:eastAsia="Times New Roman" w:hAnsi="Times New Roman" w:cs="Times New Roman"/>
          <w:highlight w:val="lightGray"/>
        </w:rPr>
        <w:t>&lt;atsauce uz dokumentu, kas apliecina paraksta tiesīgās personas tiesības parakstīt Līgumu&gt;</w:t>
      </w:r>
      <w:r w:rsidRPr="005C28B4">
        <w:rPr>
          <w:rFonts w:ascii="Times New Roman" w:eastAsia="Times New Roman" w:hAnsi="Times New Roman" w:cs="Times New Roman"/>
        </w:rPr>
        <w:t>] (turpmāk - Izpildītājs), no otras puses,</w:t>
      </w:r>
    </w:p>
    <w:p w14:paraId="366AADAB" w14:textId="6E03112F" w:rsidR="000635B2" w:rsidRPr="005C28B4" w:rsidRDefault="000635B2" w:rsidP="000635B2">
      <w:pPr>
        <w:suppressAutoHyphens/>
        <w:spacing w:after="0" w:line="240" w:lineRule="auto"/>
        <w:ind w:firstLine="720"/>
        <w:jc w:val="both"/>
        <w:rPr>
          <w:rFonts w:ascii="Times New Roman" w:eastAsia="Times New Roman" w:hAnsi="Times New Roman" w:cs="Times New Roman"/>
        </w:rPr>
      </w:pPr>
      <w:r w:rsidRPr="005C28B4">
        <w:rPr>
          <w:rFonts w:ascii="Times New Roman" w:eastAsia="Times New Roman" w:hAnsi="Times New Roman" w:cs="Times New Roman"/>
        </w:rPr>
        <w:t xml:space="preserve">pamatojoties uz Pasūtītāja </w:t>
      </w:r>
      <w:r w:rsidR="00A63B72" w:rsidRPr="005C28B4">
        <w:rPr>
          <w:rFonts w:ascii="Times New Roman" w:eastAsia="Times New Roman" w:hAnsi="Times New Roman" w:cs="Times New Roman"/>
        </w:rPr>
        <w:t xml:space="preserve">veiktā </w:t>
      </w:r>
      <w:proofErr w:type="spellStart"/>
      <w:r w:rsidR="0041591F" w:rsidRPr="005C28B4">
        <w:rPr>
          <w:rFonts w:ascii="Times New Roman" w:eastAsia="Times New Roman" w:hAnsi="Times New Roman" w:cs="Times New Roman"/>
        </w:rPr>
        <w:t>zemsliekšņa</w:t>
      </w:r>
      <w:proofErr w:type="spellEnd"/>
      <w:r w:rsidR="0041591F" w:rsidRPr="005C28B4">
        <w:rPr>
          <w:rFonts w:ascii="Times New Roman" w:eastAsia="Times New Roman" w:hAnsi="Times New Roman" w:cs="Times New Roman"/>
        </w:rPr>
        <w:t xml:space="preserve"> iepirkuma </w:t>
      </w:r>
      <w:r w:rsidRPr="005C28B4">
        <w:rPr>
          <w:rFonts w:ascii="Times New Roman" w:eastAsia="Times New Roman" w:hAnsi="Times New Roman" w:cs="Times New Roman"/>
        </w:rPr>
        <w:t xml:space="preserve"> </w:t>
      </w:r>
      <w:r w:rsidR="00A63B72" w:rsidRPr="005C28B4">
        <w:rPr>
          <w:rFonts w:ascii="Times New Roman" w:eastAsia="Times New Roman" w:hAnsi="Times New Roman" w:cs="Times New Roman"/>
          <w:highlight w:val="lightGray"/>
        </w:rPr>
        <w:t>&lt;</w:t>
      </w:r>
      <w:r w:rsidRPr="005C28B4">
        <w:rPr>
          <w:rFonts w:ascii="Times New Roman" w:eastAsia="Times New Roman" w:hAnsi="Times New Roman" w:cs="Times New Roman"/>
          <w:highlight w:val="lightGray"/>
        </w:rPr>
        <w:t>nosaukums&gt;</w:t>
      </w:r>
      <w:r w:rsidRPr="005C28B4">
        <w:rPr>
          <w:rFonts w:ascii="Times New Roman" w:eastAsia="Times New Roman" w:hAnsi="Times New Roman" w:cs="Times New Roman"/>
        </w:rPr>
        <w:t>” (identifikācijas Nr.</w:t>
      </w:r>
      <w:r w:rsidRPr="005C28B4">
        <w:rPr>
          <w:rFonts w:ascii="Times New Roman" w:eastAsia="Times New Roman" w:hAnsi="Times New Roman" w:cs="Times New Roman"/>
          <w:highlight w:val="lightGray"/>
        </w:rPr>
        <w:t>&lt;identifikācijas numurs&gt;</w:t>
      </w:r>
      <w:r w:rsidRPr="005C28B4">
        <w:rPr>
          <w:rFonts w:ascii="Times New Roman" w:eastAsia="Times New Roman" w:hAnsi="Times New Roman" w:cs="Times New Roman"/>
        </w:rPr>
        <w:t xml:space="preserve">; turpmāk - Iepirkums) rezultātiem un Izpildītāja iesniegto piedāvājumu (turpmāk – Piedāvājums) noslēdz šādu līgumu (turpmāk – Būvdarbu līgums): </w:t>
      </w:r>
    </w:p>
    <w:p w14:paraId="35953D02" w14:textId="77777777" w:rsidR="000635B2" w:rsidRPr="005C28B4" w:rsidRDefault="000635B2" w:rsidP="000635B2">
      <w:pPr>
        <w:spacing w:after="0" w:line="240" w:lineRule="auto"/>
        <w:rPr>
          <w:rFonts w:ascii="Times New Roman" w:hAnsi="Times New Roman" w:cs="Times New Roman"/>
          <w:b/>
          <w:iCs/>
        </w:rPr>
      </w:pPr>
      <w:r w:rsidRPr="005C28B4">
        <w:rPr>
          <w:rFonts w:ascii="Times New Roman" w:hAnsi="Times New Roman" w:cs="Times New Roman"/>
          <w:b/>
          <w:iCs/>
        </w:rPr>
        <w:t>1. Būvdarbu līgumā lietotie termini</w:t>
      </w:r>
    </w:p>
    <w:p w14:paraId="23451C0F" w14:textId="77777777" w:rsidR="000635B2" w:rsidRPr="005C28B4" w:rsidRDefault="000635B2" w:rsidP="000635B2">
      <w:pPr>
        <w:numPr>
          <w:ilvl w:val="1"/>
          <w:numId w:val="24"/>
        </w:numPr>
        <w:tabs>
          <w:tab w:val="num" w:pos="540"/>
        </w:tabs>
        <w:spacing w:after="0" w:line="240" w:lineRule="auto"/>
        <w:ind w:left="0" w:hanging="540"/>
        <w:jc w:val="both"/>
        <w:rPr>
          <w:rFonts w:ascii="Times New Roman" w:hAnsi="Times New Roman" w:cs="Times New Roman"/>
        </w:rPr>
      </w:pPr>
      <w:r w:rsidRPr="005C28B4">
        <w:rPr>
          <w:rFonts w:ascii="Times New Roman" w:hAnsi="Times New Roman" w:cs="Times New Roman"/>
          <w:b/>
        </w:rPr>
        <w:t>Būvdarbu vadītājs</w:t>
      </w:r>
      <w:r w:rsidRPr="005C28B4">
        <w:rPr>
          <w:rFonts w:ascii="Times New Roman" w:hAnsi="Times New Roman" w:cs="Times New Roman"/>
        </w:rPr>
        <w:t xml:space="preserve"> – Pasūtītāja apstiprināts Izpildītāja pārstāvis, kurš kā sertificēts </w:t>
      </w:r>
      <w:r w:rsidRPr="005C28B4">
        <w:rPr>
          <w:rFonts w:ascii="Times New Roman" w:hAnsi="Times New Roman" w:cs="Times New Roman"/>
          <w:u w:val="single"/>
        </w:rPr>
        <w:t>atbildīgais būvdarbu vadītājs</w:t>
      </w:r>
      <w:r w:rsidRPr="005C28B4">
        <w:rPr>
          <w:rFonts w:ascii="Times New Roman" w:hAnsi="Times New Roman" w:cs="Times New Roman"/>
        </w:rPr>
        <w:t xml:space="preserve"> nodrošina būvdarbu izpildi atbilstoši Latvijas Republikas normatīvajiem tiesību aktiem, Būvprojektam un Būvdarbu līgumam, un kurš pārstāv Izpildītāju attiecībās ar Pasūtītāju.</w:t>
      </w:r>
    </w:p>
    <w:p w14:paraId="2D523EFF" w14:textId="3763F72E" w:rsidR="000635B2" w:rsidRPr="005C28B4" w:rsidRDefault="000635B2" w:rsidP="000635B2">
      <w:pPr>
        <w:numPr>
          <w:ilvl w:val="1"/>
          <w:numId w:val="24"/>
        </w:numPr>
        <w:tabs>
          <w:tab w:val="num" w:pos="540"/>
        </w:tabs>
        <w:spacing w:after="0" w:line="240" w:lineRule="auto"/>
        <w:ind w:left="0" w:hanging="540"/>
        <w:jc w:val="both"/>
        <w:rPr>
          <w:rFonts w:ascii="Times New Roman" w:hAnsi="Times New Roman" w:cs="Times New Roman"/>
        </w:rPr>
      </w:pPr>
      <w:r w:rsidRPr="005C28B4">
        <w:rPr>
          <w:rFonts w:ascii="Times New Roman" w:hAnsi="Times New Roman" w:cs="Times New Roman"/>
          <w:b/>
        </w:rPr>
        <w:t>Būvobjekts</w:t>
      </w:r>
      <w:r w:rsidRPr="005C28B4">
        <w:rPr>
          <w:rFonts w:ascii="Times New Roman" w:hAnsi="Times New Roman" w:cs="Times New Roman"/>
        </w:rPr>
        <w:t xml:space="preserve"> – visi Tehniskajā specifikācijā, Būvprojekt</w:t>
      </w:r>
      <w:r w:rsidR="0041591F" w:rsidRPr="005C28B4">
        <w:rPr>
          <w:rFonts w:ascii="Times New Roman" w:hAnsi="Times New Roman" w:cs="Times New Roman"/>
        </w:rPr>
        <w:t>os</w:t>
      </w:r>
      <w:r w:rsidRPr="005C28B4">
        <w:rPr>
          <w:rFonts w:ascii="Times New Roman" w:hAnsi="Times New Roman" w:cs="Times New Roman"/>
        </w:rPr>
        <w:t xml:space="preserve"> minētie izbūvējamie objekti (būves) ar tiem piegulošo teritoriju, palīgbūvēm un </w:t>
      </w:r>
      <w:proofErr w:type="spellStart"/>
      <w:r w:rsidRPr="005C28B4">
        <w:rPr>
          <w:rFonts w:ascii="Times New Roman" w:hAnsi="Times New Roman" w:cs="Times New Roman"/>
        </w:rPr>
        <w:t>būviekārtām</w:t>
      </w:r>
      <w:proofErr w:type="spellEnd"/>
      <w:r w:rsidRPr="005C28B4">
        <w:rPr>
          <w:rFonts w:ascii="Times New Roman" w:hAnsi="Times New Roman" w:cs="Times New Roman"/>
        </w:rPr>
        <w:t>.</w:t>
      </w:r>
    </w:p>
    <w:p w14:paraId="4747846B" w14:textId="705EC932" w:rsidR="000635B2" w:rsidRPr="005C28B4" w:rsidRDefault="000635B2" w:rsidP="000635B2">
      <w:pPr>
        <w:numPr>
          <w:ilvl w:val="1"/>
          <w:numId w:val="24"/>
        </w:numPr>
        <w:tabs>
          <w:tab w:val="num" w:pos="540"/>
        </w:tabs>
        <w:spacing w:after="0" w:line="240" w:lineRule="auto"/>
        <w:ind w:left="0" w:hanging="540"/>
        <w:jc w:val="both"/>
        <w:rPr>
          <w:rFonts w:ascii="Times New Roman" w:hAnsi="Times New Roman" w:cs="Times New Roman"/>
        </w:rPr>
      </w:pPr>
      <w:r w:rsidRPr="005C28B4">
        <w:rPr>
          <w:rFonts w:ascii="Times New Roman" w:hAnsi="Times New Roman" w:cs="Times New Roman"/>
          <w:b/>
          <w:bCs/>
        </w:rPr>
        <w:t>Būv</w:t>
      </w:r>
      <w:r w:rsidR="002C3986">
        <w:rPr>
          <w:rFonts w:ascii="Times New Roman" w:hAnsi="Times New Roman" w:cs="Times New Roman"/>
          <w:b/>
          <w:bCs/>
        </w:rPr>
        <w:t xml:space="preserve">projekts </w:t>
      </w:r>
      <w:r w:rsidR="001F3696">
        <w:rPr>
          <w:rFonts w:ascii="Times New Roman" w:hAnsi="Times New Roman" w:cs="Times New Roman"/>
          <w:b/>
          <w:bCs/>
        </w:rPr>
        <w:t>-</w:t>
      </w:r>
      <w:r w:rsidR="002C3986" w:rsidRPr="001F3696">
        <w:rPr>
          <w:rFonts w:ascii="Times New Roman" w:hAnsi="Times New Roman" w:cs="Times New Roman"/>
          <w:u w:val="single"/>
        </w:rPr>
        <w:t>būvniecības ieceres dokumentācija</w:t>
      </w:r>
      <w:r w:rsidR="001F3696" w:rsidRPr="001F3696">
        <w:rPr>
          <w:rFonts w:ascii="Times New Roman" w:hAnsi="Times New Roman" w:cs="Times New Roman"/>
        </w:rPr>
        <w:t>,</w:t>
      </w:r>
      <w:r w:rsidRPr="001F3696">
        <w:rPr>
          <w:rFonts w:ascii="Times New Roman" w:hAnsi="Times New Roman" w:cs="Times New Roman"/>
        </w:rPr>
        <w:t xml:space="preserve"> </w:t>
      </w:r>
      <w:r w:rsidRPr="005C28B4">
        <w:rPr>
          <w:rFonts w:ascii="Times New Roman" w:hAnsi="Times New Roman" w:cs="Times New Roman"/>
        </w:rPr>
        <w:t>būvniecības ieceres īstenošanai nepieciešamo dokumentu, rasējumu un teksta materiālu kopums.</w:t>
      </w:r>
    </w:p>
    <w:p w14:paraId="1DAFD729" w14:textId="4E4BF6BD" w:rsidR="000635B2" w:rsidRPr="005C28B4" w:rsidRDefault="000635B2" w:rsidP="000635B2">
      <w:pPr>
        <w:spacing w:after="0" w:line="240" w:lineRule="auto"/>
        <w:ind w:hanging="540"/>
        <w:jc w:val="both"/>
        <w:rPr>
          <w:rFonts w:ascii="Times New Roman" w:hAnsi="Times New Roman" w:cs="Times New Roman"/>
        </w:rPr>
      </w:pPr>
      <w:r w:rsidRPr="005C28B4">
        <w:rPr>
          <w:rFonts w:ascii="Times New Roman" w:hAnsi="Times New Roman" w:cs="Times New Roman"/>
          <w:iCs/>
        </w:rPr>
        <w:t xml:space="preserve">       1.5.</w:t>
      </w:r>
      <w:r w:rsidRPr="005C28B4">
        <w:rPr>
          <w:rFonts w:ascii="Times New Roman" w:hAnsi="Times New Roman" w:cs="Times New Roman"/>
          <w:b/>
          <w:bCs/>
          <w:iCs/>
        </w:rPr>
        <w:t xml:space="preserve"> Tāme</w:t>
      </w:r>
      <w:r w:rsidRPr="005C28B4">
        <w:rPr>
          <w:rFonts w:ascii="Times New Roman" w:hAnsi="Times New Roman" w:cs="Times New Roman"/>
        </w:rPr>
        <w:t xml:space="preserve"> – Būvdarbu līgumam pievienotais Izpildītāja sagatavotais izmaksu aprēķins atbilstoši </w:t>
      </w:r>
      <w:r w:rsidR="001F3696">
        <w:rPr>
          <w:rFonts w:ascii="Times New Roman" w:hAnsi="Times New Roman" w:cs="Times New Roman"/>
        </w:rPr>
        <w:t xml:space="preserve">būvprojektam un </w:t>
      </w:r>
      <w:r w:rsidRPr="005C28B4">
        <w:rPr>
          <w:rFonts w:ascii="Times New Roman" w:hAnsi="Times New Roman" w:cs="Times New Roman"/>
        </w:rPr>
        <w:t xml:space="preserve"> Piedāvājumam</w:t>
      </w:r>
      <w:r w:rsidR="0041591F" w:rsidRPr="005C28B4">
        <w:rPr>
          <w:rFonts w:ascii="Times New Roman" w:hAnsi="Times New Roman" w:cs="Times New Roman"/>
        </w:rPr>
        <w:t xml:space="preserve"> </w:t>
      </w:r>
      <w:proofErr w:type="spellStart"/>
      <w:r w:rsidR="0041591F" w:rsidRPr="005C28B4">
        <w:rPr>
          <w:rFonts w:ascii="Times New Roman" w:hAnsi="Times New Roman" w:cs="Times New Roman"/>
        </w:rPr>
        <w:t>zemliekšņa</w:t>
      </w:r>
      <w:proofErr w:type="spellEnd"/>
      <w:r w:rsidR="0041591F" w:rsidRPr="005C28B4">
        <w:rPr>
          <w:rFonts w:ascii="Times New Roman" w:hAnsi="Times New Roman" w:cs="Times New Roman"/>
        </w:rPr>
        <w:t xml:space="preserve"> iepirkumā </w:t>
      </w:r>
    </w:p>
    <w:p w14:paraId="7DDE1502" w14:textId="77777777" w:rsidR="000635B2" w:rsidRPr="005C28B4" w:rsidRDefault="000635B2" w:rsidP="000635B2">
      <w:pPr>
        <w:numPr>
          <w:ilvl w:val="1"/>
          <w:numId w:val="29"/>
        </w:numPr>
        <w:spacing w:after="0" w:line="240" w:lineRule="auto"/>
        <w:ind w:left="0"/>
        <w:contextualSpacing/>
        <w:jc w:val="both"/>
        <w:rPr>
          <w:rFonts w:ascii="Times New Roman" w:hAnsi="Times New Roman" w:cs="Times New Roman"/>
        </w:rPr>
      </w:pPr>
      <w:r w:rsidRPr="005C28B4">
        <w:rPr>
          <w:rFonts w:ascii="Times New Roman" w:hAnsi="Times New Roman" w:cs="Times New Roman"/>
          <w:b/>
          <w:bCs/>
          <w:iCs/>
        </w:rPr>
        <w:t xml:space="preserve">Līgumcena </w:t>
      </w:r>
      <w:r w:rsidRPr="005C28B4">
        <w:rPr>
          <w:rFonts w:ascii="Times New Roman" w:hAnsi="Times New Roman" w:cs="Times New Roman"/>
        </w:rPr>
        <w:t xml:space="preserve">– kopēja cena par kādu tiks veikti Būvdarbi </w:t>
      </w:r>
      <w:r w:rsidRPr="005C28B4">
        <w:rPr>
          <w:rFonts w:ascii="Times New Roman" w:hAnsi="Times New Roman" w:cs="Times New Roman"/>
          <w:i/>
        </w:rPr>
        <w:t>(Būvdarbu kopējā cena bez pievienotās vērtības nodokļa - turpmāk PVN ).</w:t>
      </w:r>
    </w:p>
    <w:p w14:paraId="4BD8FB1E" w14:textId="77777777" w:rsidR="000635B2" w:rsidRPr="005C28B4" w:rsidRDefault="000635B2" w:rsidP="000635B2">
      <w:pPr>
        <w:numPr>
          <w:ilvl w:val="1"/>
          <w:numId w:val="29"/>
        </w:numPr>
        <w:tabs>
          <w:tab w:val="num" w:pos="540"/>
        </w:tabs>
        <w:spacing w:after="0" w:line="240" w:lineRule="auto"/>
        <w:ind w:left="0" w:hanging="540"/>
        <w:jc w:val="both"/>
        <w:rPr>
          <w:rFonts w:ascii="Times New Roman" w:hAnsi="Times New Roman" w:cs="Times New Roman"/>
        </w:rPr>
      </w:pPr>
      <w:r w:rsidRPr="005C28B4">
        <w:rPr>
          <w:rFonts w:ascii="Times New Roman" w:hAnsi="Times New Roman" w:cs="Times New Roman"/>
          <w:b/>
          <w:bCs/>
          <w:iCs/>
        </w:rPr>
        <w:t xml:space="preserve">Līguma summa </w:t>
      </w:r>
      <w:r w:rsidRPr="005C28B4">
        <w:rPr>
          <w:rFonts w:ascii="Times New Roman" w:hAnsi="Times New Roman" w:cs="Times New Roman"/>
        </w:rPr>
        <w:t xml:space="preserve"> (</w:t>
      </w:r>
      <w:r w:rsidRPr="005C28B4">
        <w:rPr>
          <w:rFonts w:ascii="Times New Roman" w:hAnsi="Times New Roman" w:cs="Times New Roman"/>
          <w:i/>
        </w:rPr>
        <w:t>Iepirkuma līguma summa</w:t>
      </w:r>
      <w:r w:rsidRPr="005C28B4">
        <w:rPr>
          <w:rFonts w:ascii="Times New Roman" w:hAnsi="Times New Roman" w:cs="Times New Roman"/>
        </w:rPr>
        <w:t xml:space="preserve">) būvdarbu kopējā </w:t>
      </w:r>
      <w:r w:rsidRPr="00BF652A">
        <w:rPr>
          <w:rFonts w:ascii="Times New Roman" w:hAnsi="Times New Roman" w:cs="Times New Roman"/>
          <w:bCs/>
        </w:rPr>
        <w:t>cena</w:t>
      </w:r>
      <w:r w:rsidRPr="005C28B4">
        <w:rPr>
          <w:rFonts w:ascii="Times New Roman" w:hAnsi="Times New Roman" w:cs="Times New Roman"/>
        </w:rPr>
        <w:t xml:space="preserve"> ar pievienotās vērtības  (PVN) nodokli.   </w:t>
      </w:r>
    </w:p>
    <w:p w14:paraId="260C805B" w14:textId="77777777" w:rsidR="002C3986" w:rsidRDefault="000635B2" w:rsidP="002C3986">
      <w:pPr>
        <w:numPr>
          <w:ilvl w:val="0"/>
          <w:numId w:val="29"/>
        </w:numPr>
        <w:spacing w:after="0" w:line="240" w:lineRule="auto"/>
        <w:ind w:left="0"/>
        <w:jc w:val="center"/>
        <w:rPr>
          <w:rFonts w:ascii="Times New Roman" w:hAnsi="Times New Roman" w:cs="Times New Roman"/>
          <w:b/>
        </w:rPr>
      </w:pPr>
      <w:r w:rsidRPr="005C28B4">
        <w:rPr>
          <w:rFonts w:ascii="Times New Roman" w:hAnsi="Times New Roman" w:cs="Times New Roman"/>
          <w:b/>
        </w:rPr>
        <w:t>Būvdarbu līguma priekšmets</w:t>
      </w:r>
    </w:p>
    <w:p w14:paraId="131BFBE1" w14:textId="77777777" w:rsidR="00036AD7" w:rsidRPr="00036AD7" w:rsidRDefault="000635B2" w:rsidP="002C3986">
      <w:pPr>
        <w:pStyle w:val="ListParagraph"/>
        <w:numPr>
          <w:ilvl w:val="1"/>
          <w:numId w:val="43"/>
        </w:numPr>
        <w:spacing w:after="0" w:line="240" w:lineRule="auto"/>
        <w:rPr>
          <w:rFonts w:ascii="Times New Roman" w:hAnsi="Times New Roman" w:cs="Times New Roman"/>
          <w:b/>
        </w:rPr>
      </w:pPr>
      <w:proofErr w:type="spellStart"/>
      <w:r w:rsidRPr="002C3986">
        <w:rPr>
          <w:rFonts w:ascii="Times New Roman" w:eastAsia="Times New Roman" w:hAnsi="Times New Roman" w:cs="Times New Roman"/>
          <w:bCs/>
          <w:lang w:val="x-none" w:eastAsia="x-none"/>
        </w:rPr>
        <w:t>Pasūtītājs</w:t>
      </w:r>
      <w:proofErr w:type="spellEnd"/>
      <w:r w:rsidRPr="002C3986">
        <w:rPr>
          <w:rFonts w:ascii="Times New Roman" w:eastAsia="Times New Roman" w:hAnsi="Times New Roman" w:cs="Times New Roman"/>
          <w:bCs/>
          <w:lang w:val="x-none" w:eastAsia="x-none"/>
        </w:rPr>
        <w:t xml:space="preserve"> </w:t>
      </w:r>
      <w:proofErr w:type="spellStart"/>
      <w:r w:rsidRPr="002C3986">
        <w:rPr>
          <w:rFonts w:ascii="Times New Roman" w:eastAsia="Times New Roman" w:hAnsi="Times New Roman" w:cs="Times New Roman"/>
          <w:bCs/>
          <w:lang w:val="x-none" w:eastAsia="x-none"/>
        </w:rPr>
        <w:t>uzdod</w:t>
      </w:r>
      <w:proofErr w:type="spellEnd"/>
      <w:r w:rsidRPr="002C3986">
        <w:rPr>
          <w:rFonts w:ascii="Times New Roman" w:eastAsia="Times New Roman" w:hAnsi="Times New Roman" w:cs="Times New Roman"/>
          <w:bCs/>
          <w:lang w:val="x-none" w:eastAsia="x-none"/>
        </w:rPr>
        <w:t xml:space="preserve"> un </w:t>
      </w:r>
      <w:proofErr w:type="spellStart"/>
      <w:r w:rsidRPr="002C3986">
        <w:rPr>
          <w:rFonts w:ascii="Times New Roman" w:eastAsia="Times New Roman" w:hAnsi="Times New Roman" w:cs="Times New Roman"/>
          <w:bCs/>
          <w:lang w:val="x-none" w:eastAsia="x-none"/>
        </w:rPr>
        <w:t>Izpildītājs</w:t>
      </w:r>
      <w:proofErr w:type="spellEnd"/>
      <w:r w:rsidRPr="002C3986">
        <w:rPr>
          <w:rFonts w:ascii="Times New Roman" w:eastAsia="Times New Roman" w:hAnsi="Times New Roman" w:cs="Times New Roman"/>
          <w:bCs/>
          <w:lang w:val="x-none" w:eastAsia="x-none"/>
        </w:rPr>
        <w:t xml:space="preserve"> </w:t>
      </w:r>
      <w:proofErr w:type="spellStart"/>
      <w:r w:rsidRPr="002C3986">
        <w:rPr>
          <w:rFonts w:ascii="Times New Roman" w:eastAsia="Times New Roman" w:hAnsi="Times New Roman" w:cs="Times New Roman"/>
          <w:bCs/>
          <w:lang w:val="x-none" w:eastAsia="x-none"/>
        </w:rPr>
        <w:t>apņemas</w:t>
      </w:r>
      <w:proofErr w:type="spellEnd"/>
      <w:r w:rsidRPr="002C3986">
        <w:rPr>
          <w:rFonts w:ascii="Times New Roman" w:eastAsia="Times New Roman" w:hAnsi="Times New Roman" w:cs="Times New Roman"/>
          <w:bCs/>
          <w:lang w:val="x-none" w:eastAsia="x-none"/>
        </w:rPr>
        <w:t xml:space="preserve"> </w:t>
      </w:r>
      <w:r w:rsidRPr="002C3986">
        <w:rPr>
          <w:rFonts w:ascii="Times New Roman" w:eastAsia="Times New Roman" w:hAnsi="Times New Roman" w:cs="Times New Roman"/>
          <w:bCs/>
          <w:lang w:eastAsia="x-none"/>
        </w:rPr>
        <w:t xml:space="preserve">veikt </w:t>
      </w:r>
      <w:r w:rsidR="00036AD7">
        <w:rPr>
          <w:rFonts w:ascii="Times New Roman" w:eastAsia="Times New Roman" w:hAnsi="Times New Roman" w:cs="Times New Roman"/>
          <w:bCs/>
          <w:lang w:eastAsia="x-none"/>
        </w:rPr>
        <w:t xml:space="preserve"> 2(divu) </w:t>
      </w:r>
      <w:r w:rsidR="00BF652A" w:rsidRPr="002C3986">
        <w:rPr>
          <w:rFonts w:ascii="Times New Roman" w:eastAsia="Times New Roman" w:hAnsi="Times New Roman" w:cs="Times New Roman"/>
          <w:bCs/>
          <w:lang w:eastAsia="x-none"/>
        </w:rPr>
        <w:t xml:space="preserve">saules elektrostaciju </w:t>
      </w:r>
      <w:r w:rsidR="006629FE" w:rsidRPr="002C3986">
        <w:rPr>
          <w:rFonts w:ascii="Times New Roman" w:eastAsia="Times New Roman" w:hAnsi="Times New Roman" w:cs="Times New Roman"/>
          <w:bCs/>
          <w:lang w:eastAsia="x-none"/>
        </w:rPr>
        <w:t xml:space="preserve">izbūvi </w:t>
      </w:r>
      <w:r w:rsidRPr="002C3986">
        <w:rPr>
          <w:rFonts w:ascii="Times New Roman" w:eastAsia="Calibri" w:hAnsi="Times New Roman" w:cs="Times New Roman"/>
          <w:bCs/>
          <w:lang w:val="fr-BE"/>
        </w:rPr>
        <w:t xml:space="preserve"> </w:t>
      </w:r>
      <w:r w:rsidR="00036AD7">
        <w:rPr>
          <w:rFonts w:ascii="Times New Roman" w:eastAsia="Calibri" w:hAnsi="Times New Roman" w:cs="Times New Roman"/>
          <w:bCs/>
          <w:lang w:val="fr-BE"/>
        </w:rPr>
        <w:t xml:space="preserve">Dobeles </w:t>
      </w:r>
      <w:proofErr w:type="spellStart"/>
      <w:r w:rsidR="00036AD7">
        <w:rPr>
          <w:rFonts w:ascii="Times New Roman" w:eastAsia="Calibri" w:hAnsi="Times New Roman" w:cs="Times New Roman"/>
          <w:bCs/>
          <w:lang w:val="fr-BE"/>
        </w:rPr>
        <w:t>novada</w:t>
      </w:r>
      <w:proofErr w:type="spellEnd"/>
      <w:r w:rsidR="00036AD7">
        <w:rPr>
          <w:rFonts w:ascii="Times New Roman" w:eastAsia="Calibri" w:hAnsi="Times New Roman" w:cs="Times New Roman"/>
          <w:bCs/>
          <w:lang w:val="fr-BE"/>
        </w:rPr>
        <w:t xml:space="preserve"> </w:t>
      </w:r>
      <w:proofErr w:type="spellStart"/>
      <w:r w:rsidR="00036AD7">
        <w:rPr>
          <w:rFonts w:ascii="Times New Roman" w:eastAsia="Calibri" w:hAnsi="Times New Roman" w:cs="Times New Roman"/>
          <w:bCs/>
          <w:lang w:val="fr-BE"/>
        </w:rPr>
        <w:t>Krīmūnu</w:t>
      </w:r>
      <w:proofErr w:type="spellEnd"/>
      <w:r w:rsidR="00036AD7">
        <w:rPr>
          <w:rFonts w:ascii="Times New Roman" w:eastAsia="Calibri" w:hAnsi="Times New Roman" w:cs="Times New Roman"/>
          <w:bCs/>
          <w:lang w:val="fr-BE"/>
        </w:rPr>
        <w:t xml:space="preserve"> </w:t>
      </w:r>
      <w:proofErr w:type="spellStart"/>
      <w:r w:rsidR="00036AD7">
        <w:rPr>
          <w:rFonts w:ascii="Times New Roman" w:eastAsia="Calibri" w:hAnsi="Times New Roman" w:cs="Times New Roman"/>
          <w:bCs/>
          <w:lang w:val="fr-BE"/>
        </w:rPr>
        <w:t>pagasta</w:t>
      </w:r>
      <w:proofErr w:type="spellEnd"/>
      <w:r w:rsidR="00036AD7">
        <w:rPr>
          <w:rFonts w:ascii="Times New Roman" w:eastAsia="Calibri" w:hAnsi="Times New Roman" w:cs="Times New Roman"/>
          <w:bCs/>
          <w:lang w:val="fr-BE"/>
        </w:rPr>
        <w:t xml:space="preserve"> « </w:t>
      </w:r>
      <w:proofErr w:type="spellStart"/>
      <w:r w:rsidR="00036AD7">
        <w:rPr>
          <w:rFonts w:ascii="Times New Roman" w:eastAsia="Calibri" w:hAnsi="Times New Roman" w:cs="Times New Roman"/>
          <w:bCs/>
          <w:lang w:val="fr-BE"/>
        </w:rPr>
        <w:t>Pīlēnos</w:t>
      </w:r>
      <w:proofErr w:type="spellEnd"/>
      <w:r w:rsidR="00036AD7">
        <w:rPr>
          <w:rFonts w:ascii="Times New Roman" w:eastAsia="Calibri" w:hAnsi="Times New Roman" w:cs="Times New Roman"/>
          <w:bCs/>
          <w:lang w:val="fr-BE"/>
        </w:rPr>
        <w:t xml:space="preserve"> »  un </w:t>
      </w:r>
      <w:proofErr w:type="spellStart"/>
      <w:r w:rsidR="00036AD7">
        <w:rPr>
          <w:rFonts w:ascii="Times New Roman" w:eastAsia="Calibri" w:hAnsi="Times New Roman" w:cs="Times New Roman"/>
          <w:bCs/>
          <w:lang w:val="fr-BE"/>
        </w:rPr>
        <w:t>Bērzes</w:t>
      </w:r>
      <w:proofErr w:type="spellEnd"/>
      <w:r w:rsidR="00036AD7">
        <w:rPr>
          <w:rFonts w:ascii="Times New Roman" w:eastAsia="Calibri" w:hAnsi="Times New Roman" w:cs="Times New Roman"/>
          <w:bCs/>
          <w:lang w:val="fr-BE"/>
        </w:rPr>
        <w:t xml:space="preserve"> </w:t>
      </w:r>
      <w:proofErr w:type="spellStart"/>
      <w:r w:rsidR="00036AD7">
        <w:rPr>
          <w:rFonts w:ascii="Times New Roman" w:eastAsia="Calibri" w:hAnsi="Times New Roman" w:cs="Times New Roman"/>
          <w:bCs/>
          <w:lang w:val="fr-BE"/>
        </w:rPr>
        <w:t>pagasta</w:t>
      </w:r>
      <w:proofErr w:type="spellEnd"/>
      <w:r w:rsidR="00036AD7">
        <w:rPr>
          <w:rFonts w:ascii="Times New Roman" w:eastAsia="Calibri" w:hAnsi="Times New Roman" w:cs="Times New Roman"/>
          <w:bCs/>
          <w:lang w:val="fr-BE"/>
        </w:rPr>
        <w:t xml:space="preserve"> « </w:t>
      </w:r>
      <w:proofErr w:type="spellStart"/>
      <w:r w:rsidR="00036AD7">
        <w:rPr>
          <w:rFonts w:ascii="Times New Roman" w:eastAsia="Calibri" w:hAnsi="Times New Roman" w:cs="Times New Roman"/>
          <w:bCs/>
          <w:lang w:val="fr-BE"/>
        </w:rPr>
        <w:t>Krīgeros</w:t>
      </w:r>
      <w:proofErr w:type="spellEnd"/>
      <w:r w:rsidR="00036AD7">
        <w:rPr>
          <w:rFonts w:ascii="Times New Roman" w:eastAsia="Calibri" w:hAnsi="Times New Roman" w:cs="Times New Roman"/>
          <w:bCs/>
          <w:lang w:val="fr-BE"/>
        </w:rPr>
        <w:t xml:space="preserve"> »  </w:t>
      </w:r>
      <w:r w:rsidRPr="002C3986">
        <w:rPr>
          <w:rFonts w:ascii="Times New Roman" w:eastAsia="Calibri" w:hAnsi="Times New Roman" w:cs="Times New Roman"/>
          <w:bCs/>
          <w:lang w:val="fr-BE"/>
        </w:rPr>
        <w:t>(</w:t>
      </w:r>
      <w:proofErr w:type="spellStart"/>
      <w:r w:rsidRPr="002C3986">
        <w:rPr>
          <w:rFonts w:ascii="Times New Roman" w:eastAsia="Calibri" w:hAnsi="Times New Roman" w:cs="Times New Roman"/>
          <w:bCs/>
          <w:lang w:val="fr-BE"/>
        </w:rPr>
        <w:t>atbilstoši</w:t>
      </w:r>
      <w:proofErr w:type="spellEnd"/>
      <w:r w:rsidRPr="002C3986">
        <w:rPr>
          <w:rFonts w:ascii="Times New Roman" w:eastAsia="Calibri" w:hAnsi="Times New Roman" w:cs="Times New Roman"/>
          <w:bCs/>
          <w:lang w:val="fr-BE"/>
        </w:rPr>
        <w:t xml:space="preserve"> </w:t>
      </w:r>
      <w:r w:rsidR="00EE27CA" w:rsidRPr="002C3986">
        <w:rPr>
          <w:rFonts w:ascii="Times New Roman" w:eastAsia="Calibri" w:hAnsi="Times New Roman" w:cs="Times New Roman"/>
          <w:bCs/>
          <w:lang w:val="fr-BE"/>
        </w:rPr>
        <w:t>2(</w:t>
      </w:r>
      <w:proofErr w:type="spellStart"/>
      <w:r w:rsidR="00EE27CA" w:rsidRPr="002C3986">
        <w:rPr>
          <w:rFonts w:ascii="Times New Roman" w:eastAsia="Calibri" w:hAnsi="Times New Roman" w:cs="Times New Roman"/>
          <w:bCs/>
          <w:lang w:val="fr-BE"/>
        </w:rPr>
        <w:t>di</w:t>
      </w:r>
      <w:r w:rsidR="00036AD7">
        <w:rPr>
          <w:rFonts w:ascii="Times New Roman" w:eastAsia="Calibri" w:hAnsi="Times New Roman" w:cs="Times New Roman"/>
          <w:bCs/>
          <w:lang w:val="fr-BE"/>
        </w:rPr>
        <w:t>vām</w:t>
      </w:r>
      <w:proofErr w:type="spellEnd"/>
      <w:r w:rsidR="00036AD7">
        <w:rPr>
          <w:rFonts w:ascii="Times New Roman" w:eastAsia="Calibri" w:hAnsi="Times New Roman" w:cs="Times New Roman"/>
          <w:bCs/>
          <w:lang w:val="fr-BE"/>
        </w:rPr>
        <w:t xml:space="preserve"> ) </w:t>
      </w:r>
      <w:proofErr w:type="spellStart"/>
      <w:r w:rsidR="00036AD7">
        <w:rPr>
          <w:rFonts w:ascii="Times New Roman" w:eastAsia="Calibri" w:hAnsi="Times New Roman" w:cs="Times New Roman"/>
          <w:bCs/>
          <w:lang w:val="fr-BE"/>
        </w:rPr>
        <w:t>būvniecības</w:t>
      </w:r>
      <w:proofErr w:type="spellEnd"/>
      <w:r w:rsidR="00036AD7">
        <w:rPr>
          <w:rFonts w:ascii="Times New Roman" w:eastAsia="Calibri" w:hAnsi="Times New Roman" w:cs="Times New Roman"/>
          <w:bCs/>
          <w:lang w:val="fr-BE"/>
        </w:rPr>
        <w:t xml:space="preserve"> </w:t>
      </w:r>
      <w:proofErr w:type="spellStart"/>
      <w:r w:rsidR="00036AD7">
        <w:rPr>
          <w:rFonts w:ascii="Times New Roman" w:eastAsia="Calibri" w:hAnsi="Times New Roman" w:cs="Times New Roman"/>
          <w:bCs/>
          <w:lang w:val="fr-BE"/>
        </w:rPr>
        <w:t>iecerēm</w:t>
      </w:r>
      <w:proofErr w:type="spellEnd"/>
      <w:r w:rsidR="00036AD7">
        <w:rPr>
          <w:rFonts w:ascii="Times New Roman" w:eastAsia="Calibri" w:hAnsi="Times New Roman" w:cs="Times New Roman"/>
          <w:bCs/>
          <w:lang w:val="fr-BE"/>
        </w:rPr>
        <w:t xml:space="preserve"> ( </w:t>
      </w:r>
      <w:proofErr w:type="spellStart"/>
      <w:r w:rsidR="00036AD7">
        <w:rPr>
          <w:rFonts w:ascii="Times New Roman" w:eastAsia="Calibri" w:hAnsi="Times New Roman" w:cs="Times New Roman"/>
          <w:bCs/>
          <w:lang w:val="fr-BE"/>
        </w:rPr>
        <w:t>turpmāk-būvprojektiem</w:t>
      </w:r>
      <w:proofErr w:type="spellEnd"/>
      <w:r w:rsidR="00036AD7">
        <w:rPr>
          <w:rFonts w:ascii="Times New Roman" w:eastAsia="Calibri" w:hAnsi="Times New Roman" w:cs="Times New Roman"/>
          <w:bCs/>
          <w:lang w:val="fr-BE"/>
        </w:rPr>
        <w:t>) ,</w:t>
      </w:r>
    </w:p>
    <w:p w14:paraId="157FB753" w14:textId="25157F3A" w:rsidR="00EC7532" w:rsidRPr="00EC7532" w:rsidRDefault="00F07787" w:rsidP="00EC7532">
      <w:pPr>
        <w:pStyle w:val="ListParagraph"/>
        <w:numPr>
          <w:ilvl w:val="2"/>
          <w:numId w:val="43"/>
        </w:numPr>
        <w:spacing w:after="0" w:afterAutospacing="1" w:line="240" w:lineRule="auto"/>
        <w:textAlignment w:val="center"/>
        <w:outlineLvl w:val="3"/>
        <w:rPr>
          <w:rFonts w:ascii="Times New Roman" w:eastAsia="Calibri" w:hAnsi="Times New Roman" w:cs="Times New Roman"/>
          <w:u w:val="single"/>
          <w:lang w:val="fr-BE"/>
        </w:rPr>
      </w:pPr>
      <w:r w:rsidRPr="00EC7532">
        <w:rPr>
          <w:rFonts w:ascii="Times New Roman" w:eastAsia="Times New Roman" w:hAnsi="Times New Roman" w:cs="Times New Roman"/>
          <w:color w:val="242424"/>
          <w:lang w:val="en-GB" w:eastAsia="en-GB"/>
        </w:rPr>
        <w:t xml:space="preserve">Saules </w:t>
      </w:r>
      <w:proofErr w:type="spellStart"/>
      <w:r w:rsidRPr="00EC7532">
        <w:rPr>
          <w:rFonts w:ascii="Times New Roman" w:eastAsia="Times New Roman" w:hAnsi="Times New Roman" w:cs="Times New Roman"/>
          <w:color w:val="242424"/>
          <w:lang w:val="en-GB" w:eastAsia="en-GB"/>
        </w:rPr>
        <w:t>elektrostacija</w:t>
      </w:r>
      <w:proofErr w:type="spellEnd"/>
      <w:r w:rsidRPr="00EC7532">
        <w:rPr>
          <w:rFonts w:ascii="Times New Roman" w:eastAsia="Times New Roman" w:hAnsi="Times New Roman" w:cs="Times New Roman"/>
          <w:color w:val="242424"/>
          <w:lang w:val="en-GB" w:eastAsia="en-GB"/>
        </w:rPr>
        <w:t xml:space="preserve"> </w:t>
      </w:r>
      <w:proofErr w:type="spellStart"/>
      <w:r w:rsidRPr="00EC7532">
        <w:rPr>
          <w:rFonts w:ascii="Times New Roman" w:eastAsia="Times New Roman" w:hAnsi="Times New Roman" w:cs="Times New Roman"/>
          <w:color w:val="242424"/>
          <w:lang w:val="en-GB" w:eastAsia="en-GB"/>
        </w:rPr>
        <w:t>ūdens</w:t>
      </w:r>
      <w:proofErr w:type="spellEnd"/>
      <w:r w:rsidRPr="00EC7532">
        <w:rPr>
          <w:rFonts w:ascii="Times New Roman" w:eastAsia="Times New Roman" w:hAnsi="Times New Roman" w:cs="Times New Roman"/>
          <w:color w:val="242424"/>
          <w:lang w:val="en-GB" w:eastAsia="en-GB"/>
        </w:rPr>
        <w:t xml:space="preserve"> </w:t>
      </w:r>
      <w:proofErr w:type="spellStart"/>
      <w:r w:rsidRPr="00EC7532">
        <w:rPr>
          <w:rFonts w:ascii="Times New Roman" w:eastAsia="Times New Roman" w:hAnsi="Times New Roman" w:cs="Times New Roman"/>
          <w:color w:val="242424"/>
          <w:lang w:val="en-GB" w:eastAsia="en-GB"/>
        </w:rPr>
        <w:t>atdzelžošanas</w:t>
      </w:r>
      <w:proofErr w:type="spellEnd"/>
      <w:r w:rsidRPr="00EC7532">
        <w:rPr>
          <w:rFonts w:ascii="Times New Roman" w:eastAsia="Times New Roman" w:hAnsi="Times New Roman" w:cs="Times New Roman"/>
          <w:color w:val="242424"/>
          <w:lang w:val="en-GB" w:eastAsia="en-GB"/>
        </w:rPr>
        <w:t xml:space="preserve"> </w:t>
      </w:r>
      <w:proofErr w:type="spellStart"/>
      <w:r w:rsidRPr="00EC7532">
        <w:rPr>
          <w:rFonts w:ascii="Times New Roman" w:eastAsia="Times New Roman" w:hAnsi="Times New Roman" w:cs="Times New Roman"/>
          <w:color w:val="242424"/>
          <w:lang w:val="en-GB" w:eastAsia="en-GB"/>
        </w:rPr>
        <w:t>stacijā</w:t>
      </w:r>
      <w:proofErr w:type="spellEnd"/>
      <w:r w:rsidRPr="00EC7532">
        <w:rPr>
          <w:rFonts w:ascii="Times New Roman" w:eastAsia="Times New Roman" w:hAnsi="Times New Roman" w:cs="Times New Roman"/>
          <w:color w:val="242424"/>
          <w:lang w:val="en-GB" w:eastAsia="en-GB"/>
        </w:rPr>
        <w:t xml:space="preserve"> “</w:t>
      </w:r>
      <w:proofErr w:type="spellStart"/>
      <w:r w:rsidRPr="00EC7532">
        <w:rPr>
          <w:rFonts w:ascii="Times New Roman" w:eastAsia="Times New Roman" w:hAnsi="Times New Roman" w:cs="Times New Roman"/>
          <w:color w:val="242424"/>
          <w:lang w:val="en-GB" w:eastAsia="en-GB"/>
        </w:rPr>
        <w:t>Pīlēni</w:t>
      </w:r>
      <w:proofErr w:type="spellEnd"/>
      <w:r w:rsidRPr="00EC7532">
        <w:rPr>
          <w:rFonts w:ascii="Times New Roman" w:eastAsia="Times New Roman" w:hAnsi="Times New Roman" w:cs="Times New Roman"/>
          <w:color w:val="242424"/>
          <w:lang w:val="en-GB" w:eastAsia="en-GB"/>
        </w:rPr>
        <w:t xml:space="preserve">” </w:t>
      </w:r>
      <w:proofErr w:type="spellStart"/>
      <w:proofErr w:type="gramStart"/>
      <w:r w:rsidRPr="00EC7532">
        <w:rPr>
          <w:rFonts w:ascii="Times New Roman" w:eastAsia="Times New Roman" w:hAnsi="Times New Roman" w:cs="Times New Roman"/>
          <w:color w:val="242424"/>
          <w:lang w:val="en-GB" w:eastAsia="en-GB"/>
        </w:rPr>
        <w:t>energoapgādei</w:t>
      </w:r>
      <w:proofErr w:type="spellEnd"/>
      <w:r w:rsidRPr="00EC7532">
        <w:rPr>
          <w:rFonts w:ascii="Times New Roman" w:eastAsia="Times New Roman" w:hAnsi="Times New Roman" w:cs="Times New Roman"/>
          <w:color w:val="242424"/>
          <w:lang w:val="en-GB" w:eastAsia="en-GB"/>
        </w:rPr>
        <w:t xml:space="preserve"> </w:t>
      </w:r>
      <w:r w:rsidR="00EC7532" w:rsidRPr="00EC7532">
        <w:rPr>
          <w:rFonts w:ascii="Times New Roman" w:eastAsia="Times New Roman" w:hAnsi="Times New Roman" w:cs="Times New Roman"/>
          <w:color w:val="242424"/>
          <w:lang w:val="en-GB" w:eastAsia="en-GB"/>
        </w:rPr>
        <w:t>,</w:t>
      </w:r>
      <w:proofErr w:type="gramEnd"/>
      <w:r w:rsidR="00EC7532" w:rsidRPr="00EC7532">
        <w:rPr>
          <w:rFonts w:ascii="Times New Roman" w:eastAsia="Times New Roman" w:hAnsi="Times New Roman" w:cs="Times New Roman"/>
          <w:color w:val="242424"/>
          <w:lang w:val="en-GB" w:eastAsia="en-GB"/>
        </w:rPr>
        <w:t xml:space="preserve"> </w:t>
      </w:r>
    </w:p>
    <w:p w14:paraId="41335ED4" w14:textId="708A60D9" w:rsidR="000635B2" w:rsidRPr="00EC7532" w:rsidRDefault="00EC7532" w:rsidP="00B37129">
      <w:pPr>
        <w:pStyle w:val="ListParagraph"/>
        <w:numPr>
          <w:ilvl w:val="2"/>
          <w:numId w:val="43"/>
        </w:numPr>
        <w:spacing w:after="0" w:afterAutospacing="1" w:line="240" w:lineRule="auto"/>
        <w:textAlignment w:val="center"/>
        <w:outlineLvl w:val="3"/>
        <w:rPr>
          <w:rFonts w:ascii="Times New Roman" w:eastAsia="Times New Roman" w:hAnsi="Times New Roman" w:cs="Times New Roman"/>
          <w:bCs/>
          <w:lang w:val="fr-BE" w:eastAsia="x-none"/>
        </w:rPr>
      </w:pPr>
      <w:r w:rsidRPr="00EC7532">
        <w:rPr>
          <w:rFonts w:ascii="Times New Roman" w:eastAsia="Times New Roman" w:hAnsi="Times New Roman" w:cs="Times New Roman"/>
          <w:color w:val="242424"/>
          <w:lang w:val="en-GB" w:eastAsia="en-GB"/>
        </w:rPr>
        <w:t>S</w:t>
      </w:r>
      <w:r w:rsidR="00F07787" w:rsidRPr="00EC7532">
        <w:rPr>
          <w:rFonts w:ascii="Times New Roman" w:eastAsia="Times New Roman" w:hAnsi="Times New Roman" w:cs="Times New Roman"/>
          <w:color w:val="242424"/>
          <w:lang w:val="en-GB" w:eastAsia="en-GB"/>
        </w:rPr>
        <w:t xml:space="preserve">aules </w:t>
      </w:r>
      <w:proofErr w:type="spellStart"/>
      <w:r w:rsidR="00F07787" w:rsidRPr="00EC7532">
        <w:rPr>
          <w:rFonts w:ascii="Times New Roman" w:eastAsia="Times New Roman" w:hAnsi="Times New Roman" w:cs="Times New Roman"/>
          <w:color w:val="242424"/>
          <w:lang w:val="en-GB" w:eastAsia="en-GB"/>
        </w:rPr>
        <w:t>elektrostacija</w:t>
      </w:r>
      <w:proofErr w:type="spellEnd"/>
      <w:r w:rsidR="00F07787" w:rsidRPr="00EC7532">
        <w:rPr>
          <w:rFonts w:ascii="Times New Roman" w:eastAsia="Times New Roman" w:hAnsi="Times New Roman" w:cs="Times New Roman"/>
          <w:color w:val="242424"/>
          <w:lang w:val="en-GB" w:eastAsia="en-GB"/>
        </w:rPr>
        <w:t xml:space="preserve"> </w:t>
      </w:r>
      <w:proofErr w:type="spellStart"/>
      <w:r w:rsidRPr="00EC7532">
        <w:rPr>
          <w:rFonts w:ascii="Times New Roman" w:eastAsia="Times New Roman" w:hAnsi="Times New Roman" w:cs="Times New Roman"/>
          <w:color w:val="242424"/>
          <w:sz w:val="24"/>
          <w:szCs w:val="24"/>
          <w:lang w:val="en-GB" w:eastAsia="en-GB"/>
        </w:rPr>
        <w:t>notekūdeņu</w:t>
      </w:r>
      <w:proofErr w:type="spellEnd"/>
      <w:r w:rsidRPr="00EC7532">
        <w:rPr>
          <w:rFonts w:ascii="Times New Roman" w:eastAsia="Times New Roman" w:hAnsi="Times New Roman" w:cs="Times New Roman"/>
          <w:color w:val="242424"/>
          <w:sz w:val="24"/>
          <w:szCs w:val="24"/>
          <w:lang w:val="en-GB" w:eastAsia="en-GB"/>
        </w:rPr>
        <w:t xml:space="preserve"> </w:t>
      </w:r>
      <w:proofErr w:type="spellStart"/>
      <w:r w:rsidRPr="00EC7532">
        <w:rPr>
          <w:rFonts w:ascii="Times New Roman" w:eastAsia="Times New Roman" w:hAnsi="Times New Roman" w:cs="Times New Roman"/>
          <w:color w:val="242424"/>
          <w:sz w:val="24"/>
          <w:szCs w:val="24"/>
          <w:lang w:val="en-GB" w:eastAsia="en-GB"/>
        </w:rPr>
        <w:t>attīrīšanas</w:t>
      </w:r>
      <w:proofErr w:type="spellEnd"/>
      <w:r w:rsidRPr="00EC7532">
        <w:rPr>
          <w:rFonts w:ascii="Times New Roman" w:eastAsia="Times New Roman" w:hAnsi="Times New Roman" w:cs="Times New Roman"/>
          <w:color w:val="242424"/>
          <w:sz w:val="24"/>
          <w:szCs w:val="24"/>
          <w:lang w:val="en-GB" w:eastAsia="en-GB"/>
        </w:rPr>
        <w:t xml:space="preserve"> </w:t>
      </w:r>
      <w:proofErr w:type="spellStart"/>
      <w:r w:rsidRPr="00EC7532">
        <w:rPr>
          <w:rFonts w:ascii="Times New Roman" w:eastAsia="Times New Roman" w:hAnsi="Times New Roman" w:cs="Times New Roman"/>
          <w:color w:val="242424"/>
          <w:sz w:val="24"/>
          <w:szCs w:val="24"/>
          <w:lang w:val="en-GB" w:eastAsia="en-GB"/>
        </w:rPr>
        <w:t>ietaises</w:t>
      </w:r>
      <w:proofErr w:type="spellEnd"/>
      <w:r w:rsidRPr="00EC7532">
        <w:rPr>
          <w:rFonts w:ascii="Times New Roman" w:eastAsia="Times New Roman" w:hAnsi="Times New Roman" w:cs="Times New Roman"/>
          <w:color w:val="242424"/>
          <w:sz w:val="24"/>
          <w:szCs w:val="24"/>
          <w:lang w:val="en-GB" w:eastAsia="en-GB"/>
        </w:rPr>
        <w:t xml:space="preserve"> “</w:t>
      </w:r>
      <w:proofErr w:type="spellStart"/>
      <w:r w:rsidRPr="00EC7532">
        <w:rPr>
          <w:rFonts w:ascii="Times New Roman" w:eastAsia="Times New Roman" w:hAnsi="Times New Roman" w:cs="Times New Roman"/>
          <w:color w:val="242424"/>
          <w:sz w:val="24"/>
          <w:szCs w:val="24"/>
          <w:lang w:val="en-GB" w:eastAsia="en-GB"/>
        </w:rPr>
        <w:t>Krīgeri</w:t>
      </w:r>
      <w:proofErr w:type="spellEnd"/>
      <w:r w:rsidRPr="00EC7532">
        <w:rPr>
          <w:rFonts w:ascii="Times New Roman" w:eastAsia="Times New Roman" w:hAnsi="Times New Roman" w:cs="Times New Roman"/>
          <w:color w:val="242424"/>
          <w:sz w:val="24"/>
          <w:szCs w:val="24"/>
          <w:lang w:val="en-GB" w:eastAsia="en-GB"/>
        </w:rPr>
        <w:t>”</w:t>
      </w:r>
      <w:r w:rsidRPr="00EC7532">
        <w:rPr>
          <w:rFonts w:ascii="Times New Roman" w:eastAsia="Times New Roman" w:hAnsi="Times New Roman" w:cs="Times New Roman"/>
          <w:b/>
          <w:bCs/>
          <w:color w:val="242424"/>
          <w:sz w:val="24"/>
          <w:szCs w:val="24"/>
          <w:lang w:val="en-GB" w:eastAsia="en-GB"/>
        </w:rPr>
        <w:t xml:space="preserve"> </w:t>
      </w:r>
      <w:proofErr w:type="spellStart"/>
      <w:r w:rsidRPr="00EC7532">
        <w:rPr>
          <w:rFonts w:ascii="Times New Roman" w:eastAsia="Times New Roman" w:hAnsi="Times New Roman" w:cs="Times New Roman"/>
          <w:color w:val="242424"/>
          <w:sz w:val="24"/>
          <w:szCs w:val="24"/>
          <w:lang w:val="en-GB" w:eastAsia="en-GB"/>
        </w:rPr>
        <w:t>energoapgādei</w:t>
      </w:r>
      <w:proofErr w:type="spellEnd"/>
      <w:r>
        <w:rPr>
          <w:rFonts w:ascii="Times New Roman" w:eastAsia="Times New Roman" w:hAnsi="Times New Roman" w:cs="Times New Roman"/>
          <w:color w:val="242424"/>
          <w:sz w:val="24"/>
          <w:szCs w:val="24"/>
          <w:lang w:val="en-GB" w:eastAsia="en-GB"/>
        </w:rPr>
        <w:t xml:space="preserve">.                           </w:t>
      </w:r>
      <w:proofErr w:type="spellStart"/>
      <w:r w:rsidR="000635B2" w:rsidRPr="00EC7532">
        <w:rPr>
          <w:rFonts w:ascii="Times New Roman" w:eastAsia="Calibri" w:hAnsi="Times New Roman" w:cs="Times New Roman"/>
          <w:lang w:val="fr-BE"/>
        </w:rPr>
        <w:t>I</w:t>
      </w:r>
      <w:r w:rsidR="000635B2" w:rsidRPr="00EC7532">
        <w:rPr>
          <w:rFonts w:ascii="Times New Roman" w:eastAsia="Calibri" w:hAnsi="Times New Roman" w:cs="Times New Roman"/>
          <w:bCs/>
          <w:lang w:val="fr-BE"/>
        </w:rPr>
        <w:t>zpildītājs</w:t>
      </w:r>
      <w:proofErr w:type="spellEnd"/>
      <w:r w:rsidR="000635B2" w:rsidRPr="00EC7532">
        <w:rPr>
          <w:rFonts w:ascii="Times New Roman" w:eastAsia="Calibri" w:hAnsi="Times New Roman" w:cs="Times New Roman"/>
          <w:bCs/>
          <w:lang w:val="fr-BE"/>
        </w:rPr>
        <w:t xml:space="preserve"> </w:t>
      </w:r>
      <w:proofErr w:type="spellStart"/>
      <w:r w:rsidR="007A0FFF" w:rsidRPr="00EC7532">
        <w:rPr>
          <w:rFonts w:ascii="Times New Roman" w:eastAsia="Calibri" w:hAnsi="Times New Roman" w:cs="Times New Roman"/>
          <w:bCs/>
          <w:lang w:val="fr-BE"/>
        </w:rPr>
        <w:t>b</w:t>
      </w:r>
      <w:r w:rsidR="000635B2" w:rsidRPr="00EC7532">
        <w:rPr>
          <w:rFonts w:ascii="Times New Roman" w:eastAsia="Calibri" w:hAnsi="Times New Roman" w:cs="Times New Roman"/>
          <w:bCs/>
          <w:lang w:val="fr-BE"/>
        </w:rPr>
        <w:t>ūvdarbus</w:t>
      </w:r>
      <w:proofErr w:type="spellEnd"/>
      <w:r w:rsidR="000635B2" w:rsidRPr="00EC7532">
        <w:rPr>
          <w:rFonts w:ascii="Times New Roman" w:eastAsia="Calibri" w:hAnsi="Times New Roman" w:cs="Times New Roman"/>
          <w:bCs/>
          <w:lang w:val="fr-BE"/>
        </w:rPr>
        <w:t xml:space="preserve"> </w:t>
      </w:r>
      <w:r w:rsidR="00746CDF" w:rsidRPr="00EC7532">
        <w:rPr>
          <w:rFonts w:ascii="Times New Roman" w:eastAsia="Calibri" w:hAnsi="Times New Roman" w:cs="Times New Roman"/>
          <w:bCs/>
          <w:lang w:val="fr-BE"/>
        </w:rPr>
        <w:t xml:space="preserve">saules </w:t>
      </w:r>
      <w:proofErr w:type="spellStart"/>
      <w:r w:rsidR="00746CDF" w:rsidRPr="00EC7532">
        <w:rPr>
          <w:rFonts w:ascii="Times New Roman" w:eastAsia="Calibri" w:hAnsi="Times New Roman" w:cs="Times New Roman"/>
          <w:bCs/>
          <w:lang w:val="fr-BE"/>
        </w:rPr>
        <w:t>elektrostaciju</w:t>
      </w:r>
      <w:proofErr w:type="spellEnd"/>
      <w:r w:rsidR="00746CDF" w:rsidRPr="00EC7532">
        <w:rPr>
          <w:rFonts w:ascii="Times New Roman" w:eastAsia="Calibri" w:hAnsi="Times New Roman" w:cs="Times New Roman"/>
          <w:bCs/>
          <w:lang w:val="fr-BE"/>
        </w:rPr>
        <w:t xml:space="preserve"> </w:t>
      </w:r>
      <w:proofErr w:type="spellStart"/>
      <w:r w:rsidR="00746CDF" w:rsidRPr="00EC7532">
        <w:rPr>
          <w:rFonts w:ascii="Times New Roman" w:eastAsia="Calibri" w:hAnsi="Times New Roman" w:cs="Times New Roman"/>
          <w:bCs/>
          <w:lang w:val="fr-BE"/>
        </w:rPr>
        <w:t>izbūv</w:t>
      </w:r>
      <w:r w:rsidR="00AC7BA6" w:rsidRPr="00EC7532">
        <w:rPr>
          <w:rFonts w:ascii="Times New Roman" w:eastAsia="Calibri" w:hAnsi="Times New Roman" w:cs="Times New Roman"/>
          <w:bCs/>
          <w:lang w:val="fr-BE"/>
        </w:rPr>
        <w:t>ē</w:t>
      </w:r>
      <w:proofErr w:type="spellEnd"/>
      <w:r w:rsidR="00AC7BA6" w:rsidRPr="00EC7532">
        <w:rPr>
          <w:rFonts w:ascii="Times New Roman" w:eastAsia="Calibri" w:hAnsi="Times New Roman" w:cs="Times New Roman"/>
          <w:bCs/>
          <w:lang w:val="fr-BE"/>
        </w:rPr>
        <w:t xml:space="preserve"> </w:t>
      </w:r>
      <w:r w:rsidR="00746CDF" w:rsidRPr="00EC7532">
        <w:rPr>
          <w:rFonts w:ascii="Times New Roman" w:eastAsia="Calibri" w:hAnsi="Times New Roman" w:cs="Times New Roman"/>
          <w:bCs/>
          <w:lang w:val="fr-BE"/>
        </w:rPr>
        <w:t>v</w:t>
      </w:r>
      <w:proofErr w:type="spellStart"/>
      <w:r w:rsidR="007A0FFF" w:rsidRPr="00EC7532">
        <w:rPr>
          <w:rFonts w:ascii="Times New Roman" w:eastAsia="Times New Roman" w:hAnsi="Times New Roman" w:cs="Times New Roman"/>
          <w:bCs/>
          <w:lang w:eastAsia="x-none"/>
        </w:rPr>
        <w:t>eic</w:t>
      </w:r>
      <w:proofErr w:type="spellEnd"/>
      <w:r w:rsidR="007A0FFF" w:rsidRPr="00EC7532">
        <w:rPr>
          <w:rFonts w:ascii="Times New Roman" w:eastAsia="Times New Roman" w:hAnsi="Times New Roman" w:cs="Times New Roman"/>
          <w:bCs/>
          <w:lang w:eastAsia="x-none"/>
        </w:rPr>
        <w:t xml:space="preserve"> </w:t>
      </w:r>
      <w:r w:rsidR="00746CDF" w:rsidRPr="00EC7532">
        <w:rPr>
          <w:rFonts w:ascii="Times New Roman" w:eastAsia="Times New Roman" w:hAnsi="Times New Roman" w:cs="Times New Roman"/>
          <w:bCs/>
          <w:lang w:eastAsia="x-none"/>
        </w:rPr>
        <w:t>Dobeles novada Krimūnu pagasta “Pīlēnos”</w:t>
      </w:r>
      <w:r w:rsidR="00036AD7" w:rsidRPr="00EC7532">
        <w:rPr>
          <w:rFonts w:ascii="Times New Roman" w:eastAsia="Times New Roman" w:hAnsi="Times New Roman" w:cs="Times New Roman"/>
          <w:bCs/>
          <w:lang w:eastAsia="x-none"/>
        </w:rPr>
        <w:t xml:space="preserve"> </w:t>
      </w:r>
      <w:proofErr w:type="gramStart"/>
      <w:r w:rsidR="00746CDF" w:rsidRPr="00EC7532">
        <w:rPr>
          <w:rFonts w:ascii="Times New Roman" w:eastAsia="Times New Roman" w:hAnsi="Times New Roman" w:cs="Times New Roman"/>
          <w:bCs/>
          <w:lang w:eastAsia="x-none"/>
        </w:rPr>
        <w:t>un  Bērzes</w:t>
      </w:r>
      <w:proofErr w:type="gramEnd"/>
      <w:r w:rsidR="00746CDF" w:rsidRPr="00EC7532">
        <w:rPr>
          <w:rFonts w:ascii="Times New Roman" w:eastAsia="Times New Roman" w:hAnsi="Times New Roman" w:cs="Times New Roman"/>
          <w:bCs/>
          <w:lang w:eastAsia="x-none"/>
        </w:rPr>
        <w:t xml:space="preserve"> pagasta “Pīlēnos”</w:t>
      </w:r>
      <w:r w:rsidR="002C3986" w:rsidRPr="00EC7532">
        <w:rPr>
          <w:rFonts w:ascii="Times New Roman" w:eastAsia="Times New Roman" w:hAnsi="Times New Roman" w:cs="Times New Roman"/>
          <w:bCs/>
          <w:lang w:eastAsia="x-none"/>
        </w:rPr>
        <w:t xml:space="preserve">, </w:t>
      </w:r>
      <w:r w:rsidR="007A0FFF" w:rsidRPr="00EC7532">
        <w:rPr>
          <w:rFonts w:ascii="Times New Roman" w:eastAsia="Calibri" w:hAnsi="Times New Roman" w:cs="Times New Roman"/>
          <w:bCs/>
          <w:lang w:val="fr-BE"/>
        </w:rPr>
        <w:t xml:space="preserve"> </w:t>
      </w:r>
      <w:proofErr w:type="spellStart"/>
      <w:r w:rsidR="000635B2" w:rsidRPr="00EC7532">
        <w:rPr>
          <w:rFonts w:ascii="Times New Roman" w:eastAsia="Calibri" w:hAnsi="Times New Roman" w:cs="Times New Roman"/>
          <w:bCs/>
          <w:lang w:val="fr-BE"/>
        </w:rPr>
        <w:t>turpmāk</w:t>
      </w:r>
      <w:proofErr w:type="spellEnd"/>
      <w:r w:rsidR="000635B2" w:rsidRPr="00EC7532">
        <w:rPr>
          <w:rFonts w:ascii="Times New Roman" w:eastAsia="Calibri" w:hAnsi="Times New Roman" w:cs="Times New Roman"/>
          <w:bCs/>
          <w:lang w:val="fr-BE"/>
        </w:rPr>
        <w:t xml:space="preserve"> – </w:t>
      </w:r>
      <w:proofErr w:type="spellStart"/>
      <w:r w:rsidR="000635B2" w:rsidRPr="00EC7532">
        <w:rPr>
          <w:rFonts w:ascii="Times New Roman" w:eastAsia="Calibri" w:hAnsi="Times New Roman" w:cs="Times New Roman"/>
          <w:bCs/>
          <w:lang w:val="fr-BE"/>
        </w:rPr>
        <w:t>Būvobjekts</w:t>
      </w:r>
      <w:proofErr w:type="spellEnd"/>
      <w:r w:rsidR="000635B2" w:rsidRPr="00EC7532">
        <w:rPr>
          <w:rFonts w:ascii="Times New Roman" w:eastAsia="Calibri" w:hAnsi="Times New Roman" w:cs="Times New Roman"/>
          <w:bCs/>
          <w:lang w:val="fr-BE"/>
        </w:rPr>
        <w:t>.</w:t>
      </w:r>
    </w:p>
    <w:p w14:paraId="6AC9B125" w14:textId="5A2A6AB8" w:rsidR="000635B2" w:rsidRPr="005C28B4" w:rsidRDefault="000635B2" w:rsidP="002C3986">
      <w:pPr>
        <w:numPr>
          <w:ilvl w:val="1"/>
          <w:numId w:val="43"/>
        </w:numPr>
        <w:spacing w:after="0" w:line="240" w:lineRule="auto"/>
        <w:ind w:left="0" w:hanging="567"/>
        <w:jc w:val="both"/>
        <w:rPr>
          <w:rFonts w:ascii="Times New Roman" w:eastAsia="Times New Roman" w:hAnsi="Times New Roman" w:cs="Times New Roman"/>
          <w:bCs/>
          <w:lang w:val="fr-BE" w:eastAsia="x-none"/>
        </w:rPr>
      </w:pPr>
      <w:proofErr w:type="spellStart"/>
      <w:r w:rsidRPr="005C28B4">
        <w:rPr>
          <w:rFonts w:ascii="Times New Roman" w:eastAsia="Times New Roman" w:hAnsi="Times New Roman" w:cs="Times New Roman"/>
          <w:bCs/>
          <w:lang w:val="fr-BE" w:eastAsia="lv-LV"/>
        </w:rPr>
        <w:t>Izpildītājs</w:t>
      </w:r>
      <w:proofErr w:type="spellEnd"/>
      <w:r w:rsidRPr="005C28B4">
        <w:rPr>
          <w:rFonts w:ascii="Times New Roman" w:eastAsia="Times New Roman" w:hAnsi="Times New Roman" w:cs="Times New Roman"/>
          <w:bCs/>
          <w:lang w:val="fr-BE" w:eastAsia="lv-LV"/>
        </w:rPr>
        <w:t xml:space="preserve"> </w:t>
      </w:r>
      <w:proofErr w:type="spellStart"/>
      <w:r w:rsidRPr="005C28B4">
        <w:rPr>
          <w:rFonts w:ascii="Times New Roman" w:eastAsia="Calibri" w:hAnsi="Times New Roman" w:cs="Times New Roman"/>
          <w:bCs/>
          <w:lang w:val="fr-BE"/>
        </w:rPr>
        <w:t>veic</w:t>
      </w:r>
      <w:proofErr w:type="spellEnd"/>
      <w:r w:rsidRPr="005C28B4">
        <w:rPr>
          <w:rFonts w:ascii="Times New Roman" w:eastAsia="Calibri" w:hAnsi="Times New Roman" w:cs="Times New Roman"/>
          <w:bCs/>
          <w:lang w:val="fr-BE"/>
        </w:rPr>
        <w:t xml:space="preserve"> </w:t>
      </w:r>
      <w:proofErr w:type="spellStart"/>
      <w:r w:rsidRPr="005C28B4">
        <w:rPr>
          <w:rFonts w:ascii="Times New Roman" w:eastAsia="Calibri" w:hAnsi="Times New Roman" w:cs="Times New Roman"/>
          <w:bCs/>
          <w:lang w:val="fr-BE"/>
        </w:rPr>
        <w:t>Būvobjekta</w:t>
      </w:r>
      <w:proofErr w:type="spellEnd"/>
      <w:r w:rsidRPr="005C28B4">
        <w:rPr>
          <w:rFonts w:ascii="Times New Roman" w:eastAsia="Calibri" w:hAnsi="Times New Roman" w:cs="Times New Roman"/>
          <w:bCs/>
          <w:lang w:val="fr-BE"/>
        </w:rPr>
        <w:t xml:space="preserve"> </w:t>
      </w:r>
      <w:proofErr w:type="spellStart"/>
      <w:r w:rsidRPr="005C28B4">
        <w:rPr>
          <w:rFonts w:ascii="Times New Roman" w:eastAsia="Calibri" w:hAnsi="Times New Roman" w:cs="Times New Roman"/>
          <w:bCs/>
          <w:lang w:val="fr-BE"/>
        </w:rPr>
        <w:t>izbūvi</w:t>
      </w:r>
      <w:proofErr w:type="spellEnd"/>
      <w:r w:rsidRPr="005C28B4">
        <w:rPr>
          <w:rFonts w:ascii="Times New Roman" w:eastAsia="Calibri" w:hAnsi="Times New Roman" w:cs="Times New Roman"/>
          <w:bCs/>
          <w:lang w:val="fr-BE"/>
        </w:rPr>
        <w:t xml:space="preserve"> </w:t>
      </w:r>
      <w:proofErr w:type="spellStart"/>
      <w:r w:rsidRPr="005C28B4">
        <w:rPr>
          <w:rFonts w:ascii="Times New Roman" w:eastAsia="Times New Roman" w:hAnsi="Times New Roman" w:cs="Times New Roman"/>
          <w:bCs/>
          <w:lang w:val="fr-BE" w:eastAsia="lv-LV"/>
        </w:rPr>
        <w:t>pilnībā</w:t>
      </w:r>
      <w:proofErr w:type="spellEnd"/>
      <w:r w:rsidRPr="005C28B4">
        <w:rPr>
          <w:rFonts w:ascii="Times New Roman" w:eastAsia="Calibri" w:hAnsi="Times New Roman" w:cs="Times New Roman"/>
          <w:bCs/>
          <w:lang w:val="fr-BE"/>
        </w:rPr>
        <w:t xml:space="preserve"> un </w:t>
      </w:r>
      <w:proofErr w:type="spellStart"/>
      <w:r w:rsidRPr="005C28B4">
        <w:rPr>
          <w:rFonts w:ascii="Times New Roman" w:eastAsia="Times New Roman" w:hAnsi="Times New Roman" w:cs="Times New Roman"/>
          <w:bCs/>
          <w:lang w:val="fr-BE" w:eastAsia="lv-LV"/>
        </w:rPr>
        <w:t>nodod</w:t>
      </w:r>
      <w:proofErr w:type="spellEnd"/>
      <w:r w:rsidRPr="005C28B4">
        <w:rPr>
          <w:rFonts w:ascii="Times New Roman" w:eastAsia="Calibri" w:hAnsi="Times New Roman" w:cs="Times New Roman"/>
          <w:bCs/>
          <w:lang w:val="fr-BE"/>
        </w:rPr>
        <w:t xml:space="preserve"> </w:t>
      </w:r>
      <w:proofErr w:type="spellStart"/>
      <w:r w:rsidRPr="005C28B4">
        <w:rPr>
          <w:rFonts w:ascii="Times New Roman" w:eastAsia="Times New Roman" w:hAnsi="Times New Roman" w:cs="Times New Roman"/>
          <w:bCs/>
          <w:lang w:val="fr-BE" w:eastAsia="lv-LV"/>
        </w:rPr>
        <w:t>Pasūtītājam</w:t>
      </w:r>
      <w:proofErr w:type="spellEnd"/>
      <w:r w:rsidRPr="005C28B4">
        <w:rPr>
          <w:rFonts w:ascii="Times New Roman" w:eastAsia="Times New Roman" w:hAnsi="Times New Roman" w:cs="Times New Roman"/>
          <w:bCs/>
          <w:lang w:val="fr-BE" w:eastAsia="lv-LV"/>
        </w:rPr>
        <w:t xml:space="preserve"> </w:t>
      </w:r>
      <w:proofErr w:type="spellStart"/>
      <w:r w:rsidRPr="005C28B4">
        <w:rPr>
          <w:rFonts w:ascii="Times New Roman" w:eastAsia="Times New Roman" w:hAnsi="Times New Roman" w:cs="Times New Roman"/>
          <w:bCs/>
          <w:lang w:val="fr-BE" w:eastAsia="lv-LV"/>
        </w:rPr>
        <w:t>Būv</w:t>
      </w:r>
      <w:r w:rsidRPr="005C28B4">
        <w:rPr>
          <w:rFonts w:ascii="Times New Roman" w:eastAsia="Calibri" w:hAnsi="Times New Roman" w:cs="Times New Roman"/>
          <w:bCs/>
          <w:lang w:val="fr-BE"/>
        </w:rPr>
        <w:t>objektu</w:t>
      </w:r>
      <w:proofErr w:type="spellEnd"/>
      <w:r w:rsidRPr="005C28B4">
        <w:rPr>
          <w:rFonts w:ascii="Times New Roman" w:eastAsia="Times New Roman" w:hAnsi="Times New Roman" w:cs="Times New Roman"/>
          <w:bCs/>
          <w:lang w:val="fr-BE" w:eastAsia="lv-LV"/>
        </w:rPr>
        <w:t xml:space="preserve"> </w:t>
      </w:r>
      <w:proofErr w:type="spellStart"/>
      <w:r w:rsidRPr="005C28B4">
        <w:rPr>
          <w:rFonts w:ascii="Times New Roman" w:eastAsia="Times New Roman" w:hAnsi="Times New Roman" w:cs="Times New Roman"/>
          <w:bCs/>
          <w:lang w:val="fr-BE" w:eastAsia="lv-LV"/>
        </w:rPr>
        <w:t>ar</w:t>
      </w:r>
      <w:proofErr w:type="spellEnd"/>
      <w:r w:rsidRPr="005C28B4">
        <w:rPr>
          <w:rFonts w:ascii="Times New Roman" w:eastAsia="Times New Roman" w:hAnsi="Times New Roman" w:cs="Times New Roman"/>
          <w:bCs/>
          <w:lang w:val="fr-BE" w:eastAsia="lv-LV"/>
        </w:rPr>
        <w:t xml:space="preserve"> visu </w:t>
      </w:r>
      <w:proofErr w:type="spellStart"/>
      <w:r w:rsidRPr="005C28B4">
        <w:rPr>
          <w:rFonts w:ascii="Times New Roman" w:eastAsia="Times New Roman" w:hAnsi="Times New Roman" w:cs="Times New Roman"/>
          <w:bCs/>
          <w:lang w:val="fr-BE" w:eastAsia="lv-LV"/>
        </w:rPr>
        <w:t>atbildīgo</w:t>
      </w:r>
      <w:proofErr w:type="spellEnd"/>
      <w:r w:rsidRPr="005C28B4">
        <w:rPr>
          <w:rFonts w:ascii="Times New Roman" w:eastAsia="Times New Roman" w:hAnsi="Times New Roman" w:cs="Times New Roman"/>
          <w:bCs/>
          <w:lang w:val="fr-BE" w:eastAsia="lv-LV"/>
        </w:rPr>
        <w:t xml:space="preserve"> </w:t>
      </w:r>
      <w:proofErr w:type="spellStart"/>
      <w:r w:rsidRPr="005C28B4">
        <w:rPr>
          <w:rFonts w:ascii="Times New Roman" w:eastAsia="Times New Roman" w:hAnsi="Times New Roman" w:cs="Times New Roman"/>
          <w:bCs/>
          <w:lang w:val="fr-BE" w:eastAsia="lv-LV"/>
        </w:rPr>
        <w:t>institūciju</w:t>
      </w:r>
      <w:proofErr w:type="spellEnd"/>
      <w:r w:rsidRPr="005C28B4">
        <w:rPr>
          <w:rFonts w:ascii="Times New Roman" w:eastAsia="Times New Roman" w:hAnsi="Times New Roman" w:cs="Times New Roman"/>
          <w:bCs/>
          <w:lang w:val="fr-BE" w:eastAsia="lv-LV"/>
        </w:rPr>
        <w:t xml:space="preserve"> </w:t>
      </w:r>
      <w:proofErr w:type="spellStart"/>
      <w:r w:rsidRPr="005C28B4">
        <w:rPr>
          <w:rFonts w:ascii="Times New Roman" w:eastAsia="Times New Roman" w:hAnsi="Times New Roman" w:cs="Times New Roman"/>
          <w:bCs/>
          <w:lang w:val="fr-BE" w:eastAsia="lv-LV"/>
        </w:rPr>
        <w:t>saskaņojumiem</w:t>
      </w:r>
      <w:proofErr w:type="spellEnd"/>
      <w:r w:rsidRPr="005C28B4">
        <w:rPr>
          <w:rFonts w:ascii="Times New Roman" w:eastAsia="Times New Roman" w:hAnsi="Times New Roman" w:cs="Times New Roman"/>
          <w:bCs/>
          <w:lang w:val="fr-BE" w:eastAsia="lv-LV"/>
        </w:rPr>
        <w:t xml:space="preserve">, </w:t>
      </w:r>
      <w:r w:rsidRPr="005C28B4">
        <w:rPr>
          <w:rFonts w:ascii="Times New Roman" w:eastAsia="Times New Roman" w:hAnsi="Times New Roman" w:cs="Times New Roman"/>
          <w:bCs/>
          <w:i/>
          <w:iCs/>
          <w:lang w:val="fr-BE" w:eastAsia="lv-LV"/>
        </w:rPr>
        <w:t>t.sk</w:t>
      </w:r>
      <w:r w:rsidRPr="005C28B4">
        <w:rPr>
          <w:rFonts w:ascii="Times New Roman" w:eastAsia="Times New Roman" w:hAnsi="Times New Roman" w:cs="Times New Roman"/>
          <w:bCs/>
          <w:lang w:val="fr-BE" w:eastAsia="lv-LV"/>
        </w:rPr>
        <w:t xml:space="preserve">. Dobeles </w:t>
      </w:r>
      <w:proofErr w:type="spellStart"/>
      <w:r w:rsidRPr="005C28B4">
        <w:rPr>
          <w:rFonts w:ascii="Times New Roman" w:eastAsia="Times New Roman" w:hAnsi="Times New Roman" w:cs="Times New Roman"/>
          <w:bCs/>
          <w:lang w:val="fr-BE" w:eastAsia="lv-LV"/>
        </w:rPr>
        <w:t>novada</w:t>
      </w:r>
      <w:proofErr w:type="spellEnd"/>
      <w:r w:rsidRPr="005C28B4">
        <w:rPr>
          <w:rFonts w:ascii="Times New Roman" w:eastAsia="Times New Roman" w:hAnsi="Times New Roman" w:cs="Times New Roman"/>
          <w:bCs/>
          <w:lang w:val="fr-BE" w:eastAsia="lv-LV"/>
        </w:rPr>
        <w:t xml:space="preserve"> </w:t>
      </w:r>
      <w:proofErr w:type="spellStart"/>
      <w:r w:rsidRPr="005C28B4">
        <w:rPr>
          <w:rFonts w:ascii="Times New Roman" w:eastAsia="Times New Roman" w:hAnsi="Times New Roman" w:cs="Times New Roman"/>
          <w:bCs/>
          <w:lang w:val="fr-BE" w:eastAsia="lv-LV"/>
        </w:rPr>
        <w:t>pašvaldības</w:t>
      </w:r>
      <w:proofErr w:type="spellEnd"/>
      <w:r w:rsidRPr="005C28B4">
        <w:rPr>
          <w:rFonts w:ascii="Times New Roman" w:eastAsia="Times New Roman" w:hAnsi="Times New Roman" w:cs="Times New Roman"/>
          <w:bCs/>
          <w:lang w:val="fr-BE" w:eastAsia="lv-LV"/>
        </w:rPr>
        <w:t xml:space="preserve"> </w:t>
      </w:r>
      <w:proofErr w:type="spellStart"/>
      <w:r w:rsidRPr="005C28B4">
        <w:rPr>
          <w:rFonts w:ascii="Times New Roman" w:eastAsia="Times New Roman" w:hAnsi="Times New Roman" w:cs="Times New Roman"/>
          <w:bCs/>
          <w:lang w:val="fr-BE" w:eastAsia="lv-LV"/>
        </w:rPr>
        <w:t>būvvaldes</w:t>
      </w:r>
      <w:proofErr w:type="spellEnd"/>
      <w:r w:rsidRPr="005C28B4">
        <w:rPr>
          <w:rFonts w:ascii="Times New Roman" w:eastAsia="Times New Roman" w:hAnsi="Times New Roman" w:cs="Times New Roman"/>
          <w:bCs/>
          <w:lang w:val="fr-BE" w:eastAsia="lv-LV"/>
        </w:rPr>
        <w:t xml:space="preserve"> </w:t>
      </w:r>
      <w:proofErr w:type="spellStart"/>
      <w:r w:rsidRPr="005C28B4">
        <w:rPr>
          <w:rFonts w:ascii="Times New Roman" w:eastAsia="Times New Roman" w:hAnsi="Times New Roman" w:cs="Times New Roman"/>
          <w:bCs/>
          <w:lang w:val="fr-BE" w:eastAsia="lv-LV"/>
        </w:rPr>
        <w:t>pozitīvu</w:t>
      </w:r>
      <w:proofErr w:type="spellEnd"/>
      <w:r w:rsidRPr="005C28B4">
        <w:rPr>
          <w:rFonts w:ascii="Times New Roman" w:eastAsia="Times New Roman" w:hAnsi="Times New Roman" w:cs="Times New Roman"/>
          <w:bCs/>
          <w:lang w:val="fr-BE" w:eastAsia="lv-LV"/>
        </w:rPr>
        <w:t xml:space="preserve"> </w:t>
      </w:r>
      <w:proofErr w:type="spellStart"/>
      <w:r w:rsidRPr="005C28B4">
        <w:rPr>
          <w:rFonts w:ascii="Times New Roman" w:eastAsia="Times New Roman" w:hAnsi="Times New Roman" w:cs="Times New Roman"/>
          <w:bCs/>
          <w:lang w:val="fr-BE" w:eastAsia="lv-LV"/>
        </w:rPr>
        <w:t>atzinumu</w:t>
      </w:r>
      <w:proofErr w:type="spellEnd"/>
      <w:r w:rsidR="00EE27CA" w:rsidRPr="00AC7BA6">
        <w:rPr>
          <w:rFonts w:ascii="Times New Roman" w:eastAsia="Times New Roman" w:hAnsi="Times New Roman" w:cs="Times New Roman"/>
          <w:bCs/>
          <w:lang w:val="fr-BE" w:eastAsia="lv-LV"/>
        </w:rPr>
        <w:t>,</w:t>
      </w:r>
      <w:r w:rsidR="00746CDF" w:rsidRPr="00AC7BA6">
        <w:rPr>
          <w:rFonts w:ascii="Times New Roman" w:eastAsia="Times New Roman" w:hAnsi="Times New Roman" w:cs="Times New Roman"/>
          <w:bCs/>
          <w:lang w:val="fr-BE" w:eastAsia="lv-LV"/>
        </w:rPr>
        <w:t xml:space="preserve"> 10 </w:t>
      </w:r>
      <w:r w:rsidRPr="00AC7BA6">
        <w:rPr>
          <w:rFonts w:ascii="Times New Roman" w:eastAsia="Calibri" w:hAnsi="Times New Roman" w:cs="Times New Roman"/>
          <w:bCs/>
          <w:lang w:val="fr-BE"/>
        </w:rPr>
        <w:t>(</w:t>
      </w:r>
      <w:proofErr w:type="spellStart"/>
      <w:proofErr w:type="gramStart"/>
      <w:r w:rsidR="00746CDF" w:rsidRPr="00AC7BA6">
        <w:rPr>
          <w:rFonts w:ascii="Times New Roman" w:eastAsia="Calibri" w:hAnsi="Times New Roman" w:cs="Times New Roman"/>
          <w:bCs/>
          <w:lang w:val="fr-BE"/>
        </w:rPr>
        <w:t>desmit</w:t>
      </w:r>
      <w:proofErr w:type="spellEnd"/>
      <w:r w:rsidR="00746CDF" w:rsidRPr="00AC7BA6">
        <w:rPr>
          <w:rFonts w:ascii="Times New Roman" w:eastAsia="Calibri" w:hAnsi="Times New Roman" w:cs="Times New Roman"/>
          <w:bCs/>
          <w:lang w:val="fr-BE"/>
        </w:rPr>
        <w:t xml:space="preserve"> </w:t>
      </w:r>
      <w:r w:rsidRPr="00AC7BA6">
        <w:rPr>
          <w:rFonts w:ascii="Times New Roman" w:eastAsia="Calibri" w:hAnsi="Times New Roman" w:cs="Times New Roman"/>
          <w:bCs/>
          <w:lang w:val="fr-BE"/>
        </w:rPr>
        <w:t>)</w:t>
      </w:r>
      <w:proofErr w:type="gramEnd"/>
      <w:r w:rsidRPr="005C28B4">
        <w:rPr>
          <w:rFonts w:ascii="Times New Roman" w:eastAsia="Calibri" w:hAnsi="Times New Roman" w:cs="Times New Roman"/>
          <w:bCs/>
          <w:lang w:val="fr-BE"/>
        </w:rPr>
        <w:t xml:space="preserve"> </w:t>
      </w:r>
      <w:proofErr w:type="spellStart"/>
      <w:r w:rsidRPr="005C28B4">
        <w:rPr>
          <w:rFonts w:ascii="Times New Roman" w:eastAsia="Times New Roman" w:hAnsi="Times New Roman" w:cs="Times New Roman"/>
          <w:bCs/>
          <w:lang w:val="fr-BE" w:eastAsia="lv-LV"/>
        </w:rPr>
        <w:t>kalendāro</w:t>
      </w:r>
      <w:proofErr w:type="spellEnd"/>
      <w:r w:rsidRPr="005C28B4">
        <w:rPr>
          <w:rFonts w:ascii="Times New Roman" w:eastAsia="Times New Roman" w:hAnsi="Times New Roman" w:cs="Times New Roman"/>
          <w:bCs/>
          <w:lang w:val="fr-BE" w:eastAsia="lv-LV"/>
        </w:rPr>
        <w:t xml:space="preserve"> </w:t>
      </w:r>
      <w:proofErr w:type="spellStart"/>
      <w:r w:rsidRPr="005C28B4">
        <w:rPr>
          <w:rFonts w:ascii="Times New Roman" w:eastAsia="Calibri" w:hAnsi="Times New Roman" w:cs="Times New Roman"/>
          <w:bCs/>
          <w:lang w:val="fr-BE"/>
        </w:rPr>
        <w:t>mēnešu</w:t>
      </w:r>
      <w:proofErr w:type="spellEnd"/>
      <w:r w:rsidRPr="005C28B4">
        <w:rPr>
          <w:rFonts w:ascii="Times New Roman" w:eastAsia="Calibri" w:hAnsi="Times New Roman" w:cs="Times New Roman"/>
          <w:bCs/>
          <w:lang w:val="fr-BE"/>
        </w:rPr>
        <w:t xml:space="preserve"> </w:t>
      </w:r>
      <w:proofErr w:type="spellStart"/>
      <w:r w:rsidRPr="005C28B4">
        <w:rPr>
          <w:rFonts w:ascii="Times New Roman" w:eastAsia="Times New Roman" w:hAnsi="Times New Roman" w:cs="Times New Roman"/>
          <w:bCs/>
          <w:lang w:val="fr-BE" w:eastAsia="lv-LV"/>
        </w:rPr>
        <w:t>laikā</w:t>
      </w:r>
      <w:proofErr w:type="spellEnd"/>
      <w:r w:rsidRPr="005C28B4">
        <w:rPr>
          <w:rFonts w:ascii="Times New Roman" w:eastAsia="Times New Roman" w:hAnsi="Times New Roman" w:cs="Times New Roman"/>
          <w:bCs/>
          <w:lang w:val="fr-BE" w:eastAsia="lv-LV"/>
        </w:rPr>
        <w:t xml:space="preserve"> no </w:t>
      </w:r>
      <w:proofErr w:type="spellStart"/>
      <w:r w:rsidRPr="005C28B4">
        <w:rPr>
          <w:rFonts w:ascii="Times New Roman" w:eastAsia="Times New Roman" w:hAnsi="Times New Roman" w:cs="Times New Roman"/>
          <w:bCs/>
          <w:lang w:val="fr-BE" w:eastAsia="lv-LV"/>
        </w:rPr>
        <w:t>Būvdarbu</w:t>
      </w:r>
      <w:proofErr w:type="spellEnd"/>
      <w:r w:rsidRPr="005C28B4">
        <w:rPr>
          <w:rFonts w:ascii="Times New Roman" w:eastAsia="Times New Roman" w:hAnsi="Times New Roman" w:cs="Times New Roman"/>
          <w:bCs/>
          <w:lang w:val="fr-BE" w:eastAsia="lv-LV"/>
        </w:rPr>
        <w:t xml:space="preserve"> </w:t>
      </w:r>
      <w:proofErr w:type="spellStart"/>
      <w:r w:rsidRPr="005C28B4">
        <w:rPr>
          <w:rFonts w:ascii="Times New Roman" w:eastAsia="Times New Roman" w:hAnsi="Times New Roman" w:cs="Times New Roman"/>
          <w:bCs/>
          <w:lang w:val="fr-BE" w:eastAsia="lv-LV"/>
        </w:rPr>
        <w:t>līguma</w:t>
      </w:r>
      <w:proofErr w:type="spellEnd"/>
      <w:r w:rsidRPr="005C28B4">
        <w:rPr>
          <w:rFonts w:ascii="Times New Roman" w:eastAsia="Times New Roman" w:hAnsi="Times New Roman" w:cs="Times New Roman"/>
          <w:bCs/>
          <w:lang w:val="fr-BE" w:eastAsia="lv-LV"/>
        </w:rPr>
        <w:t xml:space="preserve"> </w:t>
      </w:r>
      <w:proofErr w:type="spellStart"/>
      <w:r w:rsidRPr="005C28B4">
        <w:rPr>
          <w:rFonts w:ascii="Times New Roman" w:eastAsia="Times New Roman" w:hAnsi="Times New Roman" w:cs="Times New Roman"/>
          <w:bCs/>
          <w:lang w:val="fr-BE" w:eastAsia="lv-LV"/>
        </w:rPr>
        <w:t>noslēgšanas</w:t>
      </w:r>
      <w:proofErr w:type="spellEnd"/>
      <w:r w:rsidRPr="005C28B4">
        <w:rPr>
          <w:rFonts w:ascii="Times New Roman" w:eastAsia="Times New Roman" w:hAnsi="Times New Roman" w:cs="Times New Roman"/>
          <w:bCs/>
          <w:lang w:val="fr-BE" w:eastAsia="lv-LV"/>
        </w:rPr>
        <w:t xml:space="preserve"> </w:t>
      </w:r>
      <w:proofErr w:type="spellStart"/>
      <w:r w:rsidRPr="005C28B4">
        <w:rPr>
          <w:rFonts w:ascii="Times New Roman" w:eastAsia="Times New Roman" w:hAnsi="Times New Roman" w:cs="Times New Roman"/>
          <w:bCs/>
          <w:lang w:val="fr-BE" w:eastAsia="lv-LV"/>
        </w:rPr>
        <w:t>dienas</w:t>
      </w:r>
      <w:r w:rsidR="00746CDF">
        <w:rPr>
          <w:rFonts w:ascii="Times New Roman" w:eastAsia="Times New Roman" w:hAnsi="Times New Roman" w:cs="Times New Roman"/>
          <w:bCs/>
          <w:lang w:val="fr-BE" w:eastAsia="lv-LV"/>
        </w:rPr>
        <w:t>,</w:t>
      </w:r>
      <w:r w:rsidR="00746CDF" w:rsidRPr="00746CDF">
        <w:rPr>
          <w:rFonts w:ascii="Times New Roman" w:eastAsia="Times New Roman" w:hAnsi="Times New Roman" w:cs="Times New Roman"/>
          <w:bCs/>
          <w:u w:val="single"/>
          <w:lang w:val="fr-BE" w:eastAsia="lv-LV"/>
        </w:rPr>
        <w:t>bet</w:t>
      </w:r>
      <w:proofErr w:type="spellEnd"/>
      <w:r w:rsidR="00746CDF" w:rsidRPr="00746CDF">
        <w:rPr>
          <w:rFonts w:ascii="Times New Roman" w:eastAsia="Times New Roman" w:hAnsi="Times New Roman" w:cs="Times New Roman"/>
          <w:bCs/>
          <w:u w:val="single"/>
          <w:lang w:val="fr-BE" w:eastAsia="lv-LV"/>
        </w:rPr>
        <w:t xml:space="preserve"> ne </w:t>
      </w:r>
      <w:proofErr w:type="spellStart"/>
      <w:r w:rsidR="00746CDF" w:rsidRPr="00746CDF">
        <w:rPr>
          <w:rFonts w:ascii="Times New Roman" w:eastAsia="Times New Roman" w:hAnsi="Times New Roman" w:cs="Times New Roman"/>
          <w:bCs/>
          <w:u w:val="single"/>
          <w:lang w:val="fr-BE" w:eastAsia="lv-LV"/>
        </w:rPr>
        <w:t>vēlāk</w:t>
      </w:r>
      <w:proofErr w:type="spellEnd"/>
      <w:r w:rsidR="00746CDF" w:rsidRPr="00746CDF">
        <w:rPr>
          <w:rFonts w:ascii="Times New Roman" w:eastAsia="Times New Roman" w:hAnsi="Times New Roman" w:cs="Times New Roman"/>
          <w:bCs/>
          <w:u w:val="single"/>
          <w:lang w:val="fr-BE" w:eastAsia="lv-LV"/>
        </w:rPr>
        <w:t xml:space="preserve"> </w:t>
      </w:r>
      <w:proofErr w:type="spellStart"/>
      <w:r w:rsidR="00746CDF" w:rsidRPr="00746CDF">
        <w:rPr>
          <w:rFonts w:ascii="Times New Roman" w:eastAsia="Times New Roman" w:hAnsi="Times New Roman" w:cs="Times New Roman"/>
          <w:bCs/>
          <w:u w:val="single"/>
          <w:lang w:val="fr-BE" w:eastAsia="lv-LV"/>
        </w:rPr>
        <w:t>kā</w:t>
      </w:r>
      <w:proofErr w:type="spellEnd"/>
      <w:r w:rsidR="00746CDF" w:rsidRPr="00746CDF">
        <w:rPr>
          <w:rFonts w:ascii="Times New Roman" w:eastAsia="Times New Roman" w:hAnsi="Times New Roman" w:cs="Times New Roman"/>
          <w:bCs/>
          <w:u w:val="single"/>
          <w:lang w:val="fr-BE" w:eastAsia="lv-LV"/>
        </w:rPr>
        <w:t xml:space="preserve"> </w:t>
      </w:r>
      <w:proofErr w:type="spellStart"/>
      <w:r w:rsidR="00746CDF" w:rsidRPr="00FE0C61">
        <w:rPr>
          <w:rFonts w:ascii="Times New Roman" w:eastAsia="Times New Roman" w:hAnsi="Times New Roman" w:cs="Times New Roman"/>
          <w:b/>
          <w:u w:val="single"/>
          <w:lang w:val="fr-BE" w:eastAsia="lv-LV"/>
        </w:rPr>
        <w:t>līdz</w:t>
      </w:r>
      <w:proofErr w:type="spellEnd"/>
      <w:r w:rsidR="00746CDF" w:rsidRPr="00FE0C61">
        <w:rPr>
          <w:rFonts w:ascii="Times New Roman" w:eastAsia="Times New Roman" w:hAnsi="Times New Roman" w:cs="Times New Roman"/>
          <w:b/>
          <w:u w:val="single"/>
          <w:lang w:val="fr-BE" w:eastAsia="lv-LV"/>
        </w:rPr>
        <w:t xml:space="preserve"> 2023.gada 30.aprīlim</w:t>
      </w:r>
      <w:r w:rsidR="00746CDF">
        <w:rPr>
          <w:rFonts w:ascii="Times New Roman" w:eastAsia="Times New Roman" w:hAnsi="Times New Roman" w:cs="Times New Roman"/>
          <w:bCs/>
          <w:lang w:val="fr-BE" w:eastAsia="lv-LV"/>
        </w:rPr>
        <w:t>.</w:t>
      </w:r>
      <w:r w:rsidRPr="005C28B4">
        <w:rPr>
          <w:rFonts w:ascii="Times New Roman" w:eastAsia="Times New Roman" w:hAnsi="Times New Roman" w:cs="Times New Roman"/>
          <w:b/>
          <w:lang w:val="fr-BE" w:eastAsia="lv-LV"/>
        </w:rPr>
        <w:t xml:space="preserve"> </w:t>
      </w:r>
    </w:p>
    <w:p w14:paraId="569DD93E" w14:textId="77777777" w:rsidR="000635B2" w:rsidRPr="005C28B4" w:rsidRDefault="000635B2" w:rsidP="002C3986">
      <w:pPr>
        <w:numPr>
          <w:ilvl w:val="1"/>
          <w:numId w:val="43"/>
        </w:numPr>
        <w:spacing w:after="0" w:line="240" w:lineRule="auto"/>
        <w:ind w:left="0" w:hanging="567"/>
        <w:jc w:val="both"/>
        <w:rPr>
          <w:rFonts w:ascii="Times New Roman" w:hAnsi="Times New Roman" w:cs="Times New Roman"/>
        </w:rPr>
      </w:pPr>
      <w:r w:rsidRPr="005C28B4">
        <w:rPr>
          <w:rFonts w:ascii="Times New Roman" w:hAnsi="Times New Roman" w:cs="Times New Roman"/>
        </w:rPr>
        <w:t xml:space="preserve">Izpildītājs veic visas darbības, kas saskaņā ar Latvijas Republikas normatīvajiem tiesību aktiem ir nepieciešamas, lai pilnībā nodrošinātu Būvobjekta izbūvi un nodošanu ekspluatācijā.  Izpildītājs ir  atbildīgs par visu nepieciešamo atļauju un apstiprinājumu saņemšanu. </w:t>
      </w:r>
    </w:p>
    <w:p w14:paraId="00A402A8" w14:textId="07B26530" w:rsidR="000635B2" w:rsidRDefault="000635B2" w:rsidP="002C3986">
      <w:pPr>
        <w:numPr>
          <w:ilvl w:val="1"/>
          <w:numId w:val="43"/>
        </w:numPr>
        <w:spacing w:after="0" w:line="240" w:lineRule="auto"/>
        <w:ind w:left="0" w:hanging="567"/>
        <w:jc w:val="both"/>
        <w:rPr>
          <w:rFonts w:ascii="Times New Roman" w:hAnsi="Times New Roman" w:cs="Times New Roman"/>
          <w:color w:val="000000"/>
        </w:rPr>
      </w:pPr>
      <w:r w:rsidRPr="005C28B4">
        <w:rPr>
          <w:rFonts w:ascii="Times New Roman" w:hAnsi="Times New Roman" w:cs="Times New Roman"/>
          <w:color w:val="000000"/>
        </w:rPr>
        <w:t xml:space="preserve">Izpildītājs ir atbildīgs par to, lai visā Būvdarbu līguma saistību izpildes laikā  būtu spēkā  esošas licences un sertifikāti, profesionālās civiltiesiskās atbildības apdrošināšana, saskaņā ar normatīvajiem aktiem,  Līguma izpildes garantija, garantijas laika garantija, kā arī Izpildītājam ir pienākums uzturēt garantiju spēkā esamību, savlaicīgi iesniedzot Pasūtītājam aktualizētos (iepriekšminētos) dokumentus. </w:t>
      </w:r>
    </w:p>
    <w:p w14:paraId="61E09BC2" w14:textId="00C43999" w:rsidR="00EC7532" w:rsidRDefault="00EC7532" w:rsidP="00EC7532">
      <w:pPr>
        <w:spacing w:after="0" w:line="240" w:lineRule="auto"/>
        <w:jc w:val="both"/>
        <w:rPr>
          <w:rFonts w:ascii="Times New Roman" w:hAnsi="Times New Roman" w:cs="Times New Roman"/>
          <w:color w:val="000000"/>
        </w:rPr>
      </w:pPr>
    </w:p>
    <w:p w14:paraId="02E24713" w14:textId="3DCD68FD" w:rsidR="00EC7532" w:rsidRDefault="00EC7532" w:rsidP="00EC7532">
      <w:pPr>
        <w:spacing w:after="0" w:line="240" w:lineRule="auto"/>
        <w:jc w:val="both"/>
        <w:rPr>
          <w:rFonts w:ascii="Times New Roman" w:hAnsi="Times New Roman" w:cs="Times New Roman"/>
          <w:color w:val="000000"/>
        </w:rPr>
      </w:pPr>
    </w:p>
    <w:p w14:paraId="0C418305" w14:textId="77777777" w:rsidR="00EC7532" w:rsidRPr="005C28B4" w:rsidRDefault="00EC7532" w:rsidP="00EC7532">
      <w:pPr>
        <w:spacing w:after="0" w:line="240" w:lineRule="auto"/>
        <w:jc w:val="both"/>
        <w:rPr>
          <w:rFonts w:ascii="Times New Roman" w:hAnsi="Times New Roman" w:cs="Times New Roman"/>
          <w:color w:val="000000"/>
        </w:rPr>
      </w:pPr>
    </w:p>
    <w:p w14:paraId="2F06A66C" w14:textId="77777777" w:rsidR="000635B2" w:rsidRPr="005C28B4" w:rsidRDefault="000635B2" w:rsidP="002C3986">
      <w:pPr>
        <w:numPr>
          <w:ilvl w:val="0"/>
          <w:numId w:val="43"/>
        </w:numPr>
        <w:spacing w:after="0" w:line="240" w:lineRule="auto"/>
        <w:ind w:left="0"/>
        <w:jc w:val="center"/>
        <w:rPr>
          <w:rFonts w:ascii="Times New Roman" w:hAnsi="Times New Roman" w:cs="Times New Roman"/>
          <w:b/>
        </w:rPr>
      </w:pPr>
      <w:r w:rsidRPr="005C28B4">
        <w:rPr>
          <w:rFonts w:ascii="Times New Roman" w:hAnsi="Times New Roman" w:cs="Times New Roman"/>
          <w:b/>
        </w:rPr>
        <w:t>Būvdarbu veikšana</w:t>
      </w:r>
    </w:p>
    <w:p w14:paraId="36B415B3" w14:textId="26BCAA10" w:rsidR="00EE27CA" w:rsidRPr="005C28B4" w:rsidRDefault="000635B2" w:rsidP="00EE27CA">
      <w:pPr>
        <w:numPr>
          <w:ilvl w:val="1"/>
          <w:numId w:val="30"/>
        </w:numPr>
        <w:spacing w:after="0" w:line="240" w:lineRule="auto"/>
        <w:ind w:left="0"/>
        <w:contextualSpacing/>
        <w:jc w:val="both"/>
        <w:rPr>
          <w:rFonts w:ascii="Times New Roman" w:hAnsi="Times New Roman" w:cs="Times New Roman"/>
          <w:b/>
          <w:i/>
          <w:iCs/>
          <w:color w:val="C00000"/>
        </w:rPr>
      </w:pPr>
      <w:r w:rsidRPr="005C28B4">
        <w:rPr>
          <w:rFonts w:ascii="Times New Roman" w:hAnsi="Times New Roman" w:cs="Times New Roman"/>
        </w:rPr>
        <w:t xml:space="preserve"> Izpildītājs nodrošina savlaicīgu un kvalitatīvu Būvdarbu veikšanu Būvobjekta izbūvei.  Izpildītājs Būvdarbus pilnībā veic un nodod Būvobjektu Pasūtītājam līdz </w:t>
      </w:r>
      <w:r w:rsidRPr="005C28B4">
        <w:rPr>
          <w:rFonts w:ascii="Times New Roman" w:hAnsi="Times New Roman" w:cs="Times New Roman"/>
          <w:highlight w:val="lightGray"/>
        </w:rPr>
        <w:t>&lt;datums&gt;</w:t>
      </w:r>
      <w:r w:rsidRPr="005C28B4">
        <w:rPr>
          <w:rFonts w:ascii="Times New Roman" w:hAnsi="Times New Roman" w:cs="Times New Roman"/>
        </w:rPr>
        <w:t xml:space="preserve">.   Būvdarbu izpildes termiņš – </w:t>
      </w:r>
      <w:r w:rsidR="00746CDF">
        <w:rPr>
          <w:rFonts w:ascii="Times New Roman" w:hAnsi="Times New Roman" w:cs="Times New Roman"/>
        </w:rPr>
        <w:t xml:space="preserve">10 </w:t>
      </w:r>
      <w:r w:rsidRPr="005C28B4">
        <w:rPr>
          <w:rFonts w:ascii="Times New Roman" w:hAnsi="Times New Roman" w:cs="Times New Roman"/>
          <w:iCs/>
        </w:rPr>
        <w:t xml:space="preserve"> (</w:t>
      </w:r>
      <w:r w:rsidR="00746CDF">
        <w:rPr>
          <w:rFonts w:ascii="Times New Roman" w:hAnsi="Times New Roman" w:cs="Times New Roman"/>
          <w:iCs/>
        </w:rPr>
        <w:t xml:space="preserve">desmit </w:t>
      </w:r>
      <w:r w:rsidRPr="005C28B4">
        <w:rPr>
          <w:rFonts w:ascii="Times New Roman" w:hAnsi="Times New Roman" w:cs="Times New Roman"/>
          <w:iCs/>
        </w:rPr>
        <w:t xml:space="preserve">) kalendārie </w:t>
      </w:r>
      <w:r w:rsidRPr="005C28B4">
        <w:rPr>
          <w:rFonts w:ascii="Times New Roman" w:hAnsi="Times New Roman" w:cs="Times New Roman"/>
        </w:rPr>
        <w:t xml:space="preserve">mēneši no Būvdarbu līguma noslēgšanas datuma </w:t>
      </w:r>
      <w:r w:rsidRPr="005C28B4">
        <w:rPr>
          <w:rFonts w:ascii="Times New Roman" w:hAnsi="Times New Roman" w:cs="Times New Roman"/>
          <w:i/>
          <w:iCs/>
        </w:rPr>
        <w:t>.</w:t>
      </w:r>
      <w:r w:rsidRPr="005C28B4">
        <w:rPr>
          <w:rFonts w:ascii="Times New Roman" w:hAnsi="Times New Roman" w:cs="Times New Roman"/>
          <w:b/>
          <w:i/>
          <w:iCs/>
          <w:color w:val="C00000"/>
        </w:rPr>
        <w:t xml:space="preserve"> </w:t>
      </w:r>
    </w:p>
    <w:p w14:paraId="6D6D7B64" w14:textId="77777777" w:rsidR="00EE27CA" w:rsidRPr="005C28B4" w:rsidRDefault="000635B2" w:rsidP="00EE27CA">
      <w:pPr>
        <w:numPr>
          <w:ilvl w:val="1"/>
          <w:numId w:val="30"/>
        </w:numPr>
        <w:spacing w:after="0" w:line="240" w:lineRule="auto"/>
        <w:ind w:left="0"/>
        <w:contextualSpacing/>
        <w:jc w:val="both"/>
        <w:rPr>
          <w:rFonts w:ascii="Times New Roman" w:hAnsi="Times New Roman" w:cs="Times New Roman"/>
          <w:b/>
          <w:i/>
          <w:iCs/>
          <w:color w:val="C00000"/>
        </w:rPr>
      </w:pPr>
      <w:r w:rsidRPr="005C28B4">
        <w:rPr>
          <w:rFonts w:ascii="Times New Roman" w:hAnsi="Times New Roman" w:cs="Times New Roman"/>
        </w:rPr>
        <w:t xml:space="preserve">  Izpildītājs Būvdarbus veic Laika grafikā noteiktajos termiņos.</w:t>
      </w:r>
    </w:p>
    <w:p w14:paraId="4245BEF6" w14:textId="534A99B4" w:rsidR="00EE27CA" w:rsidRPr="005C28B4" w:rsidRDefault="00EE27CA" w:rsidP="00EE27CA">
      <w:pPr>
        <w:numPr>
          <w:ilvl w:val="1"/>
          <w:numId w:val="30"/>
        </w:numPr>
        <w:spacing w:after="0" w:line="240" w:lineRule="auto"/>
        <w:ind w:left="0"/>
        <w:contextualSpacing/>
        <w:jc w:val="both"/>
        <w:rPr>
          <w:rFonts w:ascii="Times New Roman" w:hAnsi="Times New Roman" w:cs="Times New Roman"/>
          <w:b/>
          <w:i/>
          <w:iCs/>
          <w:color w:val="C00000"/>
        </w:rPr>
      </w:pPr>
      <w:r w:rsidRPr="005C28B4">
        <w:rPr>
          <w:rFonts w:ascii="Times New Roman" w:hAnsi="Times New Roman" w:cs="Times New Roman"/>
          <w:b/>
          <w:i/>
          <w:iCs/>
          <w:color w:val="C00000"/>
        </w:rPr>
        <w:t xml:space="preserve"> </w:t>
      </w:r>
      <w:r w:rsidR="000635B2" w:rsidRPr="005C28B4">
        <w:rPr>
          <w:rFonts w:ascii="Times New Roman" w:hAnsi="Times New Roman" w:cs="Times New Roman"/>
        </w:rPr>
        <w:t>Izpildītājs veic visas darbības, kas saskaņā ar Latvijas Republikas normatīvajiem tiesību aktiem ir nepieciešamas, lai  savlaicīgi uzsāktu un  pilnībā pabeigtu Būvdarbus līgumu termiņā.  Izpildītājs pēc Līguma noslēgšanas, saskaņā ar Pasūtītāja pilnvarojumu, ne vēlāk kā 3 (trīs) darba dienu laikā, uzsāk visas veicamās darbības Būvatļaujā</w:t>
      </w:r>
      <w:r w:rsidR="00AC7BA6">
        <w:rPr>
          <w:rFonts w:ascii="Times New Roman" w:hAnsi="Times New Roman" w:cs="Times New Roman"/>
        </w:rPr>
        <w:t xml:space="preserve">s </w:t>
      </w:r>
      <w:r w:rsidR="000635B2" w:rsidRPr="005C28B4">
        <w:rPr>
          <w:rFonts w:ascii="Times New Roman" w:hAnsi="Times New Roman" w:cs="Times New Roman"/>
        </w:rPr>
        <w:t xml:space="preserve"> minēto </w:t>
      </w:r>
      <w:r w:rsidR="00AC7BA6">
        <w:rPr>
          <w:rFonts w:ascii="Times New Roman" w:hAnsi="Times New Roman" w:cs="Times New Roman"/>
        </w:rPr>
        <w:t xml:space="preserve">būvdarbu uzsākšanas </w:t>
      </w:r>
      <w:r w:rsidR="000635B2" w:rsidRPr="005C28B4">
        <w:rPr>
          <w:rFonts w:ascii="Times New Roman" w:hAnsi="Times New Roman" w:cs="Times New Roman"/>
        </w:rPr>
        <w:t>nosacījumu izpildei.</w:t>
      </w:r>
    </w:p>
    <w:p w14:paraId="0D3BE139" w14:textId="77777777" w:rsidR="002C3986" w:rsidRDefault="000635B2" w:rsidP="00A277D4">
      <w:pPr>
        <w:numPr>
          <w:ilvl w:val="1"/>
          <w:numId w:val="25"/>
        </w:numPr>
        <w:spacing w:after="0" w:line="240" w:lineRule="auto"/>
        <w:ind w:left="0"/>
        <w:contextualSpacing/>
        <w:jc w:val="both"/>
        <w:rPr>
          <w:rFonts w:ascii="Times New Roman" w:hAnsi="Times New Roman" w:cs="Times New Roman"/>
        </w:rPr>
      </w:pPr>
      <w:r w:rsidRPr="002C3986">
        <w:rPr>
          <w:rFonts w:ascii="Times New Roman" w:hAnsi="Times New Roman" w:cs="Times New Roman"/>
        </w:rPr>
        <w:t xml:space="preserve">Pasūtītājs ne vēlāk kā  </w:t>
      </w:r>
      <w:r w:rsidRPr="002C3986">
        <w:rPr>
          <w:rFonts w:ascii="Times New Roman" w:hAnsi="Times New Roman" w:cs="Times New Roman"/>
          <w:bCs/>
        </w:rPr>
        <w:t>3 (trīs)</w:t>
      </w:r>
      <w:r w:rsidRPr="002C3986">
        <w:rPr>
          <w:rFonts w:ascii="Times New Roman" w:hAnsi="Times New Roman" w:cs="Times New Roman"/>
        </w:rPr>
        <w:t xml:space="preserve">  darbdienu laikā no Būvdarbu līguma noslēgšanas dienas  (ja Puses nav vienojušās par citu termiņu) nodod un Izpildītājs pārņem Būvdarbu līguma 2.2. punktā norādīto Būvdarbu veikšanas vietu Dobeles </w:t>
      </w:r>
      <w:r w:rsidR="002C3986" w:rsidRPr="002C3986">
        <w:rPr>
          <w:rFonts w:ascii="Times New Roman" w:hAnsi="Times New Roman" w:cs="Times New Roman"/>
        </w:rPr>
        <w:t>novada Krimūnu un Bērzes pagastā.</w:t>
      </w:r>
    </w:p>
    <w:p w14:paraId="2B3D1813" w14:textId="4D3C11A9" w:rsidR="00EE27CA" w:rsidRPr="002C3986" w:rsidRDefault="000635B2" w:rsidP="00A277D4">
      <w:pPr>
        <w:numPr>
          <w:ilvl w:val="1"/>
          <w:numId w:val="25"/>
        </w:numPr>
        <w:spacing w:after="0" w:line="240" w:lineRule="auto"/>
        <w:ind w:left="0"/>
        <w:contextualSpacing/>
        <w:jc w:val="both"/>
        <w:rPr>
          <w:rFonts w:ascii="Times New Roman" w:hAnsi="Times New Roman" w:cs="Times New Roman"/>
        </w:rPr>
      </w:pPr>
      <w:r w:rsidRPr="002C3986">
        <w:rPr>
          <w:rFonts w:ascii="Times New Roman" w:hAnsi="Times New Roman" w:cs="Times New Roman"/>
        </w:rPr>
        <w:t xml:space="preserve">   Izpildītājs veic nepieciešamās darbības Būvdarbu sagatavošanai</w:t>
      </w:r>
      <w:r w:rsidR="002C3986">
        <w:rPr>
          <w:rFonts w:ascii="Times New Roman" w:hAnsi="Times New Roman" w:cs="Times New Roman"/>
        </w:rPr>
        <w:t>.</w:t>
      </w:r>
    </w:p>
    <w:p w14:paraId="0F49D97B" w14:textId="4F86CAE6" w:rsidR="000635B2" w:rsidRPr="005C28B4" w:rsidRDefault="00EE27CA" w:rsidP="00EE27CA">
      <w:pPr>
        <w:numPr>
          <w:ilvl w:val="1"/>
          <w:numId w:val="25"/>
        </w:numPr>
        <w:tabs>
          <w:tab w:val="left" w:pos="567"/>
        </w:tabs>
        <w:spacing w:after="0" w:line="240" w:lineRule="auto"/>
        <w:ind w:left="0"/>
        <w:jc w:val="both"/>
        <w:rPr>
          <w:rFonts w:ascii="Times New Roman" w:hAnsi="Times New Roman" w:cs="Times New Roman"/>
        </w:rPr>
      </w:pPr>
      <w:r w:rsidRPr="005C28B4">
        <w:rPr>
          <w:rFonts w:ascii="Times New Roman" w:hAnsi="Times New Roman" w:cs="Times New Roman"/>
        </w:rPr>
        <w:t xml:space="preserve"> I</w:t>
      </w:r>
      <w:r w:rsidR="000635B2" w:rsidRPr="005C28B4">
        <w:rPr>
          <w:rFonts w:ascii="Times New Roman" w:hAnsi="Times New Roman" w:cs="Times New Roman"/>
        </w:rPr>
        <w:t xml:space="preserve">zpildītājs veic Būvdarbus saskaņā ar </w:t>
      </w:r>
      <w:r w:rsidR="001F3696" w:rsidRPr="005C28B4">
        <w:rPr>
          <w:rFonts w:ascii="Times New Roman" w:hAnsi="Times New Roman" w:cs="Times New Roman"/>
        </w:rPr>
        <w:t>Būvprojekt</w:t>
      </w:r>
      <w:r w:rsidR="001F3696">
        <w:rPr>
          <w:rFonts w:ascii="Times New Roman" w:hAnsi="Times New Roman" w:cs="Times New Roman"/>
        </w:rPr>
        <w:t xml:space="preserve">u </w:t>
      </w:r>
      <w:r w:rsidR="002C3986">
        <w:rPr>
          <w:rFonts w:ascii="Times New Roman" w:hAnsi="Times New Roman" w:cs="Times New Roman"/>
        </w:rPr>
        <w:t xml:space="preserve">dokumentāciju </w:t>
      </w:r>
      <w:r w:rsidR="0041591F" w:rsidRPr="005C28B4">
        <w:rPr>
          <w:rFonts w:ascii="Times New Roman" w:hAnsi="Times New Roman" w:cs="Times New Roman"/>
          <w:i/>
          <w:iCs/>
        </w:rPr>
        <w:t>( Līguma 3.pielikums</w:t>
      </w:r>
      <w:r w:rsidR="0041591F" w:rsidRPr="005C28B4">
        <w:rPr>
          <w:rFonts w:ascii="Times New Roman" w:hAnsi="Times New Roman" w:cs="Times New Roman"/>
        </w:rPr>
        <w:t xml:space="preserve">) </w:t>
      </w:r>
      <w:r w:rsidR="000635B2" w:rsidRPr="005C28B4">
        <w:rPr>
          <w:rFonts w:ascii="Times New Roman" w:hAnsi="Times New Roman" w:cs="Times New Roman"/>
        </w:rPr>
        <w:t xml:space="preserve">Izpildītājs ir tiesīgs atkāpties no </w:t>
      </w:r>
      <w:r w:rsidR="001F3696">
        <w:rPr>
          <w:rFonts w:ascii="Times New Roman" w:hAnsi="Times New Roman" w:cs="Times New Roman"/>
        </w:rPr>
        <w:t>Būvprojekta  t</w:t>
      </w:r>
      <w:r w:rsidR="000635B2" w:rsidRPr="005C28B4">
        <w:rPr>
          <w:rFonts w:ascii="Times New Roman" w:hAnsi="Times New Roman" w:cs="Times New Roman"/>
        </w:rPr>
        <w:t>ikai ar Pasūtītāja rakstisku piekrišanu. Šajā gadījumā Izpildītājam ir pienākums Latvijas Republikas normatīvajos aktos noteiktajā kārtībā uz sava rēķina izdarīt grozījumus Būvprojektā.</w:t>
      </w:r>
    </w:p>
    <w:p w14:paraId="1F28F55D" w14:textId="6D956D76" w:rsidR="000635B2" w:rsidRPr="005C28B4" w:rsidRDefault="00EE27CA" w:rsidP="00DC6202">
      <w:pPr>
        <w:numPr>
          <w:ilvl w:val="1"/>
          <w:numId w:val="25"/>
        </w:numPr>
        <w:tabs>
          <w:tab w:val="left" w:pos="567"/>
        </w:tabs>
        <w:spacing w:after="0" w:line="240" w:lineRule="auto"/>
        <w:ind w:left="0" w:hanging="540"/>
        <w:jc w:val="both"/>
        <w:rPr>
          <w:rFonts w:ascii="Times New Roman" w:hAnsi="Times New Roman" w:cs="Times New Roman"/>
        </w:rPr>
      </w:pPr>
      <w:r w:rsidRPr="005C28B4">
        <w:rPr>
          <w:rFonts w:ascii="Times New Roman" w:hAnsi="Times New Roman" w:cs="Times New Roman"/>
        </w:rPr>
        <w:t xml:space="preserve"> </w:t>
      </w:r>
      <w:r w:rsidR="000635B2" w:rsidRPr="005C28B4">
        <w:rPr>
          <w:rFonts w:ascii="Times New Roman" w:hAnsi="Times New Roman" w:cs="Times New Roman"/>
        </w:rPr>
        <w:t>Izpildītājs Būvdarbos izmanto Būvprojektos</w:t>
      </w:r>
      <w:r w:rsidR="0041591F" w:rsidRPr="005C28B4">
        <w:rPr>
          <w:rFonts w:ascii="Times New Roman" w:hAnsi="Times New Roman" w:cs="Times New Roman"/>
        </w:rPr>
        <w:t xml:space="preserve">, </w:t>
      </w:r>
      <w:r w:rsidR="000635B2" w:rsidRPr="005C28B4">
        <w:rPr>
          <w:rFonts w:ascii="Times New Roman" w:hAnsi="Times New Roman" w:cs="Times New Roman"/>
        </w:rPr>
        <w:t>Tehniskās specifikācij</w:t>
      </w:r>
      <w:r w:rsidR="00A63B72" w:rsidRPr="005C28B4">
        <w:rPr>
          <w:rFonts w:ascii="Times New Roman" w:hAnsi="Times New Roman" w:cs="Times New Roman"/>
        </w:rPr>
        <w:t xml:space="preserve">ā </w:t>
      </w:r>
      <w:r w:rsidR="00F5047E" w:rsidRPr="005C28B4">
        <w:rPr>
          <w:rFonts w:ascii="Times New Roman" w:hAnsi="Times New Roman" w:cs="Times New Roman"/>
        </w:rPr>
        <w:t>(</w:t>
      </w:r>
      <w:r w:rsidR="0041591F" w:rsidRPr="005C28B4">
        <w:rPr>
          <w:rFonts w:ascii="Times New Roman" w:hAnsi="Times New Roman" w:cs="Times New Roman"/>
          <w:i/>
          <w:iCs/>
        </w:rPr>
        <w:t>Līguma 2.pielikums)</w:t>
      </w:r>
      <w:r w:rsidR="0041591F" w:rsidRPr="005C28B4">
        <w:rPr>
          <w:rFonts w:ascii="Times New Roman" w:hAnsi="Times New Roman" w:cs="Times New Roman"/>
        </w:rPr>
        <w:t xml:space="preserve"> </w:t>
      </w:r>
      <w:r w:rsidR="000635B2" w:rsidRPr="005C28B4">
        <w:rPr>
          <w:rFonts w:ascii="Times New Roman" w:hAnsi="Times New Roman" w:cs="Times New Roman"/>
        </w:rPr>
        <w:t xml:space="preserve">un citām Būvdarbu līguma prasībām atbilstošus Piedāvājumā norādītos būvizstrādājumus. </w:t>
      </w:r>
    </w:p>
    <w:p w14:paraId="0159B4AD" w14:textId="59C06A13" w:rsidR="000635B2" w:rsidRPr="005C28B4" w:rsidRDefault="000635B2" w:rsidP="000635B2">
      <w:pPr>
        <w:numPr>
          <w:ilvl w:val="1"/>
          <w:numId w:val="25"/>
        </w:numPr>
        <w:spacing w:after="0" w:line="240" w:lineRule="auto"/>
        <w:ind w:left="0" w:hanging="540"/>
        <w:jc w:val="both"/>
        <w:rPr>
          <w:rFonts w:ascii="Times New Roman" w:hAnsi="Times New Roman" w:cs="Times New Roman"/>
        </w:rPr>
      </w:pPr>
      <w:r w:rsidRPr="005C28B4">
        <w:rPr>
          <w:rFonts w:ascii="Times New Roman" w:hAnsi="Times New Roman" w:cs="Times New Roman"/>
        </w:rPr>
        <w:t>Izpildītājs Būvdarbu veikšanai nodrošina Piedāvājumā norādītos apakšuzņēmējus un speciālistus.</w:t>
      </w:r>
    </w:p>
    <w:p w14:paraId="6974F3B0" w14:textId="77777777" w:rsidR="000635B2" w:rsidRPr="005C28B4" w:rsidRDefault="000635B2" w:rsidP="000635B2">
      <w:pPr>
        <w:numPr>
          <w:ilvl w:val="1"/>
          <w:numId w:val="25"/>
        </w:numPr>
        <w:spacing w:after="0" w:line="240" w:lineRule="auto"/>
        <w:ind w:left="0" w:hanging="540"/>
        <w:jc w:val="both"/>
        <w:rPr>
          <w:rFonts w:ascii="Times New Roman" w:hAnsi="Times New Roman" w:cs="Times New Roman"/>
          <w:u w:val="single"/>
        </w:rPr>
      </w:pPr>
      <w:r w:rsidRPr="005C28B4">
        <w:rPr>
          <w:rFonts w:ascii="Times New Roman" w:hAnsi="Times New Roman" w:cs="Times New Roman"/>
        </w:rPr>
        <w:t xml:space="preserve">Izpildītāja speciālistus, kurus tas iesaistījis Būvdarbu līguma izpildē, par kuriem sniedzis informāciju Pasūtītājam, un kuru kvalifikācijas atbilstību izvirzītajām prasībām Pasūtītājs ir vērtējis, kā arī apakšuzņēmējus, uz kuru iespējām Iepirkumā Izpildītājs balstījies, lai apliecinātu savas kvalifikācijas atbilstību Iepirkuma noteikumos noteiktajām prasībām, drīkst nomainīt tikai ar </w:t>
      </w:r>
      <w:r w:rsidRPr="005C28B4">
        <w:rPr>
          <w:rFonts w:ascii="Times New Roman" w:hAnsi="Times New Roman" w:cs="Times New Roman"/>
          <w:u w:val="single"/>
        </w:rPr>
        <w:t xml:space="preserve">Pasūtītāja rakstisku  piekrišanu. </w:t>
      </w:r>
    </w:p>
    <w:p w14:paraId="46B59289" w14:textId="77777777" w:rsidR="000635B2" w:rsidRPr="005C28B4" w:rsidRDefault="000635B2" w:rsidP="000635B2">
      <w:pPr>
        <w:numPr>
          <w:ilvl w:val="1"/>
          <w:numId w:val="25"/>
        </w:numPr>
        <w:spacing w:after="0" w:line="240" w:lineRule="auto"/>
        <w:ind w:left="0" w:hanging="540"/>
        <w:jc w:val="both"/>
        <w:rPr>
          <w:rFonts w:ascii="Times New Roman" w:hAnsi="Times New Roman" w:cs="Times New Roman"/>
        </w:rPr>
      </w:pPr>
      <w:r w:rsidRPr="005C28B4">
        <w:rPr>
          <w:rFonts w:ascii="Times New Roman" w:hAnsi="Times New Roman" w:cs="Times New Roman"/>
        </w:rPr>
        <w:t xml:space="preserve">Pasūtītājs </w:t>
      </w:r>
      <w:r w:rsidRPr="005C28B4">
        <w:rPr>
          <w:rFonts w:ascii="Times New Roman" w:hAnsi="Times New Roman" w:cs="Times New Roman"/>
          <w:u w:val="single"/>
        </w:rPr>
        <w:t>nepiekrīt</w:t>
      </w:r>
      <w:r w:rsidRPr="005C28B4">
        <w:rPr>
          <w:rFonts w:ascii="Times New Roman" w:hAnsi="Times New Roman" w:cs="Times New Roman"/>
          <w:b/>
        </w:rPr>
        <w:t xml:space="preserve"> </w:t>
      </w:r>
      <w:r w:rsidRPr="005C28B4">
        <w:rPr>
          <w:rFonts w:ascii="Times New Roman" w:hAnsi="Times New Roman" w:cs="Times New Roman"/>
        </w:rPr>
        <w:t xml:space="preserve">apakšuzņēmēju, uz kuru iespējām Iepirkumā Izpildītājs balstījies, lai apliecinātu savas kvalifikācijas atbilstību Iepirkuma noteikumos  noteiktajām prasībām, ja pastāv kāds no šādiem nosacījumiem: </w:t>
      </w:r>
    </w:p>
    <w:p w14:paraId="3EC370C7" w14:textId="77777777" w:rsidR="000635B2" w:rsidRPr="005C28B4" w:rsidRDefault="000635B2" w:rsidP="000635B2">
      <w:pPr>
        <w:spacing w:after="0" w:line="240" w:lineRule="auto"/>
        <w:ind w:hanging="850"/>
        <w:jc w:val="both"/>
        <w:rPr>
          <w:rFonts w:ascii="Times New Roman" w:hAnsi="Times New Roman" w:cs="Times New Roman"/>
        </w:rPr>
      </w:pPr>
      <w:r w:rsidRPr="005C28B4">
        <w:rPr>
          <w:rFonts w:ascii="Times New Roman" w:hAnsi="Times New Roman" w:cs="Times New Roman"/>
        </w:rPr>
        <w:t xml:space="preserve">               3.10.1.   apakšuzņēmējs neatbilst tām Iepirkuma noteikumos noteiktajām prasībām, kas attiecas uz apakšuzņēmējiem;</w:t>
      </w:r>
    </w:p>
    <w:p w14:paraId="6ACA686B" w14:textId="77777777" w:rsidR="000635B2" w:rsidRPr="005C28B4" w:rsidRDefault="000635B2" w:rsidP="000635B2">
      <w:pPr>
        <w:spacing w:after="0" w:line="240" w:lineRule="auto"/>
        <w:ind w:hanging="850"/>
        <w:jc w:val="both"/>
        <w:rPr>
          <w:rFonts w:ascii="Times New Roman" w:hAnsi="Times New Roman" w:cs="Times New Roman"/>
        </w:rPr>
      </w:pPr>
      <w:r w:rsidRPr="005C28B4">
        <w:rPr>
          <w:rFonts w:ascii="Times New Roman" w:hAnsi="Times New Roman" w:cs="Times New Roman"/>
        </w:rPr>
        <w:t xml:space="preserve">              3.10.2.   piedāvātajam apakšuzņēmējam nav vismaz tāda pati kvalifikācija, uz kādu Iepirkumā Izpildītājs atsaucies, apliecinot savu atbilstību Iepirkuma nolikumā noteiktajām prasībām;</w:t>
      </w:r>
    </w:p>
    <w:p w14:paraId="7214C0D0" w14:textId="2BAE6AD0" w:rsidR="000635B2" w:rsidRPr="005C28B4" w:rsidRDefault="000635B2" w:rsidP="000635B2">
      <w:pPr>
        <w:spacing w:after="0" w:line="240" w:lineRule="auto"/>
        <w:ind w:hanging="850"/>
        <w:jc w:val="both"/>
        <w:rPr>
          <w:rFonts w:ascii="Times New Roman" w:hAnsi="Times New Roman" w:cs="Times New Roman"/>
        </w:rPr>
      </w:pPr>
      <w:r w:rsidRPr="005C28B4">
        <w:rPr>
          <w:rFonts w:ascii="Times New Roman" w:hAnsi="Times New Roman" w:cs="Times New Roman"/>
        </w:rPr>
        <w:t xml:space="preserve">             3.10.3. piedāvātais apakšuzņēmējs atbilst Sabiedrisko pakalpojumu sniedzēju iepirkumu likuma 48.panta pirmās daļas 1.-11.punktos minētajiem kandidātu un pretendentu izslēgšanas nosacījumiem. </w:t>
      </w:r>
    </w:p>
    <w:p w14:paraId="2135D3CA" w14:textId="77777777" w:rsidR="000635B2" w:rsidRPr="005C28B4" w:rsidRDefault="000635B2" w:rsidP="000635B2">
      <w:pPr>
        <w:numPr>
          <w:ilvl w:val="1"/>
          <w:numId w:val="25"/>
        </w:numPr>
        <w:spacing w:after="0" w:line="240" w:lineRule="auto"/>
        <w:ind w:left="0" w:hanging="540"/>
        <w:jc w:val="both"/>
        <w:rPr>
          <w:rFonts w:ascii="Times New Roman" w:hAnsi="Times New Roman" w:cs="Times New Roman"/>
        </w:rPr>
      </w:pPr>
      <w:r w:rsidRPr="005C28B4">
        <w:rPr>
          <w:rFonts w:ascii="Times New Roman" w:hAnsi="Times New Roman" w:cs="Times New Roman"/>
        </w:rPr>
        <w:t>Pasūtītājs piekrīt apakšuzņēmēju, kuru veicamo darbu vērtība ir vismaz &lt;10&gt; procenti no Līguma cenas, bet uz kura iespējām Iepirkumā Izpildītājs nav balstījies, lai apliecinātu savas kvalifikācijas atbilstību Iepirkuma noteikumos  noteiktajām prasībām, nomaiņai, kā arī minētajiem kritērijiem atbilstošu apakšuzņēmēju vēlākai iesaistīšanai Būvdarbu līguma izpildē, ja uz piedāvāto apakšuzņēmēju neattiecas Sabiedrisko pakalpojumu sniedzēju iepirkumu likuma 48.panta pirmās daļās punktos minētie kandidātu un pretendentu izslēgšanas nosacījumi.</w:t>
      </w:r>
    </w:p>
    <w:p w14:paraId="290AB956" w14:textId="77777777" w:rsidR="000635B2" w:rsidRPr="005C28B4" w:rsidRDefault="000635B2" w:rsidP="000635B2">
      <w:pPr>
        <w:numPr>
          <w:ilvl w:val="1"/>
          <w:numId w:val="25"/>
        </w:numPr>
        <w:spacing w:after="0" w:line="240" w:lineRule="auto"/>
        <w:ind w:left="0" w:hanging="540"/>
        <w:jc w:val="both"/>
        <w:rPr>
          <w:rFonts w:ascii="Times New Roman" w:hAnsi="Times New Roman" w:cs="Times New Roman"/>
        </w:rPr>
      </w:pPr>
      <w:r w:rsidRPr="005C28B4">
        <w:rPr>
          <w:rFonts w:ascii="Times New Roman" w:hAnsi="Times New Roman" w:cs="Times New Roman"/>
        </w:rPr>
        <w:t>Pārbaudot apakšuzņēmēja atbilstību, Pasūtītājs piemēro Sabiedrisko pakalpojumu sniedzēju iepirkumu likuma 48.panta trešās, ceturtās, piektās, sestās, septītās un astotās daļas noteikumus. Sabiedrisko pakalpojumu sniedzēju iepirkumu likuma 48.panta piektajā daļā minētos termiņus skaita no dienas, kad Pasūtītājam ir iesniegts paziņojums par apakšuzņēmēja nomaiņu.</w:t>
      </w:r>
    </w:p>
    <w:p w14:paraId="1B74E0A0" w14:textId="77777777" w:rsidR="000635B2" w:rsidRPr="005C28B4" w:rsidRDefault="000635B2" w:rsidP="000635B2">
      <w:pPr>
        <w:numPr>
          <w:ilvl w:val="1"/>
          <w:numId w:val="25"/>
        </w:numPr>
        <w:spacing w:after="0" w:line="240" w:lineRule="auto"/>
        <w:ind w:left="0" w:hanging="540"/>
        <w:jc w:val="both"/>
        <w:rPr>
          <w:rFonts w:ascii="Times New Roman" w:hAnsi="Times New Roman" w:cs="Times New Roman"/>
        </w:rPr>
      </w:pPr>
      <w:r w:rsidRPr="005C28B4">
        <w:rPr>
          <w:rFonts w:ascii="Times New Roman" w:hAnsi="Times New Roman" w:cs="Times New Roman"/>
        </w:rPr>
        <w:t>Izpildītāja speciālistu var nomainīt, ja Izpildītāja piedāvātais speciālists atbilst tām Iepirkuma noteikumos  noteiktajām prasībām, kas attiecas uz attiecīgo speciālistu.</w:t>
      </w:r>
    </w:p>
    <w:p w14:paraId="6DDA1F6E" w14:textId="77777777" w:rsidR="000635B2" w:rsidRPr="005C28B4" w:rsidRDefault="000635B2" w:rsidP="000635B2">
      <w:pPr>
        <w:numPr>
          <w:ilvl w:val="1"/>
          <w:numId w:val="25"/>
        </w:numPr>
        <w:spacing w:after="0" w:line="240" w:lineRule="auto"/>
        <w:ind w:left="0" w:hanging="540"/>
        <w:jc w:val="both"/>
        <w:rPr>
          <w:rFonts w:ascii="Times New Roman" w:hAnsi="Times New Roman" w:cs="Times New Roman"/>
        </w:rPr>
      </w:pPr>
      <w:r w:rsidRPr="005C28B4">
        <w:rPr>
          <w:rFonts w:ascii="Times New Roman" w:hAnsi="Times New Roman" w:cs="Times New Roman"/>
        </w:rPr>
        <w:t>Pasūtītājs lēmumu par piekrišanu apakšuzņēmēja vai speciālista nomaiņai vai apakšuzņēmēja iesaistīšanai Būvdarbu līguma izpildē pieņem ne vēlāk kā 5 (piecu) darba dienu  laikā pēc tam, kad saņēmis visu informāciju un dokumentus, kas nepieciešami lēmuma pieņemšanai.</w:t>
      </w:r>
    </w:p>
    <w:p w14:paraId="63F4BFD6" w14:textId="77777777" w:rsidR="000635B2" w:rsidRPr="005C28B4" w:rsidRDefault="000635B2" w:rsidP="000635B2">
      <w:pPr>
        <w:numPr>
          <w:ilvl w:val="1"/>
          <w:numId w:val="25"/>
        </w:numPr>
        <w:spacing w:after="0" w:line="240" w:lineRule="auto"/>
        <w:ind w:left="0" w:hanging="540"/>
        <w:jc w:val="both"/>
        <w:rPr>
          <w:rFonts w:ascii="Times New Roman" w:hAnsi="Times New Roman" w:cs="Times New Roman"/>
        </w:rPr>
      </w:pPr>
      <w:r w:rsidRPr="005C28B4">
        <w:rPr>
          <w:rFonts w:ascii="Times New Roman" w:hAnsi="Times New Roman" w:cs="Times New Roman"/>
        </w:rPr>
        <w:t xml:space="preserve">Ja Pasūtītājs uzskata, ka Izpildītāja apakšuzņēmēja vai speciālista darbība, vai veikto Būvdarbu kvalitāte neatbilst Būvdarbu līguma noteikumiem, Pasūtītājam ir tiesības, norādot iemeslus, Būvdarbu līguma </w:t>
      </w:r>
      <w:r w:rsidRPr="005C28B4">
        <w:rPr>
          <w:rFonts w:ascii="Times New Roman" w:hAnsi="Times New Roman" w:cs="Times New Roman"/>
        </w:rPr>
        <w:lastRenderedPageBreak/>
        <w:t>izpildes laikā iesniegt Izpildītājam rakstisku pieprasījumu attiecīgā apakšuzņēmēja vai speciālista aizstāšanai ar citu (līdzvērtīgu) vai augstāku kvalifikāciju sasniegušu apakšuzņēmēju vai speciālistu. Savukārt Izpildītājam ir pienākums pēc iespējas nekavējoties šādu Pasūtītāja pieprasījumu izpildīt. Izpildītājam nav tiesību pieprasīt jebkādu papildu izmaksu segšanu, kas saistīta ar apakšuzņēmēju vai speciālistu aizstāšanu.</w:t>
      </w:r>
    </w:p>
    <w:p w14:paraId="3F705EC4" w14:textId="77777777" w:rsidR="000635B2" w:rsidRPr="005C28B4" w:rsidRDefault="000635B2" w:rsidP="000635B2">
      <w:pPr>
        <w:numPr>
          <w:ilvl w:val="1"/>
          <w:numId w:val="25"/>
        </w:numPr>
        <w:spacing w:after="0" w:line="240" w:lineRule="auto"/>
        <w:ind w:left="0" w:hanging="540"/>
        <w:jc w:val="both"/>
        <w:rPr>
          <w:rFonts w:ascii="Times New Roman" w:hAnsi="Times New Roman" w:cs="Times New Roman"/>
        </w:rPr>
      </w:pPr>
      <w:r w:rsidRPr="005C28B4">
        <w:rPr>
          <w:rFonts w:ascii="Times New Roman" w:hAnsi="Times New Roman" w:cs="Times New Roman"/>
        </w:rPr>
        <w:t>Izpildītājs nodrošina visā Būvdarbu izpildes procesā nepieciešamās dokumentācijas sagatavošanu un iesniegšanu Pasūtītājam.</w:t>
      </w:r>
    </w:p>
    <w:p w14:paraId="54F05FDE" w14:textId="3C4C4151" w:rsidR="000635B2" w:rsidRPr="005C28B4" w:rsidRDefault="000635B2" w:rsidP="000635B2">
      <w:pPr>
        <w:numPr>
          <w:ilvl w:val="1"/>
          <w:numId w:val="25"/>
        </w:numPr>
        <w:spacing w:after="0" w:line="240" w:lineRule="auto"/>
        <w:ind w:left="0" w:hanging="540"/>
        <w:jc w:val="both"/>
        <w:rPr>
          <w:rFonts w:ascii="Times New Roman" w:hAnsi="Times New Roman" w:cs="Times New Roman"/>
        </w:rPr>
      </w:pPr>
      <w:r w:rsidRPr="005C28B4">
        <w:rPr>
          <w:rFonts w:ascii="Times New Roman" w:hAnsi="Times New Roman" w:cs="Times New Roman"/>
        </w:rPr>
        <w:t xml:space="preserve">Pasūtītājs un Izpildītājs Līguma izpildes gaitā rīko sanāksmes. Sanāksmēs Pasūtītāju pārstāv </w:t>
      </w:r>
      <w:r w:rsidR="001F3696">
        <w:rPr>
          <w:rFonts w:ascii="Times New Roman" w:hAnsi="Times New Roman" w:cs="Times New Roman"/>
        </w:rPr>
        <w:t>norīkots Pasūtītāja speciālists, I</w:t>
      </w:r>
      <w:r w:rsidRPr="005C28B4">
        <w:rPr>
          <w:rFonts w:ascii="Times New Roman" w:hAnsi="Times New Roman" w:cs="Times New Roman"/>
        </w:rPr>
        <w:t>zpildītāju pārstāv atbildīgais Būvdarbu vadītājs. Pēc Pasūtītāja un Izpildītāja ieskatiem, sanāksmēs piedalās arī citas personas .</w:t>
      </w:r>
    </w:p>
    <w:p w14:paraId="249A993F" w14:textId="77777777" w:rsidR="000635B2" w:rsidRPr="005C28B4" w:rsidRDefault="000635B2" w:rsidP="000635B2">
      <w:pPr>
        <w:numPr>
          <w:ilvl w:val="1"/>
          <w:numId w:val="25"/>
        </w:numPr>
        <w:spacing w:after="0" w:line="240" w:lineRule="auto"/>
        <w:ind w:left="0" w:hanging="540"/>
        <w:jc w:val="both"/>
        <w:rPr>
          <w:rFonts w:ascii="Times New Roman" w:hAnsi="Times New Roman" w:cs="Times New Roman"/>
        </w:rPr>
      </w:pPr>
      <w:r w:rsidRPr="005C28B4">
        <w:rPr>
          <w:rFonts w:ascii="Times New Roman" w:hAnsi="Times New Roman" w:cs="Times New Roman"/>
        </w:rPr>
        <w:t>Sanāksmes tiek protokolētas.</w:t>
      </w:r>
    </w:p>
    <w:p w14:paraId="59F5D84E" w14:textId="2424F104" w:rsidR="000635B2" w:rsidRPr="005C28B4" w:rsidRDefault="000635B2" w:rsidP="000635B2">
      <w:pPr>
        <w:numPr>
          <w:ilvl w:val="1"/>
          <w:numId w:val="25"/>
        </w:numPr>
        <w:spacing w:after="0" w:line="240" w:lineRule="auto"/>
        <w:ind w:left="0" w:hanging="540"/>
        <w:jc w:val="both"/>
        <w:rPr>
          <w:rFonts w:ascii="Times New Roman" w:hAnsi="Times New Roman" w:cs="Times New Roman"/>
        </w:rPr>
      </w:pPr>
      <w:r w:rsidRPr="005C28B4">
        <w:rPr>
          <w:rFonts w:ascii="Times New Roman" w:hAnsi="Times New Roman" w:cs="Times New Roman"/>
        </w:rPr>
        <w:t xml:space="preserve">Izpildītājs reizi mēnesī līdz </w:t>
      </w:r>
      <w:r w:rsidRPr="005C28B4">
        <w:rPr>
          <w:rFonts w:ascii="Times New Roman" w:hAnsi="Times New Roman" w:cs="Times New Roman"/>
          <w:u w:val="single"/>
        </w:rPr>
        <w:t>10. datumam</w:t>
      </w:r>
      <w:r w:rsidRPr="005C28B4">
        <w:rPr>
          <w:rFonts w:ascii="Times New Roman" w:hAnsi="Times New Roman" w:cs="Times New Roman"/>
        </w:rPr>
        <w:t xml:space="preserve"> iesniedz Pasūtītājam pārskatu un</w:t>
      </w:r>
      <w:r w:rsidR="00EE27CA" w:rsidRPr="005C28B4">
        <w:rPr>
          <w:rFonts w:ascii="Times New Roman" w:hAnsi="Times New Roman" w:cs="Times New Roman"/>
        </w:rPr>
        <w:t xml:space="preserve">  </w:t>
      </w:r>
      <w:r w:rsidR="00F5047E" w:rsidRPr="005C28B4">
        <w:rPr>
          <w:rFonts w:ascii="Times New Roman" w:hAnsi="Times New Roman" w:cs="Times New Roman"/>
        </w:rPr>
        <w:t>a</w:t>
      </w:r>
      <w:r w:rsidR="00EE27CA" w:rsidRPr="005C28B4">
        <w:rPr>
          <w:rFonts w:ascii="Times New Roman" w:hAnsi="Times New Roman" w:cs="Times New Roman"/>
        </w:rPr>
        <w:t>ktu</w:t>
      </w:r>
      <w:r w:rsidR="00F5047E" w:rsidRPr="005C28B4">
        <w:rPr>
          <w:rFonts w:ascii="Times New Roman" w:hAnsi="Times New Roman" w:cs="Times New Roman"/>
        </w:rPr>
        <w:t xml:space="preserve"> </w:t>
      </w:r>
      <w:r w:rsidR="00EE27CA" w:rsidRPr="005C28B4">
        <w:rPr>
          <w:rFonts w:ascii="Times New Roman" w:hAnsi="Times New Roman" w:cs="Times New Roman"/>
        </w:rPr>
        <w:t xml:space="preserve"> par</w:t>
      </w:r>
      <w:r w:rsidR="00F5047E" w:rsidRPr="005C28B4">
        <w:rPr>
          <w:rFonts w:ascii="Times New Roman" w:hAnsi="Times New Roman" w:cs="Times New Roman"/>
        </w:rPr>
        <w:t xml:space="preserve"> iepriekšējā mēnesī faktiski veiktajiem</w:t>
      </w:r>
      <w:r w:rsidRPr="005C28B4">
        <w:rPr>
          <w:rFonts w:ascii="Times New Roman" w:hAnsi="Times New Roman" w:cs="Times New Roman"/>
        </w:rPr>
        <w:t xml:space="preserve"> </w:t>
      </w:r>
      <w:r w:rsidR="00F5047E" w:rsidRPr="005C28B4">
        <w:rPr>
          <w:rFonts w:ascii="Times New Roman" w:hAnsi="Times New Roman" w:cs="Times New Roman"/>
        </w:rPr>
        <w:t>B</w:t>
      </w:r>
      <w:r w:rsidRPr="005C28B4">
        <w:rPr>
          <w:rFonts w:ascii="Times New Roman" w:hAnsi="Times New Roman" w:cs="Times New Roman"/>
        </w:rPr>
        <w:t>ūvdarbiem</w:t>
      </w:r>
      <w:r w:rsidR="00DB05D1" w:rsidRPr="005C28B4">
        <w:rPr>
          <w:rFonts w:ascii="Times New Roman" w:hAnsi="Times New Roman" w:cs="Times New Roman"/>
        </w:rPr>
        <w:t>(</w:t>
      </w:r>
      <w:r w:rsidR="00DB05D1" w:rsidRPr="005C28B4">
        <w:rPr>
          <w:rFonts w:ascii="Times New Roman" w:hAnsi="Times New Roman" w:cs="Times New Roman"/>
          <w:i/>
        </w:rPr>
        <w:t xml:space="preserve"> Formas Nr.2.)</w:t>
      </w:r>
      <w:r w:rsidRPr="005C28B4">
        <w:rPr>
          <w:rFonts w:ascii="Times New Roman" w:hAnsi="Times New Roman" w:cs="Times New Roman"/>
        </w:rPr>
        <w:t xml:space="preserve">, turpmāk – Būvdarbu nodošanas-  pieņemšanas akts. </w:t>
      </w:r>
      <w:r w:rsidR="00EE27CA" w:rsidRPr="005C28B4">
        <w:rPr>
          <w:rFonts w:ascii="Times New Roman" w:hAnsi="Times New Roman" w:cs="Times New Roman"/>
        </w:rPr>
        <w:t xml:space="preserve"> </w:t>
      </w:r>
      <w:r w:rsidRPr="005C28B4">
        <w:rPr>
          <w:rFonts w:ascii="Times New Roman" w:hAnsi="Times New Roman" w:cs="Times New Roman"/>
        </w:rPr>
        <w:t xml:space="preserve">Pasūtītājs 5 (piecu) darba dienu laikā no Būvdarbu nodošanas - pieņemšanas akta saņemšanas dienas to paraksta, vai arī Izpildītājam </w:t>
      </w:r>
      <w:proofErr w:type="spellStart"/>
      <w:r w:rsidRPr="005C28B4">
        <w:rPr>
          <w:rFonts w:ascii="Times New Roman" w:hAnsi="Times New Roman" w:cs="Times New Roman"/>
        </w:rPr>
        <w:t>nosūta</w:t>
      </w:r>
      <w:proofErr w:type="spellEnd"/>
      <w:r w:rsidRPr="005C28B4">
        <w:rPr>
          <w:rFonts w:ascii="Times New Roman" w:hAnsi="Times New Roman" w:cs="Times New Roman"/>
        </w:rPr>
        <w:t xml:space="preserve"> motivētu atteikumu pieņemt Būvdarbus. Būvdarbu nodošanas - pieņemšanas akts ir pamats </w:t>
      </w:r>
      <w:r w:rsidRPr="005C28B4">
        <w:rPr>
          <w:rFonts w:ascii="Times New Roman" w:hAnsi="Times New Roman" w:cs="Times New Roman"/>
          <w:u w:val="single"/>
        </w:rPr>
        <w:t>ikmēneša maksājumu</w:t>
      </w:r>
      <w:r w:rsidRPr="005C28B4">
        <w:rPr>
          <w:rFonts w:ascii="Times New Roman" w:hAnsi="Times New Roman" w:cs="Times New Roman"/>
        </w:rPr>
        <w:t xml:space="preserve"> </w:t>
      </w:r>
      <w:r w:rsidR="00EE27CA" w:rsidRPr="005C28B4">
        <w:rPr>
          <w:rFonts w:ascii="Times New Roman" w:hAnsi="Times New Roman" w:cs="Times New Roman"/>
        </w:rPr>
        <w:t xml:space="preserve">veikšanai </w:t>
      </w:r>
      <w:r w:rsidRPr="005C28B4">
        <w:rPr>
          <w:rFonts w:ascii="Times New Roman" w:hAnsi="Times New Roman" w:cs="Times New Roman"/>
        </w:rPr>
        <w:t xml:space="preserve">saskaņā ar Būvdarbu līgumu, taču tas neierobežo Pasūtītāja tiesības noraidīt ar ikmēneša aktu pieņemtos Būvdarbus, veicot Būvobjekta pieņemšanu. </w:t>
      </w:r>
      <w:r w:rsidRPr="005C28B4">
        <w:rPr>
          <w:rFonts w:ascii="Times New Roman" w:hAnsi="Times New Roman" w:cs="Times New Roman"/>
          <w:i/>
          <w:iCs/>
        </w:rPr>
        <w:t>(</w:t>
      </w:r>
      <w:r w:rsidRPr="005C28B4">
        <w:rPr>
          <w:rFonts w:ascii="Times New Roman" w:hAnsi="Times New Roman" w:cs="Times New Roman"/>
          <w:i/>
          <w:iCs/>
          <w:u w:val="single"/>
        </w:rPr>
        <w:t xml:space="preserve">Minimālā starpmaksājuma summa par izpildītiem Būvdarbiem ir </w:t>
      </w:r>
      <w:r w:rsidRPr="005C28B4">
        <w:rPr>
          <w:rFonts w:ascii="Times New Roman" w:hAnsi="Times New Roman" w:cs="Times New Roman"/>
          <w:b/>
          <w:bCs/>
          <w:i/>
          <w:iCs/>
          <w:u w:val="single"/>
        </w:rPr>
        <w:t>ne  mazāka</w:t>
      </w:r>
      <w:r w:rsidRPr="005C28B4">
        <w:rPr>
          <w:rFonts w:ascii="Times New Roman" w:hAnsi="Times New Roman" w:cs="Times New Roman"/>
          <w:i/>
          <w:iCs/>
          <w:u w:val="single"/>
        </w:rPr>
        <w:t xml:space="preserve"> </w:t>
      </w:r>
      <w:r w:rsidR="001F3696">
        <w:rPr>
          <w:rFonts w:ascii="Times New Roman" w:hAnsi="Times New Roman" w:cs="Times New Roman"/>
          <w:i/>
          <w:iCs/>
          <w:u w:val="single"/>
        </w:rPr>
        <w:t>5</w:t>
      </w:r>
      <w:r w:rsidR="00F5047E" w:rsidRPr="005C28B4">
        <w:rPr>
          <w:rFonts w:ascii="Times New Roman" w:hAnsi="Times New Roman" w:cs="Times New Roman"/>
          <w:i/>
          <w:iCs/>
          <w:u w:val="single"/>
        </w:rPr>
        <w:t> 000.00 (</w:t>
      </w:r>
      <w:r w:rsidR="001F3696">
        <w:rPr>
          <w:rFonts w:ascii="Times New Roman" w:hAnsi="Times New Roman" w:cs="Times New Roman"/>
          <w:i/>
          <w:iCs/>
          <w:u w:val="single"/>
        </w:rPr>
        <w:t xml:space="preserve">pieci </w:t>
      </w:r>
      <w:r w:rsidR="00F5047E" w:rsidRPr="005C28B4">
        <w:rPr>
          <w:rFonts w:ascii="Times New Roman" w:hAnsi="Times New Roman" w:cs="Times New Roman"/>
          <w:i/>
          <w:iCs/>
          <w:u w:val="single"/>
        </w:rPr>
        <w:t xml:space="preserve"> tūkstoši )EUR</w:t>
      </w:r>
      <w:r w:rsidRPr="005C28B4">
        <w:rPr>
          <w:rFonts w:ascii="Times New Roman" w:hAnsi="Times New Roman" w:cs="Times New Roman"/>
          <w:i/>
          <w:iCs/>
          <w:u w:val="single"/>
        </w:rPr>
        <w:t xml:space="preserve"> mēnesī)</w:t>
      </w:r>
      <w:r w:rsidRPr="005C28B4">
        <w:rPr>
          <w:rFonts w:ascii="Times New Roman" w:hAnsi="Times New Roman" w:cs="Times New Roman"/>
        </w:rPr>
        <w:t xml:space="preserve">, un ja Būvdarbu izpilde ir mazāka,  </w:t>
      </w:r>
      <w:r w:rsidRPr="005C28B4">
        <w:rPr>
          <w:rFonts w:ascii="Times New Roman" w:hAnsi="Times New Roman" w:cs="Times New Roman"/>
          <w:u w:val="single"/>
        </w:rPr>
        <w:t>tad  apmaksa tiek veikta summējot divus laika periodus</w:t>
      </w:r>
      <w:r w:rsidRPr="005C28B4">
        <w:rPr>
          <w:rFonts w:ascii="Times New Roman" w:hAnsi="Times New Roman" w:cs="Times New Roman"/>
        </w:rPr>
        <w:t xml:space="preserve">. </w:t>
      </w:r>
      <w:r w:rsidRPr="005C28B4">
        <w:rPr>
          <w:rFonts w:ascii="Times New Roman" w:hAnsi="Times New Roman" w:cs="Times New Roman"/>
          <w:bCs/>
        </w:rPr>
        <w:t>Ja Būvdarbu veikšanas laikā Izpildītājam ir radušies fiziski šķēršļi vai apstākļi, kurus tas, kā pieredzējis un kvalificēts būvuzņēmējs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14:paraId="4778210C" w14:textId="77777777" w:rsidR="000635B2" w:rsidRPr="005C28B4" w:rsidRDefault="000635B2" w:rsidP="000635B2">
      <w:pPr>
        <w:numPr>
          <w:ilvl w:val="1"/>
          <w:numId w:val="25"/>
        </w:numPr>
        <w:spacing w:after="0" w:line="240" w:lineRule="auto"/>
        <w:ind w:left="0" w:hanging="540"/>
        <w:jc w:val="both"/>
        <w:rPr>
          <w:rFonts w:ascii="Times New Roman" w:hAnsi="Times New Roman" w:cs="Times New Roman"/>
        </w:rPr>
      </w:pPr>
      <w:r w:rsidRPr="005C28B4">
        <w:rPr>
          <w:rFonts w:ascii="Times New Roman" w:hAnsi="Times New Roman" w:cs="Times New Roman"/>
        </w:rPr>
        <w:t xml:space="preserve">Pēc Būvdarbu pabeigšanas, kad Būvobjekts ir gatavs pieņemšanai ekspluatācijā, Izpildītājs par to rakstiski paziņo Pasūtītājam. Pasūtītājs 5 (piecu) darbdienu laikā veic Būvobjekta iepriekšēju apskati. Ja iepriekšējās apskates laikā Pasūtītājs konstatē Izpildītāja veikto Būvdarbu neatbilstību Būvdarbu līgumā vai Latvijas Republikas normatīvajos tiesību aktos noteiktajām prasībām, konstatē, ka Būvdarbi nav pilnībā pabeigti, vai tiek konstatēti citi trūkumi, Izpildītājs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14:paraId="669894BC" w14:textId="77777777" w:rsidR="000635B2" w:rsidRPr="005C28B4" w:rsidRDefault="000635B2" w:rsidP="000635B2">
      <w:pPr>
        <w:numPr>
          <w:ilvl w:val="1"/>
          <w:numId w:val="25"/>
        </w:numPr>
        <w:spacing w:after="0" w:line="240" w:lineRule="auto"/>
        <w:ind w:left="0" w:hanging="540"/>
        <w:jc w:val="both"/>
        <w:rPr>
          <w:rFonts w:ascii="Times New Roman" w:hAnsi="Times New Roman" w:cs="Times New Roman"/>
          <w:i/>
          <w:iCs/>
        </w:rPr>
      </w:pPr>
      <w:r w:rsidRPr="005C28B4">
        <w:rPr>
          <w:rFonts w:ascii="Times New Roman" w:hAnsi="Times New Roman" w:cs="Times New Roman"/>
        </w:rPr>
        <w:t xml:space="preserve">Pirms Būvobjekta pieņemšanas ekspluatācijā vai Būvdarbu pieņemšanas Izpildītājs nodod Pasūtītājam tehnisko izpildes dokumentāciju </w:t>
      </w:r>
      <w:r w:rsidRPr="005C28B4">
        <w:rPr>
          <w:rFonts w:ascii="Times New Roman" w:hAnsi="Times New Roman" w:cs="Times New Roman"/>
          <w:i/>
          <w:iCs/>
        </w:rPr>
        <w:t>(t.sk izpildes shēmas)</w:t>
      </w:r>
    </w:p>
    <w:p w14:paraId="068EE62A" w14:textId="77777777" w:rsidR="000635B2" w:rsidRPr="005C28B4" w:rsidRDefault="000635B2" w:rsidP="000635B2">
      <w:pPr>
        <w:numPr>
          <w:ilvl w:val="1"/>
          <w:numId w:val="25"/>
        </w:numPr>
        <w:spacing w:after="0" w:line="240" w:lineRule="auto"/>
        <w:ind w:left="0" w:hanging="540"/>
        <w:jc w:val="both"/>
        <w:rPr>
          <w:rFonts w:ascii="Times New Roman" w:hAnsi="Times New Roman" w:cs="Times New Roman"/>
        </w:rPr>
      </w:pPr>
      <w:r w:rsidRPr="005C28B4">
        <w:rPr>
          <w:rFonts w:ascii="Times New Roman" w:hAnsi="Times New Roman" w:cs="Times New Roman"/>
        </w:rPr>
        <w:t xml:space="preserve">Izpildītājs </w:t>
      </w:r>
      <w:r w:rsidRPr="005C28B4">
        <w:rPr>
          <w:rFonts w:ascii="Times New Roman" w:hAnsi="Times New Roman" w:cs="Times New Roman"/>
          <w:u w:val="single"/>
        </w:rPr>
        <w:t xml:space="preserve">pēc Pasūtītāja pilnvarojuma </w:t>
      </w:r>
      <w:r w:rsidRPr="005C28B4">
        <w:rPr>
          <w:rFonts w:ascii="Times New Roman" w:hAnsi="Times New Roman" w:cs="Times New Roman"/>
        </w:rPr>
        <w:t>veic darbības atzinuma par Būvobjekta gatavību pieņemšanai ekspluatācijā saņemšanai.</w:t>
      </w:r>
    </w:p>
    <w:p w14:paraId="33208205" w14:textId="77777777" w:rsidR="000635B2" w:rsidRPr="005C28B4" w:rsidRDefault="000635B2" w:rsidP="000635B2">
      <w:pPr>
        <w:numPr>
          <w:ilvl w:val="1"/>
          <w:numId w:val="25"/>
        </w:numPr>
        <w:spacing w:after="0" w:line="240" w:lineRule="auto"/>
        <w:ind w:left="0" w:hanging="540"/>
        <w:jc w:val="both"/>
        <w:rPr>
          <w:rFonts w:ascii="Times New Roman" w:hAnsi="Times New Roman" w:cs="Times New Roman"/>
        </w:rPr>
      </w:pPr>
      <w:r w:rsidRPr="005C28B4">
        <w:rPr>
          <w:rFonts w:ascii="Times New Roman" w:hAnsi="Times New Roman" w:cs="Times New Roman"/>
        </w:rPr>
        <w:t>Ja Būvobjekta pieņemšanas ekspluatācijā  komisija (būvvalde) konstatē Izpildītāja veikto Būvdarbu neatbilstību Būvdarbu līgumā vai Latvijas Republikas normatīvajos tiesību aktos noteiktajām prasībām, vai konstatē citus trūkumus, Izpildītājs uz sava rēķina Pasūtītāja noteiktajā termiņā novērš Būvobjekta pieņemšanas ekspluatācijā konstatētos trūkumus. Pēc tam tiek veikta atkārtota Būvobjekta pieņemšana ekspluatācijā. Būvobjekta pieņemšanu ekspluatācijā apliecina Latvijas Republikas normatīvajos aktos noteiktā kārtībā sastādīts un parakstīts akts par Būvobjekta pieņemšanu ekspluatācijā un būvvaldes atzīme būvatļaujā par Būvdarbu veikšanas nosacījumu izpildi.</w:t>
      </w:r>
    </w:p>
    <w:p w14:paraId="0128CC77" w14:textId="77777777" w:rsidR="000635B2" w:rsidRPr="005C28B4" w:rsidRDefault="000635B2" w:rsidP="000635B2">
      <w:pPr>
        <w:numPr>
          <w:ilvl w:val="1"/>
          <w:numId w:val="25"/>
        </w:numPr>
        <w:spacing w:after="0" w:line="240" w:lineRule="auto"/>
        <w:ind w:left="0" w:hanging="540"/>
        <w:jc w:val="both"/>
        <w:rPr>
          <w:rFonts w:ascii="Times New Roman" w:hAnsi="Times New Roman" w:cs="Times New Roman"/>
        </w:rPr>
      </w:pPr>
      <w:r w:rsidRPr="005C28B4">
        <w:rPr>
          <w:rFonts w:ascii="Times New Roman" w:hAnsi="Times New Roman" w:cs="Times New Roman"/>
        </w:rPr>
        <w:t xml:space="preserve">Pēc Būvobjekta pieņemšanas ekspluatācijā Pasūtītājs pieņem Būvobjektu, Pasūtītājam un Izpildītājam savstarpēji parakstot Būvobjekta nodošanas - pieņemšanas aktu. </w:t>
      </w:r>
    </w:p>
    <w:p w14:paraId="1538B21F" w14:textId="77777777" w:rsidR="000635B2" w:rsidRPr="005C28B4" w:rsidRDefault="000635B2" w:rsidP="000635B2">
      <w:pPr>
        <w:numPr>
          <w:ilvl w:val="1"/>
          <w:numId w:val="25"/>
        </w:numPr>
        <w:spacing w:after="0" w:line="240" w:lineRule="auto"/>
        <w:ind w:left="0" w:hanging="540"/>
        <w:jc w:val="both"/>
        <w:rPr>
          <w:rFonts w:ascii="Times New Roman" w:hAnsi="Times New Roman" w:cs="Times New Roman"/>
        </w:rPr>
      </w:pPr>
      <w:r w:rsidRPr="005C28B4">
        <w:rPr>
          <w:rFonts w:ascii="Times New Roman" w:hAnsi="Times New Roman" w:cs="Times New Roman"/>
        </w:rPr>
        <w:t>Izpildītājs pirms Būvobjekta nodošanas - pieņemšanas akta parakstīšanas atbrīvo Būvobjektu un būvlaukumu, tostarp izved būvgružus.</w:t>
      </w:r>
    </w:p>
    <w:p w14:paraId="3B160E47" w14:textId="77777777" w:rsidR="000635B2" w:rsidRPr="005C28B4" w:rsidRDefault="000635B2" w:rsidP="000635B2">
      <w:pPr>
        <w:numPr>
          <w:ilvl w:val="1"/>
          <w:numId w:val="25"/>
        </w:numPr>
        <w:spacing w:after="0" w:line="240" w:lineRule="auto"/>
        <w:ind w:left="0" w:hanging="540"/>
        <w:jc w:val="both"/>
        <w:rPr>
          <w:rFonts w:ascii="Times New Roman" w:hAnsi="Times New Roman" w:cs="Times New Roman"/>
        </w:rPr>
      </w:pPr>
      <w:r w:rsidRPr="005C28B4">
        <w:rPr>
          <w:rFonts w:ascii="Times New Roman" w:hAnsi="Times New Roman" w:cs="Times New Roman"/>
        </w:rPr>
        <w:t>Būvobjekta nodošanas - pieņemšanas akta parakstīšana par Būvobjekta pieņemšanu ekspluatācijā, kā arī Būvobjekta pieņemšana neatbrīvo Izpildītāju no atbildības par Būvobjekta defektiem, kuri atklājas pēc Būvobjekta pieņemšanas.</w:t>
      </w:r>
    </w:p>
    <w:p w14:paraId="0A198423" w14:textId="77777777" w:rsidR="00A3514E" w:rsidRDefault="00A3514E" w:rsidP="000635B2">
      <w:pPr>
        <w:spacing w:after="0" w:line="240" w:lineRule="auto"/>
        <w:jc w:val="center"/>
        <w:rPr>
          <w:rFonts w:ascii="Times New Roman" w:hAnsi="Times New Roman" w:cs="Times New Roman"/>
          <w:b/>
        </w:rPr>
      </w:pPr>
    </w:p>
    <w:p w14:paraId="5A77BDAE" w14:textId="77777777" w:rsidR="00A3514E" w:rsidRDefault="00A3514E" w:rsidP="000635B2">
      <w:pPr>
        <w:spacing w:after="0" w:line="240" w:lineRule="auto"/>
        <w:jc w:val="center"/>
        <w:rPr>
          <w:rFonts w:ascii="Times New Roman" w:hAnsi="Times New Roman" w:cs="Times New Roman"/>
          <w:b/>
        </w:rPr>
      </w:pPr>
    </w:p>
    <w:p w14:paraId="31C1F8D3" w14:textId="77777777" w:rsidR="00A3514E" w:rsidRDefault="00A3514E" w:rsidP="000635B2">
      <w:pPr>
        <w:spacing w:after="0" w:line="240" w:lineRule="auto"/>
        <w:jc w:val="center"/>
        <w:rPr>
          <w:rFonts w:ascii="Times New Roman" w:hAnsi="Times New Roman" w:cs="Times New Roman"/>
          <w:b/>
        </w:rPr>
      </w:pPr>
    </w:p>
    <w:p w14:paraId="582E95EB" w14:textId="3EB49B98" w:rsidR="000635B2" w:rsidRPr="005C28B4" w:rsidRDefault="000635B2" w:rsidP="000635B2">
      <w:pPr>
        <w:spacing w:after="0" w:line="240" w:lineRule="auto"/>
        <w:jc w:val="center"/>
        <w:rPr>
          <w:rFonts w:ascii="Times New Roman" w:hAnsi="Times New Roman" w:cs="Times New Roman"/>
          <w:b/>
        </w:rPr>
      </w:pPr>
      <w:r w:rsidRPr="005C28B4">
        <w:rPr>
          <w:rFonts w:ascii="Times New Roman" w:hAnsi="Times New Roman" w:cs="Times New Roman"/>
          <w:b/>
        </w:rPr>
        <w:t>4. Līgumcena,  Līguma summa un norēķinu kārtība</w:t>
      </w:r>
    </w:p>
    <w:p w14:paraId="0E3A2B8B" w14:textId="6F5290AD" w:rsidR="000635B2" w:rsidRPr="005C28B4" w:rsidRDefault="000635B2" w:rsidP="000635B2">
      <w:pPr>
        <w:spacing w:after="0" w:line="240" w:lineRule="auto"/>
        <w:ind w:hanging="567"/>
        <w:jc w:val="both"/>
        <w:rPr>
          <w:rFonts w:ascii="Times New Roman" w:hAnsi="Times New Roman" w:cs="Times New Roman"/>
        </w:rPr>
      </w:pPr>
      <w:r w:rsidRPr="005C28B4">
        <w:rPr>
          <w:rFonts w:ascii="Times New Roman" w:hAnsi="Times New Roman" w:cs="Times New Roman"/>
        </w:rPr>
        <w:t xml:space="preserve">       4.1.</w:t>
      </w:r>
      <w:r w:rsidRPr="005C28B4">
        <w:rPr>
          <w:rFonts w:ascii="Times New Roman" w:hAnsi="Times New Roman" w:cs="Times New Roman"/>
          <w:b/>
        </w:rPr>
        <w:t xml:space="preserve">    </w:t>
      </w:r>
      <w:r w:rsidRPr="005C28B4">
        <w:rPr>
          <w:rFonts w:ascii="Times New Roman" w:hAnsi="Times New Roman" w:cs="Times New Roman"/>
          <w:bCs/>
        </w:rPr>
        <w:t xml:space="preserve">Līgumcena </w:t>
      </w:r>
      <w:r w:rsidRPr="005C28B4">
        <w:rPr>
          <w:rFonts w:ascii="Times New Roman" w:hAnsi="Times New Roman" w:cs="Times New Roman"/>
        </w:rPr>
        <w:t xml:space="preserve">par Būvdarbu pienācīgu izpildi, kas saskaņā ar Izpildītāja iesniegto finanšu piedāvājumu tiek noteikta EUR  &lt;summa ar cipariem&gt; (&lt;summa ar vārdiem&gt;) apmērā </w:t>
      </w:r>
      <w:r w:rsidRPr="005C28B4">
        <w:rPr>
          <w:rFonts w:ascii="Times New Roman" w:hAnsi="Times New Roman" w:cs="Times New Roman"/>
          <w:u w:val="single"/>
        </w:rPr>
        <w:t>bez pievienotās vērtības nodokļa</w:t>
      </w:r>
      <w:r w:rsidRPr="005C28B4">
        <w:rPr>
          <w:rFonts w:ascii="Times New Roman" w:hAnsi="Times New Roman" w:cs="Times New Roman"/>
        </w:rPr>
        <w:t>.</w:t>
      </w:r>
    </w:p>
    <w:p w14:paraId="68A53ECC" w14:textId="77777777" w:rsidR="000635B2" w:rsidRPr="005C28B4" w:rsidRDefault="000635B2" w:rsidP="000635B2">
      <w:pPr>
        <w:spacing w:after="0" w:line="240" w:lineRule="auto"/>
        <w:ind w:hanging="567"/>
        <w:jc w:val="both"/>
        <w:rPr>
          <w:rFonts w:ascii="Times New Roman" w:hAnsi="Times New Roman" w:cs="Times New Roman"/>
        </w:rPr>
      </w:pPr>
      <w:r w:rsidRPr="005C28B4">
        <w:rPr>
          <w:rFonts w:ascii="Times New Roman" w:hAnsi="Times New Roman" w:cs="Times New Roman"/>
        </w:rPr>
        <w:t xml:space="preserve">          Pievienotās vērtības nodoklis (turpmāk PVN)   </w:t>
      </w:r>
      <w:r w:rsidRPr="005C28B4">
        <w:rPr>
          <w:rFonts w:ascii="Times New Roman" w:hAnsi="Times New Roman" w:cs="Times New Roman"/>
          <w:highlight w:val="lightGray"/>
        </w:rPr>
        <w:t>&lt;procentu likme&gt;</w:t>
      </w:r>
      <w:r w:rsidRPr="005C28B4">
        <w:rPr>
          <w:rFonts w:ascii="Times New Roman" w:hAnsi="Times New Roman" w:cs="Times New Roman"/>
        </w:rPr>
        <w:t xml:space="preserve">% EUR  </w:t>
      </w:r>
      <w:r w:rsidRPr="005C28B4">
        <w:rPr>
          <w:rFonts w:ascii="Times New Roman" w:hAnsi="Times New Roman" w:cs="Times New Roman"/>
          <w:highlight w:val="lightGray"/>
        </w:rPr>
        <w:t>&lt;summa ar cipariem&gt;</w:t>
      </w:r>
      <w:r w:rsidRPr="005C28B4">
        <w:rPr>
          <w:rFonts w:ascii="Times New Roman" w:hAnsi="Times New Roman" w:cs="Times New Roman"/>
        </w:rPr>
        <w:t xml:space="preserve"> (</w:t>
      </w:r>
      <w:r w:rsidRPr="005C28B4">
        <w:rPr>
          <w:rFonts w:ascii="Times New Roman" w:hAnsi="Times New Roman" w:cs="Times New Roman"/>
          <w:highlight w:val="lightGray"/>
        </w:rPr>
        <w:t>&lt;summa ar vārdiem&gt;</w:t>
      </w:r>
      <w:r w:rsidRPr="005C28B4">
        <w:rPr>
          <w:rFonts w:ascii="Times New Roman" w:hAnsi="Times New Roman" w:cs="Times New Roman"/>
        </w:rPr>
        <w:t xml:space="preserve">).    </w:t>
      </w:r>
    </w:p>
    <w:p w14:paraId="26670701" w14:textId="77777777" w:rsidR="000635B2" w:rsidRPr="005C28B4" w:rsidRDefault="000635B2" w:rsidP="000635B2">
      <w:pPr>
        <w:spacing w:after="0" w:line="240" w:lineRule="auto"/>
        <w:jc w:val="both"/>
        <w:rPr>
          <w:rFonts w:ascii="Times New Roman" w:hAnsi="Times New Roman" w:cs="Times New Roman"/>
        </w:rPr>
      </w:pPr>
      <w:r w:rsidRPr="005C28B4">
        <w:rPr>
          <w:rFonts w:ascii="Times New Roman" w:hAnsi="Times New Roman" w:cs="Times New Roman"/>
        </w:rPr>
        <w:t xml:space="preserve"> Līguma summa  ar PVN EUR  </w:t>
      </w:r>
      <w:r w:rsidRPr="005C28B4">
        <w:rPr>
          <w:rFonts w:ascii="Times New Roman" w:hAnsi="Times New Roman" w:cs="Times New Roman"/>
          <w:highlight w:val="lightGray"/>
        </w:rPr>
        <w:t>&lt;summa ar cipariem&gt;</w:t>
      </w:r>
      <w:r w:rsidRPr="005C28B4">
        <w:rPr>
          <w:rFonts w:ascii="Times New Roman" w:hAnsi="Times New Roman" w:cs="Times New Roman"/>
        </w:rPr>
        <w:t xml:space="preserve"> (</w:t>
      </w:r>
      <w:r w:rsidRPr="005C28B4">
        <w:rPr>
          <w:rFonts w:ascii="Times New Roman" w:hAnsi="Times New Roman" w:cs="Times New Roman"/>
          <w:highlight w:val="lightGray"/>
        </w:rPr>
        <w:t>&lt;summa ar vārdiem&gt;</w:t>
      </w:r>
      <w:r w:rsidRPr="005C28B4">
        <w:rPr>
          <w:rFonts w:ascii="Times New Roman" w:hAnsi="Times New Roman" w:cs="Times New Roman"/>
        </w:rPr>
        <w:t>)</w:t>
      </w:r>
    </w:p>
    <w:p w14:paraId="5984849B" w14:textId="77777777" w:rsidR="000635B2" w:rsidRPr="005C28B4" w:rsidRDefault="000635B2" w:rsidP="000635B2">
      <w:pPr>
        <w:spacing w:after="0" w:line="240" w:lineRule="auto"/>
        <w:jc w:val="both"/>
        <w:rPr>
          <w:rFonts w:ascii="Times New Roman" w:hAnsi="Times New Roman" w:cs="Times New Roman"/>
          <w:i/>
          <w:u w:val="single"/>
        </w:rPr>
      </w:pPr>
      <w:r w:rsidRPr="005C28B4">
        <w:rPr>
          <w:rFonts w:ascii="Times New Roman" w:hAnsi="Times New Roman" w:cs="Times New Roman"/>
          <w:i/>
          <w:u w:val="single"/>
        </w:rPr>
        <w:t>Atbilstoši „Pievienotās vērtības nodokļa likuma 142.panta nosacījumiem tik piemērota PVN nodokļa apgriezta maksāšana”.</w:t>
      </w:r>
    </w:p>
    <w:p w14:paraId="4BE026F1" w14:textId="77777777" w:rsidR="000635B2" w:rsidRPr="005C28B4" w:rsidRDefault="000635B2" w:rsidP="000635B2">
      <w:pPr>
        <w:spacing w:after="0" w:line="240" w:lineRule="auto"/>
        <w:ind w:hanging="567"/>
        <w:jc w:val="both"/>
        <w:rPr>
          <w:rFonts w:ascii="Times New Roman" w:hAnsi="Times New Roman" w:cs="Times New Roman"/>
        </w:rPr>
      </w:pPr>
      <w:r w:rsidRPr="005C28B4">
        <w:rPr>
          <w:rFonts w:ascii="Times New Roman" w:hAnsi="Times New Roman" w:cs="Times New Roman"/>
        </w:rPr>
        <w:t xml:space="preserve">        4.2.  Līguma summa atbilst Tāmei un tajā ietilpst visas ar Būvdarbiem un Būvdarbu līgumā noteikto prasību izpildi saistītās izmaksas.  </w:t>
      </w:r>
    </w:p>
    <w:p w14:paraId="7142D652" w14:textId="77777777" w:rsidR="000635B2" w:rsidRPr="005C28B4" w:rsidRDefault="000635B2" w:rsidP="000635B2">
      <w:pPr>
        <w:spacing w:after="0" w:line="240" w:lineRule="auto"/>
        <w:ind w:hanging="567"/>
        <w:jc w:val="both"/>
        <w:rPr>
          <w:rFonts w:ascii="Times New Roman" w:hAnsi="Times New Roman" w:cs="Times New Roman"/>
        </w:rPr>
      </w:pPr>
      <w:r w:rsidRPr="005C28B4">
        <w:rPr>
          <w:rFonts w:ascii="Times New Roman" w:hAnsi="Times New Roman" w:cs="Times New Roman"/>
        </w:rPr>
        <w:t xml:space="preserve">       4.3.  Tāmē noteiktās vienību cenas netiek mainītas. Līguma kopējā summa tiek koriģēta atbilstoši Būvdarbiem piemērojamo nodokļu izmaiņām.</w:t>
      </w:r>
    </w:p>
    <w:p w14:paraId="2C2501C6" w14:textId="77777777" w:rsidR="000635B2" w:rsidRPr="005C28B4" w:rsidRDefault="000635B2" w:rsidP="000635B2">
      <w:pPr>
        <w:spacing w:after="0" w:line="240" w:lineRule="auto"/>
        <w:ind w:hanging="567"/>
        <w:jc w:val="both"/>
        <w:rPr>
          <w:rFonts w:ascii="Times New Roman" w:hAnsi="Times New Roman" w:cs="Times New Roman"/>
        </w:rPr>
      </w:pPr>
      <w:r w:rsidRPr="005C28B4">
        <w:rPr>
          <w:rFonts w:ascii="Times New Roman" w:hAnsi="Times New Roman" w:cs="Times New Roman"/>
        </w:rPr>
        <w:t xml:space="preserve">       4.4.    Pasūtītājs veic samaksu, pārskaitot attiecīgo naudas summu uz Izpildītāja norādīto bankas kontu, šādā kārtībā:</w:t>
      </w:r>
    </w:p>
    <w:p w14:paraId="22C1D7AE" w14:textId="6C15E17A" w:rsidR="000635B2" w:rsidRPr="005C28B4" w:rsidRDefault="000635B2" w:rsidP="000635B2">
      <w:pPr>
        <w:tabs>
          <w:tab w:val="num" w:pos="1260"/>
          <w:tab w:val="num" w:pos="3011"/>
        </w:tabs>
        <w:spacing w:after="0" w:line="240" w:lineRule="auto"/>
        <w:ind w:hanging="851"/>
        <w:jc w:val="both"/>
        <w:rPr>
          <w:rFonts w:ascii="Times New Roman" w:hAnsi="Times New Roman" w:cs="Times New Roman"/>
        </w:rPr>
      </w:pPr>
      <w:r w:rsidRPr="005C28B4">
        <w:rPr>
          <w:rFonts w:ascii="Times New Roman" w:hAnsi="Times New Roman" w:cs="Times New Roman"/>
        </w:rPr>
        <w:t xml:space="preserve">     </w:t>
      </w:r>
      <w:r w:rsidR="00A84602">
        <w:rPr>
          <w:rFonts w:ascii="Times New Roman" w:hAnsi="Times New Roman" w:cs="Times New Roman"/>
        </w:rPr>
        <w:t xml:space="preserve">       </w:t>
      </w:r>
      <w:r w:rsidRPr="005C28B4">
        <w:rPr>
          <w:rFonts w:ascii="Times New Roman" w:hAnsi="Times New Roman" w:cs="Times New Roman"/>
        </w:rPr>
        <w:t xml:space="preserve">4.4.1.   Pasūtītājs veic maksājumus Izpildītājam tikai </w:t>
      </w:r>
      <w:r w:rsidRPr="005C28B4">
        <w:rPr>
          <w:rFonts w:ascii="Times New Roman" w:hAnsi="Times New Roman" w:cs="Times New Roman"/>
          <w:u w:val="single"/>
        </w:rPr>
        <w:t xml:space="preserve">pēc </w:t>
      </w:r>
      <w:r w:rsidRPr="005C28B4">
        <w:rPr>
          <w:rFonts w:ascii="Times New Roman" w:hAnsi="Times New Roman" w:cs="Times New Roman"/>
        </w:rPr>
        <w:t>Būvdarbu Līguma saistību izpildes garantijas saņemšanas;</w:t>
      </w:r>
    </w:p>
    <w:p w14:paraId="0DC0D2BC" w14:textId="1F9606F2" w:rsidR="000635B2" w:rsidRPr="005C28B4" w:rsidRDefault="000635B2" w:rsidP="000635B2">
      <w:pPr>
        <w:tabs>
          <w:tab w:val="num" w:pos="1260"/>
          <w:tab w:val="num" w:pos="3011"/>
        </w:tabs>
        <w:spacing w:after="0" w:line="240" w:lineRule="auto"/>
        <w:ind w:hanging="851"/>
        <w:jc w:val="both"/>
        <w:rPr>
          <w:rFonts w:ascii="Times New Roman" w:hAnsi="Times New Roman" w:cs="Times New Roman"/>
          <w:i/>
          <w:u w:val="single"/>
        </w:rPr>
      </w:pPr>
      <w:r w:rsidRPr="005C28B4">
        <w:rPr>
          <w:rFonts w:ascii="Times New Roman" w:hAnsi="Times New Roman" w:cs="Times New Roman"/>
        </w:rPr>
        <w:t xml:space="preserve">    </w:t>
      </w:r>
      <w:r w:rsidR="00A84602">
        <w:rPr>
          <w:rFonts w:ascii="Times New Roman" w:hAnsi="Times New Roman" w:cs="Times New Roman"/>
        </w:rPr>
        <w:t xml:space="preserve">         </w:t>
      </w:r>
      <w:r w:rsidRPr="005C28B4">
        <w:rPr>
          <w:rFonts w:ascii="Times New Roman" w:hAnsi="Times New Roman" w:cs="Times New Roman"/>
        </w:rPr>
        <w:t>4.4.</w:t>
      </w:r>
      <w:r w:rsidRPr="005C28B4">
        <w:rPr>
          <w:rFonts w:ascii="Times New Roman" w:hAnsi="Times New Roman" w:cs="Times New Roman"/>
          <w:color w:val="000000" w:themeColor="text1"/>
        </w:rPr>
        <w:t xml:space="preserve">2. </w:t>
      </w:r>
      <w:r w:rsidRPr="005C28B4">
        <w:rPr>
          <w:rFonts w:ascii="Times New Roman" w:hAnsi="Times New Roman" w:cs="Times New Roman"/>
        </w:rPr>
        <w:t xml:space="preserve">  </w:t>
      </w:r>
      <w:r w:rsidR="00A84602">
        <w:rPr>
          <w:rFonts w:ascii="Times New Roman" w:hAnsi="Times New Roman" w:cs="Times New Roman"/>
        </w:rPr>
        <w:t>I</w:t>
      </w:r>
      <w:r w:rsidRPr="005C28B4">
        <w:rPr>
          <w:rFonts w:ascii="Times New Roman" w:hAnsi="Times New Roman" w:cs="Times New Roman"/>
        </w:rPr>
        <w:t>kmēneša maksājum</w:t>
      </w:r>
      <w:r w:rsidR="00A84602">
        <w:rPr>
          <w:rFonts w:ascii="Times New Roman" w:hAnsi="Times New Roman" w:cs="Times New Roman"/>
        </w:rPr>
        <w:t>u</w:t>
      </w:r>
      <w:r w:rsidRPr="005C28B4">
        <w:rPr>
          <w:rFonts w:ascii="Times New Roman" w:hAnsi="Times New Roman" w:cs="Times New Roman"/>
        </w:rPr>
        <w:t xml:space="preserve"> </w:t>
      </w:r>
      <w:r w:rsidRPr="005C28B4">
        <w:rPr>
          <w:rFonts w:ascii="Times New Roman" w:hAnsi="Times New Roman" w:cs="Times New Roman"/>
          <w:i/>
          <w:iCs/>
        </w:rPr>
        <w:t>(starpmaksājums)</w:t>
      </w:r>
      <w:r w:rsidRPr="005C28B4">
        <w:rPr>
          <w:rFonts w:ascii="Times New Roman" w:hAnsi="Times New Roman" w:cs="Times New Roman"/>
        </w:rPr>
        <w:t xml:space="preserve">  par kārtējā mēnesī faktiski veiktajiem  Būvdarbiem – 15 (piecpadsmit) darba dienu laikā no atbilstoša maksājuma pieprasījuma (rēķina) saņemšanas dienas, pamatojoties uz Izpildītāja</w:t>
      </w:r>
      <w:r w:rsidR="00214848">
        <w:rPr>
          <w:rFonts w:ascii="Times New Roman" w:hAnsi="Times New Roman" w:cs="Times New Roman"/>
        </w:rPr>
        <w:t xml:space="preserve">  un </w:t>
      </w:r>
      <w:r w:rsidRPr="005C28B4">
        <w:rPr>
          <w:rFonts w:ascii="Times New Roman" w:hAnsi="Times New Roman" w:cs="Times New Roman"/>
        </w:rPr>
        <w:t xml:space="preserve">Pasūtītāja akceptētiem Būvdarbu izpildes aktiem </w:t>
      </w:r>
      <w:r w:rsidRPr="005C28B4">
        <w:rPr>
          <w:rFonts w:ascii="Times New Roman" w:hAnsi="Times New Roman" w:cs="Times New Roman"/>
          <w:i/>
        </w:rPr>
        <w:t xml:space="preserve">(Formas Nr.2.) </w:t>
      </w:r>
      <w:r w:rsidRPr="005C28B4">
        <w:rPr>
          <w:rFonts w:ascii="Times New Roman" w:hAnsi="Times New Roman" w:cs="Times New Roman"/>
        </w:rPr>
        <w:t>par attiecīgo laika periodu</w:t>
      </w:r>
      <w:r w:rsidRPr="005C28B4">
        <w:rPr>
          <w:rFonts w:ascii="Times New Roman" w:hAnsi="Times New Roman" w:cs="Times New Roman"/>
          <w:b/>
          <w:bCs/>
          <w:i/>
        </w:rPr>
        <w:t xml:space="preserve">  </w:t>
      </w:r>
      <w:r w:rsidRPr="005C28B4">
        <w:rPr>
          <w:rFonts w:ascii="Times New Roman" w:hAnsi="Times New Roman" w:cs="Times New Roman"/>
          <w:i/>
        </w:rPr>
        <w:t>(ievērojot līguma 3.19.punktā minētos nosacījumus attiecībā uz minimālo starpmaksājuma summu)</w:t>
      </w:r>
      <w:r w:rsidRPr="005C28B4">
        <w:rPr>
          <w:rFonts w:ascii="Times New Roman" w:hAnsi="Times New Roman" w:cs="Times New Roman"/>
        </w:rPr>
        <w:t>;</w:t>
      </w:r>
    </w:p>
    <w:p w14:paraId="60FF3D6B" w14:textId="5461265E" w:rsidR="000635B2" w:rsidRPr="005C28B4" w:rsidRDefault="000635B2" w:rsidP="00214848">
      <w:pPr>
        <w:tabs>
          <w:tab w:val="num" w:pos="3011"/>
        </w:tabs>
        <w:spacing w:after="0" w:line="240" w:lineRule="auto"/>
        <w:ind w:hanging="851"/>
        <w:jc w:val="both"/>
        <w:rPr>
          <w:rFonts w:ascii="Times New Roman" w:hAnsi="Times New Roman" w:cs="Times New Roman"/>
        </w:rPr>
      </w:pPr>
      <w:r w:rsidRPr="005C28B4">
        <w:rPr>
          <w:rFonts w:ascii="Times New Roman" w:hAnsi="Times New Roman" w:cs="Times New Roman"/>
        </w:rPr>
        <w:t xml:space="preserve">  </w:t>
      </w:r>
      <w:r w:rsidR="00A84602">
        <w:rPr>
          <w:rFonts w:ascii="Times New Roman" w:hAnsi="Times New Roman" w:cs="Times New Roman"/>
        </w:rPr>
        <w:t xml:space="preserve">            </w:t>
      </w:r>
      <w:r w:rsidRPr="005C28B4">
        <w:rPr>
          <w:rFonts w:ascii="Times New Roman" w:hAnsi="Times New Roman" w:cs="Times New Roman"/>
        </w:rPr>
        <w:t xml:space="preserve">  4.4.4</w:t>
      </w:r>
      <w:r w:rsidRPr="005C28B4">
        <w:rPr>
          <w:rFonts w:ascii="Times New Roman" w:hAnsi="Times New Roman" w:cs="Times New Roman"/>
          <w:b/>
          <w:bCs/>
        </w:rPr>
        <w:t xml:space="preserve">.    </w:t>
      </w:r>
      <w:r w:rsidRPr="005C28B4">
        <w:rPr>
          <w:rFonts w:ascii="Times New Roman" w:hAnsi="Times New Roman" w:cs="Times New Roman"/>
        </w:rPr>
        <w:t xml:space="preserve">   Gala  maksājumu  20 (divdesmit )% apmērā  no līgumcenas Pasūtītājs  veic  15 (piecpadsmit)  darba dienu laikā pēc Būvobjekta nodošanas ekspluatācijā,  </w:t>
      </w:r>
      <w:r w:rsidRPr="005C28B4">
        <w:rPr>
          <w:rFonts w:ascii="Times New Roman" w:hAnsi="Times New Roman" w:cs="Times New Roman"/>
          <w:u w:val="single"/>
        </w:rPr>
        <w:t>kredītiestādes/apdrošināšanas sabiedrības</w:t>
      </w:r>
      <w:r w:rsidRPr="005C28B4">
        <w:rPr>
          <w:rFonts w:ascii="Times New Roman" w:hAnsi="Times New Roman" w:cs="Times New Roman"/>
        </w:rPr>
        <w:t xml:space="preserve">  izsniegt</w:t>
      </w:r>
      <w:r w:rsidR="00A84602">
        <w:rPr>
          <w:rFonts w:ascii="Times New Roman" w:hAnsi="Times New Roman" w:cs="Times New Roman"/>
        </w:rPr>
        <w:t>ās</w:t>
      </w:r>
      <w:r w:rsidRPr="005C28B4">
        <w:rPr>
          <w:rFonts w:ascii="Times New Roman" w:hAnsi="Times New Roman" w:cs="Times New Roman"/>
        </w:rPr>
        <w:t xml:space="preserve">  Garantijas  perioda garantijas  </w:t>
      </w:r>
      <w:r w:rsidRPr="005C28B4">
        <w:rPr>
          <w:rFonts w:ascii="Times New Roman" w:hAnsi="Times New Roman" w:cs="Times New Roman"/>
          <w:i/>
        </w:rPr>
        <w:t>(ne mazākas kā  5 % apmērā  no  Līguma cenas</w:t>
      </w:r>
      <w:r w:rsidRPr="005C28B4">
        <w:rPr>
          <w:rFonts w:ascii="Times New Roman" w:hAnsi="Times New Roman" w:cs="Times New Roman"/>
        </w:rPr>
        <w:t xml:space="preserve"> ) un  atbilstoša maksājuma pieprasījuma </w:t>
      </w:r>
      <w:r w:rsidRPr="005C28B4">
        <w:rPr>
          <w:rFonts w:ascii="Times New Roman" w:hAnsi="Times New Roman" w:cs="Times New Roman"/>
          <w:i/>
        </w:rPr>
        <w:t>(rēķina)</w:t>
      </w:r>
      <w:r w:rsidRPr="005C28B4">
        <w:rPr>
          <w:rFonts w:ascii="Times New Roman" w:hAnsi="Times New Roman" w:cs="Times New Roman"/>
        </w:rPr>
        <w:t xml:space="preserve">  saņemšanas no Izpildītāja.</w:t>
      </w:r>
    </w:p>
    <w:p w14:paraId="3AE41F6B" w14:textId="209CA48F" w:rsidR="000635B2" w:rsidRPr="005C28B4" w:rsidRDefault="000635B2" w:rsidP="000635B2">
      <w:pPr>
        <w:spacing w:after="0" w:line="240" w:lineRule="auto"/>
        <w:rPr>
          <w:rFonts w:ascii="Times New Roman" w:hAnsi="Times New Roman" w:cs="Times New Roman"/>
          <w:b/>
        </w:rPr>
      </w:pPr>
      <w:r w:rsidRPr="005C28B4">
        <w:rPr>
          <w:rFonts w:ascii="Times New Roman" w:hAnsi="Times New Roman" w:cs="Times New Roman"/>
          <w:b/>
        </w:rPr>
        <w:t xml:space="preserve">5. Līguma saistību izpildes garantija  </w:t>
      </w:r>
    </w:p>
    <w:p w14:paraId="647D875B" w14:textId="77777777" w:rsidR="00A84602" w:rsidRDefault="000635B2" w:rsidP="000635B2">
      <w:pPr>
        <w:tabs>
          <w:tab w:val="num" w:pos="1844"/>
        </w:tabs>
        <w:suppressAutoHyphens/>
        <w:spacing w:after="0" w:line="240" w:lineRule="auto"/>
        <w:ind w:hanging="567"/>
        <w:rPr>
          <w:rFonts w:ascii="Times New Roman" w:eastAsia="Times New Roman" w:hAnsi="Times New Roman" w:cs="Times New Roman"/>
        </w:rPr>
      </w:pPr>
      <w:r w:rsidRPr="005C28B4">
        <w:rPr>
          <w:rFonts w:ascii="Times New Roman" w:eastAsia="Times New Roman" w:hAnsi="Times New Roman" w:cs="Times New Roman"/>
        </w:rPr>
        <w:t>5.1.</w:t>
      </w:r>
      <w:r w:rsidRPr="005C28B4">
        <w:rPr>
          <w:rFonts w:ascii="Times New Roman" w:eastAsia="Times New Roman" w:hAnsi="Times New Roman" w:cs="Times New Roman"/>
          <w:u w:val="single"/>
        </w:rPr>
        <w:t>Līguma saistību izpildes garantijas iesniegšana</w:t>
      </w:r>
      <w:r w:rsidRPr="005C28B4">
        <w:rPr>
          <w:rFonts w:ascii="Times New Roman" w:eastAsia="Times New Roman" w:hAnsi="Times New Roman" w:cs="Times New Roman"/>
        </w:rPr>
        <w:t>.</w:t>
      </w:r>
    </w:p>
    <w:p w14:paraId="5C9614C6" w14:textId="438719B7" w:rsidR="000635B2" w:rsidRPr="005C28B4" w:rsidRDefault="000635B2" w:rsidP="000635B2">
      <w:pPr>
        <w:tabs>
          <w:tab w:val="num" w:pos="1844"/>
        </w:tabs>
        <w:suppressAutoHyphens/>
        <w:spacing w:after="0" w:line="240" w:lineRule="auto"/>
        <w:ind w:hanging="567"/>
        <w:rPr>
          <w:rFonts w:ascii="Times New Roman" w:eastAsia="Times New Roman" w:hAnsi="Times New Roman" w:cs="Times New Roman"/>
        </w:rPr>
      </w:pPr>
      <w:r w:rsidRPr="005C28B4">
        <w:rPr>
          <w:rFonts w:ascii="Times New Roman" w:eastAsia="Times New Roman" w:hAnsi="Times New Roman" w:cs="Times New Roman"/>
        </w:rPr>
        <w:t xml:space="preserve">         Izpildītājs 14  (četrpadsmit) dienu laikā no Būvdarbu līguma spēkā stāšanās dienas iesniedz Pasūtītājam </w:t>
      </w:r>
      <w:r w:rsidRPr="005C28B4">
        <w:rPr>
          <w:rFonts w:ascii="Times New Roman" w:eastAsia="Times New Roman" w:hAnsi="Times New Roman" w:cs="Times New Roman"/>
          <w:b/>
          <w:bCs/>
        </w:rPr>
        <w:t>Līguma saistību  izpildes garantiju</w:t>
      </w:r>
      <w:r w:rsidRPr="005C28B4">
        <w:rPr>
          <w:rFonts w:ascii="Times New Roman" w:eastAsia="Times New Roman" w:hAnsi="Times New Roman" w:cs="Times New Roman"/>
        </w:rPr>
        <w:t xml:space="preserve">, </w:t>
      </w:r>
      <w:r w:rsidRPr="005C28B4">
        <w:rPr>
          <w:rFonts w:ascii="Times New Roman" w:eastAsia="Times New Roman" w:hAnsi="Times New Roman" w:cs="Times New Roman"/>
          <w:u w:val="single"/>
        </w:rPr>
        <w:t>bet ne mazāk kā  10 % apmērā no Līguma  cenas  (bez PVN).</w:t>
      </w:r>
      <w:r w:rsidRPr="005C28B4">
        <w:rPr>
          <w:rFonts w:ascii="Times New Roman" w:eastAsia="Times New Roman" w:hAnsi="Times New Roman" w:cs="Times New Roman"/>
        </w:rPr>
        <w:t xml:space="preserve"> Līguma saistību izpildes garantiju izsniedz Latvijas Republikā vai citā Eiropas Savienības vai Eiropas Ekonomiskās zonas dalībvalstī reģistrēta kredītiestāde/Apdrošināšanas sabiedrība, kas Latvijas Republikas normatīvajos tiesību aktos noteiktajā kārtībā ir uzsākusi pakalpojuma sniegšanu Latvijas Republikas teritorijā</w:t>
      </w:r>
      <w:r w:rsidRPr="005C28B4">
        <w:rPr>
          <w:rFonts w:ascii="Times New Roman" w:eastAsia="Times New Roman" w:hAnsi="Times New Roman" w:cs="Times New Roman"/>
          <w:vertAlign w:val="superscript"/>
        </w:rPr>
        <w:footnoteRef/>
      </w:r>
      <w:r w:rsidRPr="005C28B4">
        <w:rPr>
          <w:rFonts w:ascii="Times New Roman" w:eastAsia="Times New Roman" w:hAnsi="Times New Roman" w:cs="Times New Roman"/>
        </w:rPr>
        <w:t xml:space="preserve"> (</w:t>
      </w:r>
      <w:r w:rsidRPr="005C28B4">
        <w:rPr>
          <w:rFonts w:ascii="Times New Roman" w:eastAsia="Times New Roman" w:hAnsi="Times New Roman" w:cs="Times New Roman"/>
          <w:i/>
          <w:iCs/>
        </w:rPr>
        <w:t xml:space="preserve">kā paraugu ieteicams izmantot Līguma </w:t>
      </w:r>
      <w:r w:rsidR="0041591F" w:rsidRPr="005C28B4">
        <w:rPr>
          <w:rFonts w:ascii="Times New Roman" w:eastAsia="Times New Roman" w:hAnsi="Times New Roman" w:cs="Times New Roman"/>
          <w:i/>
          <w:iCs/>
        </w:rPr>
        <w:t xml:space="preserve">saistību </w:t>
      </w:r>
      <w:r w:rsidRPr="005C28B4">
        <w:rPr>
          <w:rFonts w:ascii="Times New Roman" w:eastAsia="Times New Roman" w:hAnsi="Times New Roman" w:cs="Times New Roman"/>
          <w:i/>
          <w:iCs/>
        </w:rPr>
        <w:t>izpildes</w:t>
      </w:r>
      <w:r w:rsidR="0041591F" w:rsidRPr="005C28B4">
        <w:rPr>
          <w:rFonts w:ascii="Times New Roman" w:eastAsia="Times New Roman" w:hAnsi="Times New Roman" w:cs="Times New Roman"/>
          <w:i/>
          <w:iCs/>
        </w:rPr>
        <w:t xml:space="preserve"> </w:t>
      </w:r>
      <w:r w:rsidRPr="005C28B4">
        <w:rPr>
          <w:rFonts w:ascii="Times New Roman" w:eastAsia="Times New Roman" w:hAnsi="Times New Roman" w:cs="Times New Roman"/>
          <w:i/>
          <w:iCs/>
        </w:rPr>
        <w:t xml:space="preserve">garantijas veidni </w:t>
      </w:r>
      <w:r w:rsidR="0041591F" w:rsidRPr="005C28B4">
        <w:rPr>
          <w:rFonts w:ascii="Times New Roman" w:eastAsia="Times New Roman" w:hAnsi="Times New Roman" w:cs="Times New Roman"/>
          <w:i/>
          <w:iCs/>
        </w:rPr>
        <w:t xml:space="preserve"> </w:t>
      </w:r>
      <w:r w:rsidRPr="005C28B4">
        <w:rPr>
          <w:rFonts w:ascii="Times New Roman" w:eastAsia="Times New Roman" w:hAnsi="Times New Roman" w:cs="Times New Roman"/>
          <w:i/>
          <w:iCs/>
        </w:rPr>
        <w:t xml:space="preserve">Būvdarbu līguma </w:t>
      </w:r>
      <w:r w:rsidR="0041591F" w:rsidRPr="005C28B4">
        <w:rPr>
          <w:rFonts w:ascii="Times New Roman" w:eastAsia="Times New Roman" w:hAnsi="Times New Roman" w:cs="Times New Roman"/>
          <w:i/>
          <w:iCs/>
        </w:rPr>
        <w:t>6</w:t>
      </w:r>
      <w:r w:rsidRPr="005C28B4">
        <w:rPr>
          <w:rFonts w:ascii="Times New Roman" w:eastAsia="Times New Roman" w:hAnsi="Times New Roman" w:cs="Times New Roman"/>
          <w:i/>
          <w:iCs/>
        </w:rPr>
        <w:t>. pielikums</w:t>
      </w:r>
      <w:r w:rsidRPr="005C28B4">
        <w:rPr>
          <w:rFonts w:ascii="Times New Roman" w:eastAsia="Times New Roman" w:hAnsi="Times New Roman" w:cs="Times New Roman"/>
          <w:i/>
        </w:rPr>
        <w:t>)</w:t>
      </w:r>
      <w:r w:rsidRPr="005C28B4">
        <w:rPr>
          <w:rFonts w:ascii="Times New Roman" w:eastAsia="Times New Roman" w:hAnsi="Times New Roman" w:cs="Times New Roman"/>
          <w:iCs/>
        </w:rPr>
        <w:t>.</w:t>
      </w:r>
      <w:r w:rsidRPr="005C28B4">
        <w:rPr>
          <w:rFonts w:ascii="Times New Roman" w:eastAsia="Times New Roman" w:hAnsi="Times New Roman" w:cs="Times New Roman"/>
        </w:rPr>
        <w:t xml:space="preserve">     </w:t>
      </w:r>
    </w:p>
    <w:p w14:paraId="38300B7C" w14:textId="3A77F6BC" w:rsidR="000635B2" w:rsidRPr="005C28B4" w:rsidRDefault="00D31296" w:rsidP="00A84602">
      <w:pPr>
        <w:tabs>
          <w:tab w:val="num" w:pos="1844"/>
        </w:tabs>
        <w:suppressAutoHyphens/>
        <w:spacing w:after="0" w:line="240" w:lineRule="auto"/>
        <w:ind w:hanging="567"/>
        <w:jc w:val="both"/>
        <w:rPr>
          <w:rFonts w:ascii="Times New Roman" w:hAnsi="Times New Roman" w:cs="Times New Roman"/>
        </w:rPr>
      </w:pPr>
      <w:r>
        <w:rPr>
          <w:rFonts w:ascii="Times New Roman" w:eastAsia="Times New Roman" w:hAnsi="Times New Roman" w:cs="Times New Roman"/>
        </w:rPr>
        <w:t xml:space="preserve">5.2.  </w:t>
      </w:r>
      <w:r w:rsidR="000635B2" w:rsidRPr="005C28B4">
        <w:rPr>
          <w:rFonts w:ascii="Times New Roman" w:hAnsi="Times New Roman" w:cs="Times New Roman"/>
        </w:rPr>
        <w:t xml:space="preserve"> Izpildītājam ir jānodrošina, lai Līguma  saistību izpildes garantija būtu spēkā Būvdarbu veikšanas laikā, kā arī </w:t>
      </w:r>
      <w:r w:rsidR="00A84602">
        <w:rPr>
          <w:rFonts w:ascii="Times New Roman" w:hAnsi="Times New Roman" w:cs="Times New Roman"/>
        </w:rPr>
        <w:t xml:space="preserve">būs </w:t>
      </w:r>
      <w:r w:rsidR="000635B2" w:rsidRPr="005C28B4">
        <w:rPr>
          <w:rFonts w:ascii="Times New Roman" w:hAnsi="Times New Roman" w:cs="Times New Roman"/>
        </w:rPr>
        <w:t xml:space="preserve">derīga  vēl </w:t>
      </w:r>
      <w:r w:rsidR="000635B2" w:rsidRPr="005C28B4">
        <w:rPr>
          <w:rFonts w:ascii="Times New Roman" w:hAnsi="Times New Roman" w:cs="Times New Roman"/>
          <w:u w:val="single"/>
        </w:rPr>
        <w:t>15 (piecpadsmit) kalendārās dienas</w:t>
      </w:r>
      <w:r w:rsidR="000635B2" w:rsidRPr="005C28B4">
        <w:rPr>
          <w:rFonts w:ascii="Times New Roman" w:hAnsi="Times New Roman" w:cs="Times New Roman"/>
        </w:rPr>
        <w:t xml:space="preserve"> pēc Būvobjekta nodošanas – pieņemšanas akta parakstīšanas.</w:t>
      </w:r>
    </w:p>
    <w:p w14:paraId="26355A55" w14:textId="03267EFD" w:rsidR="000635B2" w:rsidRDefault="000635B2" w:rsidP="000635B2">
      <w:pPr>
        <w:tabs>
          <w:tab w:val="num" w:pos="840"/>
          <w:tab w:val="num" w:pos="2291"/>
        </w:tabs>
        <w:spacing w:after="0" w:line="240" w:lineRule="auto"/>
        <w:ind w:hanging="567"/>
        <w:jc w:val="both"/>
        <w:rPr>
          <w:rFonts w:ascii="Times New Roman" w:hAnsi="Times New Roman" w:cs="Times New Roman"/>
        </w:rPr>
      </w:pPr>
      <w:r w:rsidRPr="005C28B4">
        <w:rPr>
          <w:rFonts w:ascii="Times New Roman" w:hAnsi="Times New Roman" w:cs="Times New Roman"/>
        </w:rPr>
        <w:t>5.3.    Līguma saistību  izpildes garantiju  Pasūtītājs  var izmantot, lai  ieturētu līgumsodu, saņemtu zaudējumu atlīdzību vai citas Pasūtītājam pamatojoties uz Būvdarbu līgumu pienākošās summas.</w:t>
      </w:r>
      <w:r w:rsidR="00A84602">
        <w:rPr>
          <w:rFonts w:ascii="Times New Roman" w:hAnsi="Times New Roman" w:cs="Times New Roman"/>
        </w:rPr>
        <w:t xml:space="preserve"> </w:t>
      </w:r>
    </w:p>
    <w:p w14:paraId="76E26BC6" w14:textId="77777777" w:rsidR="00A84602" w:rsidRPr="005C28B4" w:rsidRDefault="00A84602" w:rsidP="000635B2">
      <w:pPr>
        <w:tabs>
          <w:tab w:val="num" w:pos="840"/>
          <w:tab w:val="num" w:pos="2291"/>
        </w:tabs>
        <w:spacing w:after="0" w:line="240" w:lineRule="auto"/>
        <w:ind w:hanging="567"/>
        <w:jc w:val="both"/>
        <w:rPr>
          <w:rFonts w:ascii="Times New Roman" w:hAnsi="Times New Roman" w:cs="Times New Roman"/>
        </w:rPr>
      </w:pPr>
    </w:p>
    <w:p w14:paraId="67D730E3" w14:textId="77777777" w:rsidR="000635B2" w:rsidRPr="005C28B4" w:rsidRDefault="000635B2" w:rsidP="000635B2">
      <w:pPr>
        <w:spacing w:after="0" w:line="240" w:lineRule="auto"/>
        <w:jc w:val="center"/>
        <w:rPr>
          <w:rFonts w:ascii="Times New Roman" w:hAnsi="Times New Roman" w:cs="Times New Roman"/>
          <w:b/>
        </w:rPr>
      </w:pPr>
      <w:r w:rsidRPr="005C28B4">
        <w:rPr>
          <w:rFonts w:ascii="Times New Roman" w:hAnsi="Times New Roman" w:cs="Times New Roman"/>
          <w:b/>
        </w:rPr>
        <w:t>6. Pušu tiesības, pienākumi un atbildība</w:t>
      </w:r>
    </w:p>
    <w:p w14:paraId="457B75A4" w14:textId="77777777" w:rsidR="000635B2" w:rsidRPr="005C28B4" w:rsidRDefault="000635B2" w:rsidP="000635B2">
      <w:pPr>
        <w:tabs>
          <w:tab w:val="left" w:pos="567"/>
        </w:tabs>
        <w:spacing w:after="0" w:line="240" w:lineRule="auto"/>
        <w:rPr>
          <w:rFonts w:ascii="Times New Roman" w:hAnsi="Times New Roman" w:cs="Times New Roman"/>
        </w:rPr>
      </w:pPr>
      <w:r w:rsidRPr="005C28B4">
        <w:rPr>
          <w:rFonts w:ascii="Times New Roman" w:hAnsi="Times New Roman" w:cs="Times New Roman"/>
        </w:rPr>
        <w:t xml:space="preserve">    6.1.   Izpildītājs: </w:t>
      </w:r>
    </w:p>
    <w:p w14:paraId="2C5CF41D" w14:textId="213E6908" w:rsidR="000635B2" w:rsidRPr="005C28B4" w:rsidRDefault="000635B2" w:rsidP="000635B2">
      <w:pPr>
        <w:spacing w:after="0" w:line="240" w:lineRule="auto"/>
        <w:ind w:hanging="992"/>
        <w:jc w:val="both"/>
        <w:rPr>
          <w:rFonts w:ascii="Times New Roman" w:hAnsi="Times New Roman" w:cs="Times New Roman"/>
        </w:rPr>
      </w:pPr>
      <w:r w:rsidRPr="005C28B4">
        <w:rPr>
          <w:rFonts w:ascii="Times New Roman" w:hAnsi="Times New Roman" w:cs="Times New Roman"/>
        </w:rPr>
        <w:t xml:space="preserve">      </w:t>
      </w:r>
      <w:r w:rsidR="00A84602">
        <w:rPr>
          <w:rFonts w:ascii="Times New Roman" w:hAnsi="Times New Roman" w:cs="Times New Roman"/>
        </w:rPr>
        <w:t xml:space="preserve"> </w:t>
      </w:r>
      <w:r w:rsidRPr="005C28B4">
        <w:rPr>
          <w:rFonts w:ascii="Times New Roman" w:hAnsi="Times New Roman" w:cs="Times New Roman"/>
        </w:rPr>
        <w:t xml:space="preserve"> </w:t>
      </w:r>
      <w:r w:rsidR="00A84602">
        <w:rPr>
          <w:rFonts w:ascii="Times New Roman" w:hAnsi="Times New Roman" w:cs="Times New Roman"/>
        </w:rPr>
        <w:t xml:space="preserve"> </w:t>
      </w:r>
      <w:r w:rsidRPr="005C28B4">
        <w:rPr>
          <w:rFonts w:ascii="Times New Roman" w:hAnsi="Times New Roman" w:cs="Times New Roman"/>
        </w:rPr>
        <w:t xml:space="preserve"> 6.1.1.  ir atbildīgs, lai, veicot Būvdarbus, tiktu ievērotas Latvijas Republikas būvnormatīvu un citu Latvijas Republikas normatīvo tiesību aktu prasības, tostarp darba drošības, ugunsdrošības, satiksmes drošības prasības;</w:t>
      </w:r>
    </w:p>
    <w:p w14:paraId="050DC6B8" w14:textId="78A8D185" w:rsidR="000635B2" w:rsidRPr="005C28B4" w:rsidRDefault="00A84602" w:rsidP="000635B2">
      <w:pPr>
        <w:spacing w:after="0" w:line="240" w:lineRule="auto"/>
        <w:ind w:hanging="850"/>
        <w:jc w:val="both"/>
        <w:rPr>
          <w:rFonts w:ascii="Times New Roman" w:hAnsi="Times New Roman" w:cs="Times New Roman"/>
        </w:rPr>
      </w:pPr>
      <w:r>
        <w:rPr>
          <w:rFonts w:ascii="Times New Roman" w:hAnsi="Times New Roman" w:cs="Times New Roman"/>
        </w:rPr>
        <w:t xml:space="preserve">        </w:t>
      </w:r>
      <w:r w:rsidR="000635B2" w:rsidRPr="005C28B4">
        <w:rPr>
          <w:rFonts w:ascii="Times New Roman" w:hAnsi="Times New Roman" w:cs="Times New Roman"/>
        </w:rPr>
        <w:t>6.1.2.     ir atbildīgs par Būvobjektā trešajām personām nodarīto zaudējumu atlīdzību, izņemot gadījumus, ja zaudējumi ir radušies Pasūtītāja vainas dēļ;</w:t>
      </w:r>
    </w:p>
    <w:p w14:paraId="7C8D2D93" w14:textId="18FC715C" w:rsidR="000635B2" w:rsidRPr="005C28B4" w:rsidRDefault="00A84602" w:rsidP="000635B2">
      <w:pPr>
        <w:spacing w:after="0" w:line="240" w:lineRule="auto"/>
        <w:ind w:hanging="850"/>
        <w:jc w:val="both"/>
        <w:rPr>
          <w:rFonts w:ascii="Times New Roman" w:hAnsi="Times New Roman" w:cs="Times New Roman"/>
        </w:rPr>
      </w:pPr>
      <w:r>
        <w:rPr>
          <w:rFonts w:ascii="Times New Roman" w:hAnsi="Times New Roman" w:cs="Times New Roman"/>
        </w:rPr>
        <w:t xml:space="preserve">         </w:t>
      </w:r>
      <w:r w:rsidR="000635B2" w:rsidRPr="005C28B4">
        <w:rPr>
          <w:rFonts w:ascii="Times New Roman" w:hAnsi="Times New Roman" w:cs="Times New Roman"/>
        </w:rPr>
        <w:t>6.1.3.     līdz Būvobjekta nodošanas - pieņemšanas akta parakstīšanai uzņemas visus ar Būvobjektu, Būvdarbu, materiālu un iekārtu saistītos riskus;</w:t>
      </w:r>
    </w:p>
    <w:p w14:paraId="4F1A4B1A" w14:textId="42E78083" w:rsidR="000635B2" w:rsidRPr="005C28B4" w:rsidRDefault="00A84602" w:rsidP="000635B2">
      <w:pPr>
        <w:spacing w:after="0" w:line="240" w:lineRule="auto"/>
        <w:ind w:hanging="850"/>
        <w:jc w:val="both"/>
        <w:rPr>
          <w:rFonts w:ascii="Times New Roman" w:hAnsi="Times New Roman" w:cs="Times New Roman"/>
        </w:rPr>
      </w:pPr>
      <w:r>
        <w:rPr>
          <w:rFonts w:ascii="Times New Roman" w:hAnsi="Times New Roman" w:cs="Times New Roman"/>
        </w:rPr>
        <w:t xml:space="preserve">        </w:t>
      </w:r>
      <w:r w:rsidR="000635B2" w:rsidRPr="005C28B4">
        <w:rPr>
          <w:rFonts w:ascii="Times New Roman" w:hAnsi="Times New Roman" w:cs="Times New Roman"/>
        </w:rPr>
        <w:t>6.1.4.     ievēro un pilda Pasūtītāja likumīgās prasības;</w:t>
      </w:r>
    </w:p>
    <w:p w14:paraId="3EBFF119" w14:textId="725021A2" w:rsidR="000635B2" w:rsidRPr="005C28B4" w:rsidRDefault="00A84602" w:rsidP="000635B2">
      <w:pPr>
        <w:spacing w:after="0" w:line="240" w:lineRule="auto"/>
        <w:ind w:hanging="850"/>
        <w:jc w:val="both"/>
        <w:rPr>
          <w:rFonts w:ascii="Times New Roman" w:hAnsi="Times New Roman" w:cs="Times New Roman"/>
        </w:rPr>
      </w:pPr>
      <w:r>
        <w:rPr>
          <w:rFonts w:ascii="Times New Roman" w:hAnsi="Times New Roman" w:cs="Times New Roman"/>
        </w:rPr>
        <w:lastRenderedPageBreak/>
        <w:t xml:space="preserve">        </w:t>
      </w:r>
      <w:r w:rsidR="000635B2" w:rsidRPr="005C28B4">
        <w:rPr>
          <w:rFonts w:ascii="Times New Roman" w:hAnsi="Times New Roman" w:cs="Times New Roman"/>
        </w:rPr>
        <w:t xml:space="preserve">6.1.5.   nodrošina atbildīgā Būvdarbu vadītāja atrašanas objektā, kā arī ārpus darba laikā un brīvdienās jā tās nepieciešams savlaicīgajai būvniecības procesa organizācijai; </w:t>
      </w:r>
    </w:p>
    <w:p w14:paraId="64911EF3" w14:textId="2E9A3B84" w:rsidR="000635B2" w:rsidRPr="005C28B4" w:rsidRDefault="00A84602" w:rsidP="000635B2">
      <w:pPr>
        <w:spacing w:after="0" w:line="240" w:lineRule="auto"/>
        <w:ind w:hanging="850"/>
        <w:jc w:val="both"/>
        <w:rPr>
          <w:rFonts w:ascii="Times New Roman" w:hAnsi="Times New Roman" w:cs="Times New Roman"/>
        </w:rPr>
      </w:pPr>
      <w:r>
        <w:rPr>
          <w:rFonts w:ascii="Times New Roman" w:hAnsi="Times New Roman" w:cs="Times New Roman"/>
        </w:rPr>
        <w:t xml:space="preserve">       </w:t>
      </w:r>
      <w:r w:rsidR="000635B2" w:rsidRPr="005C28B4">
        <w:rPr>
          <w:rFonts w:ascii="Times New Roman" w:hAnsi="Times New Roman" w:cs="Times New Roman"/>
        </w:rPr>
        <w:t xml:space="preserve">6.1.6.    nodrošinās pārstāvju, kā arī atbildīgā Būvdarbu vadītāja  piedalīšanos visās  </w:t>
      </w:r>
      <w:proofErr w:type="spellStart"/>
      <w:r w:rsidR="000635B2" w:rsidRPr="005C28B4">
        <w:rPr>
          <w:rFonts w:ascii="Times New Roman" w:hAnsi="Times New Roman" w:cs="Times New Roman"/>
        </w:rPr>
        <w:t>būvsapulcēs</w:t>
      </w:r>
      <w:proofErr w:type="spellEnd"/>
      <w:r w:rsidR="000635B2" w:rsidRPr="005C28B4">
        <w:rPr>
          <w:rFonts w:ascii="Times New Roman" w:hAnsi="Times New Roman" w:cs="Times New Roman"/>
        </w:rPr>
        <w:t xml:space="preserve"> un citās ar Līguma izpildi saistītajās sanāksmēs.</w:t>
      </w:r>
    </w:p>
    <w:p w14:paraId="2E5D4C6F" w14:textId="3AE12F5C" w:rsidR="000635B2" w:rsidRPr="005C28B4" w:rsidRDefault="00A84602" w:rsidP="000635B2">
      <w:pPr>
        <w:spacing w:after="0" w:line="240" w:lineRule="auto"/>
        <w:ind w:hanging="850"/>
        <w:jc w:val="both"/>
        <w:rPr>
          <w:rFonts w:ascii="Times New Roman" w:hAnsi="Times New Roman" w:cs="Times New Roman"/>
        </w:rPr>
      </w:pPr>
      <w:r>
        <w:rPr>
          <w:rFonts w:ascii="Times New Roman" w:hAnsi="Times New Roman" w:cs="Times New Roman"/>
        </w:rPr>
        <w:t xml:space="preserve">        </w:t>
      </w:r>
      <w:r w:rsidR="000635B2" w:rsidRPr="005C28B4">
        <w:rPr>
          <w:rFonts w:ascii="Times New Roman" w:hAnsi="Times New Roman" w:cs="Times New Roman"/>
        </w:rPr>
        <w:t xml:space="preserve">6.1.7.     veic  Būvobjektā  savu darbību civiltiesisko apdrošināšanu par </w:t>
      </w:r>
      <w:r w:rsidR="000635B2" w:rsidRPr="005C28B4">
        <w:rPr>
          <w:rFonts w:ascii="Times New Roman" w:hAnsi="Times New Roman" w:cs="Times New Roman"/>
          <w:u w:val="single"/>
        </w:rPr>
        <w:t xml:space="preserve">visu </w:t>
      </w:r>
      <w:r w:rsidR="000635B2" w:rsidRPr="005C28B4">
        <w:rPr>
          <w:rFonts w:ascii="Times New Roman" w:hAnsi="Times New Roman" w:cs="Times New Roman"/>
        </w:rPr>
        <w:t xml:space="preserve">Būvdarbu līguma  summu, iesniedzot Pasūtītājam apdrošināšanas polises kopiju un vienlaicīgi uzrādot tās oriģinālu.   Apdrošināšanas polisē jābūt norādei </w:t>
      </w:r>
      <w:r w:rsidR="000635B2" w:rsidRPr="005C28B4">
        <w:rPr>
          <w:rFonts w:ascii="Times New Roman" w:hAnsi="Times New Roman" w:cs="Times New Roman"/>
          <w:u w:val="single"/>
        </w:rPr>
        <w:t>par šo Būvdarbu līgumu un Pasūtītāju.</w:t>
      </w:r>
      <w:r w:rsidR="000635B2" w:rsidRPr="005C28B4">
        <w:rPr>
          <w:rFonts w:ascii="Times New Roman" w:hAnsi="Times New Roman" w:cs="Times New Roman"/>
        </w:rPr>
        <w:t xml:space="preserve"> Šajā Būvdarbu līguma punktā noteiktas darbības Izpildītājam ir jāveic ne vēlāk kā 3 (trīs) darba dienu laikā pēc Būvdarbu līguma noslēgšanas. </w:t>
      </w:r>
    </w:p>
    <w:p w14:paraId="4C4A1757" w14:textId="77777777" w:rsidR="000635B2" w:rsidRPr="005C28B4" w:rsidRDefault="000635B2" w:rsidP="000635B2">
      <w:pPr>
        <w:tabs>
          <w:tab w:val="left" w:pos="567"/>
        </w:tabs>
        <w:spacing w:after="0" w:line="240" w:lineRule="auto"/>
        <w:jc w:val="both"/>
        <w:rPr>
          <w:rFonts w:ascii="Times New Roman" w:hAnsi="Times New Roman" w:cs="Times New Roman"/>
        </w:rPr>
      </w:pPr>
      <w:r w:rsidRPr="005C28B4">
        <w:rPr>
          <w:rFonts w:ascii="Times New Roman" w:hAnsi="Times New Roman" w:cs="Times New Roman"/>
        </w:rPr>
        <w:t>6.2.    Pasūtītājs:</w:t>
      </w:r>
    </w:p>
    <w:p w14:paraId="516E365A" w14:textId="77777777" w:rsidR="000635B2" w:rsidRPr="005C28B4" w:rsidRDefault="000635B2" w:rsidP="000635B2">
      <w:pPr>
        <w:spacing w:after="0" w:line="240" w:lineRule="auto"/>
        <w:ind w:hanging="850"/>
        <w:jc w:val="both"/>
        <w:rPr>
          <w:rFonts w:ascii="Times New Roman" w:hAnsi="Times New Roman" w:cs="Times New Roman"/>
        </w:rPr>
      </w:pPr>
      <w:r w:rsidRPr="005C28B4">
        <w:rPr>
          <w:rFonts w:ascii="Times New Roman" w:hAnsi="Times New Roman" w:cs="Times New Roman"/>
        </w:rPr>
        <w:t xml:space="preserve">        6.2.1.     veic samaksu Būvdarbu līgumā noteiktajā kārtībā un </w:t>
      </w:r>
      <w:r w:rsidRPr="005C28B4">
        <w:rPr>
          <w:rFonts w:ascii="Times New Roman" w:hAnsi="Times New Roman" w:cs="Times New Roman"/>
          <w:u w:val="single"/>
        </w:rPr>
        <w:t>atbilstoši  Būvprojektā  izpildītiem Būvdarbiem</w:t>
      </w:r>
      <w:r w:rsidRPr="005C28B4">
        <w:rPr>
          <w:rFonts w:ascii="Times New Roman" w:hAnsi="Times New Roman" w:cs="Times New Roman"/>
        </w:rPr>
        <w:t>;</w:t>
      </w:r>
    </w:p>
    <w:p w14:paraId="0C27FB0E" w14:textId="77777777" w:rsidR="000635B2" w:rsidRPr="005C28B4" w:rsidRDefault="000635B2" w:rsidP="000635B2">
      <w:pPr>
        <w:spacing w:after="0" w:line="240" w:lineRule="auto"/>
        <w:ind w:hanging="850"/>
        <w:jc w:val="both"/>
        <w:rPr>
          <w:rFonts w:ascii="Times New Roman" w:hAnsi="Times New Roman" w:cs="Times New Roman"/>
        </w:rPr>
      </w:pPr>
      <w:r w:rsidRPr="005C28B4">
        <w:rPr>
          <w:rFonts w:ascii="Times New Roman" w:hAnsi="Times New Roman" w:cs="Times New Roman"/>
        </w:rPr>
        <w:t xml:space="preserve">      6.2.2.    savlaicīgi veic Izpildītāja veikto Būvdarbu pieņemšanu, vai sniedz motivētu atteikumu pieņemt Būvdarbus;</w:t>
      </w:r>
    </w:p>
    <w:p w14:paraId="79E1ADED" w14:textId="20A32DEC" w:rsidR="000635B2" w:rsidRPr="005C28B4" w:rsidRDefault="000635B2" w:rsidP="000635B2">
      <w:pPr>
        <w:tabs>
          <w:tab w:val="left" w:pos="0"/>
        </w:tabs>
        <w:spacing w:after="0" w:line="240" w:lineRule="auto"/>
        <w:ind w:hanging="850"/>
        <w:jc w:val="both"/>
        <w:rPr>
          <w:rFonts w:ascii="Times New Roman" w:eastAsia="Times New Roman" w:hAnsi="Times New Roman" w:cs="Times New Roman"/>
          <w:lang w:eastAsia="en-US"/>
        </w:rPr>
      </w:pPr>
      <w:r w:rsidRPr="005C28B4">
        <w:rPr>
          <w:rFonts w:ascii="Times New Roman" w:eastAsia="Times New Roman" w:hAnsi="Times New Roman" w:cs="Times New Roman"/>
          <w:lang w:eastAsia="en-US"/>
        </w:rPr>
        <w:t xml:space="preserve">      6.2.3.  sniedz Izpildītājam Pasūtītājam pieejamo Būvdarbu līguma izpildei nepieciešamo Izpildītāja pieprasīto informāciju un dokumentāciju;</w:t>
      </w:r>
    </w:p>
    <w:p w14:paraId="61DA4BEA" w14:textId="4BF7CDCD" w:rsidR="000635B2" w:rsidRPr="005C28B4" w:rsidRDefault="000635B2" w:rsidP="000635B2">
      <w:pPr>
        <w:tabs>
          <w:tab w:val="left" w:pos="0"/>
        </w:tabs>
        <w:spacing w:after="0" w:line="240" w:lineRule="auto"/>
        <w:ind w:hanging="850"/>
        <w:jc w:val="both"/>
        <w:rPr>
          <w:rFonts w:ascii="Times New Roman" w:eastAsia="Times New Roman" w:hAnsi="Times New Roman" w:cs="Times New Roman"/>
          <w:lang w:eastAsia="en-US"/>
        </w:rPr>
      </w:pPr>
      <w:r w:rsidRPr="005C28B4">
        <w:rPr>
          <w:rFonts w:ascii="Times New Roman" w:eastAsia="Times New Roman" w:hAnsi="Times New Roman" w:cs="Times New Roman"/>
          <w:lang w:eastAsia="en-US"/>
        </w:rPr>
        <w:t xml:space="preserve">     6.2.</w:t>
      </w:r>
      <w:r w:rsidR="00D31296">
        <w:rPr>
          <w:rFonts w:ascii="Times New Roman" w:eastAsia="Times New Roman" w:hAnsi="Times New Roman" w:cs="Times New Roman"/>
          <w:lang w:eastAsia="en-US"/>
        </w:rPr>
        <w:t>4</w:t>
      </w:r>
      <w:r w:rsidRPr="005C28B4">
        <w:rPr>
          <w:rFonts w:ascii="Times New Roman" w:eastAsia="Times New Roman" w:hAnsi="Times New Roman" w:cs="Times New Roman"/>
          <w:lang w:eastAsia="en-US"/>
        </w:rPr>
        <w:t>.    nodrošina Izpildītājam, tā personālam un transportam, iespēju netraucēti piekļūt Būvobjektam Būvdarbu līguma izpildei.</w:t>
      </w:r>
    </w:p>
    <w:p w14:paraId="0E9F42BA" w14:textId="77777777" w:rsidR="000635B2" w:rsidRPr="005C28B4" w:rsidRDefault="000635B2" w:rsidP="000635B2">
      <w:pPr>
        <w:tabs>
          <w:tab w:val="left" w:pos="0"/>
        </w:tabs>
        <w:spacing w:after="0" w:line="240" w:lineRule="auto"/>
        <w:ind w:hanging="567"/>
        <w:jc w:val="both"/>
        <w:rPr>
          <w:rFonts w:ascii="Times New Roman" w:eastAsia="Times New Roman" w:hAnsi="Times New Roman" w:cs="Times New Roman"/>
          <w:lang w:eastAsia="en-US"/>
        </w:rPr>
      </w:pPr>
      <w:r w:rsidRPr="005C28B4">
        <w:rPr>
          <w:rFonts w:ascii="Times New Roman" w:eastAsia="Times New Roman" w:hAnsi="Times New Roman" w:cs="Times New Roman"/>
          <w:lang w:eastAsia="en-US"/>
        </w:rPr>
        <w:t>6.3.  Pasūtītājam ir tiesības veikt kontroli attiecībā uz Būvdarbu līguma izpildi, tostarp pieaicinot speciālistus, kā arī Būvprojekta autoru autoruzraudzības veikšanai.</w:t>
      </w:r>
    </w:p>
    <w:p w14:paraId="0ECF9092" w14:textId="77777777" w:rsidR="000635B2" w:rsidRPr="005C28B4" w:rsidRDefault="000635B2" w:rsidP="000635B2">
      <w:pPr>
        <w:tabs>
          <w:tab w:val="left" w:pos="0"/>
        </w:tabs>
        <w:spacing w:after="0" w:line="240" w:lineRule="auto"/>
        <w:ind w:hanging="567"/>
        <w:jc w:val="both"/>
        <w:rPr>
          <w:rFonts w:ascii="Times New Roman" w:eastAsia="Times New Roman" w:hAnsi="Times New Roman" w:cs="Times New Roman"/>
          <w:lang w:eastAsia="en-US"/>
        </w:rPr>
      </w:pPr>
      <w:r w:rsidRPr="005C28B4">
        <w:rPr>
          <w:rFonts w:ascii="Times New Roman" w:eastAsia="Times New Roman" w:hAnsi="Times New Roman" w:cs="Times New Roman"/>
          <w:lang w:eastAsia="en-US"/>
        </w:rPr>
        <w:t xml:space="preserve">6.4.   Puses </w:t>
      </w:r>
      <w:r w:rsidRPr="005C28B4">
        <w:rPr>
          <w:rFonts w:ascii="Times New Roman" w:eastAsia="Times New Roman" w:hAnsi="Times New Roman" w:cs="Times New Roman"/>
          <w:u w:val="single"/>
          <w:lang w:eastAsia="en-US"/>
        </w:rPr>
        <w:t xml:space="preserve">nekavējoties informē viena otru par jebkādām grūtībām un šķēršļiem </w:t>
      </w:r>
      <w:r w:rsidRPr="005C28B4">
        <w:rPr>
          <w:rFonts w:ascii="Times New Roman" w:eastAsia="Times New Roman" w:hAnsi="Times New Roman" w:cs="Times New Roman"/>
          <w:lang w:eastAsia="en-US"/>
        </w:rPr>
        <w:t xml:space="preserve"> Būvdarbu līguma izpildē, kas varētu aizkavēt savlaicīgu Būvdarbu veikšanu un Būvdarbu līguma saistību izpildi līguma termiņā. </w:t>
      </w:r>
    </w:p>
    <w:p w14:paraId="4BE9F0F4" w14:textId="77777777" w:rsidR="000635B2" w:rsidRPr="005C28B4" w:rsidRDefault="000635B2" w:rsidP="000635B2">
      <w:pPr>
        <w:tabs>
          <w:tab w:val="left" w:pos="0"/>
        </w:tabs>
        <w:spacing w:after="0" w:line="240" w:lineRule="auto"/>
        <w:jc w:val="center"/>
        <w:rPr>
          <w:rFonts w:ascii="Times New Roman" w:eastAsia="Times New Roman" w:hAnsi="Times New Roman" w:cs="Times New Roman"/>
          <w:b/>
          <w:lang w:eastAsia="en-US"/>
        </w:rPr>
      </w:pPr>
      <w:r w:rsidRPr="005C28B4">
        <w:rPr>
          <w:rFonts w:ascii="Times New Roman" w:eastAsia="Times New Roman" w:hAnsi="Times New Roman" w:cs="Times New Roman"/>
          <w:b/>
          <w:lang w:eastAsia="en-US"/>
        </w:rPr>
        <w:t>7 . Līgumsods</w:t>
      </w:r>
    </w:p>
    <w:p w14:paraId="68CD9828" w14:textId="77777777" w:rsidR="000635B2" w:rsidRPr="005C28B4" w:rsidRDefault="000635B2" w:rsidP="000635B2">
      <w:pPr>
        <w:tabs>
          <w:tab w:val="left" w:pos="567"/>
        </w:tabs>
        <w:spacing w:after="0" w:line="240" w:lineRule="auto"/>
        <w:ind w:hanging="567"/>
        <w:jc w:val="both"/>
        <w:rPr>
          <w:rFonts w:ascii="Times New Roman" w:hAnsi="Times New Roman" w:cs="Times New Roman"/>
        </w:rPr>
      </w:pPr>
      <w:r w:rsidRPr="005C28B4">
        <w:rPr>
          <w:rFonts w:ascii="Times New Roman" w:hAnsi="Times New Roman" w:cs="Times New Roman"/>
        </w:rPr>
        <w:t xml:space="preserve">7.1.  Ja Izpildītājs kvalitatīvi neizbūvē un nenodod Būvobjektu Būvdarbu Līgumā noteiktajā termiņā, Pasūtītājs var prasīt un piemērot Izpildītājam līgumsodu, bet ne vairāk ka 10 (desmit) % apmērā no Līguma summas. </w:t>
      </w:r>
    </w:p>
    <w:p w14:paraId="3253165E" w14:textId="77777777" w:rsidR="000635B2" w:rsidRPr="005C28B4" w:rsidRDefault="000635B2" w:rsidP="000635B2">
      <w:pPr>
        <w:tabs>
          <w:tab w:val="left" w:pos="567"/>
        </w:tabs>
        <w:spacing w:after="0" w:line="240" w:lineRule="auto"/>
        <w:ind w:hanging="567"/>
        <w:jc w:val="both"/>
        <w:rPr>
          <w:rFonts w:ascii="Times New Roman" w:hAnsi="Times New Roman" w:cs="Times New Roman"/>
        </w:rPr>
      </w:pPr>
      <w:r w:rsidRPr="005C28B4">
        <w:rPr>
          <w:rFonts w:ascii="Times New Roman" w:hAnsi="Times New Roman" w:cs="Times New Roman"/>
        </w:rPr>
        <w:t xml:space="preserve">7.2.   Ja Izpildītājs savas darbības vai bezdarbības dēļ Pasūtītājam radījis zaudējumus, kā arī nodarījis kaitējumu, Pasūtītājs var prasīt un piemērot Izpildītājam zaudējuma atlīdzību 10 (desmit) % apmērā no Līguma summas.    </w:t>
      </w:r>
    </w:p>
    <w:p w14:paraId="388DD3D7" w14:textId="77777777" w:rsidR="000635B2" w:rsidRPr="005C28B4" w:rsidRDefault="000635B2" w:rsidP="000635B2">
      <w:pPr>
        <w:tabs>
          <w:tab w:val="left" w:pos="567"/>
        </w:tabs>
        <w:spacing w:after="0" w:line="240" w:lineRule="auto"/>
        <w:ind w:hanging="567"/>
        <w:jc w:val="both"/>
        <w:rPr>
          <w:rFonts w:ascii="Times New Roman" w:hAnsi="Times New Roman" w:cs="Times New Roman"/>
        </w:rPr>
      </w:pPr>
      <w:r w:rsidRPr="005C28B4">
        <w:rPr>
          <w:rFonts w:ascii="Times New Roman" w:hAnsi="Times New Roman" w:cs="Times New Roman"/>
        </w:rPr>
        <w:t>7.3.   Ja Pasūtītājs neveic Izpildītājam maksājumus Līgumā noteiktajā termiņā, Izpildītājs var prasīt un piemērot Pasūtītājam līgumsodu, bet ne vairāk ka 10 (desmit) % apmērā no attiecīgā Līguma 4.4. punktā noteiktā maksājuma</w:t>
      </w:r>
      <w:r w:rsidRPr="005C28B4">
        <w:rPr>
          <w:rFonts w:ascii="Times New Roman" w:hAnsi="Times New Roman" w:cs="Times New Roman"/>
          <w:vertAlign w:val="superscript"/>
        </w:rPr>
        <w:footnoteReference w:id="2"/>
      </w:r>
      <w:r w:rsidRPr="005C28B4">
        <w:rPr>
          <w:rFonts w:ascii="Times New Roman" w:hAnsi="Times New Roman" w:cs="Times New Roman"/>
        </w:rPr>
        <w:t xml:space="preserve">. </w:t>
      </w:r>
    </w:p>
    <w:p w14:paraId="3404A1B8" w14:textId="77777777" w:rsidR="000635B2" w:rsidRPr="005C28B4" w:rsidRDefault="000635B2" w:rsidP="000635B2">
      <w:pPr>
        <w:tabs>
          <w:tab w:val="left" w:pos="567"/>
          <w:tab w:val="num" w:pos="1260"/>
        </w:tabs>
        <w:spacing w:after="0" w:line="240" w:lineRule="auto"/>
        <w:ind w:hanging="567"/>
        <w:jc w:val="both"/>
        <w:rPr>
          <w:rFonts w:ascii="Times New Roman" w:hAnsi="Times New Roman" w:cs="Times New Roman"/>
        </w:rPr>
      </w:pPr>
      <w:r w:rsidRPr="005C28B4">
        <w:rPr>
          <w:rFonts w:ascii="Times New Roman" w:hAnsi="Times New Roman" w:cs="Times New Roman"/>
        </w:rPr>
        <w:t>7.4.    Līgumsoda samaksa neatbrīvo Puses no Līgumā noteikto saistību pilnīgas izpildes.</w:t>
      </w:r>
    </w:p>
    <w:p w14:paraId="30BCD5AE" w14:textId="77777777" w:rsidR="000635B2" w:rsidRPr="005C28B4" w:rsidRDefault="000635B2" w:rsidP="000635B2">
      <w:pPr>
        <w:tabs>
          <w:tab w:val="left" w:pos="567"/>
          <w:tab w:val="num" w:pos="1260"/>
        </w:tabs>
        <w:spacing w:after="0" w:line="240" w:lineRule="auto"/>
        <w:ind w:hanging="567"/>
        <w:jc w:val="both"/>
        <w:rPr>
          <w:rFonts w:ascii="Times New Roman" w:hAnsi="Times New Roman" w:cs="Times New Roman"/>
          <w:b/>
        </w:rPr>
      </w:pPr>
      <w:r w:rsidRPr="005C28B4">
        <w:rPr>
          <w:rFonts w:ascii="Times New Roman" w:hAnsi="Times New Roman" w:cs="Times New Roman"/>
        </w:rPr>
        <w:t>7.5.  Ja Pasūtītājs vienpusēji atkāpjas no Līguma 11.2.1.-11.2.3. punktā minēto iemeslu dēļ, Pasūtītājs ir tiesīgs ieturēt no Izpildītāja līgumsodu 10 (desmit) %  apmērā no Līguma  summas.</w:t>
      </w:r>
    </w:p>
    <w:p w14:paraId="575E32C6" w14:textId="77777777" w:rsidR="000635B2" w:rsidRPr="00F07787" w:rsidRDefault="000635B2" w:rsidP="000635B2">
      <w:pPr>
        <w:spacing w:after="0" w:line="240" w:lineRule="auto"/>
        <w:jc w:val="center"/>
        <w:rPr>
          <w:rFonts w:ascii="Times New Roman" w:hAnsi="Times New Roman" w:cs="Times New Roman"/>
          <w:b/>
        </w:rPr>
      </w:pPr>
      <w:r w:rsidRPr="00F07787">
        <w:rPr>
          <w:rFonts w:ascii="Times New Roman" w:hAnsi="Times New Roman" w:cs="Times New Roman"/>
          <w:b/>
        </w:rPr>
        <w:t>8. Garantijas</w:t>
      </w:r>
    </w:p>
    <w:p w14:paraId="53CEC978" w14:textId="77777777" w:rsidR="000635B2" w:rsidRPr="00F07787" w:rsidRDefault="000635B2" w:rsidP="000635B2">
      <w:pPr>
        <w:spacing w:after="0" w:line="240" w:lineRule="auto"/>
        <w:ind w:hanging="567"/>
        <w:jc w:val="both"/>
        <w:rPr>
          <w:rFonts w:ascii="Times New Roman" w:hAnsi="Times New Roman" w:cs="Times New Roman"/>
          <w:u w:val="single"/>
        </w:rPr>
      </w:pPr>
      <w:r w:rsidRPr="00F07787">
        <w:rPr>
          <w:rFonts w:ascii="Times New Roman" w:hAnsi="Times New Roman" w:cs="Times New Roman"/>
        </w:rPr>
        <w:t xml:space="preserve">8.1.   Izpildītājs garantē, ka Būvobjekts atbilst Būvprojektam un Tehniskās specifikācijas un citām Līguma, Latvijas Republikas būvnormatīvu un citu Latvijas Republikas normatīvo tiesību aktu prasībām. Izpildītājs ir atbildīgs par visiem bojājumiem un Pasūtītājam nodarītajiem zaudējumiem, kas rodas vai var rasties, Būvobjekta neatbilstības Būvprojektam un Tehniskās specifikācijas un citu Līguma, Latvijas Republikas būvnormatīvu un citu Latvijas Republikas normatīvo tiesību aktu prasībām, dēļ. </w:t>
      </w:r>
    </w:p>
    <w:p w14:paraId="3F13DDE1" w14:textId="77777777" w:rsidR="000635B2" w:rsidRPr="005C28B4" w:rsidRDefault="000635B2" w:rsidP="000635B2">
      <w:pPr>
        <w:widowControl w:val="0"/>
        <w:tabs>
          <w:tab w:val="num" w:pos="1260"/>
        </w:tabs>
        <w:autoSpaceDE w:val="0"/>
        <w:autoSpaceDN w:val="0"/>
        <w:spacing w:after="0" w:line="240" w:lineRule="auto"/>
        <w:ind w:hanging="567"/>
        <w:jc w:val="both"/>
        <w:rPr>
          <w:rFonts w:ascii="Times New Roman" w:hAnsi="Times New Roman" w:cs="Times New Roman"/>
        </w:rPr>
      </w:pPr>
      <w:r w:rsidRPr="00F07787">
        <w:rPr>
          <w:rFonts w:ascii="Times New Roman" w:hAnsi="Times New Roman" w:cs="Times New Roman"/>
        </w:rPr>
        <w:t xml:space="preserve">8.2.   Būvobjekta garantijas termiņš ir </w:t>
      </w:r>
      <w:r w:rsidRPr="00F07787">
        <w:rPr>
          <w:rFonts w:ascii="Times New Roman" w:hAnsi="Times New Roman" w:cs="Times New Roman"/>
          <w:b/>
          <w:bCs/>
        </w:rPr>
        <w:t>36 (trīsdesmit seši</w:t>
      </w:r>
      <w:r w:rsidRPr="00F07787">
        <w:rPr>
          <w:rFonts w:ascii="Times New Roman" w:hAnsi="Times New Roman" w:cs="Times New Roman"/>
        </w:rPr>
        <w:t xml:space="preserve"> ) mēneši no Būvobjekta pieņemšanas.</w:t>
      </w:r>
    </w:p>
    <w:p w14:paraId="7833E00B" w14:textId="0E158C5F" w:rsidR="000635B2" w:rsidRPr="005C28B4" w:rsidRDefault="000635B2" w:rsidP="000635B2">
      <w:pPr>
        <w:tabs>
          <w:tab w:val="num" w:pos="1844"/>
        </w:tabs>
        <w:suppressAutoHyphens/>
        <w:spacing w:after="0" w:line="240" w:lineRule="auto"/>
        <w:ind w:hanging="567"/>
        <w:jc w:val="both"/>
        <w:rPr>
          <w:rFonts w:ascii="Times New Roman" w:eastAsia="Times New Roman" w:hAnsi="Times New Roman" w:cs="Times New Roman"/>
        </w:rPr>
      </w:pPr>
      <w:r w:rsidRPr="005C28B4">
        <w:rPr>
          <w:rFonts w:ascii="Times New Roman" w:eastAsia="Times New Roman" w:hAnsi="Times New Roman" w:cs="Times New Roman"/>
        </w:rPr>
        <w:t>8.3.  Pēc Būvobjekta nodošanas ekspluatācijā Izpildītājs iesniedz Pasūtītājam  garantijas laika saistību  izpildes perioda garantiju (</w:t>
      </w:r>
      <w:r w:rsidRPr="005C28B4">
        <w:rPr>
          <w:rFonts w:ascii="Times New Roman" w:eastAsia="Times New Roman" w:hAnsi="Times New Roman" w:cs="Times New Roman"/>
          <w:i/>
        </w:rPr>
        <w:t xml:space="preserve">kā paraugu ieteicams izmantot Garantijas laika saistību izpildes </w:t>
      </w:r>
      <w:r w:rsidR="0041591F" w:rsidRPr="005C28B4">
        <w:rPr>
          <w:rFonts w:ascii="Times New Roman" w:hAnsi="Times New Roman" w:cs="Times New Roman"/>
          <w:i/>
          <w:iCs/>
        </w:rPr>
        <w:t xml:space="preserve">Garantijas laika saistību izpildes garantijas </w:t>
      </w:r>
      <w:r w:rsidR="0041591F" w:rsidRPr="005C28B4">
        <w:rPr>
          <w:rFonts w:ascii="Times New Roman" w:eastAsia="Times New Roman" w:hAnsi="Times New Roman" w:cs="Times New Roman"/>
          <w:i/>
        </w:rPr>
        <w:t xml:space="preserve"> </w:t>
      </w:r>
      <w:r w:rsidRPr="005C28B4">
        <w:rPr>
          <w:rFonts w:ascii="Times New Roman" w:eastAsia="Times New Roman" w:hAnsi="Times New Roman" w:cs="Times New Roman"/>
          <w:i/>
        </w:rPr>
        <w:t>veidni</w:t>
      </w:r>
      <w:r w:rsidR="0041591F" w:rsidRPr="005C28B4">
        <w:rPr>
          <w:rFonts w:ascii="Times New Roman" w:eastAsia="Times New Roman" w:hAnsi="Times New Roman" w:cs="Times New Roman"/>
          <w:i/>
        </w:rPr>
        <w:t>-</w:t>
      </w:r>
      <w:r w:rsidRPr="005C28B4">
        <w:rPr>
          <w:rFonts w:ascii="Times New Roman" w:eastAsia="Times New Roman" w:hAnsi="Times New Roman" w:cs="Times New Roman"/>
          <w:i/>
        </w:rPr>
        <w:t xml:space="preserve">  Būvdarbu līguma </w:t>
      </w:r>
      <w:r w:rsidR="00DC6202" w:rsidRPr="005C28B4">
        <w:rPr>
          <w:rFonts w:ascii="Times New Roman" w:eastAsia="Times New Roman" w:hAnsi="Times New Roman" w:cs="Times New Roman"/>
          <w:i/>
        </w:rPr>
        <w:t>8.</w:t>
      </w:r>
      <w:r w:rsidRPr="005C28B4">
        <w:rPr>
          <w:rFonts w:ascii="Times New Roman" w:eastAsia="Times New Roman" w:hAnsi="Times New Roman" w:cs="Times New Roman"/>
          <w:i/>
        </w:rPr>
        <w:t xml:space="preserve"> pielikums)</w:t>
      </w:r>
      <w:r w:rsidRPr="005C28B4">
        <w:rPr>
          <w:rFonts w:ascii="Times New Roman" w:eastAsia="Times New Roman" w:hAnsi="Times New Roman" w:cs="Times New Roman"/>
          <w:iCs/>
        </w:rPr>
        <w:t>, kura ir ne mazāk</w:t>
      </w:r>
      <w:r w:rsidR="0041591F" w:rsidRPr="005C28B4">
        <w:rPr>
          <w:rFonts w:ascii="Times New Roman" w:eastAsia="Times New Roman" w:hAnsi="Times New Roman" w:cs="Times New Roman"/>
          <w:iCs/>
        </w:rPr>
        <w:t>a</w:t>
      </w:r>
      <w:r w:rsidRPr="005C28B4">
        <w:rPr>
          <w:rFonts w:ascii="Times New Roman" w:eastAsia="Times New Roman" w:hAnsi="Times New Roman" w:cs="Times New Roman"/>
        </w:rPr>
        <w:t xml:space="preserve"> kā 5 (piec</w:t>
      </w:r>
      <w:r w:rsidR="0041591F" w:rsidRPr="005C28B4">
        <w:rPr>
          <w:rFonts w:ascii="Times New Roman" w:eastAsia="Times New Roman" w:hAnsi="Times New Roman" w:cs="Times New Roman"/>
        </w:rPr>
        <w:t>u</w:t>
      </w:r>
      <w:r w:rsidRPr="005C28B4">
        <w:rPr>
          <w:rFonts w:ascii="Times New Roman" w:eastAsia="Times New Roman" w:hAnsi="Times New Roman" w:cs="Times New Roman"/>
        </w:rPr>
        <w:t>)% apmērā no Līgumcenas.</w:t>
      </w:r>
      <w:r w:rsidRPr="005C28B4">
        <w:rPr>
          <w:rFonts w:ascii="Times New Roman" w:eastAsia="Times New Roman" w:hAnsi="Times New Roman" w:cs="Times New Roman"/>
          <w:color w:val="C00000"/>
        </w:rPr>
        <w:t xml:space="preserve"> </w:t>
      </w:r>
      <w:r w:rsidRPr="005C28B4">
        <w:rPr>
          <w:rFonts w:ascii="Times New Roman" w:eastAsia="Times New Roman" w:hAnsi="Times New Roman" w:cs="Times New Roman"/>
        </w:rPr>
        <w:t xml:space="preserve">Garantijai </w:t>
      </w:r>
      <w:r w:rsidR="0041591F" w:rsidRPr="005C28B4">
        <w:rPr>
          <w:rFonts w:ascii="Times New Roman" w:eastAsia="Times New Roman" w:hAnsi="Times New Roman" w:cs="Times New Roman"/>
        </w:rPr>
        <w:t xml:space="preserve"> </w:t>
      </w:r>
      <w:r w:rsidRPr="005C28B4">
        <w:rPr>
          <w:rFonts w:ascii="Times New Roman" w:eastAsia="Times New Roman" w:hAnsi="Times New Roman" w:cs="Times New Roman"/>
        </w:rPr>
        <w:t>jābūt kredītiestādes/vai apdrošināšanas sabiedrības izsniegtai un Izpildītāja neatsaucamai</w:t>
      </w:r>
      <w:r w:rsidR="0041591F" w:rsidRPr="005C28B4">
        <w:rPr>
          <w:rFonts w:ascii="Times New Roman" w:eastAsia="Times New Roman" w:hAnsi="Times New Roman" w:cs="Times New Roman"/>
        </w:rPr>
        <w:t xml:space="preserve">, </w:t>
      </w:r>
      <w:r w:rsidRPr="005C28B4">
        <w:rPr>
          <w:rFonts w:ascii="Times New Roman" w:eastAsia="Times New Roman" w:hAnsi="Times New Roman" w:cs="Times New Roman"/>
        </w:rPr>
        <w:t xml:space="preserve"> par garantijas</w:t>
      </w:r>
      <w:r w:rsidR="0041591F" w:rsidRPr="005C28B4">
        <w:rPr>
          <w:rFonts w:ascii="Times New Roman" w:eastAsia="Times New Roman" w:hAnsi="Times New Roman" w:cs="Times New Roman"/>
        </w:rPr>
        <w:t xml:space="preserve">  </w:t>
      </w:r>
      <w:r w:rsidRPr="005C28B4">
        <w:rPr>
          <w:rFonts w:ascii="Times New Roman" w:eastAsia="Times New Roman" w:hAnsi="Times New Roman" w:cs="Times New Roman"/>
        </w:rPr>
        <w:t xml:space="preserve"> periodu 36 (trīsdesmit seši) mēneši, kā garantijas summas saņēmēju norādot Pasūtītāju. Izpildītājam garantija jāiesniedz </w:t>
      </w:r>
      <w:r w:rsidRPr="005C28B4">
        <w:rPr>
          <w:rFonts w:ascii="Times New Roman" w:eastAsia="Times New Roman" w:hAnsi="Times New Roman" w:cs="Times New Roman"/>
          <w:u w:val="single"/>
        </w:rPr>
        <w:t>ne vēlāk kā</w:t>
      </w:r>
      <w:r w:rsidRPr="005C28B4">
        <w:rPr>
          <w:rFonts w:ascii="Times New Roman" w:eastAsia="Times New Roman" w:hAnsi="Times New Roman" w:cs="Times New Roman"/>
        </w:rPr>
        <w:t xml:space="preserve"> 15 (piecpadsmit ) dienu laikā no Būvobjekta nodošanas - pieņemšanas dienas. </w:t>
      </w:r>
    </w:p>
    <w:p w14:paraId="792707FE" w14:textId="049B8EEB" w:rsidR="000635B2" w:rsidRPr="005C28B4" w:rsidRDefault="000635B2" w:rsidP="000635B2">
      <w:pPr>
        <w:widowControl w:val="0"/>
        <w:tabs>
          <w:tab w:val="num" w:pos="1260"/>
        </w:tabs>
        <w:autoSpaceDE w:val="0"/>
        <w:autoSpaceDN w:val="0"/>
        <w:spacing w:after="0" w:line="240" w:lineRule="auto"/>
        <w:ind w:hanging="567"/>
        <w:jc w:val="both"/>
        <w:rPr>
          <w:rFonts w:ascii="Times New Roman" w:hAnsi="Times New Roman" w:cs="Times New Roman"/>
          <w:color w:val="FF0000"/>
        </w:rPr>
      </w:pPr>
      <w:r w:rsidRPr="005C28B4">
        <w:rPr>
          <w:rFonts w:ascii="Times New Roman" w:hAnsi="Times New Roman" w:cs="Times New Roman"/>
        </w:rPr>
        <w:t>8.4.  Pēc Garantijas laika saistību izpildes garantijas saņemšanas, Pasūtītājs atgriež Izpildītājam Līguma saistību izpildes garantiju</w:t>
      </w:r>
      <w:r w:rsidRPr="005C28B4">
        <w:rPr>
          <w:rFonts w:ascii="Times New Roman" w:hAnsi="Times New Roman" w:cs="Times New Roman"/>
          <w:color w:val="FF0000"/>
        </w:rPr>
        <w:t xml:space="preserve">. </w:t>
      </w:r>
    </w:p>
    <w:p w14:paraId="696AA12B" w14:textId="77777777" w:rsidR="000635B2" w:rsidRPr="005C28B4" w:rsidRDefault="000635B2" w:rsidP="000635B2">
      <w:pPr>
        <w:widowControl w:val="0"/>
        <w:tabs>
          <w:tab w:val="num" w:pos="1260"/>
        </w:tabs>
        <w:autoSpaceDE w:val="0"/>
        <w:autoSpaceDN w:val="0"/>
        <w:spacing w:after="0" w:line="240" w:lineRule="auto"/>
        <w:ind w:hanging="567"/>
        <w:jc w:val="both"/>
        <w:rPr>
          <w:rFonts w:ascii="Times New Roman" w:hAnsi="Times New Roman" w:cs="Times New Roman"/>
        </w:rPr>
      </w:pPr>
      <w:r w:rsidRPr="005C28B4">
        <w:rPr>
          <w:rFonts w:ascii="Times New Roman" w:hAnsi="Times New Roman" w:cs="Times New Roman"/>
        </w:rPr>
        <w:t xml:space="preserve">8.5.    Izpildītājs apņemas Pasūtītājam pieņemamā termiņā uz sava rēķina novērst bojājumus un citus trūkumus, kas Būvobjektā pie pareizas ekspluatācijas tiek konstatēti garantijas laikā, un uz kuriem ir attiecināma </w:t>
      </w:r>
      <w:r w:rsidRPr="005C28B4">
        <w:rPr>
          <w:rFonts w:ascii="Times New Roman" w:hAnsi="Times New Roman" w:cs="Times New Roman"/>
        </w:rPr>
        <w:lastRenderedPageBreak/>
        <w:t>Būvdarbu līguma noteiktā garantija.</w:t>
      </w:r>
    </w:p>
    <w:p w14:paraId="3AB5DF3D" w14:textId="77777777" w:rsidR="000635B2" w:rsidRPr="005C28B4" w:rsidRDefault="000635B2" w:rsidP="000635B2">
      <w:pPr>
        <w:widowControl w:val="0"/>
        <w:tabs>
          <w:tab w:val="num" w:pos="1260"/>
        </w:tabs>
        <w:autoSpaceDE w:val="0"/>
        <w:autoSpaceDN w:val="0"/>
        <w:spacing w:after="0" w:line="240" w:lineRule="auto"/>
        <w:ind w:hanging="567"/>
        <w:jc w:val="both"/>
        <w:rPr>
          <w:rFonts w:ascii="Times New Roman" w:hAnsi="Times New Roman" w:cs="Times New Roman"/>
        </w:rPr>
      </w:pPr>
      <w:r w:rsidRPr="005C28B4">
        <w:rPr>
          <w:rFonts w:ascii="Times New Roman" w:hAnsi="Times New Roman" w:cs="Times New Roman"/>
        </w:rPr>
        <w:t>8.6.  Ja Pasūtītājs garantijas laikā konstatē bojājumus vai citus trūkumus, Pasūtītājs par to paziņo Izpildītājam, norādot vietu un laiku, kad Izpildītājam jāierodas sastādīt aktu par konstatētajiem bojājumiem vai citiem trūkumiem. Pasūtītāja noteiktais termiņš nedrīkst būt mazāks par 10 (desmit) dienām, izņemot gadījumus, kad ir notikusi avārija vai cits ārkārtējs gadījums,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bojājumiem vai citiem trūkumiem.</w:t>
      </w:r>
    </w:p>
    <w:p w14:paraId="6E420139" w14:textId="77777777" w:rsidR="000635B2" w:rsidRPr="005C28B4" w:rsidRDefault="000635B2" w:rsidP="000635B2">
      <w:pPr>
        <w:spacing w:after="0" w:line="240" w:lineRule="auto"/>
        <w:jc w:val="center"/>
        <w:rPr>
          <w:rFonts w:ascii="Times New Roman" w:hAnsi="Times New Roman" w:cs="Times New Roman"/>
          <w:b/>
        </w:rPr>
      </w:pPr>
      <w:r w:rsidRPr="005C28B4">
        <w:rPr>
          <w:rFonts w:ascii="Times New Roman" w:hAnsi="Times New Roman" w:cs="Times New Roman"/>
          <w:b/>
        </w:rPr>
        <w:t>9.  Nepārvarama vara</w:t>
      </w:r>
    </w:p>
    <w:p w14:paraId="7535CE48" w14:textId="77777777" w:rsidR="000635B2" w:rsidRPr="005C28B4" w:rsidRDefault="000635B2" w:rsidP="000635B2">
      <w:pPr>
        <w:tabs>
          <w:tab w:val="num" w:pos="1260"/>
        </w:tabs>
        <w:spacing w:after="0" w:line="240" w:lineRule="auto"/>
        <w:ind w:hanging="567"/>
        <w:jc w:val="both"/>
        <w:rPr>
          <w:rFonts w:ascii="Times New Roman" w:hAnsi="Times New Roman" w:cs="Times New Roman"/>
        </w:rPr>
      </w:pPr>
      <w:r w:rsidRPr="005C28B4">
        <w:rPr>
          <w:rFonts w:ascii="Times New Roman" w:hAnsi="Times New Roman" w:cs="Times New Roman"/>
        </w:rPr>
        <w:t>9.1.    Puses tiek atbrīvotas no atbildības par daļēju vai pilnīgu Būvdarbu līguma neizpildi, ja šī neizpilde ir radusies pēc Būvdarbu līguma noslēgšanas nepārvaramas varas rezultātā, ko Puses nav varējušas paredzēt un novērst saprātīgiem līdzekļiem.</w:t>
      </w:r>
    </w:p>
    <w:p w14:paraId="2C37939F" w14:textId="77777777" w:rsidR="000635B2" w:rsidRPr="005C28B4" w:rsidRDefault="000635B2" w:rsidP="000635B2">
      <w:pPr>
        <w:tabs>
          <w:tab w:val="num" w:pos="1260"/>
        </w:tabs>
        <w:spacing w:after="0" w:line="240" w:lineRule="auto"/>
        <w:ind w:hanging="567"/>
        <w:jc w:val="both"/>
        <w:rPr>
          <w:rFonts w:ascii="Times New Roman" w:hAnsi="Times New Roman" w:cs="Times New Roman"/>
          <w:b/>
        </w:rPr>
      </w:pPr>
      <w:r w:rsidRPr="005C28B4">
        <w:rPr>
          <w:rFonts w:ascii="Times New Roman" w:hAnsi="Times New Roman" w:cs="Times New Roman"/>
        </w:rPr>
        <w:t>9.2.   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6B271127" w14:textId="77777777" w:rsidR="000635B2" w:rsidRPr="005C28B4" w:rsidRDefault="000635B2" w:rsidP="000635B2">
      <w:pPr>
        <w:spacing w:after="0" w:line="240" w:lineRule="auto"/>
        <w:jc w:val="center"/>
        <w:rPr>
          <w:rFonts w:ascii="Times New Roman" w:hAnsi="Times New Roman" w:cs="Times New Roman"/>
          <w:b/>
        </w:rPr>
      </w:pPr>
      <w:r w:rsidRPr="005C28B4">
        <w:rPr>
          <w:rFonts w:ascii="Times New Roman" w:hAnsi="Times New Roman" w:cs="Times New Roman"/>
          <w:b/>
        </w:rPr>
        <w:t>10. Būvdarbu līguma darbības termiņš</w:t>
      </w:r>
    </w:p>
    <w:p w14:paraId="54C9EF91" w14:textId="62682CB9" w:rsidR="000635B2" w:rsidRPr="005C28B4" w:rsidRDefault="000635B2" w:rsidP="000635B2">
      <w:pPr>
        <w:spacing w:after="0" w:line="240" w:lineRule="auto"/>
        <w:jc w:val="both"/>
        <w:rPr>
          <w:rFonts w:ascii="Times New Roman" w:hAnsi="Times New Roman" w:cs="Times New Roman"/>
          <w:b/>
        </w:rPr>
      </w:pPr>
      <w:r w:rsidRPr="005C28B4">
        <w:rPr>
          <w:rFonts w:ascii="Times New Roman" w:hAnsi="Times New Roman" w:cs="Times New Roman"/>
        </w:rPr>
        <w:t xml:space="preserve">Būvdarbu līgums stājas spēkā, kad to ir parakstījušas Puses un ir spēkā līdz Būvdarbu līgumā noteikto saistību pilnīgai izpildei  </w:t>
      </w:r>
      <w:r w:rsidRPr="005C28B4">
        <w:rPr>
          <w:rFonts w:ascii="Times New Roman" w:hAnsi="Times New Roman" w:cs="Times New Roman"/>
          <w:i/>
        </w:rPr>
        <w:t xml:space="preserve">(Būvdarbu līguma izpildes termiņš </w:t>
      </w:r>
      <w:r w:rsidR="00D31296">
        <w:rPr>
          <w:rFonts w:ascii="Times New Roman" w:hAnsi="Times New Roman" w:cs="Times New Roman"/>
          <w:i/>
        </w:rPr>
        <w:t>10</w:t>
      </w:r>
      <w:r w:rsidR="00EE27CA" w:rsidRPr="005C28B4">
        <w:rPr>
          <w:rFonts w:ascii="Times New Roman" w:hAnsi="Times New Roman" w:cs="Times New Roman"/>
          <w:i/>
        </w:rPr>
        <w:t xml:space="preserve"> (</w:t>
      </w:r>
      <w:r w:rsidR="00D31296">
        <w:rPr>
          <w:rFonts w:ascii="Times New Roman" w:hAnsi="Times New Roman" w:cs="Times New Roman"/>
          <w:i/>
        </w:rPr>
        <w:t>desmit</w:t>
      </w:r>
      <w:r w:rsidR="00EE27CA" w:rsidRPr="005C28B4">
        <w:rPr>
          <w:rFonts w:ascii="Times New Roman" w:hAnsi="Times New Roman" w:cs="Times New Roman"/>
          <w:i/>
        </w:rPr>
        <w:t>)</w:t>
      </w:r>
      <w:r w:rsidRPr="005C28B4">
        <w:rPr>
          <w:rFonts w:ascii="Times New Roman" w:hAnsi="Times New Roman" w:cs="Times New Roman"/>
          <w:i/>
        </w:rPr>
        <w:t xml:space="preserve"> kalendārie mēneši no Būvdarbu līguma noslēgšanas dienas</w:t>
      </w:r>
      <w:r w:rsidR="00E742E3" w:rsidRPr="005C28B4">
        <w:rPr>
          <w:rFonts w:ascii="Times New Roman" w:hAnsi="Times New Roman" w:cs="Times New Roman"/>
          <w:i/>
        </w:rPr>
        <w:t>.</w:t>
      </w:r>
    </w:p>
    <w:p w14:paraId="61F864D1" w14:textId="77777777" w:rsidR="000635B2" w:rsidRPr="005C28B4" w:rsidRDefault="000635B2" w:rsidP="000635B2">
      <w:pPr>
        <w:tabs>
          <w:tab w:val="num" w:pos="840"/>
        </w:tabs>
        <w:spacing w:after="0" w:line="240" w:lineRule="auto"/>
        <w:jc w:val="center"/>
        <w:rPr>
          <w:rFonts w:ascii="Times New Roman" w:hAnsi="Times New Roman" w:cs="Times New Roman"/>
          <w:color w:val="C00000"/>
        </w:rPr>
      </w:pPr>
      <w:r w:rsidRPr="005C28B4">
        <w:rPr>
          <w:rFonts w:ascii="Times New Roman" w:hAnsi="Times New Roman" w:cs="Times New Roman"/>
          <w:b/>
        </w:rPr>
        <w:t>11.  Būvdarbu līguma grozīšana un izbeigšana</w:t>
      </w:r>
    </w:p>
    <w:p w14:paraId="11408949" w14:textId="77777777" w:rsidR="000635B2" w:rsidRPr="005C28B4" w:rsidRDefault="000635B2" w:rsidP="000635B2">
      <w:pPr>
        <w:tabs>
          <w:tab w:val="num" w:pos="840"/>
        </w:tabs>
        <w:spacing w:after="0" w:line="240" w:lineRule="auto"/>
        <w:ind w:hanging="567"/>
        <w:jc w:val="both"/>
        <w:rPr>
          <w:rFonts w:ascii="Times New Roman" w:hAnsi="Times New Roman" w:cs="Times New Roman"/>
        </w:rPr>
      </w:pPr>
      <w:r w:rsidRPr="005C28B4">
        <w:rPr>
          <w:rFonts w:ascii="Times New Roman" w:hAnsi="Times New Roman" w:cs="Times New Roman"/>
        </w:rPr>
        <w:t>11.1. Būvdarbu līgumu  var papildināt, grozīt vai izbeigt abām Pusēm savstarpēji vienojoties. Jebkuras Būvdarbu līguma izmaiņas vai papildinājumi tiek noformēti rakstiski un  pēc abu Pušu parakstīšanas tie  kļūst par  Būvdarbu līguma neatņemamu sastāvdaļu. Puses vienojas tikai pamatojoties uz Latvijas Republikā spēkā esošajiem  normatīvajiem aktiem  un Būvdarbu līguma noteikumiem:</w:t>
      </w:r>
    </w:p>
    <w:p w14:paraId="73DF6373" w14:textId="77777777" w:rsidR="000635B2" w:rsidRPr="005C28B4" w:rsidRDefault="000635B2" w:rsidP="000635B2">
      <w:pPr>
        <w:tabs>
          <w:tab w:val="num" w:pos="840"/>
        </w:tabs>
        <w:spacing w:after="0" w:line="240" w:lineRule="auto"/>
        <w:ind w:hanging="850"/>
        <w:jc w:val="both"/>
        <w:rPr>
          <w:rFonts w:ascii="Times New Roman" w:hAnsi="Times New Roman" w:cs="Times New Roman"/>
        </w:rPr>
      </w:pPr>
      <w:r w:rsidRPr="005C28B4">
        <w:rPr>
          <w:rFonts w:ascii="Times New Roman" w:hAnsi="Times New Roman" w:cs="Times New Roman"/>
        </w:rPr>
        <w:t xml:space="preserve">     11.1.1. Būtiski Būvdarbu līguma grozījumi (grozījumi, kas saistīti ar piedāvājuma nosacījumiem, kuri tika izvērtēti Iepirkumā, izmaiņām, </w:t>
      </w:r>
      <w:r w:rsidRPr="005C28B4">
        <w:rPr>
          <w:rFonts w:ascii="Times New Roman" w:hAnsi="Times New Roman" w:cs="Times New Roman"/>
          <w:u w:val="single"/>
        </w:rPr>
        <w:t>kas varētu būt būtiski</w:t>
      </w:r>
      <w:r w:rsidRPr="005C28B4">
        <w:rPr>
          <w:rFonts w:ascii="Times New Roman" w:hAnsi="Times New Roman" w:cs="Times New Roman"/>
        </w:rPr>
        <w:t xml:space="preserve"> ietekmējušas iesniegtos piedāvājumus, tajā skaitā izmaiņas attiecībā uz darba apjoma, cenas palielinājumu, un samaksas kārtību), ja vien tādi nav paredzēti Būvdarbu līgumā, nav pieļaujami;</w:t>
      </w:r>
    </w:p>
    <w:p w14:paraId="5BF719E1" w14:textId="77777777" w:rsidR="000635B2" w:rsidRPr="005C28B4" w:rsidRDefault="000635B2" w:rsidP="000635B2">
      <w:pPr>
        <w:tabs>
          <w:tab w:val="num" w:pos="1844"/>
        </w:tabs>
        <w:suppressAutoHyphens/>
        <w:spacing w:after="0" w:line="240" w:lineRule="auto"/>
        <w:ind w:hanging="850"/>
        <w:jc w:val="both"/>
        <w:rPr>
          <w:rFonts w:ascii="Times New Roman" w:eastAsia="Times New Roman" w:hAnsi="Times New Roman" w:cs="Times New Roman"/>
          <w:i/>
        </w:rPr>
      </w:pPr>
      <w:r w:rsidRPr="005C28B4">
        <w:rPr>
          <w:rFonts w:ascii="Times New Roman" w:eastAsia="Times New Roman" w:hAnsi="Times New Roman" w:cs="Times New Roman"/>
        </w:rPr>
        <w:t xml:space="preserve">     11.1.2    Ja Būvdarbu līguma izpildes laikā ir radušies apstākļi, kurus iepriekš nevarēja paredzēt, un, kas neizbēgami aizkavē Būvdarbu izpildi, Izpildītājam ir nekavējoties rakstiski jāpaziņo Pasūtītājam par aizkavēšanās faktu, par tā novēršanas iespējamo ilgumu un iemesliem. Pēc Izpildītāja paziņojuma saņemšanas, Pasūtītājam  jānovērtē situācija, un, ja nepieciešams,  jāpagarina Izpildītāja saistību izpildes termiņš. Šādā gadījumā ir jāveic attiecīgie grozījumi Būvdarbu līgumā.</w:t>
      </w:r>
      <w:r w:rsidRPr="005C28B4">
        <w:rPr>
          <w:rFonts w:ascii="Times New Roman" w:eastAsia="Times New Roman" w:hAnsi="Times New Roman" w:cs="Times New Roman"/>
          <w:i/>
        </w:rPr>
        <w:t xml:space="preserve"> </w:t>
      </w:r>
    </w:p>
    <w:p w14:paraId="31A8A42E" w14:textId="77777777" w:rsidR="000635B2" w:rsidRPr="005C28B4" w:rsidRDefault="000635B2" w:rsidP="000635B2">
      <w:pPr>
        <w:tabs>
          <w:tab w:val="left" w:pos="567"/>
        </w:tabs>
        <w:spacing w:after="0" w:line="240" w:lineRule="auto"/>
        <w:ind w:hanging="567"/>
        <w:jc w:val="both"/>
        <w:rPr>
          <w:rFonts w:ascii="Times New Roman" w:hAnsi="Times New Roman" w:cs="Times New Roman"/>
        </w:rPr>
      </w:pPr>
      <w:r w:rsidRPr="005C28B4">
        <w:rPr>
          <w:rFonts w:ascii="Times New Roman" w:hAnsi="Times New Roman" w:cs="Times New Roman"/>
        </w:rPr>
        <w:t xml:space="preserve">  11.2. Pasūtītājs var vienpusēji atkāpties no Būvdarbu līguma, par to rakstiski paziņojot Izpildītājam:</w:t>
      </w:r>
    </w:p>
    <w:p w14:paraId="2DAF5194" w14:textId="77777777" w:rsidR="000635B2" w:rsidRPr="005C28B4" w:rsidRDefault="000635B2" w:rsidP="000635B2">
      <w:pPr>
        <w:spacing w:after="0" w:line="240" w:lineRule="auto"/>
        <w:ind w:hanging="850"/>
        <w:jc w:val="both"/>
        <w:rPr>
          <w:rFonts w:ascii="Times New Roman" w:hAnsi="Times New Roman" w:cs="Times New Roman"/>
        </w:rPr>
      </w:pPr>
      <w:r w:rsidRPr="005C28B4">
        <w:rPr>
          <w:rFonts w:ascii="Times New Roman" w:hAnsi="Times New Roman" w:cs="Times New Roman"/>
        </w:rPr>
        <w:t xml:space="preserve">       11.2.1.  ja Izpildītājs Būvdarbu līgumā noteiktajā termiņā nav uzsācis Būvdarbu izpildi;</w:t>
      </w:r>
    </w:p>
    <w:p w14:paraId="39D95E94" w14:textId="77777777" w:rsidR="000635B2" w:rsidRPr="005C28B4" w:rsidRDefault="000635B2" w:rsidP="000635B2">
      <w:pPr>
        <w:spacing w:after="0" w:line="240" w:lineRule="auto"/>
        <w:ind w:hanging="850"/>
        <w:jc w:val="both"/>
        <w:rPr>
          <w:rFonts w:ascii="Times New Roman" w:hAnsi="Times New Roman" w:cs="Times New Roman"/>
        </w:rPr>
      </w:pPr>
      <w:r w:rsidRPr="005C28B4">
        <w:rPr>
          <w:rFonts w:ascii="Times New Roman" w:hAnsi="Times New Roman" w:cs="Times New Roman"/>
        </w:rPr>
        <w:t xml:space="preserve">      11.2.2.  ja Izpildītājs neveic Būvdarbus Būvdarbu līgumā noteiktajos termiņos vai nepilda citas Būvdarbu līgumā noteiktās saistības – ar nosacījumu, ka Izpildītājs 10 (desmit) dienu laikā no attiecīgā Pasūtītāja paziņojuma saņemšanas dienas nav novērsis konstatēto Būvdarbu līgumā noteikto saistību neizpildi;</w:t>
      </w:r>
    </w:p>
    <w:p w14:paraId="630E1600" w14:textId="77777777" w:rsidR="000635B2" w:rsidRPr="005C28B4" w:rsidRDefault="000635B2" w:rsidP="000635B2">
      <w:pPr>
        <w:spacing w:after="0" w:line="240" w:lineRule="auto"/>
        <w:ind w:hanging="850"/>
        <w:jc w:val="both"/>
        <w:rPr>
          <w:rFonts w:ascii="Times New Roman" w:hAnsi="Times New Roman" w:cs="Times New Roman"/>
        </w:rPr>
      </w:pPr>
      <w:r w:rsidRPr="005C28B4">
        <w:rPr>
          <w:rFonts w:ascii="Times New Roman" w:hAnsi="Times New Roman" w:cs="Times New Roman"/>
        </w:rPr>
        <w:t xml:space="preserve">     11.2.3.   neievēro Būvprojektu vai Tehnisko specifikāciju vai citu Būvdarbu līguma vai Latvijas Republikas būvnormatīvu vai citu Latvijas Republikas normatīvo tiesību aktu prasības;</w:t>
      </w:r>
    </w:p>
    <w:p w14:paraId="2E6EEDB8" w14:textId="77777777" w:rsidR="000635B2" w:rsidRPr="005C28B4" w:rsidRDefault="000635B2" w:rsidP="000635B2">
      <w:pPr>
        <w:spacing w:after="0" w:line="240" w:lineRule="auto"/>
        <w:ind w:hanging="850"/>
        <w:jc w:val="both"/>
        <w:rPr>
          <w:rFonts w:ascii="Times New Roman" w:hAnsi="Times New Roman" w:cs="Times New Roman"/>
        </w:rPr>
      </w:pPr>
      <w:r w:rsidRPr="005C28B4">
        <w:rPr>
          <w:rFonts w:ascii="Times New Roman" w:hAnsi="Times New Roman" w:cs="Times New Roman"/>
        </w:rPr>
        <w:t xml:space="preserve">     11.2.4.   ja Izpildītājs ir atzīts par maksātnespējīgu.</w:t>
      </w:r>
    </w:p>
    <w:p w14:paraId="70A27F03" w14:textId="77777777" w:rsidR="000635B2" w:rsidRPr="005C28B4" w:rsidRDefault="000635B2" w:rsidP="000635B2">
      <w:pPr>
        <w:spacing w:after="0" w:line="240" w:lineRule="auto"/>
        <w:ind w:hanging="850"/>
        <w:jc w:val="both"/>
        <w:rPr>
          <w:rFonts w:ascii="Times New Roman" w:hAnsi="Times New Roman" w:cs="Times New Roman"/>
        </w:rPr>
      </w:pPr>
      <w:r w:rsidRPr="005C28B4">
        <w:rPr>
          <w:rFonts w:ascii="Times New Roman" w:hAnsi="Times New Roman" w:cs="Times New Roman"/>
        </w:rPr>
        <w:t xml:space="preserve">     11.2.5    ja Būvdarbu līgumu nav iespējams izpildīt tādēļ, ka Būvdarbu līguma izpildes laikā Izpildītājam ir piemērotas starptautiskās vai nacionālās sankcijas vai būtiskas finanšu un kapitāla tirgus intereses ietekmējošas Eiropas Savienības vai Ziemeļatlantijas līguma organizācijas dalībvalsts noteiktās sankcijas .</w:t>
      </w:r>
    </w:p>
    <w:p w14:paraId="24EF87C2" w14:textId="77777777" w:rsidR="000635B2" w:rsidRPr="005C28B4" w:rsidRDefault="000635B2" w:rsidP="000635B2">
      <w:pPr>
        <w:spacing w:after="0" w:line="240" w:lineRule="auto"/>
        <w:ind w:hanging="567"/>
        <w:jc w:val="both"/>
        <w:rPr>
          <w:rFonts w:ascii="Times New Roman" w:hAnsi="Times New Roman" w:cs="Times New Roman"/>
        </w:rPr>
      </w:pPr>
      <w:r w:rsidRPr="005C28B4">
        <w:rPr>
          <w:rFonts w:ascii="Times New Roman" w:hAnsi="Times New Roman" w:cs="Times New Roman"/>
        </w:rPr>
        <w:t>11.3.  Izpildītājs 10 (desmit) dienu laikā no Pasūtītāja paziņojuma par vienpusēju atkāpšanos no Būvdarbu līguma saņemšanas dienas atmaksā Pasūtītājam nedzēstā avansa saņemto summu, kā arī līgumsodu saskaņā ar Būvdarbu līguma noteikumiem.</w:t>
      </w:r>
    </w:p>
    <w:p w14:paraId="1437E616" w14:textId="77777777" w:rsidR="000635B2" w:rsidRPr="005C28B4" w:rsidRDefault="000635B2" w:rsidP="000635B2">
      <w:pPr>
        <w:spacing w:after="0" w:line="240" w:lineRule="auto"/>
        <w:ind w:hanging="567"/>
        <w:jc w:val="both"/>
        <w:rPr>
          <w:rFonts w:ascii="Times New Roman" w:hAnsi="Times New Roman" w:cs="Times New Roman"/>
        </w:rPr>
      </w:pPr>
      <w:r w:rsidRPr="005C28B4">
        <w:rPr>
          <w:rFonts w:ascii="Times New Roman" w:hAnsi="Times New Roman" w:cs="Times New Roman"/>
        </w:rPr>
        <w:t xml:space="preserve">11.4.  Pēc Pasūtītāja vienpusējas atkāpšanās no Būvdarbu līguma Izpildītājs Pasūtītāja noteiktajā datumā pārtrauc Būvdarbus, veic visus pasākumus, lai Būvobjekts un Būvdarbi tiktu atstāti nebojātā, drošā </w:t>
      </w:r>
      <w:r w:rsidRPr="005C28B4">
        <w:rPr>
          <w:rFonts w:ascii="Times New Roman" w:hAnsi="Times New Roman" w:cs="Times New Roman"/>
        </w:rPr>
        <w:lastRenderedPageBreak/>
        <w:t>stāvoklī, sakopj būvlaukumu, nodod Pasūtītājam ar Būvdarbiem saistītos dokumentus, nodrošina, ka tā personāls atstāj Būvobjektu. Par Būvobjekta nodošanu Pasūtītājam Puses sastāda attiecīgu aktu.</w:t>
      </w:r>
    </w:p>
    <w:p w14:paraId="3F828DD8" w14:textId="77777777" w:rsidR="000635B2" w:rsidRPr="005C28B4" w:rsidRDefault="000635B2" w:rsidP="000635B2">
      <w:pPr>
        <w:spacing w:after="0" w:line="240" w:lineRule="auto"/>
        <w:ind w:hanging="567"/>
        <w:jc w:val="both"/>
        <w:rPr>
          <w:rFonts w:ascii="Times New Roman" w:hAnsi="Times New Roman" w:cs="Times New Roman"/>
        </w:rPr>
      </w:pPr>
      <w:r w:rsidRPr="005C28B4">
        <w:rPr>
          <w:rFonts w:ascii="Times New Roman" w:hAnsi="Times New Roman" w:cs="Times New Roman"/>
        </w:rPr>
        <w:t>11.5.  Pēc Pasūtītāja vienpusējas atkāpšanās no Būvdarbu līguma Puses sastāda aktu par faktiski veikto Būvdarbu apjomu un to vērtību. Pasūtītājs pieņem Būvdarbus tādā apjomā, kādā tie ir faktiski veikti, tos objektīvi ir iespējams pieņemt un tie ir turpmāk izmantojami. Izpildītāja neierašanās nekavē akta sastādīšanu, un uzskatāms, ka Izpildītājs piekrīt aktā konstatētajam.</w:t>
      </w:r>
    </w:p>
    <w:p w14:paraId="0E88659F" w14:textId="6CBF44E7" w:rsidR="000635B2" w:rsidRDefault="000635B2" w:rsidP="000635B2">
      <w:pPr>
        <w:spacing w:after="0" w:line="240" w:lineRule="auto"/>
        <w:ind w:hanging="567"/>
        <w:jc w:val="both"/>
        <w:rPr>
          <w:rFonts w:ascii="Times New Roman" w:hAnsi="Times New Roman" w:cs="Times New Roman"/>
        </w:rPr>
      </w:pPr>
      <w:r w:rsidRPr="005C28B4">
        <w:rPr>
          <w:rFonts w:ascii="Times New Roman" w:hAnsi="Times New Roman" w:cs="Times New Roman"/>
        </w:rPr>
        <w:t xml:space="preserve">11.6.  Ja Pasūtītājs nokavē maksājumu par vairāk nekā 10 (desmit) dienām, apgrūtina vai liedz Izpildītājam Būvdarbu līgumā noteikto saistību izpildi, Izpildītājs var vienpusēji atkāpties no Būvdarbu līguma – ar nosacījumu, ka Pasūtītājs 10 (desmit) dienu laikā no attiecīga Izpildītāja paziņojuma saņemšanas dienas nav veicis maksājumu Izpildītājam, vai novērsis šķēršļus Izpildītājam Būvdarbu līgumā noteikto saistību izpildei. </w:t>
      </w:r>
    </w:p>
    <w:p w14:paraId="524D9EA8" w14:textId="77777777" w:rsidR="005C57BF" w:rsidRDefault="005C57BF" w:rsidP="005C57BF">
      <w:pPr>
        <w:spacing w:after="0" w:line="240" w:lineRule="auto"/>
        <w:jc w:val="center"/>
        <w:rPr>
          <w:rFonts w:ascii="Times New Roman" w:hAnsi="Times New Roman" w:cs="Times New Roman"/>
          <w:b/>
        </w:rPr>
      </w:pPr>
    </w:p>
    <w:p w14:paraId="075F43F8" w14:textId="755668AE" w:rsidR="005C57BF" w:rsidRDefault="000635B2" w:rsidP="005C57BF">
      <w:pPr>
        <w:spacing w:after="0" w:line="240" w:lineRule="auto"/>
        <w:jc w:val="center"/>
        <w:rPr>
          <w:rFonts w:ascii="Times New Roman" w:hAnsi="Times New Roman" w:cs="Times New Roman"/>
          <w:b/>
        </w:rPr>
      </w:pPr>
      <w:r w:rsidRPr="005C28B4">
        <w:rPr>
          <w:rFonts w:ascii="Times New Roman" w:hAnsi="Times New Roman" w:cs="Times New Roman"/>
          <w:b/>
        </w:rPr>
        <w:t>12.  Piemērojamās tiesības un strīdu risināšanas kārtība</w:t>
      </w:r>
      <w:r w:rsidR="005C57BF">
        <w:rPr>
          <w:rFonts w:ascii="Times New Roman" w:hAnsi="Times New Roman" w:cs="Times New Roman"/>
          <w:b/>
        </w:rPr>
        <w:t>.</w:t>
      </w:r>
    </w:p>
    <w:p w14:paraId="0EFACE3B" w14:textId="77777777" w:rsidR="005C57BF" w:rsidRDefault="005C57BF" w:rsidP="005C57BF">
      <w:pPr>
        <w:spacing w:after="0" w:line="240" w:lineRule="auto"/>
        <w:jc w:val="center"/>
        <w:rPr>
          <w:rFonts w:ascii="Times New Roman" w:hAnsi="Times New Roman" w:cs="Times New Roman"/>
          <w:b/>
        </w:rPr>
      </w:pPr>
    </w:p>
    <w:p w14:paraId="48C2D446" w14:textId="77777777" w:rsidR="005C57BF" w:rsidRDefault="000635B2" w:rsidP="005C57BF">
      <w:pPr>
        <w:spacing w:after="0" w:line="240" w:lineRule="auto"/>
        <w:jc w:val="center"/>
        <w:rPr>
          <w:rFonts w:ascii="Times New Roman" w:hAnsi="Times New Roman" w:cs="Times New Roman"/>
        </w:rPr>
      </w:pPr>
      <w:r w:rsidRPr="005C28B4">
        <w:rPr>
          <w:rFonts w:ascii="Times New Roman" w:hAnsi="Times New Roman" w:cs="Times New Roman"/>
        </w:rPr>
        <w:t xml:space="preserve">12.1. Būvdarbu līgums interpretējams un pildāms saskaņā ar Latvijas Republikas normatīvajiem tiesību aktiem. Būvdarbu līgumā nenoregulētajiem jautājumiem piemērojami Latvijas Republikas normatīvie </w:t>
      </w:r>
    </w:p>
    <w:p w14:paraId="5CA54FF5" w14:textId="00188C16" w:rsidR="000635B2" w:rsidRPr="005C57BF" w:rsidRDefault="000635B2" w:rsidP="005C57BF">
      <w:pPr>
        <w:spacing w:after="0" w:line="240" w:lineRule="auto"/>
        <w:rPr>
          <w:rFonts w:ascii="Times New Roman" w:hAnsi="Times New Roman" w:cs="Times New Roman"/>
          <w:b/>
        </w:rPr>
      </w:pPr>
      <w:r w:rsidRPr="005C28B4">
        <w:rPr>
          <w:rFonts w:ascii="Times New Roman" w:hAnsi="Times New Roman" w:cs="Times New Roman"/>
        </w:rPr>
        <w:t>tiesību akti.</w:t>
      </w:r>
    </w:p>
    <w:p w14:paraId="4CF94A83" w14:textId="77777777" w:rsidR="000635B2" w:rsidRPr="005C28B4" w:rsidRDefault="000635B2" w:rsidP="000635B2">
      <w:pPr>
        <w:keepNext/>
        <w:spacing w:after="0" w:line="240" w:lineRule="auto"/>
        <w:ind w:hanging="567"/>
        <w:jc w:val="both"/>
        <w:rPr>
          <w:rFonts w:ascii="Times New Roman" w:hAnsi="Times New Roman" w:cs="Times New Roman"/>
        </w:rPr>
      </w:pPr>
      <w:r w:rsidRPr="005C28B4">
        <w:rPr>
          <w:rFonts w:ascii="Times New Roman" w:hAnsi="Times New Roman" w:cs="Times New Roman"/>
        </w:rPr>
        <w:t>12.2. Strīdus Puses risina savstarpēju sarunu ceļā vai tiesā Latvijas Republikas normatīvajos tiesību aktos noteiktajā kārtībā.</w:t>
      </w:r>
    </w:p>
    <w:p w14:paraId="12AC5BA2" w14:textId="77777777" w:rsidR="000635B2" w:rsidRPr="005C28B4" w:rsidRDefault="000635B2" w:rsidP="000635B2">
      <w:pPr>
        <w:keepNext/>
        <w:spacing w:after="0" w:line="240" w:lineRule="auto"/>
        <w:ind w:hanging="567"/>
        <w:jc w:val="both"/>
        <w:rPr>
          <w:rFonts w:ascii="Times New Roman" w:hAnsi="Times New Roman" w:cs="Times New Roman"/>
        </w:rPr>
      </w:pPr>
      <w:r w:rsidRPr="005C28B4">
        <w:rPr>
          <w:rFonts w:ascii="Times New Roman" w:hAnsi="Times New Roman" w:cs="Times New Roman"/>
        </w:rPr>
        <w:t>12.3. Puses pieliek visas pūles, lai strīdus atrisinātu savstarpēju sarunu ceļā. Puses rakstiski informē viena otru par savu viedokli attiecībā uz strīdu, kā arī iespējamo strīda risinājumu.                 Ja Puses uzskata par iespējamu, tās tiekas, lai atrisinātu strīdu.</w:t>
      </w:r>
    </w:p>
    <w:p w14:paraId="794419BC" w14:textId="77777777" w:rsidR="000635B2" w:rsidRPr="005C28B4" w:rsidRDefault="000635B2" w:rsidP="000635B2">
      <w:pPr>
        <w:keepNext/>
        <w:spacing w:after="0" w:line="240" w:lineRule="auto"/>
        <w:ind w:hanging="567"/>
        <w:jc w:val="both"/>
        <w:rPr>
          <w:rFonts w:ascii="Times New Roman" w:hAnsi="Times New Roman" w:cs="Times New Roman"/>
        </w:rPr>
      </w:pPr>
      <w:r w:rsidRPr="005C28B4">
        <w:rPr>
          <w:rFonts w:ascii="Times New Roman" w:hAnsi="Times New Roman" w:cs="Times New Roman"/>
        </w:rPr>
        <w:t>12.4. Pusei ir jāatbild uz otras Puses piedāvāto strīda risinājuma priekšlikumu 7 (septiņu) dienu laikā no tā saņemšanas dienas. Ja strīda risinājumu neizdodas panākt 14 (četrpadsmit) dienu laikā no strīda risinājuma priekšlikuma saņemšanas dienas, Puses strīdu var nodot izšķiršanai tiesā Latvijas Republikas normatīvajos tiesību aktos noteiktajā kārtībā.</w:t>
      </w:r>
    </w:p>
    <w:p w14:paraId="449C30DD" w14:textId="77777777" w:rsidR="000635B2" w:rsidRPr="005C28B4" w:rsidRDefault="000635B2" w:rsidP="000635B2">
      <w:pPr>
        <w:spacing w:after="0" w:line="240" w:lineRule="auto"/>
        <w:jc w:val="center"/>
        <w:rPr>
          <w:rFonts w:ascii="Times New Roman" w:hAnsi="Times New Roman" w:cs="Times New Roman"/>
          <w:b/>
        </w:rPr>
      </w:pPr>
      <w:r w:rsidRPr="005C28B4">
        <w:rPr>
          <w:rFonts w:ascii="Times New Roman" w:hAnsi="Times New Roman" w:cs="Times New Roman"/>
          <w:b/>
        </w:rPr>
        <w:t>13. Citi noteikumi</w:t>
      </w:r>
    </w:p>
    <w:p w14:paraId="370B79F5" w14:textId="77777777" w:rsidR="000635B2" w:rsidRPr="005C28B4" w:rsidRDefault="000635B2" w:rsidP="000635B2">
      <w:pPr>
        <w:spacing w:after="0" w:line="240" w:lineRule="auto"/>
        <w:ind w:hanging="567"/>
        <w:jc w:val="both"/>
        <w:rPr>
          <w:rFonts w:ascii="Times New Roman" w:hAnsi="Times New Roman" w:cs="Times New Roman"/>
        </w:rPr>
      </w:pPr>
      <w:r w:rsidRPr="005C28B4">
        <w:rPr>
          <w:rFonts w:ascii="Times New Roman" w:hAnsi="Times New Roman" w:cs="Times New Roman"/>
        </w:rPr>
        <w:t>13.1. Būvdarbu līgumā noteikto tiesību un pienākumu nodošana trešajām personām Būvdarbu līguma darbības laikā nav pieļaujama.</w:t>
      </w:r>
    </w:p>
    <w:p w14:paraId="4E528684" w14:textId="77777777" w:rsidR="000635B2" w:rsidRPr="005C28B4" w:rsidRDefault="000635B2" w:rsidP="000635B2">
      <w:pPr>
        <w:spacing w:after="0" w:line="240" w:lineRule="auto"/>
        <w:ind w:hanging="567"/>
        <w:jc w:val="both"/>
        <w:rPr>
          <w:rFonts w:ascii="Times New Roman" w:hAnsi="Times New Roman" w:cs="Times New Roman"/>
          <w:lang w:eastAsia="x-none"/>
        </w:rPr>
      </w:pPr>
      <w:r w:rsidRPr="005C28B4">
        <w:rPr>
          <w:rFonts w:ascii="Times New Roman" w:hAnsi="Times New Roman" w:cs="Times New Roman"/>
        </w:rPr>
        <w:t>13.2. Ja kāds no Būvdarbu līguma noteikumiem zaudē spēku, tas neietekmē citu Būvdarbu Līguma noteikumu spēkā esamību.</w:t>
      </w:r>
      <w:r w:rsidRPr="005C28B4">
        <w:rPr>
          <w:rFonts w:ascii="Times New Roman" w:hAnsi="Times New Roman" w:cs="Times New Roman"/>
          <w:lang w:eastAsia="x-none"/>
        </w:rPr>
        <w:t xml:space="preserve"> </w:t>
      </w:r>
    </w:p>
    <w:p w14:paraId="4EFF5FFA" w14:textId="77777777" w:rsidR="000635B2" w:rsidRPr="005C28B4" w:rsidRDefault="000635B2" w:rsidP="000635B2">
      <w:pPr>
        <w:spacing w:after="0" w:line="240" w:lineRule="auto"/>
        <w:ind w:hanging="567"/>
        <w:jc w:val="both"/>
        <w:rPr>
          <w:rFonts w:ascii="Times New Roman" w:hAnsi="Times New Roman" w:cs="Times New Roman"/>
        </w:rPr>
      </w:pPr>
      <w:r w:rsidRPr="005C28B4">
        <w:rPr>
          <w:rFonts w:ascii="Times New Roman" w:hAnsi="Times New Roman" w:cs="Times New Roman"/>
          <w:lang w:eastAsia="x-none"/>
        </w:rPr>
        <w:t xml:space="preserve">13.3. Ja kādai no Pusēm tiek mainīti rekvizīti, tad tā nekavējoties rakstiski paziņo par to otrai Pusei. Pušu rekvizītu maiņa Līguma darbības laikā ir veicama tikai ar abpusēju rakstveida </w:t>
      </w:r>
      <w:r w:rsidRPr="005C28B4">
        <w:rPr>
          <w:rFonts w:ascii="Times New Roman" w:hAnsi="Times New Roman" w:cs="Times New Roman"/>
          <w:bCs/>
          <w:lang w:eastAsia="x-none"/>
        </w:rPr>
        <w:t>vienošanos.</w:t>
      </w:r>
    </w:p>
    <w:p w14:paraId="3611D47C" w14:textId="77777777" w:rsidR="000635B2" w:rsidRPr="005C28B4" w:rsidRDefault="000635B2" w:rsidP="000635B2">
      <w:pPr>
        <w:tabs>
          <w:tab w:val="num" w:pos="540"/>
        </w:tabs>
        <w:spacing w:after="0" w:line="240" w:lineRule="auto"/>
        <w:ind w:hanging="567"/>
        <w:jc w:val="both"/>
        <w:rPr>
          <w:rFonts w:ascii="Times New Roman" w:hAnsi="Times New Roman" w:cs="Times New Roman"/>
        </w:rPr>
      </w:pPr>
      <w:r w:rsidRPr="005C28B4">
        <w:rPr>
          <w:rFonts w:ascii="Times New Roman" w:hAnsi="Times New Roman" w:cs="Times New Roman"/>
        </w:rPr>
        <w:t xml:space="preserve">13.4. Ja kāda no Pusēm nav izmantojusi Būvdarbu līgumā paredzētās tiesības vai cita veida tiesiskās aizsardzības līdzekļus, netiks uzskatīts, ka Puse ir atteikusies no šo tiesību vai tiesiskās aizsardzības līdzekļa izmantošanas turpmāk. </w:t>
      </w:r>
    </w:p>
    <w:p w14:paraId="65116AA4" w14:textId="77777777" w:rsidR="000635B2" w:rsidRPr="005C28B4" w:rsidRDefault="000635B2" w:rsidP="000635B2">
      <w:pPr>
        <w:tabs>
          <w:tab w:val="num" w:pos="540"/>
        </w:tabs>
        <w:spacing w:after="0" w:line="240" w:lineRule="auto"/>
        <w:ind w:hanging="567"/>
        <w:jc w:val="both"/>
        <w:rPr>
          <w:rFonts w:ascii="Times New Roman" w:hAnsi="Times New Roman" w:cs="Times New Roman"/>
          <w:lang w:eastAsia="x-none"/>
        </w:rPr>
      </w:pPr>
      <w:r w:rsidRPr="005C28B4">
        <w:rPr>
          <w:rFonts w:ascii="Times New Roman" w:hAnsi="Times New Roman" w:cs="Times New Roman"/>
        </w:rPr>
        <w:t xml:space="preserve">13.5. </w:t>
      </w:r>
      <w:r w:rsidRPr="005C28B4">
        <w:rPr>
          <w:rFonts w:ascii="Times New Roman" w:hAnsi="Times New Roman" w:cs="Times New Roman"/>
          <w:lang w:eastAsia="x-none"/>
        </w:rPr>
        <w:t>Ja Būvdarbu līguma izpildes ietvaros, tiek iegūti dokumenti vai informācija, kas satur vai var saturēt fizisko personu datus, tad Pusēm ir tiesības apstrādāt, no otras Puses iegūtos fizisko personu datus tikai ar mērķi nodrošināt Būvdarbu līgumā noteikto saistību izpildi un normatīvajos aktos noteikto Pušu saistību izpildi, ievērojot tiesību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68350E5C" w14:textId="77777777" w:rsidR="000635B2" w:rsidRPr="005C28B4" w:rsidRDefault="000635B2" w:rsidP="000635B2">
      <w:pPr>
        <w:tabs>
          <w:tab w:val="num" w:pos="540"/>
        </w:tabs>
        <w:spacing w:after="0" w:line="240" w:lineRule="auto"/>
        <w:ind w:hanging="567"/>
        <w:jc w:val="both"/>
        <w:rPr>
          <w:rFonts w:ascii="Times New Roman" w:hAnsi="Times New Roman" w:cs="Times New Roman"/>
        </w:rPr>
      </w:pPr>
      <w:r w:rsidRPr="005C28B4">
        <w:rPr>
          <w:rFonts w:ascii="Times New Roman" w:hAnsi="Times New Roman" w:cs="Times New Roman"/>
          <w:lang w:eastAsia="x-none"/>
        </w:rPr>
        <w:t>13.6. Veicot fizisko personu datu apstrādi, katra Puse ir atbildīga par fizisko personu datu apstrādes nodrošināšanu saskaņā ar šo Būvdarbu līgumu, Vispārīgo datu aizsardzības regulu un Latvijas Republikas normatīvajos aktos noteikto. Puses ir atbildīgas par savu darbinieku, kas tiks iesaistīti Vienošanās izpildē, datu apstrādes tiesiskā pamata nodrošināšanu, atbilstoši normatīvo aktu prasībām.</w:t>
      </w:r>
    </w:p>
    <w:p w14:paraId="2A6A082A" w14:textId="77777777" w:rsidR="00D31296" w:rsidRDefault="000635B2" w:rsidP="00D31296">
      <w:pPr>
        <w:tabs>
          <w:tab w:val="num" w:pos="540"/>
        </w:tabs>
        <w:spacing w:after="0" w:line="240" w:lineRule="auto"/>
        <w:ind w:hanging="567"/>
        <w:jc w:val="both"/>
        <w:rPr>
          <w:rFonts w:ascii="Times New Roman" w:hAnsi="Times New Roman" w:cs="Times New Roman"/>
          <w:lang w:eastAsia="x-none"/>
        </w:rPr>
      </w:pPr>
      <w:r w:rsidRPr="005C28B4">
        <w:rPr>
          <w:rFonts w:ascii="Times New Roman" w:hAnsi="Times New Roman" w:cs="Times New Roman"/>
        </w:rPr>
        <w:t xml:space="preserve">13.7. </w:t>
      </w:r>
      <w:r w:rsidRPr="005C28B4">
        <w:rPr>
          <w:rFonts w:ascii="Times New Roman" w:hAnsi="Times New Roman" w:cs="Times New Roman"/>
          <w:lang w:eastAsia="x-none"/>
        </w:rPr>
        <w:t>Katrai Pusei ir pienākums šī Būvdarbu līguma ietvaros īstenot atbilstošus tehniskus un organizatoriskus pasākumus, lai nodrošinātu un spētu uzskatāmi parādīt, ka fizisko personu datu apstrāde notiek saskaņā ar fizisko personu datu apstrādi regulējošiem normatīviem aktiem.</w:t>
      </w:r>
    </w:p>
    <w:p w14:paraId="7DDF03B0" w14:textId="46C65A04" w:rsidR="00D31296" w:rsidRPr="00D31296" w:rsidRDefault="000635B2" w:rsidP="00D31296">
      <w:pPr>
        <w:tabs>
          <w:tab w:val="num" w:pos="540"/>
        </w:tabs>
        <w:spacing w:after="0" w:line="240" w:lineRule="auto"/>
        <w:ind w:hanging="567"/>
        <w:jc w:val="both"/>
        <w:rPr>
          <w:rFonts w:ascii="Times New Roman" w:hAnsi="Times New Roman" w:cs="Times New Roman"/>
          <w:lang w:eastAsia="x-none"/>
        </w:rPr>
      </w:pPr>
      <w:r w:rsidRPr="005C28B4">
        <w:rPr>
          <w:rFonts w:ascii="Times New Roman" w:eastAsia="Times New Roman" w:hAnsi="Times New Roman" w:cs="Times New Roman"/>
          <w:bCs/>
          <w:lang w:val="fr-BE" w:eastAsia="lv-LV"/>
        </w:rPr>
        <w:t xml:space="preserve">13.8. </w:t>
      </w:r>
      <w:proofErr w:type="spellStart"/>
      <w:r w:rsidRPr="005C28B4">
        <w:rPr>
          <w:rFonts w:ascii="Times New Roman" w:eastAsia="Times New Roman" w:hAnsi="Times New Roman" w:cs="Times New Roman"/>
          <w:bCs/>
          <w:lang w:val="fr-BE" w:eastAsia="lv-LV"/>
        </w:rPr>
        <w:t>I</w:t>
      </w:r>
      <w:r w:rsidRPr="00D31296">
        <w:rPr>
          <w:rFonts w:ascii="Times New Roman" w:eastAsia="Times New Roman" w:hAnsi="Times New Roman" w:cs="Times New Roman"/>
          <w:bCs/>
          <w:lang w:val="fr-BE" w:eastAsia="lv-LV"/>
        </w:rPr>
        <w:t>zpildītājam</w:t>
      </w:r>
      <w:proofErr w:type="spellEnd"/>
      <w:r w:rsidRPr="00D31296">
        <w:rPr>
          <w:rFonts w:ascii="Times New Roman" w:eastAsia="Times New Roman" w:hAnsi="Times New Roman" w:cs="Times New Roman"/>
          <w:bCs/>
          <w:lang w:val="fr-BE" w:eastAsia="lv-LV"/>
        </w:rPr>
        <w:t xml:space="preserve"> </w:t>
      </w:r>
      <w:proofErr w:type="spellStart"/>
      <w:r w:rsidRPr="00D31296">
        <w:rPr>
          <w:rFonts w:ascii="Times New Roman" w:eastAsia="Times New Roman" w:hAnsi="Times New Roman" w:cs="Times New Roman"/>
          <w:bCs/>
          <w:lang w:val="fr-BE" w:eastAsia="lv-LV"/>
        </w:rPr>
        <w:t>ir</w:t>
      </w:r>
      <w:proofErr w:type="spellEnd"/>
      <w:r w:rsidRPr="00D31296">
        <w:rPr>
          <w:rFonts w:ascii="Times New Roman" w:eastAsia="Times New Roman" w:hAnsi="Times New Roman" w:cs="Times New Roman"/>
          <w:bCs/>
          <w:lang w:val="fr-BE" w:eastAsia="lv-LV"/>
        </w:rPr>
        <w:t xml:space="preserve"> </w:t>
      </w:r>
      <w:proofErr w:type="spellStart"/>
      <w:r w:rsidRPr="00D31296">
        <w:rPr>
          <w:rFonts w:ascii="Times New Roman" w:eastAsia="Times New Roman" w:hAnsi="Times New Roman" w:cs="Times New Roman"/>
          <w:bCs/>
          <w:lang w:val="fr-BE" w:eastAsia="lv-LV"/>
        </w:rPr>
        <w:t>pienākums</w:t>
      </w:r>
      <w:proofErr w:type="spellEnd"/>
      <w:r w:rsidRPr="00D31296">
        <w:rPr>
          <w:rFonts w:ascii="Times New Roman" w:eastAsia="Times New Roman" w:hAnsi="Times New Roman" w:cs="Times New Roman"/>
          <w:bCs/>
          <w:lang w:val="fr-BE" w:eastAsia="lv-LV"/>
        </w:rPr>
        <w:t xml:space="preserve"> 5(</w:t>
      </w:r>
      <w:proofErr w:type="spellStart"/>
      <w:r w:rsidRPr="00D31296">
        <w:rPr>
          <w:rFonts w:ascii="Times New Roman" w:eastAsia="Times New Roman" w:hAnsi="Times New Roman" w:cs="Times New Roman"/>
          <w:bCs/>
          <w:lang w:val="fr-BE" w:eastAsia="lv-LV"/>
        </w:rPr>
        <w:t>piecu</w:t>
      </w:r>
      <w:proofErr w:type="spellEnd"/>
      <w:r w:rsidRPr="00D31296">
        <w:rPr>
          <w:rFonts w:ascii="Times New Roman" w:eastAsia="Times New Roman" w:hAnsi="Times New Roman" w:cs="Times New Roman"/>
          <w:bCs/>
          <w:lang w:val="fr-BE" w:eastAsia="lv-LV"/>
        </w:rPr>
        <w:t>)</w:t>
      </w:r>
      <w:proofErr w:type="spellStart"/>
      <w:r w:rsidRPr="00D31296">
        <w:rPr>
          <w:rFonts w:ascii="Times New Roman" w:eastAsia="Times New Roman" w:hAnsi="Times New Roman" w:cs="Times New Roman"/>
          <w:bCs/>
          <w:lang w:val="fr-BE" w:eastAsia="lv-LV"/>
        </w:rPr>
        <w:t>darba</w:t>
      </w:r>
      <w:proofErr w:type="spellEnd"/>
      <w:r w:rsidRPr="00D31296">
        <w:rPr>
          <w:rFonts w:ascii="Times New Roman" w:eastAsia="Times New Roman" w:hAnsi="Times New Roman" w:cs="Times New Roman"/>
          <w:bCs/>
          <w:lang w:val="fr-BE" w:eastAsia="lv-LV"/>
        </w:rPr>
        <w:t xml:space="preserve"> </w:t>
      </w:r>
      <w:proofErr w:type="spellStart"/>
      <w:r w:rsidRPr="00D31296">
        <w:rPr>
          <w:rFonts w:ascii="Times New Roman" w:eastAsia="Times New Roman" w:hAnsi="Times New Roman" w:cs="Times New Roman"/>
          <w:bCs/>
          <w:lang w:val="fr-BE" w:eastAsia="lv-LV"/>
        </w:rPr>
        <w:t>dienu</w:t>
      </w:r>
      <w:proofErr w:type="spellEnd"/>
      <w:r w:rsidRPr="00D31296">
        <w:rPr>
          <w:rFonts w:ascii="Times New Roman" w:eastAsia="Times New Roman" w:hAnsi="Times New Roman" w:cs="Times New Roman"/>
          <w:bCs/>
          <w:lang w:val="fr-BE" w:eastAsia="lv-LV"/>
        </w:rPr>
        <w:t xml:space="preserve"> </w:t>
      </w:r>
      <w:proofErr w:type="spellStart"/>
      <w:r w:rsidRPr="00D31296">
        <w:rPr>
          <w:rFonts w:ascii="Times New Roman" w:eastAsia="Times New Roman" w:hAnsi="Times New Roman" w:cs="Times New Roman"/>
          <w:bCs/>
          <w:lang w:val="fr-BE" w:eastAsia="lv-LV"/>
        </w:rPr>
        <w:t>laikā</w:t>
      </w:r>
      <w:proofErr w:type="spellEnd"/>
      <w:r w:rsidRPr="00D31296">
        <w:rPr>
          <w:rFonts w:ascii="Times New Roman" w:eastAsia="Times New Roman" w:hAnsi="Times New Roman" w:cs="Times New Roman"/>
          <w:bCs/>
          <w:lang w:val="fr-BE" w:eastAsia="lv-LV"/>
        </w:rPr>
        <w:t xml:space="preserve"> </w:t>
      </w:r>
      <w:proofErr w:type="spellStart"/>
      <w:r w:rsidRPr="00D31296">
        <w:rPr>
          <w:rFonts w:ascii="Times New Roman" w:eastAsia="Times New Roman" w:hAnsi="Times New Roman" w:cs="Times New Roman"/>
          <w:bCs/>
          <w:lang w:val="fr-BE" w:eastAsia="lv-LV"/>
        </w:rPr>
        <w:t>pēc</w:t>
      </w:r>
      <w:proofErr w:type="spellEnd"/>
      <w:r w:rsidRPr="00D31296">
        <w:rPr>
          <w:rFonts w:ascii="Times New Roman" w:eastAsia="Times New Roman" w:hAnsi="Times New Roman" w:cs="Times New Roman"/>
          <w:bCs/>
          <w:lang w:val="fr-BE" w:eastAsia="lv-LV"/>
        </w:rPr>
        <w:t xml:space="preserve"> </w:t>
      </w:r>
      <w:proofErr w:type="spellStart"/>
      <w:r w:rsidRPr="00D31296">
        <w:rPr>
          <w:rFonts w:ascii="Times New Roman" w:eastAsia="Times New Roman" w:hAnsi="Times New Roman" w:cs="Times New Roman"/>
          <w:bCs/>
          <w:lang w:val="fr-BE" w:eastAsia="lv-LV"/>
        </w:rPr>
        <w:t>Pasūtītāja</w:t>
      </w:r>
      <w:proofErr w:type="spellEnd"/>
      <w:r w:rsidRPr="00D31296">
        <w:rPr>
          <w:rFonts w:ascii="Times New Roman" w:eastAsia="Times New Roman" w:hAnsi="Times New Roman" w:cs="Times New Roman"/>
          <w:bCs/>
          <w:lang w:val="fr-BE" w:eastAsia="lv-LV"/>
        </w:rPr>
        <w:t xml:space="preserve"> </w:t>
      </w:r>
      <w:proofErr w:type="spellStart"/>
      <w:r w:rsidRPr="00D31296">
        <w:rPr>
          <w:rFonts w:ascii="Times New Roman" w:eastAsia="Times New Roman" w:hAnsi="Times New Roman" w:cs="Times New Roman"/>
          <w:bCs/>
          <w:lang w:val="fr-BE" w:eastAsia="lv-LV"/>
        </w:rPr>
        <w:t>uzaicinājuma</w:t>
      </w:r>
      <w:proofErr w:type="spellEnd"/>
      <w:r w:rsidRPr="00D31296">
        <w:rPr>
          <w:rFonts w:ascii="Times New Roman" w:eastAsia="Times New Roman" w:hAnsi="Times New Roman" w:cs="Times New Roman"/>
          <w:bCs/>
          <w:lang w:val="fr-BE" w:eastAsia="lv-LV"/>
        </w:rPr>
        <w:t xml:space="preserve"> </w:t>
      </w:r>
      <w:proofErr w:type="spellStart"/>
      <w:r w:rsidRPr="00D31296">
        <w:rPr>
          <w:rFonts w:ascii="Times New Roman" w:eastAsia="Times New Roman" w:hAnsi="Times New Roman" w:cs="Times New Roman"/>
          <w:bCs/>
          <w:lang w:val="fr-BE" w:eastAsia="lv-LV"/>
        </w:rPr>
        <w:t>parakstīt</w:t>
      </w:r>
      <w:proofErr w:type="spellEnd"/>
      <w:r w:rsidRPr="00D31296">
        <w:rPr>
          <w:rFonts w:ascii="Times New Roman" w:eastAsia="Times New Roman" w:hAnsi="Times New Roman" w:cs="Times New Roman"/>
          <w:bCs/>
          <w:lang w:val="fr-BE" w:eastAsia="lv-LV"/>
        </w:rPr>
        <w:t xml:space="preserve"> </w:t>
      </w:r>
      <w:proofErr w:type="spellStart"/>
      <w:r w:rsidRPr="00D31296">
        <w:rPr>
          <w:rFonts w:ascii="Times New Roman" w:eastAsia="Times New Roman" w:hAnsi="Times New Roman" w:cs="Times New Roman"/>
          <w:bCs/>
          <w:lang w:val="fr-BE" w:eastAsia="lv-LV"/>
        </w:rPr>
        <w:t>Būvdarbu</w:t>
      </w:r>
      <w:proofErr w:type="spellEnd"/>
      <w:r w:rsidRPr="00D31296">
        <w:rPr>
          <w:rFonts w:ascii="Times New Roman" w:eastAsia="Times New Roman" w:hAnsi="Times New Roman" w:cs="Times New Roman"/>
          <w:bCs/>
          <w:lang w:val="fr-BE" w:eastAsia="lv-LV"/>
        </w:rPr>
        <w:t xml:space="preserve"> </w:t>
      </w:r>
      <w:r w:rsidRPr="00D31296">
        <w:rPr>
          <w:rFonts w:ascii="Times New Roman" w:eastAsia="Times New Roman" w:hAnsi="Times New Roman" w:cs="Times New Roman"/>
          <w:bCs/>
          <w:u w:val="single"/>
          <w:lang w:val="fr-BE" w:eastAsia="lv-LV"/>
        </w:rPr>
        <w:t>līgumu,</w:t>
      </w:r>
      <w:r w:rsidR="00D31296">
        <w:rPr>
          <w:rFonts w:ascii="Times New Roman" w:eastAsia="Times New Roman" w:hAnsi="Times New Roman" w:cs="Times New Roman"/>
          <w:bCs/>
          <w:u w:val="single"/>
          <w:lang w:val="fr-BE" w:eastAsia="lv-LV"/>
        </w:rPr>
        <w:t xml:space="preserve"> </w:t>
      </w:r>
      <w:proofErr w:type="spellStart"/>
      <w:r w:rsidRPr="00D31296">
        <w:rPr>
          <w:rFonts w:ascii="Times New Roman" w:eastAsia="Times New Roman" w:hAnsi="Times New Roman" w:cs="Times New Roman"/>
          <w:bCs/>
          <w:lang w:val="fr-BE" w:eastAsia="lv-LV"/>
        </w:rPr>
        <w:t>atbilstoši</w:t>
      </w:r>
      <w:proofErr w:type="spellEnd"/>
      <w:r w:rsidRPr="00D31296">
        <w:rPr>
          <w:rFonts w:ascii="Times New Roman" w:eastAsia="Times New Roman" w:hAnsi="Times New Roman" w:cs="Times New Roman"/>
          <w:bCs/>
          <w:lang w:val="fr-BE" w:eastAsia="lv-LV"/>
        </w:rPr>
        <w:t xml:space="preserve"> </w:t>
      </w:r>
      <w:proofErr w:type="spellStart"/>
      <w:r w:rsidRPr="00D31296">
        <w:rPr>
          <w:rFonts w:ascii="Times New Roman" w:eastAsia="Times New Roman" w:hAnsi="Times New Roman" w:cs="Times New Roman"/>
          <w:bCs/>
          <w:lang w:val="fr-BE" w:eastAsia="lv-LV"/>
        </w:rPr>
        <w:t>zemsliekšņa</w:t>
      </w:r>
      <w:proofErr w:type="spellEnd"/>
      <w:r w:rsidRPr="00D31296">
        <w:rPr>
          <w:rFonts w:ascii="Times New Roman" w:eastAsia="Times New Roman" w:hAnsi="Times New Roman" w:cs="Times New Roman"/>
          <w:bCs/>
          <w:lang w:val="fr-BE" w:eastAsia="lv-LV"/>
        </w:rPr>
        <w:t xml:space="preserve"> </w:t>
      </w:r>
      <w:proofErr w:type="spellStart"/>
      <w:proofErr w:type="gramStart"/>
      <w:r w:rsidRPr="00D31296">
        <w:rPr>
          <w:rFonts w:ascii="Times New Roman" w:eastAsia="Times New Roman" w:hAnsi="Times New Roman" w:cs="Times New Roman"/>
          <w:bCs/>
          <w:lang w:val="fr-BE" w:eastAsia="lv-LV"/>
        </w:rPr>
        <w:t>iepirkuma</w:t>
      </w:r>
      <w:r w:rsidRPr="00D31296">
        <w:rPr>
          <w:rFonts w:ascii="Times New Roman" w:eastAsia="Calibri" w:hAnsi="Times New Roman" w:cs="Times New Roman"/>
          <w:lang w:val="fr-BE"/>
        </w:rPr>
        <w:t>«</w:t>
      </w:r>
      <w:r w:rsidR="00D31296" w:rsidRPr="00D31296">
        <w:rPr>
          <w:rFonts w:ascii="Times New Roman" w:eastAsia="Calibri" w:hAnsi="Times New Roman" w:cs="Times New Roman"/>
          <w:lang w:val="fr-BE"/>
        </w:rPr>
        <w:t>Saules</w:t>
      </w:r>
      <w:proofErr w:type="spellEnd"/>
      <w:proofErr w:type="gramEnd"/>
      <w:r w:rsidR="00D31296" w:rsidRPr="00D31296">
        <w:rPr>
          <w:rFonts w:ascii="Times New Roman" w:eastAsia="Calibri" w:hAnsi="Times New Roman" w:cs="Times New Roman"/>
          <w:lang w:val="fr-BE"/>
        </w:rPr>
        <w:t xml:space="preserve"> </w:t>
      </w:r>
      <w:proofErr w:type="spellStart"/>
      <w:r w:rsidR="00D31296" w:rsidRPr="00D31296">
        <w:rPr>
          <w:rFonts w:ascii="Times New Roman" w:eastAsia="Calibri" w:hAnsi="Times New Roman" w:cs="Times New Roman"/>
          <w:lang w:val="fr-BE"/>
        </w:rPr>
        <w:t>elektrostaciju</w:t>
      </w:r>
      <w:proofErr w:type="spellEnd"/>
      <w:r w:rsidR="00D31296" w:rsidRPr="00D31296">
        <w:rPr>
          <w:rFonts w:ascii="Times New Roman" w:eastAsia="Calibri" w:hAnsi="Times New Roman" w:cs="Times New Roman"/>
          <w:lang w:val="fr-BE"/>
        </w:rPr>
        <w:t xml:space="preserve"> </w:t>
      </w:r>
      <w:proofErr w:type="spellStart"/>
      <w:r w:rsidR="00D31296" w:rsidRPr="00D31296">
        <w:rPr>
          <w:rFonts w:ascii="Times New Roman" w:eastAsia="Calibri" w:hAnsi="Times New Roman" w:cs="Times New Roman"/>
          <w:lang w:val="fr-BE"/>
        </w:rPr>
        <w:t>izbūve</w:t>
      </w:r>
      <w:proofErr w:type="spellEnd"/>
      <w:r w:rsidR="00D31296" w:rsidRPr="00D31296">
        <w:rPr>
          <w:rFonts w:ascii="Times New Roman" w:eastAsia="Calibri" w:hAnsi="Times New Roman" w:cs="Times New Roman"/>
          <w:lang w:val="fr-BE"/>
        </w:rPr>
        <w:t xml:space="preserve"> Dobeles </w:t>
      </w:r>
      <w:proofErr w:type="spellStart"/>
      <w:r w:rsidR="00D31296" w:rsidRPr="00D31296">
        <w:rPr>
          <w:rFonts w:ascii="Times New Roman" w:eastAsia="Calibri" w:hAnsi="Times New Roman" w:cs="Times New Roman"/>
          <w:lang w:val="fr-BE"/>
        </w:rPr>
        <w:t>ūdenssaimniecības</w:t>
      </w:r>
      <w:proofErr w:type="spellEnd"/>
      <w:r w:rsidR="00D31296" w:rsidRPr="00D31296">
        <w:rPr>
          <w:rFonts w:ascii="Times New Roman" w:eastAsia="Calibri" w:hAnsi="Times New Roman" w:cs="Times New Roman"/>
          <w:lang w:val="fr-BE"/>
        </w:rPr>
        <w:t xml:space="preserve">  </w:t>
      </w:r>
    </w:p>
    <w:p w14:paraId="52C47B67" w14:textId="7A68C990" w:rsidR="00D31296" w:rsidRPr="00D31296" w:rsidRDefault="00D31296" w:rsidP="00D31296">
      <w:pPr>
        <w:spacing w:after="0" w:line="276" w:lineRule="auto"/>
        <w:ind w:left="1418" w:hanging="1418"/>
        <w:jc w:val="both"/>
        <w:rPr>
          <w:rFonts w:ascii="Times New Roman" w:eastAsia="Times New Roman" w:hAnsi="Times New Roman" w:cs="Times New Roman"/>
          <w:bCs/>
          <w:lang w:val="fr-BE" w:eastAsia="lv-LV"/>
        </w:rPr>
      </w:pPr>
      <w:proofErr w:type="spellStart"/>
      <w:proofErr w:type="gramStart"/>
      <w:r w:rsidRPr="00D31296">
        <w:rPr>
          <w:rFonts w:ascii="Times New Roman" w:eastAsia="Calibri" w:hAnsi="Times New Roman" w:cs="Times New Roman"/>
          <w:sz w:val="20"/>
          <w:szCs w:val="20"/>
          <w:lang w:val="fr-BE"/>
        </w:rPr>
        <w:lastRenderedPageBreak/>
        <w:t>pakalpojumu</w:t>
      </w:r>
      <w:proofErr w:type="spellEnd"/>
      <w:proofErr w:type="gramEnd"/>
      <w:r w:rsidRPr="00D31296">
        <w:rPr>
          <w:rFonts w:ascii="Times New Roman" w:eastAsia="Calibri" w:hAnsi="Times New Roman" w:cs="Times New Roman"/>
          <w:sz w:val="20"/>
          <w:szCs w:val="20"/>
          <w:lang w:val="fr-BE"/>
        </w:rPr>
        <w:t xml:space="preserve"> </w:t>
      </w:r>
      <w:proofErr w:type="spellStart"/>
      <w:r w:rsidRPr="00D31296">
        <w:rPr>
          <w:rFonts w:ascii="Times New Roman" w:eastAsia="Calibri" w:hAnsi="Times New Roman" w:cs="Times New Roman"/>
          <w:sz w:val="20"/>
          <w:szCs w:val="20"/>
          <w:lang w:val="fr-BE"/>
        </w:rPr>
        <w:t>sistēmā</w:t>
      </w:r>
      <w:proofErr w:type="spellEnd"/>
      <w:r w:rsidRPr="00D31296">
        <w:rPr>
          <w:rFonts w:ascii="Times New Roman" w:eastAsia="Calibri" w:hAnsi="Times New Roman" w:cs="Times New Roman"/>
          <w:sz w:val="20"/>
          <w:szCs w:val="20"/>
          <w:lang w:val="fr-BE"/>
        </w:rPr>
        <w:t> »</w:t>
      </w:r>
      <w:r w:rsidRPr="00D31296">
        <w:rPr>
          <w:rFonts w:ascii="Times New Roman" w:hAnsi="Times New Roman" w:cs="Times New Roman"/>
          <w:sz w:val="20"/>
          <w:szCs w:val="20"/>
        </w:rPr>
        <w:t xml:space="preserve"> (Id.Nr.DŪ-ZI-2022-02/ERAF)</w:t>
      </w:r>
      <w:r>
        <w:rPr>
          <w:rFonts w:ascii="Times New Roman" w:hAnsi="Times New Roman" w:cs="Times New Roman"/>
          <w:sz w:val="20"/>
          <w:szCs w:val="20"/>
        </w:rPr>
        <w:t xml:space="preserve"> </w:t>
      </w:r>
      <w:proofErr w:type="spellStart"/>
      <w:r w:rsidR="000635B2" w:rsidRPr="00D31296">
        <w:rPr>
          <w:rFonts w:ascii="Times New Roman" w:eastAsia="Times New Roman" w:hAnsi="Times New Roman" w:cs="Times New Roman"/>
          <w:bCs/>
          <w:lang w:val="fr-BE" w:eastAsia="lv-LV"/>
        </w:rPr>
        <w:t>nosacījumiem</w:t>
      </w:r>
      <w:proofErr w:type="spellEnd"/>
      <w:r w:rsidR="000635B2" w:rsidRPr="00D31296">
        <w:rPr>
          <w:rFonts w:ascii="Times New Roman" w:eastAsia="Times New Roman" w:hAnsi="Times New Roman" w:cs="Times New Roman"/>
          <w:bCs/>
          <w:lang w:val="fr-BE" w:eastAsia="lv-LV"/>
        </w:rPr>
        <w:t xml:space="preserve"> un </w:t>
      </w:r>
      <w:proofErr w:type="spellStart"/>
      <w:r w:rsidR="000635B2" w:rsidRPr="00D31296">
        <w:rPr>
          <w:rFonts w:ascii="Times New Roman" w:eastAsia="Times New Roman" w:hAnsi="Times New Roman" w:cs="Times New Roman"/>
          <w:bCs/>
          <w:lang w:val="fr-BE" w:eastAsia="lv-LV"/>
        </w:rPr>
        <w:t>iesniegtajam</w:t>
      </w:r>
      <w:proofErr w:type="spellEnd"/>
      <w:r w:rsidR="000635B2" w:rsidRPr="00D31296">
        <w:rPr>
          <w:rFonts w:ascii="Times New Roman" w:eastAsia="Times New Roman" w:hAnsi="Times New Roman" w:cs="Times New Roman"/>
          <w:bCs/>
          <w:lang w:val="fr-BE" w:eastAsia="lv-LV"/>
        </w:rPr>
        <w:t xml:space="preserve"> </w:t>
      </w:r>
      <w:proofErr w:type="spellStart"/>
      <w:r w:rsidR="000635B2" w:rsidRPr="00D31296">
        <w:rPr>
          <w:rFonts w:ascii="Times New Roman" w:eastAsia="Times New Roman" w:hAnsi="Times New Roman" w:cs="Times New Roman"/>
          <w:bCs/>
          <w:lang w:val="fr-BE" w:eastAsia="lv-LV"/>
        </w:rPr>
        <w:t>Piedāvājumam</w:t>
      </w:r>
      <w:proofErr w:type="spellEnd"/>
      <w:r w:rsidR="000635B2" w:rsidRPr="00D31296">
        <w:rPr>
          <w:rFonts w:ascii="Times New Roman" w:eastAsia="Times New Roman" w:hAnsi="Times New Roman" w:cs="Times New Roman"/>
          <w:bCs/>
          <w:lang w:val="fr-BE" w:eastAsia="lv-LV"/>
        </w:rPr>
        <w:t xml:space="preserve"> </w:t>
      </w:r>
    </w:p>
    <w:p w14:paraId="5B945BBA" w14:textId="54581903" w:rsidR="000635B2" w:rsidRPr="00D31296" w:rsidRDefault="000635B2" w:rsidP="00D31296">
      <w:pPr>
        <w:spacing w:after="0" w:line="276" w:lineRule="auto"/>
        <w:ind w:left="1418" w:hanging="1418"/>
        <w:jc w:val="both"/>
        <w:rPr>
          <w:rFonts w:ascii="Times New Roman" w:eastAsia="Calibri" w:hAnsi="Times New Roman" w:cs="Times New Roman"/>
          <w:lang w:val="fr-BE"/>
        </w:rPr>
      </w:pPr>
      <w:proofErr w:type="spellStart"/>
      <w:proofErr w:type="gramStart"/>
      <w:r w:rsidRPr="00D31296">
        <w:rPr>
          <w:rFonts w:ascii="Times New Roman" w:eastAsia="Times New Roman" w:hAnsi="Times New Roman" w:cs="Times New Roman"/>
          <w:bCs/>
          <w:lang w:val="fr-BE" w:eastAsia="lv-LV"/>
        </w:rPr>
        <w:t>zemsliekšņa</w:t>
      </w:r>
      <w:proofErr w:type="spellEnd"/>
      <w:proofErr w:type="gramEnd"/>
      <w:r w:rsidRPr="00D31296">
        <w:rPr>
          <w:rFonts w:ascii="Times New Roman" w:eastAsia="Times New Roman" w:hAnsi="Times New Roman" w:cs="Times New Roman"/>
          <w:bCs/>
          <w:lang w:val="fr-BE" w:eastAsia="lv-LV"/>
        </w:rPr>
        <w:t xml:space="preserve"> </w:t>
      </w:r>
      <w:proofErr w:type="spellStart"/>
      <w:r w:rsidRPr="00D31296">
        <w:rPr>
          <w:rFonts w:ascii="Times New Roman" w:eastAsia="Times New Roman" w:hAnsi="Times New Roman" w:cs="Times New Roman"/>
          <w:bCs/>
          <w:lang w:val="fr-BE" w:eastAsia="lv-LV"/>
        </w:rPr>
        <w:t>iepirkumā</w:t>
      </w:r>
      <w:proofErr w:type="spellEnd"/>
      <w:r w:rsidRPr="00D31296">
        <w:rPr>
          <w:rFonts w:ascii="Times New Roman" w:eastAsia="Times New Roman" w:hAnsi="Times New Roman" w:cs="Times New Roman"/>
          <w:bCs/>
          <w:lang w:val="fr-BE" w:eastAsia="lv-LV"/>
        </w:rPr>
        <w:t>.</w:t>
      </w:r>
      <w:r w:rsidRPr="00D31296">
        <w:rPr>
          <w:rFonts w:ascii="Times New Roman" w:eastAsia="Calibri" w:hAnsi="Times New Roman" w:cs="Times New Roman"/>
          <w:lang w:val="fr-BE"/>
        </w:rPr>
        <w:t xml:space="preserve"> </w:t>
      </w:r>
    </w:p>
    <w:p w14:paraId="658FE46E" w14:textId="77777777" w:rsidR="000635B2" w:rsidRPr="005C28B4" w:rsidRDefault="000635B2" w:rsidP="000635B2">
      <w:pPr>
        <w:spacing w:after="0" w:line="240" w:lineRule="auto"/>
        <w:ind w:hanging="567"/>
        <w:jc w:val="both"/>
        <w:rPr>
          <w:rFonts w:ascii="Times New Roman" w:hAnsi="Times New Roman" w:cs="Times New Roman"/>
        </w:rPr>
      </w:pPr>
      <w:r w:rsidRPr="005C28B4">
        <w:rPr>
          <w:rFonts w:ascii="Times New Roman" w:hAnsi="Times New Roman" w:cs="Times New Roman"/>
        </w:rPr>
        <w:t>13.9. Ja kāda no Pusēm nav izmantojusi Būvdarbu līgumā paredzētās tiesības vai cita veida tiesiskās aizsardzības līdzekļus, netiks uzskatīts, ka Puse ir atteikusies no šo tiesību vai tiesiskās aizsardzības līdzekļa izmantošanas turpmāk.</w:t>
      </w:r>
    </w:p>
    <w:p w14:paraId="5C3B4572" w14:textId="77777777" w:rsidR="000635B2" w:rsidRPr="005C28B4" w:rsidRDefault="000635B2" w:rsidP="000635B2">
      <w:pPr>
        <w:spacing w:after="0" w:line="240" w:lineRule="auto"/>
        <w:ind w:hanging="567"/>
        <w:jc w:val="both"/>
        <w:rPr>
          <w:rFonts w:ascii="Times New Roman" w:hAnsi="Times New Roman" w:cs="Times New Roman"/>
        </w:rPr>
      </w:pPr>
      <w:r w:rsidRPr="005C28B4">
        <w:rPr>
          <w:rFonts w:ascii="Times New Roman" w:hAnsi="Times New Roman" w:cs="Times New Roman"/>
        </w:rPr>
        <w:t>13.10.Būvdarbu līgums sastādīts un parakstīts divos identiskos eksemplāros oriģinālos eksemplāros, abi eksemplāri ir ar vienādu juridisko spēku. Viens no Būvdarbu līguma eksemplāriem atrodas pie Pasūtītāja, bet otrs – pie Izpildītāja.</w:t>
      </w:r>
    </w:p>
    <w:p w14:paraId="68E41F6C" w14:textId="77777777" w:rsidR="000635B2" w:rsidRPr="005C28B4" w:rsidRDefault="000635B2" w:rsidP="000635B2">
      <w:pPr>
        <w:spacing w:after="0" w:line="240" w:lineRule="auto"/>
        <w:ind w:hanging="567"/>
        <w:jc w:val="both"/>
        <w:rPr>
          <w:rFonts w:ascii="Times New Roman" w:hAnsi="Times New Roman" w:cs="Times New Roman"/>
        </w:rPr>
      </w:pPr>
      <w:r w:rsidRPr="005C28B4">
        <w:rPr>
          <w:rFonts w:ascii="Times New Roman" w:hAnsi="Times New Roman" w:cs="Times New Roman"/>
        </w:rPr>
        <w:t>13.11.Šādi Būvdarbu līguma pielikumi ir Būvdarbu līguma neatņemama sastāvdaļa:</w:t>
      </w:r>
    </w:p>
    <w:p w14:paraId="1296597D" w14:textId="0ED86388" w:rsidR="000635B2" w:rsidRPr="005C28B4" w:rsidRDefault="000635B2" w:rsidP="000635B2">
      <w:pPr>
        <w:tabs>
          <w:tab w:val="left" w:pos="1985"/>
        </w:tabs>
        <w:spacing w:after="0" w:line="240" w:lineRule="auto"/>
        <w:ind w:hanging="1134"/>
        <w:jc w:val="both"/>
        <w:rPr>
          <w:rFonts w:ascii="Times New Roman" w:hAnsi="Times New Roman" w:cs="Times New Roman"/>
          <w:i/>
          <w:iCs/>
        </w:rPr>
      </w:pPr>
      <w:r w:rsidRPr="005C57BF">
        <w:rPr>
          <w:rFonts w:ascii="Times New Roman" w:hAnsi="Times New Roman" w:cs="Times New Roman"/>
        </w:rPr>
        <w:t xml:space="preserve">         </w:t>
      </w:r>
      <w:r w:rsidR="00E742E3" w:rsidRPr="005C57BF">
        <w:rPr>
          <w:rFonts w:ascii="Times New Roman" w:hAnsi="Times New Roman" w:cs="Times New Roman"/>
        </w:rPr>
        <w:t xml:space="preserve">     </w:t>
      </w:r>
      <w:r w:rsidRPr="005C57BF">
        <w:rPr>
          <w:rFonts w:ascii="Times New Roman" w:hAnsi="Times New Roman" w:cs="Times New Roman"/>
        </w:rPr>
        <w:t xml:space="preserve"> 1.pielikums:</w:t>
      </w:r>
      <w:r w:rsidRPr="005C28B4">
        <w:rPr>
          <w:rFonts w:ascii="Times New Roman" w:hAnsi="Times New Roman" w:cs="Times New Roman"/>
        </w:rPr>
        <w:t xml:space="preserve"> </w:t>
      </w:r>
      <w:proofErr w:type="spellStart"/>
      <w:r w:rsidRPr="005C28B4">
        <w:rPr>
          <w:rFonts w:ascii="Times New Roman" w:hAnsi="Times New Roman" w:cs="Times New Roman"/>
        </w:rPr>
        <w:t>Zemsliekšņa</w:t>
      </w:r>
      <w:proofErr w:type="spellEnd"/>
      <w:r w:rsidRPr="005C28B4">
        <w:rPr>
          <w:rFonts w:ascii="Times New Roman" w:hAnsi="Times New Roman" w:cs="Times New Roman"/>
        </w:rPr>
        <w:t xml:space="preserve"> iepirkuma noteikumi </w:t>
      </w:r>
      <w:r w:rsidRPr="005C28B4">
        <w:rPr>
          <w:rFonts w:ascii="Times New Roman" w:hAnsi="Times New Roman" w:cs="Times New Roman"/>
          <w:i/>
          <w:iCs/>
        </w:rPr>
        <w:t>[un &lt;</w:t>
      </w:r>
      <w:r w:rsidR="00E742E3" w:rsidRPr="005C28B4">
        <w:rPr>
          <w:rFonts w:ascii="Times New Roman" w:hAnsi="Times New Roman" w:cs="Times New Roman"/>
          <w:i/>
          <w:iCs/>
        </w:rPr>
        <w:t xml:space="preserve">pasūtītāja </w:t>
      </w:r>
      <w:r w:rsidRPr="005C28B4">
        <w:rPr>
          <w:rFonts w:ascii="Times New Roman" w:hAnsi="Times New Roman" w:cs="Times New Roman"/>
          <w:i/>
          <w:iCs/>
        </w:rPr>
        <w:t>sniegtā papildu informācija,  u.c. pielikumi];</w:t>
      </w:r>
    </w:p>
    <w:p w14:paraId="2CF3CF6D" w14:textId="753A298C" w:rsidR="000635B2" w:rsidRPr="005C28B4" w:rsidRDefault="000635B2" w:rsidP="000635B2">
      <w:pPr>
        <w:tabs>
          <w:tab w:val="left" w:pos="1985"/>
        </w:tabs>
        <w:spacing w:after="0" w:line="240" w:lineRule="auto"/>
        <w:ind w:hanging="1134"/>
        <w:jc w:val="both"/>
        <w:rPr>
          <w:rFonts w:ascii="Times New Roman" w:hAnsi="Times New Roman" w:cs="Times New Roman"/>
        </w:rPr>
      </w:pPr>
      <w:r w:rsidRPr="005C28B4">
        <w:rPr>
          <w:rFonts w:ascii="Times New Roman" w:hAnsi="Times New Roman" w:cs="Times New Roman"/>
        </w:rPr>
        <w:t xml:space="preserve">         </w:t>
      </w:r>
      <w:r w:rsidR="00E742E3" w:rsidRPr="005C28B4">
        <w:rPr>
          <w:rFonts w:ascii="Times New Roman" w:hAnsi="Times New Roman" w:cs="Times New Roman"/>
        </w:rPr>
        <w:t xml:space="preserve">     </w:t>
      </w:r>
      <w:r w:rsidRPr="005C28B4">
        <w:rPr>
          <w:rFonts w:ascii="Times New Roman" w:hAnsi="Times New Roman" w:cs="Times New Roman"/>
        </w:rPr>
        <w:t xml:space="preserve"> 2.pielikums: Tehniskā specifikācija(A) ;</w:t>
      </w:r>
    </w:p>
    <w:p w14:paraId="20695939" w14:textId="583C883C" w:rsidR="000635B2" w:rsidRPr="005C28B4" w:rsidRDefault="000635B2" w:rsidP="000635B2">
      <w:pPr>
        <w:tabs>
          <w:tab w:val="left" w:pos="1985"/>
        </w:tabs>
        <w:spacing w:after="0" w:line="240" w:lineRule="auto"/>
        <w:ind w:hanging="1134"/>
        <w:jc w:val="both"/>
        <w:rPr>
          <w:rFonts w:ascii="Times New Roman" w:hAnsi="Times New Roman" w:cs="Times New Roman"/>
        </w:rPr>
      </w:pPr>
      <w:r w:rsidRPr="005C28B4">
        <w:rPr>
          <w:rFonts w:ascii="Times New Roman" w:hAnsi="Times New Roman" w:cs="Times New Roman"/>
        </w:rPr>
        <w:t xml:space="preserve">         </w:t>
      </w:r>
      <w:r w:rsidR="00E742E3" w:rsidRPr="005C28B4">
        <w:rPr>
          <w:rFonts w:ascii="Times New Roman" w:hAnsi="Times New Roman" w:cs="Times New Roman"/>
        </w:rPr>
        <w:t xml:space="preserve">    </w:t>
      </w:r>
      <w:r w:rsidRPr="005C28B4">
        <w:rPr>
          <w:rFonts w:ascii="Times New Roman" w:hAnsi="Times New Roman" w:cs="Times New Roman"/>
        </w:rPr>
        <w:t xml:space="preserve"> 3.pielikums: Būvprojekti (B)</w:t>
      </w:r>
    </w:p>
    <w:p w14:paraId="0490A445" w14:textId="3843780D" w:rsidR="000635B2" w:rsidRPr="005C28B4" w:rsidRDefault="000635B2" w:rsidP="000635B2">
      <w:pPr>
        <w:tabs>
          <w:tab w:val="left" w:pos="1985"/>
        </w:tabs>
        <w:spacing w:after="0" w:line="240" w:lineRule="auto"/>
        <w:ind w:hanging="1134"/>
        <w:jc w:val="both"/>
        <w:rPr>
          <w:rFonts w:ascii="Times New Roman" w:hAnsi="Times New Roman" w:cs="Times New Roman"/>
        </w:rPr>
      </w:pPr>
      <w:r w:rsidRPr="005C28B4">
        <w:rPr>
          <w:rFonts w:ascii="Times New Roman" w:hAnsi="Times New Roman" w:cs="Times New Roman"/>
        </w:rPr>
        <w:t xml:space="preserve">         </w:t>
      </w:r>
      <w:r w:rsidR="00E742E3" w:rsidRPr="005C28B4">
        <w:rPr>
          <w:rFonts w:ascii="Times New Roman" w:hAnsi="Times New Roman" w:cs="Times New Roman"/>
        </w:rPr>
        <w:t xml:space="preserve">     </w:t>
      </w:r>
      <w:r w:rsidRPr="005C28B4">
        <w:rPr>
          <w:rFonts w:ascii="Times New Roman" w:hAnsi="Times New Roman" w:cs="Times New Roman"/>
        </w:rPr>
        <w:t xml:space="preserve">4.pielikums: Piedāvājums dalībai </w:t>
      </w:r>
      <w:proofErr w:type="spellStart"/>
      <w:r w:rsidRPr="005C28B4">
        <w:rPr>
          <w:rFonts w:ascii="Times New Roman" w:hAnsi="Times New Roman" w:cs="Times New Roman"/>
        </w:rPr>
        <w:t>zemsliekšņa</w:t>
      </w:r>
      <w:proofErr w:type="spellEnd"/>
      <w:r w:rsidRPr="005C28B4">
        <w:rPr>
          <w:rFonts w:ascii="Times New Roman" w:hAnsi="Times New Roman" w:cs="Times New Roman"/>
        </w:rPr>
        <w:t xml:space="preserve"> iepirkumā ;</w:t>
      </w:r>
    </w:p>
    <w:p w14:paraId="3BFAA643" w14:textId="277FAA0A" w:rsidR="000635B2" w:rsidRPr="005C28B4" w:rsidRDefault="000635B2" w:rsidP="000635B2">
      <w:pPr>
        <w:tabs>
          <w:tab w:val="left" w:pos="1985"/>
        </w:tabs>
        <w:spacing w:after="0" w:line="240" w:lineRule="auto"/>
        <w:ind w:hanging="1134"/>
        <w:jc w:val="both"/>
        <w:rPr>
          <w:rFonts w:ascii="Times New Roman" w:hAnsi="Times New Roman" w:cs="Times New Roman"/>
        </w:rPr>
      </w:pPr>
      <w:r w:rsidRPr="005C28B4">
        <w:rPr>
          <w:rFonts w:ascii="Times New Roman" w:hAnsi="Times New Roman" w:cs="Times New Roman"/>
        </w:rPr>
        <w:t xml:space="preserve">         </w:t>
      </w:r>
      <w:r w:rsidR="00E742E3" w:rsidRPr="005C28B4">
        <w:rPr>
          <w:rFonts w:ascii="Times New Roman" w:hAnsi="Times New Roman" w:cs="Times New Roman"/>
        </w:rPr>
        <w:t xml:space="preserve">     </w:t>
      </w:r>
      <w:r w:rsidRPr="005C28B4">
        <w:rPr>
          <w:rFonts w:ascii="Times New Roman" w:hAnsi="Times New Roman" w:cs="Times New Roman"/>
        </w:rPr>
        <w:t xml:space="preserve">5.pielikums: </w:t>
      </w:r>
      <w:r w:rsidR="00E742E3" w:rsidRPr="005C28B4">
        <w:rPr>
          <w:rFonts w:ascii="Times New Roman" w:hAnsi="Times New Roman" w:cs="Times New Roman"/>
        </w:rPr>
        <w:t>Būvdarbu līguma izpildes  l</w:t>
      </w:r>
      <w:r w:rsidRPr="005C28B4">
        <w:rPr>
          <w:rFonts w:ascii="Times New Roman" w:hAnsi="Times New Roman" w:cs="Times New Roman"/>
        </w:rPr>
        <w:t>aika grafiks;</w:t>
      </w:r>
    </w:p>
    <w:p w14:paraId="19C91EDA" w14:textId="25433E10" w:rsidR="000635B2" w:rsidRPr="005C28B4" w:rsidRDefault="000635B2" w:rsidP="000635B2">
      <w:pPr>
        <w:tabs>
          <w:tab w:val="left" w:pos="1985"/>
        </w:tabs>
        <w:spacing w:after="0" w:line="240" w:lineRule="auto"/>
        <w:ind w:hanging="1276"/>
        <w:jc w:val="both"/>
        <w:rPr>
          <w:rFonts w:ascii="Times New Roman" w:hAnsi="Times New Roman" w:cs="Times New Roman"/>
        </w:rPr>
      </w:pPr>
      <w:r w:rsidRPr="005C28B4">
        <w:rPr>
          <w:rFonts w:ascii="Times New Roman" w:hAnsi="Times New Roman" w:cs="Times New Roman"/>
        </w:rPr>
        <w:t xml:space="preserve">            </w:t>
      </w:r>
      <w:r w:rsidR="00E742E3" w:rsidRPr="005C28B4">
        <w:rPr>
          <w:rFonts w:ascii="Times New Roman" w:hAnsi="Times New Roman" w:cs="Times New Roman"/>
        </w:rPr>
        <w:t xml:space="preserve">    </w:t>
      </w:r>
      <w:r w:rsidRPr="005C28B4">
        <w:rPr>
          <w:rFonts w:ascii="Times New Roman" w:hAnsi="Times New Roman" w:cs="Times New Roman"/>
        </w:rPr>
        <w:t xml:space="preserve">6.pielikums: Līguma saistību izpildes garantijas veidne </w:t>
      </w:r>
      <w:r w:rsidRPr="005C28B4">
        <w:rPr>
          <w:rFonts w:ascii="Times New Roman" w:hAnsi="Times New Roman" w:cs="Times New Roman"/>
          <w:i/>
          <w:iCs/>
        </w:rPr>
        <w:t xml:space="preserve">(ieteicamais paraugs norādīts </w:t>
      </w:r>
      <w:r w:rsidR="00E742E3" w:rsidRPr="005C28B4">
        <w:rPr>
          <w:rFonts w:ascii="Times New Roman" w:hAnsi="Times New Roman" w:cs="Times New Roman"/>
          <w:i/>
          <w:iCs/>
        </w:rPr>
        <w:t xml:space="preserve">Noteikumu </w:t>
      </w:r>
      <w:r w:rsidRPr="005C28B4">
        <w:rPr>
          <w:rFonts w:ascii="Times New Roman" w:hAnsi="Times New Roman" w:cs="Times New Roman"/>
          <w:i/>
          <w:iCs/>
        </w:rPr>
        <w:t>C1</w:t>
      </w:r>
      <w:r w:rsidR="005C57BF">
        <w:rPr>
          <w:rFonts w:ascii="Times New Roman" w:hAnsi="Times New Roman" w:cs="Times New Roman"/>
          <w:i/>
          <w:iCs/>
        </w:rPr>
        <w:t xml:space="preserve"> </w:t>
      </w:r>
      <w:r w:rsidRPr="005C28B4">
        <w:rPr>
          <w:rFonts w:ascii="Times New Roman" w:hAnsi="Times New Roman" w:cs="Times New Roman"/>
          <w:i/>
          <w:iCs/>
        </w:rPr>
        <w:t>pielikumā ).</w:t>
      </w:r>
      <w:r w:rsidRPr="005C28B4">
        <w:rPr>
          <w:rFonts w:ascii="Times New Roman" w:hAnsi="Times New Roman" w:cs="Times New Roman"/>
        </w:rPr>
        <w:t xml:space="preserve"> </w:t>
      </w:r>
    </w:p>
    <w:p w14:paraId="52343133" w14:textId="545EE9CF" w:rsidR="000635B2" w:rsidRPr="005C28B4" w:rsidRDefault="000635B2" w:rsidP="000635B2">
      <w:pPr>
        <w:tabs>
          <w:tab w:val="left" w:pos="1985"/>
        </w:tabs>
        <w:spacing w:after="0" w:line="240" w:lineRule="auto"/>
        <w:ind w:hanging="1276"/>
        <w:jc w:val="both"/>
        <w:rPr>
          <w:rFonts w:ascii="Times New Roman" w:hAnsi="Times New Roman" w:cs="Times New Roman"/>
          <w:i/>
          <w:iCs/>
        </w:rPr>
      </w:pPr>
      <w:r w:rsidRPr="005C28B4">
        <w:rPr>
          <w:rFonts w:ascii="Times New Roman" w:hAnsi="Times New Roman" w:cs="Times New Roman"/>
        </w:rPr>
        <w:t xml:space="preserve">            </w:t>
      </w:r>
      <w:r w:rsidR="00E742E3" w:rsidRPr="005C28B4">
        <w:rPr>
          <w:rFonts w:ascii="Times New Roman" w:hAnsi="Times New Roman" w:cs="Times New Roman"/>
        </w:rPr>
        <w:t xml:space="preserve">     </w:t>
      </w:r>
      <w:r w:rsidRPr="005C28B4">
        <w:rPr>
          <w:rFonts w:ascii="Times New Roman" w:hAnsi="Times New Roman" w:cs="Times New Roman"/>
        </w:rPr>
        <w:t>7.pielikums:</w:t>
      </w:r>
      <w:bookmarkStart w:id="31" w:name="_Hlk65841888"/>
      <w:r w:rsidRPr="005C28B4">
        <w:rPr>
          <w:rFonts w:ascii="Times New Roman" w:hAnsi="Times New Roman" w:cs="Times New Roman"/>
        </w:rPr>
        <w:t>Garantijas laika saistību izpildes garantijas veidne</w:t>
      </w:r>
      <w:bookmarkEnd w:id="31"/>
      <w:r w:rsidRPr="005C28B4">
        <w:rPr>
          <w:rFonts w:ascii="Times New Roman" w:hAnsi="Times New Roman" w:cs="Times New Roman"/>
          <w:i/>
          <w:iCs/>
        </w:rPr>
        <w:t>(ieteicamais paraugs norādīts</w:t>
      </w:r>
      <w:r w:rsidR="00E742E3" w:rsidRPr="005C28B4">
        <w:rPr>
          <w:rFonts w:ascii="Times New Roman" w:hAnsi="Times New Roman" w:cs="Times New Roman"/>
          <w:i/>
          <w:iCs/>
        </w:rPr>
        <w:t xml:space="preserve"> Noteikumu </w:t>
      </w:r>
      <w:r w:rsidRPr="005C28B4">
        <w:rPr>
          <w:rFonts w:ascii="Times New Roman" w:hAnsi="Times New Roman" w:cs="Times New Roman"/>
          <w:i/>
          <w:iCs/>
        </w:rPr>
        <w:t>C</w:t>
      </w:r>
      <w:r w:rsidR="005C57BF">
        <w:rPr>
          <w:rFonts w:ascii="Times New Roman" w:hAnsi="Times New Roman" w:cs="Times New Roman"/>
          <w:i/>
          <w:iCs/>
        </w:rPr>
        <w:t>2</w:t>
      </w:r>
      <w:r w:rsidRPr="005C28B4">
        <w:rPr>
          <w:rFonts w:ascii="Times New Roman" w:hAnsi="Times New Roman" w:cs="Times New Roman"/>
          <w:i/>
          <w:iCs/>
        </w:rPr>
        <w:t xml:space="preserve"> pielikumā).</w:t>
      </w:r>
    </w:p>
    <w:p w14:paraId="1F6DBB0E" w14:textId="63417570" w:rsidR="000635B2" w:rsidRPr="005C28B4" w:rsidRDefault="000635B2" w:rsidP="004325A8">
      <w:pPr>
        <w:tabs>
          <w:tab w:val="left" w:pos="540"/>
        </w:tabs>
        <w:spacing w:after="0" w:line="240" w:lineRule="auto"/>
        <w:jc w:val="both"/>
        <w:rPr>
          <w:rFonts w:ascii="Times New Roman" w:hAnsi="Times New Roman" w:cs="Times New Roman"/>
        </w:rPr>
      </w:pPr>
      <w:r w:rsidRPr="005C28B4">
        <w:rPr>
          <w:rFonts w:ascii="Times New Roman" w:hAnsi="Times New Roman" w:cs="Times New Roman"/>
        </w:rPr>
        <w:t xml:space="preserve">    </w:t>
      </w:r>
      <w:r w:rsidRPr="005C28B4">
        <w:rPr>
          <w:rFonts w:ascii="Times New Roman" w:hAnsi="Times New Roman" w:cs="Times New Roman"/>
          <w:b/>
        </w:rPr>
        <w:t>14. Pušu rekvizīti un paraksti</w:t>
      </w:r>
    </w:p>
    <w:tbl>
      <w:tblPr>
        <w:tblW w:w="8132" w:type="dxa"/>
        <w:tblInd w:w="108" w:type="dxa"/>
        <w:tblLook w:val="0000" w:firstRow="0" w:lastRow="0" w:firstColumn="0" w:lastColumn="0" w:noHBand="0" w:noVBand="0"/>
      </w:tblPr>
      <w:tblGrid>
        <w:gridCol w:w="4066"/>
        <w:gridCol w:w="4066"/>
      </w:tblGrid>
      <w:tr w:rsidR="000635B2" w:rsidRPr="005C28B4" w14:paraId="5D213704" w14:textId="77777777" w:rsidTr="004F5EB7">
        <w:trPr>
          <w:trHeight w:val="174"/>
        </w:trPr>
        <w:tc>
          <w:tcPr>
            <w:tcW w:w="4066" w:type="dxa"/>
          </w:tcPr>
          <w:p w14:paraId="4FADC3BA" w14:textId="77777777" w:rsidR="000635B2" w:rsidRPr="005C28B4" w:rsidRDefault="000635B2" w:rsidP="000635B2">
            <w:pPr>
              <w:rPr>
                <w:rFonts w:ascii="Times New Roman" w:hAnsi="Times New Roman" w:cs="Times New Roman"/>
                <w:b/>
              </w:rPr>
            </w:pPr>
            <w:r w:rsidRPr="005C28B4">
              <w:rPr>
                <w:rFonts w:ascii="Times New Roman" w:hAnsi="Times New Roman" w:cs="Times New Roman"/>
                <w:b/>
              </w:rPr>
              <w:t xml:space="preserve">Pasūtītājs </w:t>
            </w:r>
          </w:p>
        </w:tc>
        <w:tc>
          <w:tcPr>
            <w:tcW w:w="4066" w:type="dxa"/>
          </w:tcPr>
          <w:p w14:paraId="583AA6E3" w14:textId="77777777" w:rsidR="000635B2" w:rsidRPr="005C28B4" w:rsidRDefault="000635B2" w:rsidP="000635B2">
            <w:pPr>
              <w:rPr>
                <w:rFonts w:ascii="Times New Roman" w:hAnsi="Times New Roman" w:cs="Times New Roman"/>
                <w:b/>
              </w:rPr>
            </w:pPr>
            <w:r w:rsidRPr="005C28B4">
              <w:rPr>
                <w:rFonts w:ascii="Times New Roman" w:hAnsi="Times New Roman" w:cs="Times New Roman"/>
                <w:b/>
              </w:rPr>
              <w:t>Izpildītājs:</w:t>
            </w:r>
          </w:p>
        </w:tc>
      </w:tr>
      <w:tr w:rsidR="000635B2" w:rsidRPr="005C28B4" w14:paraId="4DBEA0D6" w14:textId="77777777" w:rsidTr="004F5EB7">
        <w:trPr>
          <w:trHeight w:val="343"/>
        </w:trPr>
        <w:tc>
          <w:tcPr>
            <w:tcW w:w="4066" w:type="dxa"/>
            <w:shd w:val="clear" w:color="auto" w:fill="auto"/>
          </w:tcPr>
          <w:p w14:paraId="5E488B83" w14:textId="77777777" w:rsidR="000635B2" w:rsidRPr="005C28B4" w:rsidRDefault="000635B2" w:rsidP="000635B2">
            <w:pPr>
              <w:rPr>
                <w:rFonts w:ascii="Times New Roman" w:hAnsi="Times New Roman" w:cs="Times New Roman"/>
              </w:rPr>
            </w:pPr>
            <w:r w:rsidRPr="005C28B4">
              <w:rPr>
                <w:rFonts w:ascii="Times New Roman" w:hAnsi="Times New Roman" w:cs="Times New Roman"/>
              </w:rPr>
              <w:t>Pasūtītāja nosaukums un rekvizīti maksājumu veikšanai&gt;</w:t>
            </w:r>
          </w:p>
          <w:p w14:paraId="201D127C" w14:textId="77777777" w:rsidR="000635B2" w:rsidRPr="005C28B4" w:rsidRDefault="000635B2" w:rsidP="000635B2">
            <w:pPr>
              <w:rPr>
                <w:rFonts w:ascii="Times New Roman" w:hAnsi="Times New Roman" w:cs="Times New Roman"/>
              </w:rPr>
            </w:pPr>
            <w:r w:rsidRPr="005C28B4">
              <w:rPr>
                <w:rFonts w:ascii="Times New Roman" w:hAnsi="Times New Roman" w:cs="Times New Roman"/>
              </w:rPr>
              <w:t>&lt;paraksta tiesīgās personas amats, vārds un uzvārds&gt;</w:t>
            </w:r>
          </w:p>
        </w:tc>
        <w:tc>
          <w:tcPr>
            <w:tcW w:w="4066" w:type="dxa"/>
            <w:shd w:val="clear" w:color="auto" w:fill="auto"/>
          </w:tcPr>
          <w:p w14:paraId="165AD61F" w14:textId="77777777" w:rsidR="000635B2" w:rsidRPr="005C28B4" w:rsidRDefault="000635B2" w:rsidP="000635B2">
            <w:pPr>
              <w:rPr>
                <w:rFonts w:ascii="Times New Roman" w:hAnsi="Times New Roman" w:cs="Times New Roman"/>
              </w:rPr>
            </w:pPr>
            <w:r w:rsidRPr="005C28B4">
              <w:rPr>
                <w:rFonts w:ascii="Times New Roman" w:hAnsi="Times New Roman" w:cs="Times New Roman"/>
              </w:rPr>
              <w:t>Izpildītāja  nosaukums un rekvizīti maksājumu veikšanai&gt;</w:t>
            </w:r>
          </w:p>
          <w:p w14:paraId="35D52A25" w14:textId="77777777" w:rsidR="000635B2" w:rsidRPr="005C28B4" w:rsidRDefault="000635B2" w:rsidP="000635B2">
            <w:pPr>
              <w:rPr>
                <w:rFonts w:ascii="Times New Roman" w:hAnsi="Times New Roman" w:cs="Times New Roman"/>
              </w:rPr>
            </w:pPr>
            <w:r w:rsidRPr="005C28B4">
              <w:rPr>
                <w:rFonts w:ascii="Times New Roman" w:hAnsi="Times New Roman" w:cs="Times New Roman"/>
              </w:rPr>
              <w:t>&lt;paraksta tiesīgās personas amats, vārds un uzvārds&gt;</w:t>
            </w:r>
          </w:p>
        </w:tc>
      </w:tr>
      <w:tr w:rsidR="000635B2" w:rsidRPr="005C28B4" w14:paraId="724BCE91" w14:textId="77777777" w:rsidTr="004F5EB7">
        <w:trPr>
          <w:trHeight w:val="68"/>
        </w:trPr>
        <w:tc>
          <w:tcPr>
            <w:tcW w:w="4066" w:type="dxa"/>
          </w:tcPr>
          <w:p w14:paraId="252D11F4" w14:textId="77777777" w:rsidR="000635B2" w:rsidRPr="005C28B4" w:rsidRDefault="000635B2" w:rsidP="000635B2">
            <w:pPr>
              <w:rPr>
                <w:rFonts w:ascii="Times New Roman" w:hAnsi="Times New Roman" w:cs="Times New Roman"/>
              </w:rPr>
            </w:pPr>
            <w:r w:rsidRPr="005C28B4">
              <w:rPr>
                <w:rFonts w:ascii="Times New Roman" w:hAnsi="Times New Roman" w:cs="Times New Roman"/>
              </w:rPr>
              <w:t>_________________________________</w:t>
            </w:r>
            <w:r w:rsidRPr="005C28B4">
              <w:rPr>
                <w:rFonts w:ascii="Times New Roman" w:hAnsi="Times New Roman" w:cs="Times New Roman"/>
              </w:rPr>
              <w:br/>
              <w:t>Parakstīšanas vieta un datums</w:t>
            </w:r>
          </w:p>
        </w:tc>
        <w:tc>
          <w:tcPr>
            <w:tcW w:w="4066" w:type="dxa"/>
          </w:tcPr>
          <w:p w14:paraId="4D1679CF" w14:textId="77777777" w:rsidR="000635B2" w:rsidRPr="005C28B4" w:rsidRDefault="000635B2" w:rsidP="000635B2">
            <w:pPr>
              <w:rPr>
                <w:rFonts w:ascii="Times New Roman" w:hAnsi="Times New Roman" w:cs="Times New Roman"/>
              </w:rPr>
            </w:pPr>
            <w:r w:rsidRPr="005C28B4">
              <w:rPr>
                <w:rFonts w:ascii="Times New Roman" w:hAnsi="Times New Roman" w:cs="Times New Roman"/>
              </w:rPr>
              <w:t>_________________________________</w:t>
            </w:r>
            <w:r w:rsidRPr="005C28B4">
              <w:rPr>
                <w:rFonts w:ascii="Times New Roman" w:hAnsi="Times New Roman" w:cs="Times New Roman"/>
              </w:rPr>
              <w:br/>
              <w:t>Parakstīšanas vieta un datums</w:t>
            </w:r>
          </w:p>
        </w:tc>
      </w:tr>
      <w:bookmarkEnd w:id="30"/>
    </w:tbl>
    <w:p w14:paraId="1F8FB238" w14:textId="77777777" w:rsidR="00E742E3" w:rsidRPr="005C28B4" w:rsidRDefault="00E742E3" w:rsidP="00E742E3">
      <w:pPr>
        <w:tabs>
          <w:tab w:val="left" w:pos="4111"/>
        </w:tabs>
        <w:spacing w:after="0" w:line="240" w:lineRule="auto"/>
        <w:jc w:val="center"/>
        <w:rPr>
          <w:rFonts w:ascii="Times New Roman" w:hAnsi="Times New Roman" w:cs="Times New Roman"/>
          <w:b/>
          <w:bCs/>
        </w:rPr>
      </w:pPr>
    </w:p>
    <w:p w14:paraId="4319FD51" w14:textId="77777777" w:rsidR="00E742E3" w:rsidRPr="005C28B4" w:rsidRDefault="00E742E3" w:rsidP="00E742E3">
      <w:pPr>
        <w:tabs>
          <w:tab w:val="left" w:pos="4111"/>
        </w:tabs>
        <w:spacing w:after="0" w:line="240" w:lineRule="auto"/>
        <w:jc w:val="center"/>
        <w:rPr>
          <w:rFonts w:ascii="Times New Roman" w:hAnsi="Times New Roman" w:cs="Times New Roman"/>
          <w:b/>
          <w:bCs/>
        </w:rPr>
      </w:pPr>
    </w:p>
    <w:p w14:paraId="5460A3AE" w14:textId="77777777" w:rsidR="004325A8" w:rsidRDefault="004325A8" w:rsidP="004325A8">
      <w:pPr>
        <w:tabs>
          <w:tab w:val="left" w:pos="4111"/>
        </w:tabs>
        <w:spacing w:after="0" w:line="240" w:lineRule="auto"/>
        <w:jc w:val="right"/>
        <w:rPr>
          <w:rFonts w:ascii="Times New Roman" w:eastAsia="Times New Roman" w:hAnsi="Times New Roman" w:cs="Times New Roman"/>
          <w:bCs/>
          <w:color w:val="000000"/>
          <w:lang w:eastAsia="lv-LV"/>
        </w:rPr>
      </w:pPr>
    </w:p>
    <w:p w14:paraId="788BAADE" w14:textId="77777777" w:rsidR="004325A8" w:rsidRDefault="004325A8" w:rsidP="004325A8">
      <w:pPr>
        <w:tabs>
          <w:tab w:val="left" w:pos="4111"/>
        </w:tabs>
        <w:spacing w:after="0" w:line="240" w:lineRule="auto"/>
        <w:jc w:val="right"/>
        <w:rPr>
          <w:rFonts w:ascii="Times New Roman" w:eastAsia="Times New Roman" w:hAnsi="Times New Roman" w:cs="Times New Roman"/>
          <w:bCs/>
          <w:color w:val="000000"/>
          <w:lang w:eastAsia="lv-LV"/>
        </w:rPr>
      </w:pPr>
    </w:p>
    <w:p w14:paraId="72415F4D" w14:textId="77777777" w:rsidR="004325A8" w:rsidRDefault="004325A8" w:rsidP="004325A8">
      <w:pPr>
        <w:tabs>
          <w:tab w:val="left" w:pos="4111"/>
        </w:tabs>
        <w:spacing w:after="0" w:line="240" w:lineRule="auto"/>
        <w:jc w:val="right"/>
        <w:rPr>
          <w:rFonts w:ascii="Times New Roman" w:eastAsia="Times New Roman" w:hAnsi="Times New Roman" w:cs="Times New Roman"/>
          <w:bCs/>
          <w:color w:val="000000"/>
          <w:lang w:eastAsia="lv-LV"/>
        </w:rPr>
      </w:pPr>
    </w:p>
    <w:p w14:paraId="2B4FADC4" w14:textId="77777777" w:rsidR="00D871B8" w:rsidRDefault="00D871B8" w:rsidP="00D871B8">
      <w:pPr>
        <w:pStyle w:val="Rindkopa"/>
        <w:ind w:left="1260"/>
        <w:jc w:val="right"/>
        <w:rPr>
          <w:rFonts w:ascii="Times New Roman" w:hAnsi="Times New Roman" w:cs="Times New Roman"/>
          <w:b/>
          <w:szCs w:val="20"/>
        </w:rPr>
      </w:pPr>
    </w:p>
    <w:p w14:paraId="20B9547F" w14:textId="77777777" w:rsidR="00D871B8" w:rsidRDefault="00D871B8" w:rsidP="00D871B8">
      <w:pPr>
        <w:pStyle w:val="Rindkopa"/>
        <w:ind w:left="1260"/>
        <w:jc w:val="right"/>
        <w:rPr>
          <w:rFonts w:ascii="Times New Roman" w:hAnsi="Times New Roman" w:cs="Times New Roman"/>
          <w:b/>
          <w:szCs w:val="20"/>
        </w:rPr>
      </w:pPr>
    </w:p>
    <w:p w14:paraId="5D220E20" w14:textId="77777777" w:rsidR="00D871B8" w:rsidRDefault="00D871B8" w:rsidP="00D871B8">
      <w:pPr>
        <w:pStyle w:val="Rindkopa"/>
        <w:ind w:left="1260"/>
        <w:jc w:val="right"/>
        <w:rPr>
          <w:rFonts w:ascii="Times New Roman" w:hAnsi="Times New Roman" w:cs="Times New Roman"/>
          <w:b/>
          <w:szCs w:val="20"/>
        </w:rPr>
      </w:pPr>
    </w:p>
    <w:p w14:paraId="492C126C" w14:textId="77777777" w:rsidR="00D871B8" w:rsidRDefault="00D871B8" w:rsidP="00D871B8">
      <w:pPr>
        <w:pStyle w:val="Rindkopa"/>
        <w:ind w:left="1260"/>
        <w:jc w:val="right"/>
        <w:rPr>
          <w:rFonts w:ascii="Times New Roman" w:hAnsi="Times New Roman" w:cs="Times New Roman"/>
          <w:b/>
          <w:szCs w:val="20"/>
        </w:rPr>
      </w:pPr>
    </w:p>
    <w:p w14:paraId="2D9F9F8B" w14:textId="77777777" w:rsidR="00D871B8" w:rsidRDefault="00D871B8" w:rsidP="00D871B8">
      <w:pPr>
        <w:pStyle w:val="Rindkopa"/>
        <w:ind w:left="1260"/>
        <w:jc w:val="right"/>
        <w:rPr>
          <w:rFonts w:ascii="Times New Roman" w:hAnsi="Times New Roman" w:cs="Times New Roman"/>
          <w:b/>
          <w:szCs w:val="20"/>
        </w:rPr>
      </w:pPr>
    </w:p>
    <w:p w14:paraId="3F851D13" w14:textId="77777777" w:rsidR="00D871B8" w:rsidRDefault="00D871B8" w:rsidP="00D871B8">
      <w:pPr>
        <w:pStyle w:val="Rindkopa"/>
        <w:ind w:left="1260"/>
        <w:jc w:val="right"/>
        <w:rPr>
          <w:rFonts w:ascii="Times New Roman" w:hAnsi="Times New Roman" w:cs="Times New Roman"/>
          <w:b/>
          <w:szCs w:val="20"/>
        </w:rPr>
      </w:pPr>
    </w:p>
    <w:p w14:paraId="0A9AD7B4" w14:textId="77777777" w:rsidR="00D871B8" w:rsidRDefault="00D871B8" w:rsidP="00D871B8">
      <w:pPr>
        <w:pStyle w:val="Rindkopa"/>
        <w:ind w:left="1260"/>
        <w:jc w:val="right"/>
        <w:rPr>
          <w:rFonts w:ascii="Times New Roman" w:hAnsi="Times New Roman" w:cs="Times New Roman"/>
          <w:b/>
          <w:szCs w:val="20"/>
        </w:rPr>
      </w:pPr>
    </w:p>
    <w:p w14:paraId="68EEE702" w14:textId="77777777" w:rsidR="00D871B8" w:rsidRDefault="00D871B8" w:rsidP="00D871B8">
      <w:pPr>
        <w:pStyle w:val="Rindkopa"/>
        <w:ind w:left="1260"/>
        <w:jc w:val="right"/>
        <w:rPr>
          <w:rFonts w:ascii="Times New Roman" w:hAnsi="Times New Roman" w:cs="Times New Roman"/>
          <w:b/>
          <w:szCs w:val="20"/>
        </w:rPr>
      </w:pPr>
    </w:p>
    <w:p w14:paraId="03CD89C2" w14:textId="77777777" w:rsidR="00D871B8" w:rsidRDefault="00D871B8" w:rsidP="00D871B8">
      <w:pPr>
        <w:pStyle w:val="Rindkopa"/>
        <w:ind w:left="1260"/>
        <w:jc w:val="right"/>
        <w:rPr>
          <w:rFonts w:ascii="Times New Roman" w:hAnsi="Times New Roman" w:cs="Times New Roman"/>
          <w:b/>
          <w:szCs w:val="20"/>
        </w:rPr>
      </w:pPr>
    </w:p>
    <w:p w14:paraId="20C2260D" w14:textId="77777777" w:rsidR="00D871B8" w:rsidRDefault="00D871B8" w:rsidP="00D871B8">
      <w:pPr>
        <w:pStyle w:val="Rindkopa"/>
        <w:ind w:left="1260"/>
        <w:jc w:val="right"/>
        <w:rPr>
          <w:rFonts w:ascii="Times New Roman" w:hAnsi="Times New Roman" w:cs="Times New Roman"/>
          <w:b/>
          <w:szCs w:val="20"/>
        </w:rPr>
      </w:pPr>
    </w:p>
    <w:p w14:paraId="096DE1D1" w14:textId="77777777" w:rsidR="00D871B8" w:rsidRDefault="00D871B8" w:rsidP="00D871B8">
      <w:pPr>
        <w:pStyle w:val="Rindkopa"/>
        <w:ind w:left="1260"/>
        <w:jc w:val="right"/>
        <w:rPr>
          <w:rFonts w:ascii="Times New Roman" w:hAnsi="Times New Roman" w:cs="Times New Roman"/>
          <w:b/>
          <w:szCs w:val="20"/>
        </w:rPr>
      </w:pPr>
    </w:p>
    <w:p w14:paraId="691AF100" w14:textId="77777777" w:rsidR="00D871B8" w:rsidRDefault="00D871B8" w:rsidP="00D871B8">
      <w:pPr>
        <w:pStyle w:val="Rindkopa"/>
        <w:ind w:left="1260"/>
        <w:jc w:val="right"/>
        <w:rPr>
          <w:rFonts w:ascii="Times New Roman" w:hAnsi="Times New Roman" w:cs="Times New Roman"/>
          <w:b/>
          <w:szCs w:val="20"/>
        </w:rPr>
      </w:pPr>
    </w:p>
    <w:p w14:paraId="13A2EF6E" w14:textId="77777777" w:rsidR="00D871B8" w:rsidRDefault="00D871B8" w:rsidP="00D871B8">
      <w:pPr>
        <w:pStyle w:val="Rindkopa"/>
        <w:ind w:left="1260"/>
        <w:jc w:val="right"/>
        <w:rPr>
          <w:rFonts w:ascii="Times New Roman" w:hAnsi="Times New Roman" w:cs="Times New Roman"/>
          <w:b/>
          <w:szCs w:val="20"/>
        </w:rPr>
      </w:pPr>
    </w:p>
    <w:p w14:paraId="52C9F510" w14:textId="77777777" w:rsidR="00D871B8" w:rsidRDefault="00D871B8" w:rsidP="00D871B8">
      <w:pPr>
        <w:pStyle w:val="Rindkopa"/>
        <w:ind w:left="1260"/>
        <w:jc w:val="right"/>
        <w:rPr>
          <w:rFonts w:ascii="Times New Roman" w:hAnsi="Times New Roman" w:cs="Times New Roman"/>
          <w:b/>
          <w:szCs w:val="20"/>
        </w:rPr>
      </w:pPr>
    </w:p>
    <w:p w14:paraId="187098DC" w14:textId="77777777" w:rsidR="00D871B8" w:rsidRDefault="00D871B8" w:rsidP="00D871B8">
      <w:pPr>
        <w:pStyle w:val="Rindkopa"/>
        <w:ind w:left="1260"/>
        <w:jc w:val="right"/>
        <w:rPr>
          <w:rFonts w:ascii="Times New Roman" w:hAnsi="Times New Roman" w:cs="Times New Roman"/>
          <w:b/>
          <w:szCs w:val="20"/>
        </w:rPr>
      </w:pPr>
    </w:p>
    <w:p w14:paraId="7D1BB60C" w14:textId="77777777" w:rsidR="00D871B8" w:rsidRDefault="00D871B8" w:rsidP="00D871B8">
      <w:pPr>
        <w:pStyle w:val="Rindkopa"/>
        <w:ind w:left="1260"/>
        <w:jc w:val="right"/>
        <w:rPr>
          <w:rFonts w:ascii="Times New Roman" w:hAnsi="Times New Roman" w:cs="Times New Roman"/>
          <w:b/>
          <w:szCs w:val="20"/>
        </w:rPr>
      </w:pPr>
    </w:p>
    <w:p w14:paraId="1BEA6810" w14:textId="77777777" w:rsidR="00D871B8" w:rsidRDefault="00D871B8" w:rsidP="00D871B8">
      <w:pPr>
        <w:pStyle w:val="Rindkopa"/>
        <w:ind w:left="1260"/>
        <w:jc w:val="right"/>
        <w:rPr>
          <w:rFonts w:ascii="Times New Roman" w:hAnsi="Times New Roman" w:cs="Times New Roman"/>
          <w:b/>
          <w:szCs w:val="20"/>
        </w:rPr>
      </w:pPr>
    </w:p>
    <w:p w14:paraId="4017BA4E" w14:textId="77777777" w:rsidR="00D871B8" w:rsidRDefault="00D871B8" w:rsidP="00D871B8">
      <w:pPr>
        <w:pStyle w:val="Rindkopa"/>
        <w:ind w:left="1260"/>
        <w:jc w:val="right"/>
        <w:rPr>
          <w:rFonts w:ascii="Times New Roman" w:hAnsi="Times New Roman" w:cs="Times New Roman"/>
          <w:b/>
          <w:szCs w:val="20"/>
        </w:rPr>
      </w:pPr>
    </w:p>
    <w:p w14:paraId="325EB3B0" w14:textId="77777777" w:rsidR="00D871B8" w:rsidRDefault="00D871B8" w:rsidP="00D871B8">
      <w:pPr>
        <w:pStyle w:val="Rindkopa"/>
        <w:ind w:left="1260"/>
        <w:jc w:val="right"/>
        <w:rPr>
          <w:rFonts w:ascii="Times New Roman" w:hAnsi="Times New Roman" w:cs="Times New Roman"/>
          <w:b/>
          <w:szCs w:val="20"/>
        </w:rPr>
      </w:pPr>
    </w:p>
    <w:p w14:paraId="4C599B5F" w14:textId="77777777" w:rsidR="00D871B8" w:rsidRDefault="00D871B8" w:rsidP="00D871B8">
      <w:pPr>
        <w:pStyle w:val="Rindkopa"/>
        <w:ind w:left="1260"/>
        <w:jc w:val="right"/>
        <w:rPr>
          <w:rFonts w:ascii="Times New Roman" w:hAnsi="Times New Roman" w:cs="Times New Roman"/>
          <w:b/>
          <w:szCs w:val="20"/>
        </w:rPr>
      </w:pPr>
    </w:p>
    <w:p w14:paraId="3A7D22A8" w14:textId="77777777" w:rsidR="00D871B8" w:rsidRDefault="00D871B8" w:rsidP="00D871B8">
      <w:pPr>
        <w:pStyle w:val="Rindkopa"/>
        <w:ind w:left="1260"/>
        <w:jc w:val="right"/>
        <w:rPr>
          <w:rFonts w:ascii="Times New Roman" w:hAnsi="Times New Roman" w:cs="Times New Roman"/>
          <w:b/>
          <w:szCs w:val="20"/>
        </w:rPr>
      </w:pPr>
    </w:p>
    <w:p w14:paraId="4A0B135F" w14:textId="77777777" w:rsidR="00D871B8" w:rsidRDefault="00D871B8" w:rsidP="00D871B8">
      <w:pPr>
        <w:pStyle w:val="Rindkopa"/>
        <w:ind w:left="1260"/>
        <w:jc w:val="right"/>
        <w:rPr>
          <w:rFonts w:ascii="Times New Roman" w:hAnsi="Times New Roman" w:cs="Times New Roman"/>
          <w:b/>
          <w:szCs w:val="20"/>
        </w:rPr>
      </w:pPr>
    </w:p>
    <w:p w14:paraId="7769A64B" w14:textId="77777777" w:rsidR="00D871B8" w:rsidRDefault="00D871B8" w:rsidP="00D871B8">
      <w:pPr>
        <w:pStyle w:val="Rindkopa"/>
        <w:ind w:left="1260"/>
        <w:jc w:val="right"/>
        <w:rPr>
          <w:rFonts w:ascii="Times New Roman" w:hAnsi="Times New Roman" w:cs="Times New Roman"/>
          <w:b/>
          <w:szCs w:val="20"/>
        </w:rPr>
      </w:pPr>
    </w:p>
    <w:p w14:paraId="068100D8" w14:textId="58E533C5" w:rsidR="00E423D2" w:rsidRDefault="00E423D2" w:rsidP="00E423D2">
      <w:pPr>
        <w:pStyle w:val="Rindkopa"/>
        <w:ind w:left="1260"/>
        <w:jc w:val="right"/>
        <w:rPr>
          <w:rFonts w:ascii="Times New Roman" w:hAnsi="Times New Roman" w:cs="Times New Roman"/>
          <w:b/>
        </w:rPr>
      </w:pPr>
      <w:proofErr w:type="spellStart"/>
      <w:r w:rsidRPr="005C28B4">
        <w:rPr>
          <w:rFonts w:ascii="Times New Roman" w:hAnsi="Times New Roman" w:cs="Times New Roman"/>
          <w:bCs/>
          <w:color w:val="000000"/>
          <w:lang w:eastAsia="lv-LV"/>
        </w:rPr>
        <w:t>Zemsliekšņa</w:t>
      </w:r>
      <w:proofErr w:type="spellEnd"/>
      <w:r w:rsidRPr="005C28B4">
        <w:rPr>
          <w:rFonts w:ascii="Times New Roman" w:hAnsi="Times New Roman" w:cs="Times New Roman"/>
          <w:bCs/>
          <w:color w:val="000000"/>
          <w:lang w:eastAsia="lv-LV"/>
        </w:rPr>
        <w:t xml:space="preserve"> iepirkuma Noteikumu</w:t>
      </w:r>
    </w:p>
    <w:p w14:paraId="220D08FA" w14:textId="78706CA0" w:rsidR="00D871B8" w:rsidRPr="00D871B8" w:rsidRDefault="00E423D2" w:rsidP="00D871B8">
      <w:pPr>
        <w:pStyle w:val="Rindkopa"/>
        <w:ind w:left="1260"/>
        <w:jc w:val="right"/>
        <w:rPr>
          <w:rFonts w:ascii="Times New Roman" w:hAnsi="Times New Roman" w:cs="Times New Roman"/>
          <w:b/>
          <w:i/>
          <w:szCs w:val="20"/>
        </w:rPr>
      </w:pPr>
      <w:r>
        <w:rPr>
          <w:rFonts w:ascii="Times New Roman" w:hAnsi="Times New Roman" w:cs="Times New Roman"/>
          <w:b/>
          <w:szCs w:val="20"/>
        </w:rPr>
        <w:t xml:space="preserve">C1 pielikums </w:t>
      </w:r>
      <w:r w:rsidR="00D871B8" w:rsidRPr="00D871B8">
        <w:rPr>
          <w:rFonts w:ascii="Times New Roman" w:hAnsi="Times New Roman" w:cs="Times New Roman"/>
          <w:b/>
          <w:szCs w:val="20"/>
        </w:rPr>
        <w:t xml:space="preserve">Līguma saistību izpildes garantijas veidnes </w:t>
      </w:r>
      <w:r w:rsidR="00D871B8" w:rsidRPr="00D871B8">
        <w:rPr>
          <w:rFonts w:ascii="Times New Roman" w:hAnsi="Times New Roman" w:cs="Times New Roman"/>
          <w:b/>
          <w:szCs w:val="20"/>
          <w:u w:val="single"/>
        </w:rPr>
        <w:t xml:space="preserve">paraugs  </w:t>
      </w:r>
    </w:p>
    <w:p w14:paraId="691E1B36" w14:textId="77777777" w:rsidR="00D871B8" w:rsidRPr="00D871B8" w:rsidRDefault="00D871B8" w:rsidP="00D871B8">
      <w:pPr>
        <w:rPr>
          <w:rFonts w:ascii="Times New Roman" w:hAnsi="Times New Roman" w:cs="Times New Roman"/>
          <w:sz w:val="20"/>
          <w:szCs w:val="20"/>
        </w:rPr>
      </w:pPr>
    </w:p>
    <w:p w14:paraId="4306CFE4" w14:textId="77777777" w:rsidR="00D871B8" w:rsidRPr="00D871B8" w:rsidRDefault="00D871B8" w:rsidP="00D871B8">
      <w:pPr>
        <w:jc w:val="center"/>
        <w:rPr>
          <w:rFonts w:ascii="Times New Roman" w:hAnsi="Times New Roman" w:cs="Times New Roman"/>
          <w:b/>
          <w:sz w:val="20"/>
          <w:szCs w:val="20"/>
        </w:rPr>
      </w:pPr>
      <w:r w:rsidRPr="00D871B8">
        <w:rPr>
          <w:rFonts w:ascii="Times New Roman" w:hAnsi="Times New Roman" w:cs="Times New Roman"/>
          <w:b/>
          <w:sz w:val="20"/>
          <w:szCs w:val="20"/>
        </w:rPr>
        <w:t>LĪGUMA SAISTĪBU IZPILDES</w:t>
      </w:r>
      <w:r w:rsidRPr="00D871B8">
        <w:rPr>
          <w:rFonts w:ascii="Times New Roman" w:hAnsi="Times New Roman" w:cs="Times New Roman"/>
          <w:sz w:val="20"/>
          <w:szCs w:val="20"/>
        </w:rPr>
        <w:t xml:space="preserve"> </w:t>
      </w:r>
      <w:r w:rsidRPr="00D871B8">
        <w:rPr>
          <w:rFonts w:ascii="Times New Roman" w:hAnsi="Times New Roman" w:cs="Times New Roman"/>
          <w:b/>
          <w:sz w:val="20"/>
          <w:szCs w:val="20"/>
        </w:rPr>
        <w:t>GARANTIJA</w:t>
      </w:r>
    </w:p>
    <w:p w14:paraId="77623F88" w14:textId="77777777" w:rsidR="00D871B8" w:rsidRPr="00D871B8" w:rsidRDefault="00D871B8" w:rsidP="00D871B8">
      <w:pPr>
        <w:jc w:val="center"/>
        <w:rPr>
          <w:rFonts w:ascii="Times New Roman" w:hAnsi="Times New Roman" w:cs="Times New Roman"/>
          <w:b/>
          <w:sz w:val="20"/>
          <w:szCs w:val="20"/>
        </w:rPr>
      </w:pPr>
    </w:p>
    <w:p w14:paraId="2F81EFBB" w14:textId="0C043B80" w:rsidR="00D871B8" w:rsidRPr="00D871B8" w:rsidRDefault="00D871B8" w:rsidP="00D871B8">
      <w:pPr>
        <w:rPr>
          <w:rFonts w:ascii="Times New Roman" w:hAnsi="Times New Roman" w:cs="Times New Roman"/>
          <w:b/>
          <w:sz w:val="20"/>
          <w:szCs w:val="20"/>
        </w:rPr>
      </w:pPr>
      <w:r w:rsidRPr="00D871B8">
        <w:rPr>
          <w:rFonts w:ascii="Times New Roman" w:hAnsi="Times New Roman" w:cs="Times New Roman"/>
          <w:b/>
          <w:sz w:val="20"/>
          <w:szCs w:val="20"/>
        </w:rPr>
        <w:t>Līguma „</w:t>
      </w:r>
      <w:r w:rsidRPr="00D871B8">
        <w:rPr>
          <w:rFonts w:ascii="Times New Roman" w:hAnsi="Times New Roman" w:cs="Times New Roman"/>
          <w:b/>
          <w:sz w:val="20"/>
          <w:szCs w:val="20"/>
          <w:highlight w:val="lightGray"/>
        </w:rPr>
        <w:t>&lt;Līguma nosaukums&gt;</w:t>
      </w:r>
      <w:r w:rsidRPr="00D871B8">
        <w:rPr>
          <w:rFonts w:ascii="Times New Roman" w:hAnsi="Times New Roman" w:cs="Times New Roman"/>
          <w:b/>
          <w:sz w:val="20"/>
          <w:szCs w:val="20"/>
        </w:rPr>
        <w:t>” (Nr.</w:t>
      </w:r>
      <w:r w:rsidRPr="00D871B8">
        <w:rPr>
          <w:rFonts w:ascii="Times New Roman" w:hAnsi="Times New Roman" w:cs="Times New Roman"/>
          <w:b/>
          <w:sz w:val="20"/>
          <w:szCs w:val="20"/>
          <w:highlight w:val="lightGray"/>
        </w:rPr>
        <w:t>&lt;līguma numurs&gt;</w:t>
      </w:r>
      <w:r w:rsidRPr="00D871B8">
        <w:rPr>
          <w:rFonts w:ascii="Times New Roman" w:hAnsi="Times New Roman" w:cs="Times New Roman"/>
          <w:b/>
          <w:sz w:val="20"/>
          <w:szCs w:val="20"/>
        </w:rPr>
        <w:t>) izpildes garantija</w:t>
      </w:r>
    </w:p>
    <w:p w14:paraId="15084DF1" w14:textId="196B5D44" w:rsidR="00D871B8" w:rsidRPr="00D871B8" w:rsidRDefault="00D871B8" w:rsidP="00E423D2">
      <w:pPr>
        <w:pStyle w:val="FootnoteText"/>
        <w:autoSpaceDE w:val="0"/>
        <w:autoSpaceDN w:val="0"/>
        <w:adjustRightInd w:val="0"/>
        <w:rPr>
          <w:rFonts w:ascii="Times New Roman" w:hAnsi="Times New Roman" w:cs="Times New Roman"/>
        </w:rPr>
      </w:pPr>
      <w:r w:rsidRPr="00D871B8">
        <w:rPr>
          <w:rFonts w:ascii="Times New Roman" w:hAnsi="Times New Roman" w:cs="Times New Roman"/>
          <w:highlight w:val="lightGray"/>
        </w:rPr>
        <w:t>&lt;Vietas nosaukums&gt;</w:t>
      </w:r>
      <w:r w:rsidRPr="00D871B8">
        <w:rPr>
          <w:rFonts w:ascii="Times New Roman" w:hAnsi="Times New Roman" w:cs="Times New Roman"/>
        </w:rPr>
        <w:t xml:space="preserve">, </w:t>
      </w:r>
      <w:r w:rsidRPr="00D871B8">
        <w:rPr>
          <w:rFonts w:ascii="Times New Roman" w:hAnsi="Times New Roman" w:cs="Times New Roman"/>
          <w:highlight w:val="lightGray"/>
        </w:rPr>
        <w:t>&lt;gads&gt;</w:t>
      </w:r>
      <w:r w:rsidRPr="00D871B8">
        <w:rPr>
          <w:rFonts w:ascii="Times New Roman" w:hAnsi="Times New Roman" w:cs="Times New Roman"/>
        </w:rPr>
        <w:t xml:space="preserve">.gada </w:t>
      </w:r>
      <w:r w:rsidRPr="00D871B8">
        <w:rPr>
          <w:rFonts w:ascii="Times New Roman" w:hAnsi="Times New Roman" w:cs="Times New Roman"/>
          <w:highlight w:val="lightGray"/>
        </w:rPr>
        <w:t>&lt;datums&gt;</w:t>
      </w:r>
      <w:r w:rsidRPr="00D871B8">
        <w:rPr>
          <w:rFonts w:ascii="Times New Roman" w:hAnsi="Times New Roman" w:cs="Times New Roman"/>
        </w:rPr>
        <w:t>.</w:t>
      </w:r>
      <w:r w:rsidRPr="00D871B8">
        <w:rPr>
          <w:rFonts w:ascii="Times New Roman" w:hAnsi="Times New Roman" w:cs="Times New Roman"/>
          <w:highlight w:val="lightGray"/>
        </w:rPr>
        <w:t>&lt;mēnesis&gt;</w:t>
      </w:r>
    </w:p>
    <w:p w14:paraId="7AA2D3B0" w14:textId="77777777" w:rsidR="00D871B8" w:rsidRPr="00D871B8" w:rsidRDefault="00D871B8" w:rsidP="00D871B8">
      <w:pPr>
        <w:shd w:val="clear" w:color="auto" w:fill="FFFFFF"/>
        <w:ind w:left="23"/>
        <w:jc w:val="both"/>
        <w:rPr>
          <w:rFonts w:ascii="Times New Roman" w:hAnsi="Times New Roman" w:cs="Times New Roman"/>
          <w:sz w:val="20"/>
          <w:szCs w:val="20"/>
        </w:rPr>
      </w:pPr>
      <w:r w:rsidRPr="00D871B8">
        <w:rPr>
          <w:rFonts w:ascii="Times New Roman" w:hAnsi="Times New Roman" w:cs="Times New Roman"/>
          <w:sz w:val="20"/>
          <w:szCs w:val="20"/>
        </w:rPr>
        <w:t xml:space="preserve">Mēs, </w:t>
      </w:r>
      <w:r w:rsidRPr="00D871B8">
        <w:rPr>
          <w:rFonts w:ascii="Times New Roman" w:hAnsi="Times New Roman" w:cs="Times New Roman"/>
          <w:iCs/>
          <w:sz w:val="20"/>
          <w:szCs w:val="20"/>
          <w:highlight w:val="lightGray"/>
        </w:rPr>
        <w:t>&lt;</w:t>
      </w:r>
      <w:r w:rsidRPr="00D871B8">
        <w:rPr>
          <w:rFonts w:ascii="Times New Roman" w:hAnsi="Times New Roman" w:cs="Times New Roman"/>
          <w:iCs/>
          <w:sz w:val="20"/>
          <w:szCs w:val="20"/>
          <w:highlight w:val="darkGray"/>
        </w:rPr>
        <w:t xml:space="preserve">Bankas/Apdrošināšanas sabiedrības </w:t>
      </w:r>
      <w:r w:rsidRPr="00D871B8">
        <w:rPr>
          <w:rFonts w:ascii="Times New Roman" w:hAnsi="Times New Roman" w:cs="Times New Roman"/>
          <w:iCs/>
          <w:sz w:val="20"/>
          <w:szCs w:val="20"/>
          <w:highlight w:val="lightGray"/>
        </w:rPr>
        <w:t>nosaukums, reģistrācijas numurs un adrese&gt;</w:t>
      </w:r>
      <w:r w:rsidRPr="00D871B8">
        <w:rPr>
          <w:rFonts w:ascii="Times New Roman" w:hAnsi="Times New Roman" w:cs="Times New Roman"/>
          <w:iCs/>
          <w:sz w:val="20"/>
          <w:szCs w:val="20"/>
        </w:rPr>
        <w:t>,</w:t>
      </w:r>
      <w:r w:rsidRPr="00D871B8">
        <w:rPr>
          <w:rFonts w:ascii="Times New Roman" w:hAnsi="Times New Roman" w:cs="Times New Roman"/>
          <w:sz w:val="20"/>
          <w:szCs w:val="20"/>
        </w:rPr>
        <w:t xml:space="preserve"> neatsaucami apņemamies &lt;5&gt; dienu laikā no Pasūtītāja rakstiska pieprasījuma, kurā minēts, ka</w:t>
      </w:r>
    </w:p>
    <w:p w14:paraId="3E80B357" w14:textId="77777777" w:rsidR="00D871B8" w:rsidRPr="00D871B8" w:rsidRDefault="00D871B8" w:rsidP="00D871B8">
      <w:pPr>
        <w:pStyle w:val="Rindkopa"/>
        <w:ind w:left="0"/>
        <w:rPr>
          <w:rFonts w:ascii="Times New Roman" w:hAnsi="Times New Roman" w:cs="Times New Roman"/>
          <w:szCs w:val="20"/>
          <w:highlight w:val="lightGray"/>
        </w:rPr>
      </w:pPr>
      <w:r w:rsidRPr="00D871B8">
        <w:rPr>
          <w:rFonts w:ascii="Times New Roman" w:hAnsi="Times New Roman" w:cs="Times New Roman"/>
          <w:szCs w:val="20"/>
          <w:highlight w:val="lightGray"/>
        </w:rPr>
        <w:t>&lt;Izpildītāja nosaukums&gt;</w:t>
      </w:r>
    </w:p>
    <w:p w14:paraId="6A6CEFC3" w14:textId="77777777" w:rsidR="00D871B8" w:rsidRPr="00D871B8" w:rsidRDefault="00D871B8" w:rsidP="00D871B8">
      <w:pPr>
        <w:pStyle w:val="Rindkopa"/>
        <w:ind w:left="0"/>
        <w:rPr>
          <w:rFonts w:ascii="Times New Roman" w:hAnsi="Times New Roman" w:cs="Times New Roman"/>
          <w:szCs w:val="20"/>
          <w:highlight w:val="lightGray"/>
        </w:rPr>
      </w:pPr>
      <w:r w:rsidRPr="00D871B8">
        <w:rPr>
          <w:rFonts w:ascii="Times New Roman" w:hAnsi="Times New Roman" w:cs="Times New Roman"/>
          <w:szCs w:val="20"/>
          <w:highlight w:val="lightGray"/>
        </w:rPr>
        <w:t>&lt;reģistrācijas numurs&gt;</w:t>
      </w:r>
    </w:p>
    <w:p w14:paraId="7036FFE7" w14:textId="77777777" w:rsidR="00D871B8" w:rsidRPr="00D871B8" w:rsidRDefault="00D871B8" w:rsidP="00D871B8">
      <w:pPr>
        <w:pStyle w:val="Rindkopa"/>
        <w:ind w:left="0"/>
        <w:rPr>
          <w:rFonts w:ascii="Times New Roman" w:hAnsi="Times New Roman" w:cs="Times New Roman"/>
          <w:szCs w:val="20"/>
        </w:rPr>
      </w:pPr>
      <w:r w:rsidRPr="00D871B8">
        <w:rPr>
          <w:rFonts w:ascii="Times New Roman" w:hAnsi="Times New Roman" w:cs="Times New Roman"/>
          <w:szCs w:val="20"/>
          <w:highlight w:val="lightGray"/>
        </w:rPr>
        <w:t>&lt;adrese&gt;</w:t>
      </w:r>
    </w:p>
    <w:p w14:paraId="0904289F" w14:textId="77777777" w:rsidR="00D871B8" w:rsidRPr="00D871B8" w:rsidRDefault="00D871B8" w:rsidP="00D871B8">
      <w:pPr>
        <w:shd w:val="clear" w:color="auto" w:fill="FFFFFF"/>
        <w:jc w:val="both"/>
        <w:rPr>
          <w:rFonts w:ascii="Times New Roman" w:hAnsi="Times New Roman" w:cs="Times New Roman"/>
          <w:sz w:val="20"/>
          <w:szCs w:val="20"/>
        </w:rPr>
      </w:pPr>
      <w:r w:rsidRPr="00D871B8">
        <w:rPr>
          <w:rFonts w:ascii="Times New Roman" w:hAnsi="Times New Roman" w:cs="Times New Roman"/>
          <w:sz w:val="20"/>
          <w:szCs w:val="20"/>
        </w:rPr>
        <w:t xml:space="preserve">(turpmāk – Izpildītājs) </w:t>
      </w:r>
    </w:p>
    <w:p w14:paraId="636F4EF7" w14:textId="77777777" w:rsidR="00D871B8" w:rsidRPr="00D871B8" w:rsidRDefault="00D871B8" w:rsidP="00D871B8">
      <w:pPr>
        <w:shd w:val="clear" w:color="auto" w:fill="FFFFFF"/>
        <w:ind w:left="23"/>
        <w:jc w:val="both"/>
        <w:rPr>
          <w:rFonts w:ascii="Times New Roman" w:hAnsi="Times New Roman" w:cs="Times New Roman"/>
          <w:sz w:val="20"/>
          <w:szCs w:val="20"/>
        </w:rPr>
      </w:pPr>
      <w:r w:rsidRPr="00D871B8">
        <w:rPr>
          <w:rFonts w:ascii="Times New Roman" w:hAnsi="Times New Roman" w:cs="Times New Roman"/>
          <w:sz w:val="20"/>
          <w:szCs w:val="20"/>
        </w:rPr>
        <w:t xml:space="preserve">nav izpildījis no </w:t>
      </w:r>
      <w:r w:rsidRPr="00D871B8">
        <w:rPr>
          <w:rFonts w:ascii="Times New Roman" w:hAnsi="Times New Roman" w:cs="Times New Roman"/>
          <w:iCs/>
          <w:sz w:val="20"/>
          <w:szCs w:val="20"/>
          <w:highlight w:val="lightGray"/>
        </w:rPr>
        <w:t>&lt;gads&gt;</w:t>
      </w:r>
      <w:r w:rsidRPr="00D871B8">
        <w:rPr>
          <w:rFonts w:ascii="Times New Roman" w:hAnsi="Times New Roman" w:cs="Times New Roman"/>
          <w:sz w:val="20"/>
          <w:szCs w:val="20"/>
        </w:rPr>
        <w:t xml:space="preserve">.gada </w:t>
      </w:r>
      <w:r w:rsidRPr="00D871B8">
        <w:rPr>
          <w:rFonts w:ascii="Times New Roman" w:hAnsi="Times New Roman" w:cs="Times New Roman"/>
          <w:iCs/>
          <w:sz w:val="20"/>
          <w:szCs w:val="20"/>
          <w:highlight w:val="lightGray"/>
        </w:rPr>
        <w:t>&lt;datums&gt;</w:t>
      </w:r>
      <w:r w:rsidRPr="00D871B8">
        <w:rPr>
          <w:rFonts w:ascii="Times New Roman" w:hAnsi="Times New Roman" w:cs="Times New Roman"/>
          <w:sz w:val="20"/>
          <w:szCs w:val="20"/>
        </w:rPr>
        <w:t>.</w:t>
      </w:r>
      <w:r w:rsidRPr="00D871B8">
        <w:rPr>
          <w:rFonts w:ascii="Times New Roman" w:hAnsi="Times New Roman" w:cs="Times New Roman"/>
          <w:iCs/>
          <w:sz w:val="20"/>
          <w:szCs w:val="20"/>
          <w:highlight w:val="lightGray"/>
        </w:rPr>
        <w:t>&lt;mēnesis&gt;</w:t>
      </w:r>
      <w:r w:rsidRPr="00D871B8">
        <w:rPr>
          <w:rFonts w:ascii="Times New Roman" w:hAnsi="Times New Roman" w:cs="Times New Roman"/>
          <w:iCs/>
          <w:sz w:val="20"/>
          <w:szCs w:val="20"/>
        </w:rPr>
        <w:t xml:space="preserve"> noslēgtā l</w:t>
      </w:r>
      <w:r w:rsidRPr="00D871B8">
        <w:rPr>
          <w:rFonts w:ascii="Times New Roman" w:hAnsi="Times New Roman" w:cs="Times New Roman"/>
          <w:sz w:val="20"/>
          <w:szCs w:val="20"/>
        </w:rPr>
        <w:t>īguma „</w:t>
      </w:r>
      <w:r w:rsidRPr="00D871B8">
        <w:rPr>
          <w:rFonts w:ascii="Times New Roman" w:hAnsi="Times New Roman" w:cs="Times New Roman"/>
          <w:sz w:val="20"/>
          <w:szCs w:val="20"/>
          <w:highlight w:val="lightGray"/>
        </w:rPr>
        <w:t>&lt;Līguma nosaukums&gt;</w:t>
      </w:r>
      <w:r w:rsidRPr="00D871B8">
        <w:rPr>
          <w:rFonts w:ascii="Times New Roman" w:hAnsi="Times New Roman" w:cs="Times New Roman"/>
          <w:sz w:val="20"/>
          <w:szCs w:val="20"/>
        </w:rPr>
        <w:t>” (Nr.</w:t>
      </w:r>
      <w:r w:rsidRPr="00D871B8">
        <w:rPr>
          <w:rFonts w:ascii="Times New Roman" w:hAnsi="Times New Roman" w:cs="Times New Roman"/>
          <w:sz w:val="20"/>
          <w:szCs w:val="20"/>
          <w:highlight w:val="lightGray"/>
        </w:rPr>
        <w:t>&lt;līguma numurs&gt;</w:t>
      </w:r>
      <w:r w:rsidRPr="00D871B8">
        <w:rPr>
          <w:rFonts w:ascii="Times New Roman" w:hAnsi="Times New Roman" w:cs="Times New Roman"/>
          <w:sz w:val="20"/>
          <w:szCs w:val="20"/>
        </w:rPr>
        <w:t>; turpmāk – Līgums) izrietošās saistības, norādot ko Izpildītājs nav izpildījis,</w:t>
      </w:r>
    </w:p>
    <w:p w14:paraId="56F39816" w14:textId="77777777" w:rsidR="00D871B8" w:rsidRPr="00D871B8" w:rsidRDefault="00D871B8" w:rsidP="00D871B8">
      <w:pPr>
        <w:shd w:val="clear" w:color="auto" w:fill="FFFFFF"/>
        <w:ind w:left="23"/>
        <w:jc w:val="both"/>
        <w:rPr>
          <w:rFonts w:ascii="Times New Roman" w:hAnsi="Times New Roman" w:cs="Times New Roman"/>
          <w:sz w:val="20"/>
          <w:szCs w:val="20"/>
        </w:rPr>
      </w:pPr>
      <w:r w:rsidRPr="00D871B8">
        <w:rPr>
          <w:rFonts w:ascii="Times New Roman" w:hAnsi="Times New Roman" w:cs="Times New Roman"/>
          <w:sz w:val="20"/>
          <w:szCs w:val="20"/>
        </w:rPr>
        <w:t xml:space="preserve">saņemšanas dienas, &lt;neprasot Pasūtītājam pamatot savu pieprasījumu&gt;, izmaksāt Pasūtītājam jebkuru tā pieprasīto summu vai summas, kas kopumā nepārsniedz </w:t>
      </w:r>
      <w:r w:rsidRPr="00D871B8">
        <w:rPr>
          <w:rFonts w:ascii="Times New Roman" w:hAnsi="Times New Roman" w:cs="Times New Roman"/>
          <w:iCs/>
          <w:sz w:val="20"/>
          <w:szCs w:val="20"/>
          <w:highlight w:val="lightGray"/>
        </w:rPr>
        <w:t>&lt;summa cipariem&gt;</w:t>
      </w:r>
      <w:r w:rsidRPr="00D871B8">
        <w:rPr>
          <w:rFonts w:ascii="Times New Roman" w:hAnsi="Times New Roman" w:cs="Times New Roman"/>
          <w:sz w:val="20"/>
          <w:szCs w:val="20"/>
        </w:rPr>
        <w:t xml:space="preserve"> EUR (</w:t>
      </w:r>
      <w:r w:rsidRPr="00D871B8">
        <w:rPr>
          <w:rFonts w:ascii="Times New Roman" w:hAnsi="Times New Roman" w:cs="Times New Roman"/>
          <w:iCs/>
          <w:sz w:val="20"/>
          <w:szCs w:val="20"/>
          <w:highlight w:val="lightGray"/>
        </w:rPr>
        <w:t>&lt;summa vārdiem&gt;</w:t>
      </w:r>
      <w:r w:rsidRPr="00D871B8">
        <w:rPr>
          <w:rFonts w:ascii="Times New Roman" w:hAnsi="Times New Roman" w:cs="Times New Roman"/>
          <w:sz w:val="20"/>
          <w:szCs w:val="20"/>
        </w:rPr>
        <w:t xml:space="preserve"> eiro)</w:t>
      </w:r>
      <w:r w:rsidRPr="00D871B8">
        <w:rPr>
          <w:rFonts w:ascii="Times New Roman" w:hAnsi="Times New Roman" w:cs="Times New Roman"/>
          <w:snapToGrid w:val="0"/>
          <w:sz w:val="20"/>
          <w:szCs w:val="20"/>
        </w:rPr>
        <w:t>, maksājumu veicot</w:t>
      </w:r>
      <w:r w:rsidRPr="00D871B8">
        <w:rPr>
          <w:rFonts w:ascii="Times New Roman" w:hAnsi="Times New Roman" w:cs="Times New Roman"/>
          <w:sz w:val="20"/>
          <w:szCs w:val="20"/>
        </w:rPr>
        <w:t xml:space="preserve"> uz pieprasījumā norādīto norēķinu kontu.</w:t>
      </w:r>
    </w:p>
    <w:p w14:paraId="5A58C22B" w14:textId="77777777" w:rsidR="00D871B8" w:rsidRPr="00D871B8" w:rsidRDefault="00D871B8" w:rsidP="00D871B8">
      <w:pPr>
        <w:shd w:val="clear" w:color="auto" w:fill="FFFFFF"/>
        <w:ind w:left="22"/>
        <w:jc w:val="both"/>
        <w:rPr>
          <w:rFonts w:ascii="Times New Roman" w:hAnsi="Times New Roman" w:cs="Times New Roman"/>
          <w:sz w:val="20"/>
          <w:szCs w:val="20"/>
        </w:rPr>
      </w:pPr>
      <w:r w:rsidRPr="00D871B8">
        <w:rPr>
          <w:rFonts w:ascii="Times New Roman" w:hAnsi="Times New Roman" w:cs="Times New Roman"/>
          <w:sz w:val="20"/>
          <w:szCs w:val="20"/>
        </w:rPr>
        <w:t xml:space="preserve">Pasūtītāja pieprasījumam jābūt saņemtam iepriekš norādītajā adresē ne vēlāk kā Garantijas beigu datumā - </w:t>
      </w:r>
      <w:r w:rsidRPr="00D871B8">
        <w:rPr>
          <w:rFonts w:ascii="Times New Roman" w:hAnsi="Times New Roman" w:cs="Times New Roman"/>
          <w:iCs/>
          <w:sz w:val="20"/>
          <w:szCs w:val="20"/>
          <w:highlight w:val="lightGray"/>
        </w:rPr>
        <w:t>&lt;gads&gt;</w:t>
      </w:r>
      <w:r w:rsidRPr="00D871B8">
        <w:rPr>
          <w:rFonts w:ascii="Times New Roman" w:hAnsi="Times New Roman" w:cs="Times New Roman"/>
          <w:sz w:val="20"/>
          <w:szCs w:val="20"/>
        </w:rPr>
        <w:t xml:space="preserve">.gada </w:t>
      </w:r>
      <w:r w:rsidRPr="00D871B8">
        <w:rPr>
          <w:rFonts w:ascii="Times New Roman" w:hAnsi="Times New Roman" w:cs="Times New Roman"/>
          <w:iCs/>
          <w:sz w:val="20"/>
          <w:szCs w:val="20"/>
          <w:highlight w:val="lightGray"/>
        </w:rPr>
        <w:t>&lt;datums&gt;</w:t>
      </w:r>
      <w:r w:rsidRPr="00D871B8">
        <w:rPr>
          <w:rFonts w:ascii="Times New Roman" w:hAnsi="Times New Roman" w:cs="Times New Roman"/>
          <w:sz w:val="20"/>
          <w:szCs w:val="20"/>
        </w:rPr>
        <w:t>.</w:t>
      </w:r>
      <w:r w:rsidRPr="00D871B8">
        <w:rPr>
          <w:rFonts w:ascii="Times New Roman" w:hAnsi="Times New Roman" w:cs="Times New Roman"/>
          <w:iCs/>
          <w:sz w:val="20"/>
          <w:szCs w:val="20"/>
          <w:highlight w:val="lightGray"/>
        </w:rPr>
        <w:t>&lt;mēnesis&gt;</w:t>
      </w:r>
      <w:r w:rsidRPr="00D871B8">
        <w:rPr>
          <w:rStyle w:val="FootnoteReference"/>
          <w:rFonts w:ascii="Times New Roman" w:hAnsi="Times New Roman" w:cs="Times New Roman"/>
          <w:iCs/>
          <w:sz w:val="20"/>
          <w:szCs w:val="20"/>
        </w:rPr>
        <w:footnoteReference w:id="3"/>
      </w:r>
      <w:r w:rsidRPr="00D871B8">
        <w:rPr>
          <w:rFonts w:ascii="Times New Roman" w:hAnsi="Times New Roman" w:cs="Times New Roman"/>
          <w:sz w:val="20"/>
          <w:szCs w:val="20"/>
        </w:rPr>
        <w:t>.</w:t>
      </w:r>
    </w:p>
    <w:p w14:paraId="0793DED9" w14:textId="77777777" w:rsidR="00D871B8" w:rsidRPr="00D871B8" w:rsidRDefault="00D871B8" w:rsidP="00D871B8">
      <w:pPr>
        <w:shd w:val="clear" w:color="auto" w:fill="FFFFFF"/>
        <w:ind w:left="14"/>
        <w:jc w:val="both"/>
        <w:rPr>
          <w:rFonts w:ascii="Times New Roman" w:hAnsi="Times New Roman" w:cs="Times New Roman"/>
          <w:sz w:val="20"/>
          <w:szCs w:val="20"/>
        </w:rPr>
      </w:pPr>
      <w:r w:rsidRPr="00D871B8">
        <w:rPr>
          <w:rFonts w:ascii="Times New Roman" w:hAnsi="Times New Roman" w:cs="Times New Roman"/>
          <w:sz w:val="20"/>
          <w:szCs w:val="20"/>
        </w:rPr>
        <w:t>Šai garantijai ir piemērojami Starptautiskās Tirdzniecības un rūpniecības kameras Vienotie noteikumi par pieprasījumu garantijām Nr.758 (</w:t>
      </w:r>
      <w:r w:rsidRPr="00D871B8">
        <w:rPr>
          <w:rFonts w:ascii="Times New Roman" w:hAnsi="Times New Roman" w:cs="Times New Roman"/>
          <w:i/>
          <w:sz w:val="20"/>
          <w:szCs w:val="20"/>
        </w:rPr>
        <w:t>„</w:t>
      </w:r>
      <w:proofErr w:type="spellStart"/>
      <w:r w:rsidRPr="00D871B8">
        <w:rPr>
          <w:rFonts w:ascii="Times New Roman" w:hAnsi="Times New Roman" w:cs="Times New Roman"/>
          <w:i/>
          <w:sz w:val="20"/>
          <w:szCs w:val="20"/>
        </w:rPr>
        <w:t>The</w:t>
      </w:r>
      <w:proofErr w:type="spellEnd"/>
      <w:r w:rsidRPr="00D871B8">
        <w:rPr>
          <w:rFonts w:ascii="Times New Roman" w:hAnsi="Times New Roman" w:cs="Times New Roman"/>
          <w:i/>
          <w:sz w:val="20"/>
          <w:szCs w:val="20"/>
        </w:rPr>
        <w:t xml:space="preserve"> ICC </w:t>
      </w:r>
      <w:proofErr w:type="spellStart"/>
      <w:r w:rsidRPr="00D871B8">
        <w:rPr>
          <w:rFonts w:ascii="Times New Roman" w:hAnsi="Times New Roman" w:cs="Times New Roman"/>
          <w:i/>
          <w:sz w:val="20"/>
          <w:szCs w:val="20"/>
        </w:rPr>
        <w:t>Uniform</w:t>
      </w:r>
      <w:proofErr w:type="spellEnd"/>
      <w:r w:rsidRPr="00D871B8">
        <w:rPr>
          <w:rFonts w:ascii="Times New Roman" w:hAnsi="Times New Roman" w:cs="Times New Roman"/>
          <w:i/>
          <w:sz w:val="20"/>
          <w:szCs w:val="20"/>
        </w:rPr>
        <w:t xml:space="preserve"> </w:t>
      </w:r>
      <w:proofErr w:type="spellStart"/>
      <w:r w:rsidRPr="00D871B8">
        <w:rPr>
          <w:rFonts w:ascii="Times New Roman" w:hAnsi="Times New Roman" w:cs="Times New Roman"/>
          <w:i/>
          <w:sz w:val="20"/>
          <w:szCs w:val="20"/>
        </w:rPr>
        <w:t>Rules</w:t>
      </w:r>
      <w:proofErr w:type="spellEnd"/>
      <w:r w:rsidRPr="00D871B8">
        <w:rPr>
          <w:rFonts w:ascii="Times New Roman" w:hAnsi="Times New Roman" w:cs="Times New Roman"/>
          <w:i/>
          <w:sz w:val="20"/>
          <w:szCs w:val="20"/>
        </w:rPr>
        <w:t xml:space="preserve"> </w:t>
      </w:r>
      <w:proofErr w:type="spellStart"/>
      <w:r w:rsidRPr="00D871B8">
        <w:rPr>
          <w:rFonts w:ascii="Times New Roman" w:hAnsi="Times New Roman" w:cs="Times New Roman"/>
          <w:i/>
          <w:sz w:val="20"/>
          <w:szCs w:val="20"/>
        </w:rPr>
        <w:t>for</w:t>
      </w:r>
      <w:proofErr w:type="spellEnd"/>
      <w:r w:rsidRPr="00D871B8">
        <w:rPr>
          <w:rFonts w:ascii="Times New Roman" w:hAnsi="Times New Roman" w:cs="Times New Roman"/>
          <w:i/>
          <w:sz w:val="20"/>
          <w:szCs w:val="20"/>
        </w:rPr>
        <w:t xml:space="preserve"> </w:t>
      </w:r>
      <w:proofErr w:type="spellStart"/>
      <w:r w:rsidRPr="00D871B8">
        <w:rPr>
          <w:rFonts w:ascii="Times New Roman" w:hAnsi="Times New Roman" w:cs="Times New Roman"/>
          <w:i/>
          <w:sz w:val="20"/>
          <w:szCs w:val="20"/>
        </w:rPr>
        <w:t>Demand</w:t>
      </w:r>
      <w:proofErr w:type="spellEnd"/>
      <w:r w:rsidRPr="00D871B8">
        <w:rPr>
          <w:rFonts w:ascii="Times New Roman" w:hAnsi="Times New Roman" w:cs="Times New Roman"/>
          <w:i/>
          <w:sz w:val="20"/>
          <w:szCs w:val="20"/>
        </w:rPr>
        <w:t xml:space="preserve"> </w:t>
      </w:r>
      <w:proofErr w:type="spellStart"/>
      <w:r w:rsidRPr="00D871B8">
        <w:rPr>
          <w:rFonts w:ascii="Times New Roman" w:hAnsi="Times New Roman" w:cs="Times New Roman"/>
          <w:i/>
          <w:sz w:val="20"/>
          <w:szCs w:val="20"/>
        </w:rPr>
        <w:t>Guaranties</w:t>
      </w:r>
      <w:proofErr w:type="spellEnd"/>
      <w:r w:rsidRPr="00D871B8">
        <w:rPr>
          <w:rFonts w:ascii="Times New Roman" w:hAnsi="Times New Roman" w:cs="Times New Roman"/>
          <w:i/>
          <w:sz w:val="20"/>
          <w:szCs w:val="20"/>
        </w:rPr>
        <w:t xml:space="preserve">”, ICC </w:t>
      </w:r>
      <w:proofErr w:type="spellStart"/>
      <w:r w:rsidRPr="00D871B8">
        <w:rPr>
          <w:rFonts w:ascii="Times New Roman" w:hAnsi="Times New Roman" w:cs="Times New Roman"/>
          <w:i/>
          <w:sz w:val="20"/>
          <w:szCs w:val="20"/>
        </w:rPr>
        <w:t>Publication</w:t>
      </w:r>
      <w:proofErr w:type="spellEnd"/>
      <w:r w:rsidRPr="00D871B8">
        <w:rPr>
          <w:rFonts w:ascii="Times New Roman" w:hAnsi="Times New Roman" w:cs="Times New Roman"/>
          <w:i/>
          <w:sz w:val="20"/>
          <w:szCs w:val="20"/>
        </w:rPr>
        <w:t xml:space="preserve"> No.758</w:t>
      </w:r>
      <w:r w:rsidRPr="00D871B8">
        <w:rPr>
          <w:rFonts w:ascii="Times New Roman" w:hAnsi="Times New Roman" w:cs="Times New Roman"/>
          <w:sz w:val="20"/>
          <w:szCs w:val="20"/>
        </w:rPr>
        <w:t>), kā arī Latvijas Republikas normatīvie tiesību akti. Visi strīdi, kas radušies saistībā ar šo garantiju, izskatāmi Latvijas Republikas tiesā saskaņā ar Latvijas Republikas normatīvajiem tiesību aktiem.</w:t>
      </w:r>
    </w:p>
    <w:p w14:paraId="4ED8D9A9" w14:textId="77777777" w:rsidR="00D871B8" w:rsidRPr="00D871B8" w:rsidRDefault="00D871B8" w:rsidP="00D871B8">
      <w:pPr>
        <w:rPr>
          <w:rFonts w:ascii="Times New Roman" w:hAnsi="Times New Roman" w:cs="Times New Roman"/>
          <w:snapToGrid w:val="0"/>
          <w:sz w:val="20"/>
          <w:szCs w:val="20"/>
        </w:rPr>
      </w:pPr>
    </w:p>
    <w:tbl>
      <w:tblPr>
        <w:tblW w:w="0" w:type="auto"/>
        <w:tblInd w:w="108" w:type="dxa"/>
        <w:tblLook w:val="01E0" w:firstRow="1" w:lastRow="1" w:firstColumn="1" w:lastColumn="1" w:noHBand="0" w:noVBand="0"/>
      </w:tblPr>
      <w:tblGrid>
        <w:gridCol w:w="6020"/>
      </w:tblGrid>
      <w:tr w:rsidR="00D871B8" w:rsidRPr="00D871B8" w14:paraId="0D1EC6AF" w14:textId="77777777" w:rsidTr="006672EB">
        <w:tc>
          <w:tcPr>
            <w:tcW w:w="0" w:type="auto"/>
          </w:tcPr>
          <w:p w14:paraId="70231663" w14:textId="77777777" w:rsidR="00D871B8" w:rsidRPr="00D871B8" w:rsidRDefault="00D871B8" w:rsidP="006672EB">
            <w:pPr>
              <w:autoSpaceDE w:val="0"/>
              <w:autoSpaceDN w:val="0"/>
              <w:adjustRightInd w:val="0"/>
              <w:rPr>
                <w:rFonts w:ascii="Times New Roman" w:hAnsi="Times New Roman" w:cs="Times New Roman"/>
                <w:iCs/>
                <w:sz w:val="20"/>
                <w:szCs w:val="20"/>
                <w:highlight w:val="lightGray"/>
              </w:rPr>
            </w:pPr>
            <w:r w:rsidRPr="00D871B8">
              <w:rPr>
                <w:rFonts w:ascii="Times New Roman" w:hAnsi="Times New Roman" w:cs="Times New Roman"/>
                <w:iCs/>
                <w:sz w:val="20"/>
                <w:szCs w:val="20"/>
                <w:highlight w:val="lightGray"/>
              </w:rPr>
              <w:t>&lt;</w:t>
            </w:r>
            <w:proofErr w:type="spellStart"/>
            <w:r w:rsidRPr="00D871B8">
              <w:rPr>
                <w:rFonts w:ascii="Times New Roman" w:hAnsi="Times New Roman" w:cs="Times New Roman"/>
                <w:iCs/>
                <w:sz w:val="20"/>
                <w:szCs w:val="20"/>
                <w:highlight w:val="lightGray"/>
              </w:rPr>
              <w:t>Paraksttiesīgās</w:t>
            </w:r>
            <w:proofErr w:type="spellEnd"/>
            <w:r w:rsidRPr="00D871B8">
              <w:rPr>
                <w:rFonts w:ascii="Times New Roman" w:hAnsi="Times New Roman" w:cs="Times New Roman"/>
                <w:iCs/>
                <w:sz w:val="20"/>
                <w:szCs w:val="20"/>
                <w:highlight w:val="lightGray"/>
              </w:rPr>
              <w:t xml:space="preserve"> personas amata nosaukums, vārds un uzvārds&gt;</w:t>
            </w:r>
          </w:p>
        </w:tc>
      </w:tr>
      <w:tr w:rsidR="00D871B8" w:rsidRPr="00D871B8" w14:paraId="7F424D2F" w14:textId="77777777" w:rsidTr="006672EB">
        <w:tc>
          <w:tcPr>
            <w:tcW w:w="0" w:type="auto"/>
          </w:tcPr>
          <w:p w14:paraId="70B8DEA5" w14:textId="77777777" w:rsidR="00D871B8" w:rsidRPr="00D871B8" w:rsidRDefault="00D871B8" w:rsidP="006672EB">
            <w:pPr>
              <w:pStyle w:val="Heading1"/>
              <w:rPr>
                <w:b w:val="0"/>
                <w:caps/>
                <w:sz w:val="20"/>
                <w:szCs w:val="20"/>
                <w:highlight w:val="lightGray"/>
              </w:rPr>
            </w:pPr>
            <w:r w:rsidRPr="00D871B8">
              <w:rPr>
                <w:b w:val="0"/>
                <w:caps/>
                <w:sz w:val="20"/>
                <w:szCs w:val="20"/>
                <w:highlight w:val="lightGray"/>
              </w:rPr>
              <w:t>&lt;Paraksttiesīgās personas paraksts&gt;</w:t>
            </w:r>
          </w:p>
        </w:tc>
      </w:tr>
      <w:tr w:rsidR="00D871B8" w:rsidRPr="00D871B8" w14:paraId="3AF77467" w14:textId="77777777" w:rsidTr="006672EB">
        <w:tc>
          <w:tcPr>
            <w:tcW w:w="6020" w:type="dxa"/>
          </w:tcPr>
          <w:p w14:paraId="2D97FDFC" w14:textId="77777777" w:rsidR="00D871B8" w:rsidRPr="00D871B8" w:rsidRDefault="00D871B8" w:rsidP="006672EB">
            <w:pPr>
              <w:pStyle w:val="Heading1"/>
              <w:rPr>
                <w:b w:val="0"/>
                <w:bCs/>
                <w:iCs/>
                <w:caps/>
                <w:sz w:val="20"/>
                <w:szCs w:val="20"/>
              </w:rPr>
            </w:pPr>
            <w:r w:rsidRPr="00D871B8">
              <w:rPr>
                <w:b w:val="0"/>
                <w:caps/>
                <w:sz w:val="20"/>
                <w:szCs w:val="20"/>
                <w:highlight w:val="lightGray"/>
              </w:rPr>
              <w:t>&lt; kredītiestādes</w:t>
            </w:r>
            <w:r w:rsidRPr="00D871B8">
              <w:rPr>
                <w:b w:val="0"/>
                <w:caps/>
                <w:color w:val="000000" w:themeColor="text1"/>
                <w:sz w:val="20"/>
                <w:szCs w:val="20"/>
                <w:highlight w:val="lightGray"/>
              </w:rPr>
              <w:t>/APDROŠINāŠANAS SABIEDRĪBAS zīmoga nospiedums</w:t>
            </w:r>
            <w:r w:rsidRPr="00D871B8">
              <w:rPr>
                <w:b w:val="0"/>
                <w:caps/>
                <w:sz w:val="20"/>
                <w:szCs w:val="20"/>
                <w:highlight w:val="lightGray"/>
              </w:rPr>
              <w:t xml:space="preserve"> &gt;</w:t>
            </w:r>
          </w:p>
        </w:tc>
      </w:tr>
    </w:tbl>
    <w:p w14:paraId="423974AD" w14:textId="77777777" w:rsidR="00D871B8" w:rsidRPr="00D871B8" w:rsidRDefault="00D871B8" w:rsidP="00D871B8">
      <w:pPr>
        <w:pStyle w:val="Punkts"/>
        <w:ind w:left="0" w:firstLine="0"/>
        <w:jc w:val="center"/>
        <w:rPr>
          <w:rFonts w:ascii="Times New Roman" w:hAnsi="Times New Roman" w:cs="Times New Roman"/>
          <w:szCs w:val="20"/>
        </w:rPr>
      </w:pPr>
    </w:p>
    <w:p w14:paraId="313DE1D9" w14:textId="77777777" w:rsidR="00D871B8" w:rsidRPr="00D871B8" w:rsidRDefault="00D871B8" w:rsidP="00D871B8">
      <w:pPr>
        <w:pStyle w:val="Punkts"/>
        <w:ind w:left="0" w:firstLine="0"/>
        <w:rPr>
          <w:rFonts w:ascii="Times New Roman" w:hAnsi="Times New Roman" w:cs="Times New Roman"/>
          <w:szCs w:val="20"/>
        </w:rPr>
      </w:pPr>
    </w:p>
    <w:p w14:paraId="2E0E02DF" w14:textId="77777777" w:rsidR="00D871B8" w:rsidRPr="00D871B8" w:rsidRDefault="00D871B8" w:rsidP="00D871B8">
      <w:pPr>
        <w:pStyle w:val="Punkts"/>
        <w:ind w:left="0" w:firstLine="0"/>
        <w:rPr>
          <w:rFonts w:ascii="Times New Roman" w:hAnsi="Times New Roman" w:cs="Times New Roman"/>
          <w:szCs w:val="20"/>
        </w:rPr>
      </w:pPr>
    </w:p>
    <w:p w14:paraId="6A90F1F6" w14:textId="53191DE5" w:rsidR="00D871B8" w:rsidRDefault="00D871B8" w:rsidP="00D871B8">
      <w:pPr>
        <w:pStyle w:val="Rindkopa"/>
        <w:ind w:left="1260"/>
        <w:jc w:val="right"/>
        <w:rPr>
          <w:rFonts w:ascii="Times New Roman" w:hAnsi="Times New Roman" w:cs="Times New Roman"/>
          <w:b/>
          <w:szCs w:val="20"/>
        </w:rPr>
      </w:pPr>
    </w:p>
    <w:p w14:paraId="059CC352" w14:textId="46E5C348" w:rsidR="00E423D2" w:rsidRDefault="00E423D2" w:rsidP="00E423D2">
      <w:pPr>
        <w:pStyle w:val="Punkts"/>
      </w:pPr>
    </w:p>
    <w:p w14:paraId="7781893B" w14:textId="3F7A81BD" w:rsidR="00E423D2" w:rsidRDefault="00E423D2" w:rsidP="00E423D2">
      <w:pPr>
        <w:pStyle w:val="Apakpunkts"/>
        <w:rPr>
          <w:lang w:eastAsia="zh-CN"/>
        </w:rPr>
      </w:pPr>
    </w:p>
    <w:p w14:paraId="59CFF950" w14:textId="1A9C611C" w:rsidR="00E423D2" w:rsidRDefault="00E423D2" w:rsidP="00E423D2">
      <w:pPr>
        <w:pStyle w:val="Apakpunkts"/>
        <w:rPr>
          <w:lang w:eastAsia="zh-CN"/>
        </w:rPr>
      </w:pPr>
    </w:p>
    <w:p w14:paraId="7C4629FD" w14:textId="2AC5BF4E" w:rsidR="00E423D2" w:rsidRDefault="00E423D2" w:rsidP="00E423D2">
      <w:pPr>
        <w:pStyle w:val="Apakpunkts"/>
        <w:rPr>
          <w:lang w:eastAsia="zh-CN"/>
        </w:rPr>
      </w:pPr>
    </w:p>
    <w:p w14:paraId="7F48D87E" w14:textId="28A64CB7" w:rsidR="00E423D2" w:rsidRDefault="00E423D2" w:rsidP="00E423D2">
      <w:pPr>
        <w:pStyle w:val="Apakpunkts"/>
        <w:rPr>
          <w:lang w:eastAsia="zh-CN"/>
        </w:rPr>
      </w:pPr>
    </w:p>
    <w:p w14:paraId="0ED9D489" w14:textId="55BB4D42" w:rsidR="00E423D2" w:rsidRDefault="00E423D2" w:rsidP="00E423D2">
      <w:pPr>
        <w:pStyle w:val="Apakpunkts"/>
        <w:rPr>
          <w:lang w:eastAsia="zh-CN"/>
        </w:rPr>
      </w:pPr>
    </w:p>
    <w:p w14:paraId="0D8FAD61" w14:textId="5BFB11E4" w:rsidR="00E423D2" w:rsidRDefault="00E423D2" w:rsidP="00E423D2">
      <w:pPr>
        <w:pStyle w:val="Apakpunkts"/>
        <w:rPr>
          <w:lang w:eastAsia="zh-CN"/>
        </w:rPr>
      </w:pPr>
    </w:p>
    <w:p w14:paraId="49EA45BF" w14:textId="3B829C22" w:rsidR="00E423D2" w:rsidRDefault="00E423D2" w:rsidP="00E423D2">
      <w:pPr>
        <w:pStyle w:val="Apakpunkts"/>
        <w:rPr>
          <w:lang w:eastAsia="zh-CN"/>
        </w:rPr>
      </w:pPr>
    </w:p>
    <w:p w14:paraId="1CACA5D6" w14:textId="2662C249" w:rsidR="00E423D2" w:rsidRDefault="00E423D2" w:rsidP="00E423D2">
      <w:pPr>
        <w:pStyle w:val="Apakpunkts"/>
        <w:rPr>
          <w:lang w:eastAsia="zh-CN"/>
        </w:rPr>
      </w:pPr>
    </w:p>
    <w:p w14:paraId="179CFB58" w14:textId="77777777" w:rsidR="00E423D2" w:rsidRPr="00E423D2" w:rsidRDefault="00E423D2" w:rsidP="00E423D2">
      <w:pPr>
        <w:pStyle w:val="Apakpunkts"/>
        <w:rPr>
          <w:lang w:eastAsia="zh-CN"/>
        </w:rPr>
      </w:pPr>
    </w:p>
    <w:p w14:paraId="3A91D153" w14:textId="77777777" w:rsidR="00E423D2" w:rsidRDefault="00E423D2" w:rsidP="00D871B8">
      <w:pPr>
        <w:pStyle w:val="Rindkopa"/>
        <w:ind w:left="1260"/>
        <w:jc w:val="right"/>
        <w:rPr>
          <w:rFonts w:ascii="Times New Roman" w:hAnsi="Times New Roman" w:cs="Times New Roman"/>
          <w:b/>
        </w:rPr>
      </w:pPr>
      <w:proofErr w:type="spellStart"/>
      <w:r w:rsidRPr="005C28B4">
        <w:rPr>
          <w:rFonts w:ascii="Times New Roman" w:hAnsi="Times New Roman" w:cs="Times New Roman"/>
          <w:bCs/>
          <w:color w:val="000000"/>
          <w:lang w:eastAsia="lv-LV"/>
        </w:rPr>
        <w:t>Zemsliekšņa</w:t>
      </w:r>
      <w:proofErr w:type="spellEnd"/>
      <w:r w:rsidRPr="005C28B4">
        <w:rPr>
          <w:rFonts w:ascii="Times New Roman" w:hAnsi="Times New Roman" w:cs="Times New Roman"/>
          <w:bCs/>
          <w:color w:val="000000"/>
          <w:lang w:eastAsia="lv-LV"/>
        </w:rPr>
        <w:t xml:space="preserve"> iepirkuma Noteikumu</w:t>
      </w:r>
      <w:r w:rsidRPr="005C28B4">
        <w:rPr>
          <w:rFonts w:ascii="Times New Roman" w:hAnsi="Times New Roman" w:cs="Times New Roman"/>
          <w:b/>
        </w:rPr>
        <w:t xml:space="preserve"> </w:t>
      </w:r>
    </w:p>
    <w:p w14:paraId="05999323" w14:textId="5D2868C0" w:rsidR="00D871B8" w:rsidRDefault="00E423D2" w:rsidP="00E423D2">
      <w:pPr>
        <w:pStyle w:val="Rindkopa"/>
        <w:ind w:left="1260"/>
        <w:rPr>
          <w:rFonts w:ascii="Times New Roman" w:hAnsi="Times New Roman" w:cs="Times New Roman"/>
          <w:b/>
          <w:szCs w:val="20"/>
          <w:u w:val="single"/>
        </w:rPr>
      </w:pPr>
      <w:r>
        <w:rPr>
          <w:rFonts w:ascii="Times New Roman" w:hAnsi="Times New Roman" w:cs="Times New Roman"/>
          <w:b/>
          <w:szCs w:val="20"/>
        </w:rPr>
        <w:t xml:space="preserve">                          </w:t>
      </w:r>
      <w:r w:rsidR="00D871B8">
        <w:rPr>
          <w:rFonts w:ascii="Times New Roman" w:hAnsi="Times New Roman" w:cs="Times New Roman"/>
          <w:b/>
          <w:szCs w:val="20"/>
        </w:rPr>
        <w:t>C 2 pielikums</w:t>
      </w:r>
      <w:r>
        <w:rPr>
          <w:rFonts w:ascii="Times New Roman" w:hAnsi="Times New Roman" w:cs="Times New Roman"/>
          <w:b/>
          <w:szCs w:val="20"/>
        </w:rPr>
        <w:t xml:space="preserve">  G</w:t>
      </w:r>
      <w:r w:rsidR="00D871B8" w:rsidRPr="00D871B8">
        <w:rPr>
          <w:rFonts w:ascii="Times New Roman" w:hAnsi="Times New Roman" w:cs="Times New Roman"/>
          <w:b/>
          <w:szCs w:val="20"/>
        </w:rPr>
        <w:t xml:space="preserve">arantijas laika saistību izpildes garantijas veidnes </w:t>
      </w:r>
      <w:r w:rsidR="00D871B8" w:rsidRPr="00D871B8">
        <w:rPr>
          <w:rFonts w:ascii="Times New Roman" w:hAnsi="Times New Roman" w:cs="Times New Roman"/>
          <w:b/>
          <w:szCs w:val="20"/>
          <w:u w:val="single"/>
        </w:rPr>
        <w:t xml:space="preserve">paraugs   </w:t>
      </w:r>
    </w:p>
    <w:p w14:paraId="5D2A72D8" w14:textId="3E05F520" w:rsidR="00D871B8" w:rsidRPr="00D871B8" w:rsidRDefault="00D871B8" w:rsidP="00D871B8">
      <w:pPr>
        <w:pStyle w:val="Rindkopa"/>
        <w:ind w:left="1260"/>
        <w:jc w:val="right"/>
        <w:rPr>
          <w:rFonts w:ascii="Times New Roman" w:hAnsi="Times New Roman" w:cs="Times New Roman"/>
          <w:color w:val="C00000"/>
          <w:szCs w:val="20"/>
          <w:u w:val="single"/>
        </w:rPr>
      </w:pPr>
      <w:r w:rsidRPr="00D871B8">
        <w:rPr>
          <w:rFonts w:ascii="Times New Roman" w:hAnsi="Times New Roman" w:cs="Times New Roman"/>
          <w:b/>
          <w:szCs w:val="20"/>
          <w:u w:val="single"/>
        </w:rPr>
        <w:t xml:space="preserve">                      </w:t>
      </w:r>
    </w:p>
    <w:p w14:paraId="4084A2FB" w14:textId="77777777" w:rsidR="00D871B8" w:rsidRPr="00D871B8" w:rsidRDefault="00D871B8" w:rsidP="00D871B8">
      <w:pPr>
        <w:pStyle w:val="Rindkopa"/>
        <w:jc w:val="right"/>
        <w:rPr>
          <w:rFonts w:ascii="Times New Roman" w:hAnsi="Times New Roman" w:cs="Times New Roman"/>
          <w:szCs w:val="20"/>
        </w:rPr>
      </w:pPr>
    </w:p>
    <w:p w14:paraId="3B6D6135" w14:textId="41CAF328" w:rsidR="00D871B8" w:rsidRPr="00D871B8" w:rsidRDefault="00D871B8" w:rsidP="00D871B8">
      <w:pPr>
        <w:rPr>
          <w:rFonts w:ascii="Times New Roman" w:hAnsi="Times New Roman" w:cs="Times New Roman"/>
          <w:b/>
          <w:color w:val="000000" w:themeColor="text1"/>
          <w:sz w:val="20"/>
          <w:szCs w:val="20"/>
        </w:rPr>
      </w:pPr>
      <w:r w:rsidRPr="00D871B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D871B8">
        <w:rPr>
          <w:rFonts w:ascii="Times New Roman" w:hAnsi="Times New Roman" w:cs="Times New Roman"/>
          <w:b/>
          <w:color w:val="000000" w:themeColor="text1"/>
          <w:sz w:val="20"/>
          <w:szCs w:val="20"/>
        </w:rPr>
        <w:t>GARANTIJAS LAIKA SAISTĪBU IZPILDES GARANTIJA</w:t>
      </w:r>
    </w:p>
    <w:p w14:paraId="6E3708EA" w14:textId="77777777" w:rsidR="00D871B8" w:rsidRPr="00D871B8" w:rsidRDefault="00D871B8" w:rsidP="00D871B8">
      <w:pPr>
        <w:rPr>
          <w:rFonts w:ascii="Times New Roman" w:hAnsi="Times New Roman" w:cs="Times New Roman"/>
          <w:b/>
          <w:color w:val="000000" w:themeColor="text1"/>
          <w:sz w:val="20"/>
          <w:szCs w:val="20"/>
        </w:rPr>
      </w:pPr>
    </w:p>
    <w:p w14:paraId="505DF0F8" w14:textId="77777777" w:rsidR="00D871B8" w:rsidRPr="00D871B8" w:rsidRDefault="00D871B8" w:rsidP="00D871B8">
      <w:pPr>
        <w:rPr>
          <w:rFonts w:ascii="Times New Roman" w:hAnsi="Times New Roman" w:cs="Times New Roman"/>
          <w:color w:val="000000" w:themeColor="text1"/>
          <w:sz w:val="20"/>
          <w:szCs w:val="20"/>
        </w:rPr>
      </w:pPr>
      <w:r w:rsidRPr="00D871B8">
        <w:rPr>
          <w:rFonts w:ascii="Times New Roman" w:hAnsi="Times New Roman" w:cs="Times New Roman"/>
          <w:color w:val="000000" w:themeColor="text1"/>
          <w:sz w:val="20"/>
          <w:szCs w:val="20"/>
        </w:rPr>
        <w:t>Līguma „</w:t>
      </w:r>
      <w:r w:rsidRPr="00D871B8">
        <w:rPr>
          <w:rFonts w:ascii="Times New Roman" w:hAnsi="Times New Roman" w:cs="Times New Roman"/>
          <w:color w:val="000000" w:themeColor="text1"/>
          <w:sz w:val="20"/>
          <w:szCs w:val="20"/>
          <w:highlight w:val="lightGray"/>
        </w:rPr>
        <w:t>&lt;Līguma nosaukums&gt;</w:t>
      </w:r>
      <w:r w:rsidRPr="00D871B8">
        <w:rPr>
          <w:rFonts w:ascii="Times New Roman" w:hAnsi="Times New Roman" w:cs="Times New Roman"/>
          <w:color w:val="000000" w:themeColor="text1"/>
          <w:sz w:val="20"/>
          <w:szCs w:val="20"/>
        </w:rPr>
        <w:t>” (Nr.</w:t>
      </w:r>
      <w:r w:rsidRPr="00D871B8">
        <w:rPr>
          <w:rFonts w:ascii="Times New Roman" w:hAnsi="Times New Roman" w:cs="Times New Roman"/>
          <w:color w:val="000000" w:themeColor="text1"/>
          <w:sz w:val="20"/>
          <w:szCs w:val="20"/>
          <w:highlight w:val="lightGray"/>
        </w:rPr>
        <w:t>&lt;līguma numurs&gt;</w:t>
      </w:r>
      <w:r w:rsidRPr="00D871B8">
        <w:rPr>
          <w:rFonts w:ascii="Times New Roman" w:hAnsi="Times New Roman" w:cs="Times New Roman"/>
          <w:color w:val="000000" w:themeColor="text1"/>
          <w:sz w:val="20"/>
          <w:szCs w:val="20"/>
        </w:rPr>
        <w:t>)    garantijas  perioda   laika garantija</w:t>
      </w:r>
    </w:p>
    <w:p w14:paraId="3EF22C97" w14:textId="77777777" w:rsidR="00D871B8" w:rsidRPr="00D871B8" w:rsidRDefault="00D871B8" w:rsidP="00D871B8">
      <w:pPr>
        <w:pStyle w:val="FootnoteText"/>
        <w:rPr>
          <w:rFonts w:ascii="Times New Roman" w:hAnsi="Times New Roman" w:cs="Times New Roman"/>
          <w:color w:val="000000" w:themeColor="text1"/>
        </w:rPr>
      </w:pPr>
      <w:r w:rsidRPr="00D871B8">
        <w:rPr>
          <w:rFonts w:ascii="Times New Roman" w:hAnsi="Times New Roman" w:cs="Times New Roman"/>
          <w:color w:val="000000" w:themeColor="text1"/>
          <w:highlight w:val="lightGray"/>
        </w:rPr>
        <w:t>&lt;Vietas nosaukums&gt;</w:t>
      </w:r>
      <w:r w:rsidRPr="00D871B8">
        <w:rPr>
          <w:rFonts w:ascii="Times New Roman" w:hAnsi="Times New Roman" w:cs="Times New Roman"/>
          <w:color w:val="000000" w:themeColor="text1"/>
        </w:rPr>
        <w:t xml:space="preserve">, </w:t>
      </w:r>
      <w:r w:rsidRPr="00D871B8">
        <w:rPr>
          <w:rFonts w:ascii="Times New Roman" w:hAnsi="Times New Roman" w:cs="Times New Roman"/>
          <w:color w:val="000000" w:themeColor="text1"/>
          <w:highlight w:val="lightGray"/>
        </w:rPr>
        <w:t>&lt;gads&gt;</w:t>
      </w:r>
      <w:r w:rsidRPr="00D871B8">
        <w:rPr>
          <w:rFonts w:ascii="Times New Roman" w:hAnsi="Times New Roman" w:cs="Times New Roman"/>
          <w:color w:val="000000" w:themeColor="text1"/>
        </w:rPr>
        <w:t xml:space="preserve">.gada </w:t>
      </w:r>
      <w:r w:rsidRPr="00D871B8">
        <w:rPr>
          <w:rFonts w:ascii="Times New Roman" w:hAnsi="Times New Roman" w:cs="Times New Roman"/>
          <w:color w:val="000000" w:themeColor="text1"/>
          <w:highlight w:val="lightGray"/>
        </w:rPr>
        <w:t>&lt;datums&gt;</w:t>
      </w:r>
      <w:r w:rsidRPr="00D871B8">
        <w:rPr>
          <w:rFonts w:ascii="Times New Roman" w:hAnsi="Times New Roman" w:cs="Times New Roman"/>
          <w:color w:val="000000" w:themeColor="text1"/>
        </w:rPr>
        <w:t>.</w:t>
      </w:r>
      <w:r w:rsidRPr="00D871B8">
        <w:rPr>
          <w:rFonts w:ascii="Times New Roman" w:hAnsi="Times New Roman" w:cs="Times New Roman"/>
          <w:color w:val="000000" w:themeColor="text1"/>
          <w:highlight w:val="lightGray"/>
        </w:rPr>
        <w:t>&lt;mēnesis&gt;</w:t>
      </w:r>
    </w:p>
    <w:p w14:paraId="6BA5762B" w14:textId="77777777" w:rsidR="00D871B8" w:rsidRPr="00D871B8" w:rsidRDefault="00D871B8" w:rsidP="00D871B8">
      <w:pPr>
        <w:rPr>
          <w:rFonts w:ascii="Times New Roman" w:hAnsi="Times New Roman" w:cs="Times New Roman"/>
          <w:color w:val="000000" w:themeColor="text1"/>
          <w:sz w:val="20"/>
          <w:szCs w:val="20"/>
        </w:rPr>
      </w:pPr>
    </w:p>
    <w:p w14:paraId="45B33D3E" w14:textId="77777777" w:rsidR="00D871B8" w:rsidRPr="00D871B8" w:rsidRDefault="00D871B8" w:rsidP="00D871B8">
      <w:pPr>
        <w:rPr>
          <w:rFonts w:ascii="Times New Roman" w:hAnsi="Times New Roman" w:cs="Times New Roman"/>
          <w:color w:val="000000" w:themeColor="text1"/>
          <w:sz w:val="20"/>
          <w:szCs w:val="20"/>
        </w:rPr>
      </w:pPr>
      <w:r w:rsidRPr="00D871B8">
        <w:rPr>
          <w:rFonts w:ascii="Times New Roman" w:hAnsi="Times New Roman" w:cs="Times New Roman"/>
          <w:color w:val="000000" w:themeColor="text1"/>
          <w:sz w:val="20"/>
          <w:szCs w:val="20"/>
        </w:rPr>
        <w:t xml:space="preserve">Mēs, </w:t>
      </w:r>
      <w:r w:rsidRPr="00D871B8">
        <w:rPr>
          <w:rFonts w:ascii="Times New Roman" w:hAnsi="Times New Roman" w:cs="Times New Roman"/>
          <w:iCs/>
          <w:color w:val="000000" w:themeColor="text1"/>
          <w:sz w:val="20"/>
          <w:szCs w:val="20"/>
          <w:highlight w:val="lightGray"/>
        </w:rPr>
        <w:t>&lt;Kredītiestādes/</w:t>
      </w:r>
      <w:r w:rsidRPr="00D871B8">
        <w:rPr>
          <w:rFonts w:ascii="Times New Roman" w:hAnsi="Times New Roman" w:cs="Times New Roman"/>
          <w:iCs/>
          <w:color w:val="000000" w:themeColor="text1"/>
          <w:sz w:val="20"/>
          <w:szCs w:val="20"/>
          <w:highlight w:val="darkGray"/>
        </w:rPr>
        <w:t xml:space="preserve"> /Apdrošināšanas  sabiedrības reģistrācijas </w:t>
      </w:r>
      <w:r w:rsidRPr="00D871B8">
        <w:rPr>
          <w:rFonts w:ascii="Times New Roman" w:hAnsi="Times New Roman" w:cs="Times New Roman"/>
          <w:iCs/>
          <w:color w:val="000000" w:themeColor="text1"/>
          <w:sz w:val="20"/>
          <w:szCs w:val="20"/>
          <w:highlight w:val="lightGray"/>
        </w:rPr>
        <w:t>nosaukums  numurs un adrese&gt;</w:t>
      </w:r>
      <w:r w:rsidRPr="00D871B8">
        <w:rPr>
          <w:rFonts w:ascii="Times New Roman" w:hAnsi="Times New Roman" w:cs="Times New Roman"/>
          <w:iCs/>
          <w:color w:val="000000" w:themeColor="text1"/>
          <w:sz w:val="20"/>
          <w:szCs w:val="20"/>
        </w:rPr>
        <w:t>,</w:t>
      </w:r>
      <w:r w:rsidRPr="00D871B8">
        <w:rPr>
          <w:rFonts w:ascii="Times New Roman" w:hAnsi="Times New Roman" w:cs="Times New Roman"/>
          <w:color w:val="000000" w:themeColor="text1"/>
          <w:sz w:val="20"/>
          <w:szCs w:val="20"/>
        </w:rPr>
        <w:t xml:space="preserve"> neatsaucami apņemamies  5(piecu) dienu laikā no Pasūtītāja rakstiska pieprasījuma, kurā minēts, ka</w:t>
      </w:r>
    </w:p>
    <w:p w14:paraId="0841437A" w14:textId="77777777" w:rsidR="00D871B8" w:rsidRPr="00D871B8" w:rsidRDefault="00D871B8" w:rsidP="00D871B8">
      <w:pPr>
        <w:pStyle w:val="Rindkopa"/>
        <w:rPr>
          <w:rFonts w:ascii="Times New Roman" w:hAnsi="Times New Roman" w:cs="Times New Roman"/>
          <w:color w:val="000000" w:themeColor="text1"/>
          <w:szCs w:val="20"/>
          <w:highlight w:val="lightGray"/>
        </w:rPr>
      </w:pPr>
      <w:r w:rsidRPr="00D871B8">
        <w:rPr>
          <w:rFonts w:ascii="Times New Roman" w:hAnsi="Times New Roman" w:cs="Times New Roman"/>
          <w:color w:val="000000" w:themeColor="text1"/>
          <w:szCs w:val="20"/>
          <w:highlight w:val="lightGray"/>
        </w:rPr>
        <w:t>&lt;Izpildītāja nosaukums&gt;</w:t>
      </w:r>
    </w:p>
    <w:p w14:paraId="4AC64B87" w14:textId="77777777" w:rsidR="00D871B8" w:rsidRPr="00D871B8" w:rsidRDefault="00D871B8" w:rsidP="00D871B8">
      <w:pPr>
        <w:pStyle w:val="Rindkopa"/>
        <w:rPr>
          <w:rFonts w:ascii="Times New Roman" w:hAnsi="Times New Roman" w:cs="Times New Roman"/>
          <w:color w:val="000000" w:themeColor="text1"/>
          <w:szCs w:val="20"/>
          <w:highlight w:val="lightGray"/>
        </w:rPr>
      </w:pPr>
      <w:r w:rsidRPr="00D871B8">
        <w:rPr>
          <w:rFonts w:ascii="Times New Roman" w:hAnsi="Times New Roman" w:cs="Times New Roman"/>
          <w:color w:val="000000" w:themeColor="text1"/>
          <w:szCs w:val="20"/>
          <w:highlight w:val="lightGray"/>
        </w:rPr>
        <w:t>&lt;reģistrācijas numurs&gt;</w:t>
      </w:r>
    </w:p>
    <w:p w14:paraId="344C5A54" w14:textId="77777777" w:rsidR="00D871B8" w:rsidRPr="00D871B8" w:rsidRDefault="00D871B8" w:rsidP="00D871B8">
      <w:pPr>
        <w:pStyle w:val="Rindkopa"/>
        <w:rPr>
          <w:rFonts w:ascii="Times New Roman" w:hAnsi="Times New Roman" w:cs="Times New Roman"/>
          <w:color w:val="000000" w:themeColor="text1"/>
          <w:szCs w:val="20"/>
        </w:rPr>
      </w:pPr>
      <w:r w:rsidRPr="00D871B8">
        <w:rPr>
          <w:rFonts w:ascii="Times New Roman" w:hAnsi="Times New Roman" w:cs="Times New Roman"/>
          <w:color w:val="000000" w:themeColor="text1"/>
          <w:szCs w:val="20"/>
          <w:highlight w:val="lightGray"/>
        </w:rPr>
        <w:t>&lt;adrese&gt;</w:t>
      </w:r>
    </w:p>
    <w:p w14:paraId="70320BA6" w14:textId="77777777" w:rsidR="00D871B8" w:rsidRPr="00D871B8" w:rsidRDefault="00D871B8" w:rsidP="00D871B8">
      <w:pPr>
        <w:rPr>
          <w:rFonts w:ascii="Times New Roman" w:hAnsi="Times New Roman" w:cs="Times New Roman"/>
          <w:color w:val="000000" w:themeColor="text1"/>
          <w:sz w:val="20"/>
          <w:szCs w:val="20"/>
        </w:rPr>
      </w:pPr>
      <w:r w:rsidRPr="00D871B8">
        <w:rPr>
          <w:rFonts w:ascii="Times New Roman" w:hAnsi="Times New Roman" w:cs="Times New Roman"/>
          <w:color w:val="000000" w:themeColor="text1"/>
          <w:sz w:val="20"/>
          <w:szCs w:val="20"/>
        </w:rPr>
        <w:t>(turpmāk – Uzņēmējs )</w:t>
      </w:r>
    </w:p>
    <w:p w14:paraId="4AF5D5EA" w14:textId="77777777" w:rsidR="00D871B8" w:rsidRPr="00D871B8" w:rsidRDefault="00D871B8" w:rsidP="00D871B8">
      <w:pPr>
        <w:rPr>
          <w:rFonts w:ascii="Times New Roman" w:hAnsi="Times New Roman" w:cs="Times New Roman"/>
          <w:color w:val="000000" w:themeColor="text1"/>
          <w:sz w:val="20"/>
          <w:szCs w:val="20"/>
        </w:rPr>
      </w:pPr>
      <w:r w:rsidRPr="00D871B8">
        <w:rPr>
          <w:rFonts w:ascii="Times New Roman" w:hAnsi="Times New Roman" w:cs="Times New Roman"/>
          <w:color w:val="000000" w:themeColor="text1"/>
          <w:sz w:val="20"/>
          <w:szCs w:val="20"/>
        </w:rPr>
        <w:t xml:space="preserve">a) </w:t>
      </w:r>
      <w:r w:rsidRPr="00D871B8">
        <w:rPr>
          <w:rFonts w:ascii="Times New Roman" w:hAnsi="Times New Roman" w:cs="Times New Roman"/>
          <w:b/>
          <w:color w:val="000000" w:themeColor="text1"/>
          <w:sz w:val="20"/>
          <w:szCs w:val="20"/>
        </w:rPr>
        <w:t>nav novērsis defektus</w:t>
      </w:r>
      <w:r w:rsidRPr="00D871B8">
        <w:rPr>
          <w:rFonts w:ascii="Times New Roman" w:hAnsi="Times New Roman" w:cs="Times New Roman"/>
          <w:color w:val="000000" w:themeColor="text1"/>
          <w:sz w:val="20"/>
          <w:szCs w:val="20"/>
        </w:rPr>
        <w:t xml:space="preserve"> , par kuriem viņš ir atbildīgs saskaņā  ar  </w:t>
      </w:r>
      <w:r w:rsidRPr="00D871B8">
        <w:rPr>
          <w:rFonts w:ascii="Times New Roman" w:hAnsi="Times New Roman" w:cs="Times New Roman"/>
          <w:iCs/>
          <w:color w:val="000000" w:themeColor="text1"/>
          <w:sz w:val="20"/>
          <w:szCs w:val="20"/>
          <w:highlight w:val="lightGray"/>
        </w:rPr>
        <w:t>&lt;gads&gt;</w:t>
      </w:r>
      <w:r w:rsidRPr="00D871B8">
        <w:rPr>
          <w:rFonts w:ascii="Times New Roman" w:hAnsi="Times New Roman" w:cs="Times New Roman"/>
          <w:color w:val="000000" w:themeColor="text1"/>
          <w:sz w:val="20"/>
          <w:szCs w:val="20"/>
        </w:rPr>
        <w:t xml:space="preserve">.gada </w:t>
      </w:r>
      <w:r w:rsidRPr="00D871B8">
        <w:rPr>
          <w:rFonts w:ascii="Times New Roman" w:hAnsi="Times New Roman" w:cs="Times New Roman"/>
          <w:iCs/>
          <w:color w:val="000000" w:themeColor="text1"/>
          <w:sz w:val="20"/>
          <w:szCs w:val="20"/>
          <w:highlight w:val="lightGray"/>
        </w:rPr>
        <w:t>&lt;datums&gt;</w:t>
      </w:r>
      <w:r w:rsidRPr="00D871B8">
        <w:rPr>
          <w:rFonts w:ascii="Times New Roman" w:hAnsi="Times New Roman" w:cs="Times New Roman"/>
          <w:color w:val="000000" w:themeColor="text1"/>
          <w:sz w:val="20"/>
          <w:szCs w:val="20"/>
        </w:rPr>
        <w:t>.</w:t>
      </w:r>
      <w:r w:rsidRPr="00D871B8">
        <w:rPr>
          <w:rFonts w:ascii="Times New Roman" w:hAnsi="Times New Roman" w:cs="Times New Roman"/>
          <w:iCs/>
          <w:color w:val="000000" w:themeColor="text1"/>
          <w:sz w:val="20"/>
          <w:szCs w:val="20"/>
          <w:highlight w:val="lightGray"/>
        </w:rPr>
        <w:t>&lt;mēnesis&gt;</w:t>
      </w:r>
      <w:r w:rsidRPr="00D871B8">
        <w:rPr>
          <w:rFonts w:ascii="Times New Roman" w:hAnsi="Times New Roman" w:cs="Times New Roman"/>
          <w:iCs/>
          <w:color w:val="000000" w:themeColor="text1"/>
          <w:sz w:val="20"/>
          <w:szCs w:val="20"/>
        </w:rPr>
        <w:t xml:space="preserve"> noslēgtā l</w:t>
      </w:r>
      <w:r w:rsidRPr="00D871B8">
        <w:rPr>
          <w:rFonts w:ascii="Times New Roman" w:hAnsi="Times New Roman" w:cs="Times New Roman"/>
          <w:color w:val="000000" w:themeColor="text1"/>
          <w:sz w:val="20"/>
          <w:szCs w:val="20"/>
        </w:rPr>
        <w:t>īguma „</w:t>
      </w:r>
      <w:r w:rsidRPr="00D871B8">
        <w:rPr>
          <w:rFonts w:ascii="Times New Roman" w:hAnsi="Times New Roman" w:cs="Times New Roman"/>
          <w:color w:val="000000" w:themeColor="text1"/>
          <w:sz w:val="20"/>
          <w:szCs w:val="20"/>
          <w:highlight w:val="lightGray"/>
        </w:rPr>
        <w:t>&lt;Līguma nosaukums&gt;</w:t>
      </w:r>
      <w:r w:rsidRPr="00D871B8">
        <w:rPr>
          <w:rFonts w:ascii="Times New Roman" w:hAnsi="Times New Roman" w:cs="Times New Roman"/>
          <w:color w:val="000000" w:themeColor="text1"/>
          <w:sz w:val="20"/>
          <w:szCs w:val="20"/>
        </w:rPr>
        <w:t>” (Nr.</w:t>
      </w:r>
      <w:r w:rsidRPr="00D871B8">
        <w:rPr>
          <w:rFonts w:ascii="Times New Roman" w:hAnsi="Times New Roman" w:cs="Times New Roman"/>
          <w:color w:val="000000" w:themeColor="text1"/>
          <w:sz w:val="20"/>
          <w:szCs w:val="20"/>
          <w:highlight w:val="lightGray"/>
        </w:rPr>
        <w:t>&lt;līguma numurs&gt;</w:t>
      </w:r>
      <w:r w:rsidRPr="00D871B8">
        <w:rPr>
          <w:rFonts w:ascii="Times New Roman" w:hAnsi="Times New Roman" w:cs="Times New Roman"/>
          <w:color w:val="000000" w:themeColor="text1"/>
          <w:sz w:val="20"/>
          <w:szCs w:val="20"/>
        </w:rPr>
        <w:t xml:space="preserve">; turpmāk – Līgums) </w:t>
      </w:r>
    </w:p>
    <w:p w14:paraId="541C6087" w14:textId="77777777" w:rsidR="00D871B8" w:rsidRPr="00D871B8" w:rsidRDefault="00D871B8" w:rsidP="00D871B8">
      <w:pPr>
        <w:rPr>
          <w:rFonts w:ascii="Times New Roman" w:hAnsi="Times New Roman" w:cs="Times New Roman"/>
          <w:color w:val="000000" w:themeColor="text1"/>
          <w:sz w:val="20"/>
          <w:szCs w:val="20"/>
        </w:rPr>
      </w:pPr>
      <w:r w:rsidRPr="00D871B8">
        <w:rPr>
          <w:rFonts w:ascii="Times New Roman" w:hAnsi="Times New Roman" w:cs="Times New Roman"/>
          <w:color w:val="000000" w:themeColor="text1"/>
          <w:sz w:val="20"/>
          <w:szCs w:val="20"/>
        </w:rPr>
        <w:t>b) šo Defektu apraksts</w:t>
      </w:r>
    </w:p>
    <w:p w14:paraId="5FAFF1CF" w14:textId="77777777" w:rsidR="00D871B8" w:rsidRPr="00D871B8" w:rsidRDefault="00D871B8" w:rsidP="00D871B8">
      <w:pPr>
        <w:rPr>
          <w:rFonts w:ascii="Times New Roman" w:hAnsi="Times New Roman" w:cs="Times New Roman"/>
          <w:color w:val="000000" w:themeColor="text1"/>
          <w:sz w:val="20"/>
          <w:szCs w:val="20"/>
        </w:rPr>
      </w:pPr>
      <w:r w:rsidRPr="00D871B8">
        <w:rPr>
          <w:rFonts w:ascii="Times New Roman" w:hAnsi="Times New Roman" w:cs="Times New Roman"/>
          <w:color w:val="000000" w:themeColor="text1"/>
          <w:sz w:val="20"/>
          <w:szCs w:val="20"/>
        </w:rPr>
        <w:t xml:space="preserve">  saņemšanas dienas, &lt;neprasot Pasūtītājam pamatot savu pieprasījumu&gt;,                               izmaksāt Pasūtītājam jebkuru tā pieprasīto summu vai summas, kas kopumā nepārsniedz </w:t>
      </w:r>
      <w:r w:rsidRPr="00D871B8">
        <w:rPr>
          <w:rFonts w:ascii="Times New Roman" w:hAnsi="Times New Roman" w:cs="Times New Roman"/>
          <w:iCs/>
          <w:color w:val="000000" w:themeColor="text1"/>
          <w:sz w:val="20"/>
          <w:szCs w:val="20"/>
          <w:highlight w:val="lightGray"/>
        </w:rPr>
        <w:t>&lt;summa cipariem&gt;</w:t>
      </w:r>
      <w:r w:rsidRPr="00D871B8">
        <w:rPr>
          <w:rFonts w:ascii="Times New Roman" w:hAnsi="Times New Roman" w:cs="Times New Roman"/>
          <w:color w:val="000000" w:themeColor="text1"/>
          <w:sz w:val="20"/>
          <w:szCs w:val="20"/>
        </w:rPr>
        <w:t xml:space="preserve"> EUR (</w:t>
      </w:r>
      <w:r w:rsidRPr="00D871B8">
        <w:rPr>
          <w:rFonts w:ascii="Times New Roman" w:hAnsi="Times New Roman" w:cs="Times New Roman"/>
          <w:iCs/>
          <w:color w:val="000000" w:themeColor="text1"/>
          <w:sz w:val="20"/>
          <w:szCs w:val="20"/>
          <w:highlight w:val="lightGray"/>
        </w:rPr>
        <w:t>&lt;summa vārdiem&gt;</w:t>
      </w:r>
      <w:r w:rsidRPr="00D871B8">
        <w:rPr>
          <w:rFonts w:ascii="Times New Roman" w:hAnsi="Times New Roman" w:cs="Times New Roman"/>
          <w:color w:val="000000" w:themeColor="text1"/>
          <w:sz w:val="20"/>
          <w:szCs w:val="20"/>
        </w:rPr>
        <w:t xml:space="preserve"> eiro)</w:t>
      </w:r>
      <w:r w:rsidRPr="00D871B8">
        <w:rPr>
          <w:rFonts w:ascii="Times New Roman" w:hAnsi="Times New Roman" w:cs="Times New Roman"/>
          <w:snapToGrid w:val="0"/>
          <w:color w:val="000000" w:themeColor="text1"/>
          <w:sz w:val="20"/>
          <w:szCs w:val="20"/>
        </w:rPr>
        <w:t>, maksājumu veicot</w:t>
      </w:r>
      <w:r w:rsidRPr="00D871B8">
        <w:rPr>
          <w:rFonts w:ascii="Times New Roman" w:hAnsi="Times New Roman" w:cs="Times New Roman"/>
          <w:color w:val="000000" w:themeColor="text1"/>
          <w:sz w:val="20"/>
          <w:szCs w:val="20"/>
        </w:rPr>
        <w:t xml:space="preserve"> uz pieprasījumā norādīto norēķinu kontu.</w:t>
      </w:r>
    </w:p>
    <w:p w14:paraId="7BDC7913" w14:textId="77777777" w:rsidR="00D871B8" w:rsidRPr="00D871B8" w:rsidRDefault="00D871B8" w:rsidP="00D871B8">
      <w:pPr>
        <w:rPr>
          <w:rFonts w:ascii="Times New Roman" w:hAnsi="Times New Roman" w:cs="Times New Roman"/>
          <w:color w:val="000000" w:themeColor="text1"/>
          <w:sz w:val="20"/>
          <w:szCs w:val="20"/>
        </w:rPr>
      </w:pPr>
      <w:r w:rsidRPr="00D871B8">
        <w:rPr>
          <w:rFonts w:ascii="Times New Roman" w:hAnsi="Times New Roman" w:cs="Times New Roman"/>
          <w:color w:val="000000" w:themeColor="text1"/>
          <w:sz w:val="20"/>
          <w:szCs w:val="20"/>
        </w:rPr>
        <w:t xml:space="preserve">Pasūtītāja pieprasījumam jābūt saņemtam iepriekš norādītajā adresē ne vēlāk kā Garantijas laika garantijas  beigu datumā - </w:t>
      </w:r>
      <w:r w:rsidRPr="00D871B8">
        <w:rPr>
          <w:rFonts w:ascii="Times New Roman" w:hAnsi="Times New Roman" w:cs="Times New Roman"/>
          <w:iCs/>
          <w:color w:val="000000" w:themeColor="text1"/>
          <w:sz w:val="20"/>
          <w:szCs w:val="20"/>
          <w:highlight w:val="lightGray"/>
        </w:rPr>
        <w:t>&lt;gads&gt;</w:t>
      </w:r>
      <w:r w:rsidRPr="00D871B8">
        <w:rPr>
          <w:rFonts w:ascii="Times New Roman" w:hAnsi="Times New Roman" w:cs="Times New Roman"/>
          <w:color w:val="000000" w:themeColor="text1"/>
          <w:sz w:val="20"/>
          <w:szCs w:val="20"/>
        </w:rPr>
        <w:t xml:space="preserve">.gada </w:t>
      </w:r>
      <w:r w:rsidRPr="00D871B8">
        <w:rPr>
          <w:rFonts w:ascii="Times New Roman" w:hAnsi="Times New Roman" w:cs="Times New Roman"/>
          <w:iCs/>
          <w:color w:val="000000" w:themeColor="text1"/>
          <w:sz w:val="20"/>
          <w:szCs w:val="20"/>
          <w:highlight w:val="lightGray"/>
        </w:rPr>
        <w:t>&lt;datums&gt;</w:t>
      </w:r>
      <w:r w:rsidRPr="00D871B8">
        <w:rPr>
          <w:rFonts w:ascii="Times New Roman" w:hAnsi="Times New Roman" w:cs="Times New Roman"/>
          <w:color w:val="000000" w:themeColor="text1"/>
          <w:sz w:val="20"/>
          <w:szCs w:val="20"/>
        </w:rPr>
        <w:t>.</w:t>
      </w:r>
      <w:r w:rsidRPr="00D871B8">
        <w:rPr>
          <w:rFonts w:ascii="Times New Roman" w:hAnsi="Times New Roman" w:cs="Times New Roman"/>
          <w:iCs/>
          <w:color w:val="000000" w:themeColor="text1"/>
          <w:sz w:val="20"/>
          <w:szCs w:val="20"/>
          <w:highlight w:val="lightGray"/>
        </w:rPr>
        <w:t>&lt;mēnesis&gt;</w:t>
      </w:r>
      <w:r w:rsidRPr="00D871B8">
        <w:rPr>
          <w:rFonts w:ascii="Times New Roman" w:hAnsi="Times New Roman" w:cs="Times New Roman"/>
          <w:iCs/>
          <w:color w:val="000000" w:themeColor="text1"/>
          <w:sz w:val="20"/>
          <w:szCs w:val="20"/>
        </w:rPr>
        <w:t xml:space="preserve"> &lt;gads&gt;</w:t>
      </w:r>
      <w:r w:rsidRPr="00D871B8">
        <w:rPr>
          <w:rFonts w:ascii="Times New Roman" w:hAnsi="Times New Roman" w:cs="Times New Roman"/>
          <w:color w:val="000000" w:themeColor="text1"/>
          <w:sz w:val="20"/>
          <w:szCs w:val="20"/>
        </w:rPr>
        <w:t xml:space="preserve">.gada </w:t>
      </w:r>
      <w:r w:rsidRPr="00D871B8">
        <w:rPr>
          <w:rFonts w:ascii="Times New Roman" w:hAnsi="Times New Roman" w:cs="Times New Roman"/>
          <w:iCs/>
          <w:color w:val="000000" w:themeColor="text1"/>
          <w:sz w:val="20"/>
          <w:szCs w:val="20"/>
        </w:rPr>
        <w:t>&lt;datums&gt;</w:t>
      </w:r>
      <w:r w:rsidRPr="00D871B8">
        <w:rPr>
          <w:rFonts w:ascii="Times New Roman" w:hAnsi="Times New Roman" w:cs="Times New Roman"/>
          <w:color w:val="000000" w:themeColor="text1"/>
          <w:sz w:val="20"/>
          <w:szCs w:val="20"/>
        </w:rPr>
        <w:t>.</w:t>
      </w:r>
      <w:r w:rsidRPr="00D871B8">
        <w:rPr>
          <w:rFonts w:ascii="Times New Roman" w:hAnsi="Times New Roman" w:cs="Times New Roman"/>
          <w:iCs/>
          <w:color w:val="000000" w:themeColor="text1"/>
          <w:sz w:val="20"/>
          <w:szCs w:val="20"/>
        </w:rPr>
        <w:t>&lt;mēnesis&gt;</w:t>
      </w:r>
      <w:r w:rsidRPr="00D871B8">
        <w:rPr>
          <w:rFonts w:ascii="Times New Roman" w:hAnsi="Times New Roman" w:cs="Times New Roman"/>
          <w:color w:val="000000" w:themeColor="text1"/>
          <w:sz w:val="20"/>
          <w:szCs w:val="20"/>
        </w:rPr>
        <w:t>.</w:t>
      </w:r>
    </w:p>
    <w:p w14:paraId="541DB6CD" w14:textId="77777777" w:rsidR="00D871B8" w:rsidRPr="00D871B8" w:rsidRDefault="00D871B8" w:rsidP="00D871B8">
      <w:pPr>
        <w:rPr>
          <w:rFonts w:ascii="Times New Roman" w:hAnsi="Times New Roman" w:cs="Times New Roman"/>
          <w:color w:val="000000" w:themeColor="text1"/>
          <w:sz w:val="20"/>
          <w:szCs w:val="20"/>
        </w:rPr>
      </w:pPr>
      <w:r w:rsidRPr="00D871B8">
        <w:rPr>
          <w:rFonts w:ascii="Times New Roman" w:hAnsi="Times New Roman" w:cs="Times New Roman"/>
          <w:color w:val="000000" w:themeColor="text1"/>
          <w:sz w:val="20"/>
          <w:szCs w:val="20"/>
        </w:rPr>
        <w:t xml:space="preserve">    Šī   garantija </w:t>
      </w:r>
      <w:r w:rsidRPr="00FE0C61">
        <w:rPr>
          <w:rFonts w:ascii="Times New Roman" w:hAnsi="Times New Roman" w:cs="Times New Roman"/>
          <w:color w:val="000000" w:themeColor="text1"/>
          <w:sz w:val="20"/>
          <w:szCs w:val="20"/>
        </w:rPr>
        <w:t xml:space="preserve">ir spēkā  </w:t>
      </w:r>
      <w:r w:rsidRPr="00FE0C61">
        <w:rPr>
          <w:rFonts w:ascii="Times New Roman" w:hAnsi="Times New Roman" w:cs="Times New Roman"/>
          <w:b/>
          <w:bCs/>
          <w:color w:val="000000" w:themeColor="text1"/>
          <w:sz w:val="20"/>
          <w:szCs w:val="20"/>
        </w:rPr>
        <w:t>36 (trīsdesmit sešus)  mēnešus</w:t>
      </w:r>
      <w:r w:rsidRPr="00FE0C61">
        <w:rPr>
          <w:rFonts w:ascii="Times New Roman" w:hAnsi="Times New Roman" w:cs="Times New Roman"/>
          <w:color w:val="000000" w:themeColor="text1"/>
          <w:sz w:val="20"/>
          <w:szCs w:val="20"/>
        </w:rPr>
        <w:t>.</w:t>
      </w:r>
    </w:p>
    <w:p w14:paraId="12FABBB4" w14:textId="77777777" w:rsidR="00D871B8" w:rsidRPr="00D871B8" w:rsidRDefault="00D871B8" w:rsidP="00D871B8">
      <w:pPr>
        <w:rPr>
          <w:rFonts w:ascii="Times New Roman" w:hAnsi="Times New Roman" w:cs="Times New Roman"/>
          <w:color w:val="000000" w:themeColor="text1"/>
          <w:sz w:val="20"/>
          <w:szCs w:val="20"/>
        </w:rPr>
      </w:pPr>
      <w:r w:rsidRPr="00D871B8">
        <w:rPr>
          <w:rFonts w:ascii="Times New Roman" w:hAnsi="Times New Roman" w:cs="Times New Roman"/>
          <w:color w:val="000000" w:themeColor="text1"/>
          <w:sz w:val="20"/>
          <w:szCs w:val="20"/>
        </w:rPr>
        <w:t xml:space="preserve">Garantijas  darbības  termiņa     sākums  no    </w:t>
      </w:r>
      <w:r w:rsidRPr="00D871B8">
        <w:rPr>
          <w:rFonts w:ascii="Times New Roman" w:hAnsi="Times New Roman" w:cs="Times New Roman"/>
          <w:color w:val="000000" w:themeColor="text1"/>
          <w:sz w:val="20"/>
          <w:szCs w:val="20"/>
          <w:highlight w:val="lightGray"/>
        </w:rPr>
        <w:t>&lt;gads&gt;</w:t>
      </w:r>
      <w:r w:rsidRPr="00D871B8">
        <w:rPr>
          <w:rFonts w:ascii="Times New Roman" w:hAnsi="Times New Roman" w:cs="Times New Roman"/>
          <w:color w:val="000000" w:themeColor="text1"/>
          <w:sz w:val="20"/>
          <w:szCs w:val="20"/>
        </w:rPr>
        <w:t xml:space="preserve">.gada </w:t>
      </w:r>
      <w:r w:rsidRPr="00D871B8">
        <w:rPr>
          <w:rFonts w:ascii="Times New Roman" w:hAnsi="Times New Roman" w:cs="Times New Roman"/>
          <w:color w:val="000000" w:themeColor="text1"/>
          <w:sz w:val="20"/>
          <w:szCs w:val="20"/>
          <w:highlight w:val="lightGray"/>
        </w:rPr>
        <w:t>&lt;datums&gt;</w:t>
      </w:r>
      <w:r w:rsidRPr="00D871B8">
        <w:rPr>
          <w:rFonts w:ascii="Times New Roman" w:hAnsi="Times New Roman" w:cs="Times New Roman"/>
          <w:color w:val="000000" w:themeColor="text1"/>
          <w:sz w:val="20"/>
          <w:szCs w:val="20"/>
        </w:rPr>
        <w:t>.</w:t>
      </w:r>
      <w:r w:rsidRPr="00D871B8">
        <w:rPr>
          <w:rFonts w:ascii="Times New Roman" w:hAnsi="Times New Roman" w:cs="Times New Roman"/>
          <w:color w:val="000000" w:themeColor="text1"/>
          <w:sz w:val="20"/>
          <w:szCs w:val="20"/>
          <w:highlight w:val="lightGray"/>
        </w:rPr>
        <w:t>&lt;mēnesis&gt;</w:t>
      </w:r>
      <w:r w:rsidRPr="00D871B8">
        <w:rPr>
          <w:rFonts w:ascii="Times New Roman" w:hAnsi="Times New Roman" w:cs="Times New Roman"/>
          <w:color w:val="000000" w:themeColor="text1"/>
          <w:sz w:val="20"/>
          <w:szCs w:val="20"/>
        </w:rPr>
        <w:t xml:space="preserve"> </w:t>
      </w:r>
    </w:p>
    <w:p w14:paraId="37FFAB14" w14:textId="77777777" w:rsidR="00D871B8" w:rsidRPr="00D871B8" w:rsidRDefault="00D871B8" w:rsidP="00D871B8">
      <w:pPr>
        <w:rPr>
          <w:rFonts w:ascii="Times New Roman" w:hAnsi="Times New Roman" w:cs="Times New Roman"/>
          <w:color w:val="000000" w:themeColor="text1"/>
          <w:sz w:val="20"/>
          <w:szCs w:val="20"/>
        </w:rPr>
      </w:pPr>
      <w:r w:rsidRPr="00D871B8">
        <w:rPr>
          <w:rFonts w:ascii="Times New Roman" w:hAnsi="Times New Roman" w:cs="Times New Roman"/>
          <w:color w:val="000000" w:themeColor="text1"/>
          <w:sz w:val="20"/>
          <w:szCs w:val="20"/>
        </w:rPr>
        <w:t xml:space="preserve">līdz </w:t>
      </w:r>
      <w:r w:rsidRPr="00D871B8">
        <w:rPr>
          <w:rFonts w:ascii="Times New Roman" w:hAnsi="Times New Roman" w:cs="Times New Roman"/>
          <w:color w:val="000000" w:themeColor="text1"/>
          <w:sz w:val="20"/>
          <w:szCs w:val="20"/>
          <w:highlight w:val="lightGray"/>
        </w:rPr>
        <w:t>&lt;gads&gt;</w:t>
      </w:r>
      <w:r w:rsidRPr="00D871B8">
        <w:rPr>
          <w:rFonts w:ascii="Times New Roman" w:hAnsi="Times New Roman" w:cs="Times New Roman"/>
          <w:color w:val="000000" w:themeColor="text1"/>
          <w:sz w:val="20"/>
          <w:szCs w:val="20"/>
        </w:rPr>
        <w:t xml:space="preserve">.gada </w:t>
      </w:r>
      <w:r w:rsidRPr="00D871B8">
        <w:rPr>
          <w:rFonts w:ascii="Times New Roman" w:hAnsi="Times New Roman" w:cs="Times New Roman"/>
          <w:color w:val="000000" w:themeColor="text1"/>
          <w:sz w:val="20"/>
          <w:szCs w:val="20"/>
          <w:highlight w:val="lightGray"/>
        </w:rPr>
        <w:t>&lt;datums&gt;</w:t>
      </w:r>
      <w:r w:rsidRPr="00D871B8">
        <w:rPr>
          <w:rFonts w:ascii="Times New Roman" w:hAnsi="Times New Roman" w:cs="Times New Roman"/>
          <w:color w:val="000000" w:themeColor="text1"/>
          <w:sz w:val="20"/>
          <w:szCs w:val="20"/>
        </w:rPr>
        <w:t>.</w:t>
      </w:r>
      <w:r w:rsidRPr="00D871B8">
        <w:rPr>
          <w:rFonts w:ascii="Times New Roman" w:hAnsi="Times New Roman" w:cs="Times New Roman"/>
          <w:color w:val="000000" w:themeColor="text1"/>
          <w:sz w:val="20"/>
          <w:szCs w:val="20"/>
          <w:highlight w:val="lightGray"/>
        </w:rPr>
        <w:t>&lt;mēnesis&gt;</w:t>
      </w:r>
      <w:r w:rsidRPr="00D871B8">
        <w:rPr>
          <w:rFonts w:ascii="Times New Roman" w:hAnsi="Times New Roman" w:cs="Times New Roman"/>
          <w:color w:val="000000" w:themeColor="text1"/>
          <w:sz w:val="20"/>
          <w:szCs w:val="20"/>
        </w:rPr>
        <w:t xml:space="preserve">  Garantijas darbības termiņa beigas          </w:t>
      </w:r>
    </w:p>
    <w:p w14:paraId="6652EB11" w14:textId="77777777" w:rsidR="00D871B8" w:rsidRPr="00D871B8" w:rsidRDefault="00D871B8" w:rsidP="00D871B8">
      <w:pPr>
        <w:rPr>
          <w:rFonts w:ascii="Times New Roman" w:hAnsi="Times New Roman" w:cs="Times New Roman"/>
          <w:color w:val="000000" w:themeColor="text1"/>
          <w:sz w:val="20"/>
          <w:szCs w:val="20"/>
        </w:rPr>
      </w:pPr>
      <w:r w:rsidRPr="00D871B8">
        <w:rPr>
          <w:rFonts w:ascii="Times New Roman" w:hAnsi="Times New Roman" w:cs="Times New Roman"/>
          <w:color w:val="000000" w:themeColor="text1"/>
          <w:sz w:val="20"/>
          <w:szCs w:val="20"/>
        </w:rPr>
        <w:t>Šai garantijai ir piemērojami Starptautiskās Tirdzniecības un rūpniecības kameras Vienotie noteikumi par pieprasījumu garantijām Nr.758 (</w:t>
      </w:r>
      <w:r w:rsidRPr="00D871B8">
        <w:rPr>
          <w:rFonts w:ascii="Times New Roman" w:hAnsi="Times New Roman" w:cs="Times New Roman"/>
          <w:i/>
          <w:color w:val="000000" w:themeColor="text1"/>
          <w:sz w:val="20"/>
          <w:szCs w:val="20"/>
        </w:rPr>
        <w:t>„</w:t>
      </w:r>
      <w:proofErr w:type="spellStart"/>
      <w:r w:rsidRPr="00D871B8">
        <w:rPr>
          <w:rFonts w:ascii="Times New Roman" w:hAnsi="Times New Roman" w:cs="Times New Roman"/>
          <w:i/>
          <w:color w:val="000000" w:themeColor="text1"/>
          <w:sz w:val="20"/>
          <w:szCs w:val="20"/>
        </w:rPr>
        <w:t>The</w:t>
      </w:r>
      <w:proofErr w:type="spellEnd"/>
      <w:r w:rsidRPr="00D871B8">
        <w:rPr>
          <w:rFonts w:ascii="Times New Roman" w:hAnsi="Times New Roman" w:cs="Times New Roman"/>
          <w:i/>
          <w:color w:val="000000" w:themeColor="text1"/>
          <w:sz w:val="20"/>
          <w:szCs w:val="20"/>
        </w:rPr>
        <w:t xml:space="preserve"> ICC </w:t>
      </w:r>
      <w:proofErr w:type="spellStart"/>
      <w:r w:rsidRPr="00D871B8">
        <w:rPr>
          <w:rFonts w:ascii="Times New Roman" w:hAnsi="Times New Roman" w:cs="Times New Roman"/>
          <w:i/>
          <w:color w:val="000000" w:themeColor="text1"/>
          <w:sz w:val="20"/>
          <w:szCs w:val="20"/>
        </w:rPr>
        <w:t>Uniform</w:t>
      </w:r>
      <w:proofErr w:type="spellEnd"/>
      <w:r w:rsidRPr="00D871B8">
        <w:rPr>
          <w:rFonts w:ascii="Times New Roman" w:hAnsi="Times New Roman" w:cs="Times New Roman"/>
          <w:i/>
          <w:color w:val="000000" w:themeColor="text1"/>
          <w:sz w:val="20"/>
          <w:szCs w:val="20"/>
        </w:rPr>
        <w:t xml:space="preserve"> </w:t>
      </w:r>
      <w:proofErr w:type="spellStart"/>
      <w:r w:rsidRPr="00D871B8">
        <w:rPr>
          <w:rFonts w:ascii="Times New Roman" w:hAnsi="Times New Roman" w:cs="Times New Roman"/>
          <w:i/>
          <w:color w:val="000000" w:themeColor="text1"/>
          <w:sz w:val="20"/>
          <w:szCs w:val="20"/>
        </w:rPr>
        <w:t>Rules</w:t>
      </w:r>
      <w:proofErr w:type="spellEnd"/>
      <w:r w:rsidRPr="00D871B8">
        <w:rPr>
          <w:rFonts w:ascii="Times New Roman" w:hAnsi="Times New Roman" w:cs="Times New Roman"/>
          <w:i/>
          <w:color w:val="000000" w:themeColor="text1"/>
          <w:sz w:val="20"/>
          <w:szCs w:val="20"/>
        </w:rPr>
        <w:t xml:space="preserve"> </w:t>
      </w:r>
      <w:proofErr w:type="spellStart"/>
      <w:r w:rsidRPr="00D871B8">
        <w:rPr>
          <w:rFonts w:ascii="Times New Roman" w:hAnsi="Times New Roman" w:cs="Times New Roman"/>
          <w:i/>
          <w:color w:val="000000" w:themeColor="text1"/>
          <w:sz w:val="20"/>
          <w:szCs w:val="20"/>
        </w:rPr>
        <w:t>for</w:t>
      </w:r>
      <w:proofErr w:type="spellEnd"/>
      <w:r w:rsidRPr="00D871B8">
        <w:rPr>
          <w:rFonts w:ascii="Times New Roman" w:hAnsi="Times New Roman" w:cs="Times New Roman"/>
          <w:i/>
          <w:color w:val="000000" w:themeColor="text1"/>
          <w:sz w:val="20"/>
          <w:szCs w:val="20"/>
        </w:rPr>
        <w:t xml:space="preserve"> </w:t>
      </w:r>
      <w:proofErr w:type="spellStart"/>
      <w:r w:rsidRPr="00D871B8">
        <w:rPr>
          <w:rFonts w:ascii="Times New Roman" w:hAnsi="Times New Roman" w:cs="Times New Roman"/>
          <w:i/>
          <w:color w:val="000000" w:themeColor="text1"/>
          <w:sz w:val="20"/>
          <w:szCs w:val="20"/>
        </w:rPr>
        <w:t>Demand</w:t>
      </w:r>
      <w:proofErr w:type="spellEnd"/>
      <w:r w:rsidRPr="00D871B8">
        <w:rPr>
          <w:rFonts w:ascii="Times New Roman" w:hAnsi="Times New Roman" w:cs="Times New Roman"/>
          <w:i/>
          <w:color w:val="000000" w:themeColor="text1"/>
          <w:sz w:val="20"/>
          <w:szCs w:val="20"/>
        </w:rPr>
        <w:t xml:space="preserve"> </w:t>
      </w:r>
      <w:proofErr w:type="spellStart"/>
      <w:r w:rsidRPr="00D871B8">
        <w:rPr>
          <w:rFonts w:ascii="Times New Roman" w:hAnsi="Times New Roman" w:cs="Times New Roman"/>
          <w:i/>
          <w:color w:val="000000" w:themeColor="text1"/>
          <w:sz w:val="20"/>
          <w:szCs w:val="20"/>
        </w:rPr>
        <w:t>Guaranties</w:t>
      </w:r>
      <w:proofErr w:type="spellEnd"/>
      <w:r w:rsidRPr="00D871B8">
        <w:rPr>
          <w:rFonts w:ascii="Times New Roman" w:hAnsi="Times New Roman" w:cs="Times New Roman"/>
          <w:i/>
          <w:color w:val="000000" w:themeColor="text1"/>
          <w:sz w:val="20"/>
          <w:szCs w:val="20"/>
        </w:rPr>
        <w:t xml:space="preserve">”, ICC </w:t>
      </w:r>
      <w:proofErr w:type="spellStart"/>
      <w:r w:rsidRPr="00D871B8">
        <w:rPr>
          <w:rFonts w:ascii="Times New Roman" w:hAnsi="Times New Roman" w:cs="Times New Roman"/>
          <w:i/>
          <w:color w:val="000000" w:themeColor="text1"/>
          <w:sz w:val="20"/>
          <w:szCs w:val="20"/>
        </w:rPr>
        <w:t>Publication</w:t>
      </w:r>
      <w:proofErr w:type="spellEnd"/>
      <w:r w:rsidRPr="00D871B8">
        <w:rPr>
          <w:rFonts w:ascii="Times New Roman" w:hAnsi="Times New Roman" w:cs="Times New Roman"/>
          <w:i/>
          <w:color w:val="000000" w:themeColor="text1"/>
          <w:sz w:val="20"/>
          <w:szCs w:val="20"/>
        </w:rPr>
        <w:t xml:space="preserve"> No.758</w:t>
      </w:r>
      <w:r w:rsidRPr="00D871B8">
        <w:rPr>
          <w:rFonts w:ascii="Times New Roman" w:hAnsi="Times New Roman" w:cs="Times New Roman"/>
          <w:color w:val="000000" w:themeColor="text1"/>
          <w:sz w:val="20"/>
          <w:szCs w:val="20"/>
        </w:rPr>
        <w:t>), kā arī Latvijas Republikas normatīvie tiesību akti. Visi strīdi, kas radušies saistībā ar šo garantiju, izskatāmi Latvijas Republikas tiesā saskaņā ar Latvijas Republikas normatīvajiem tiesību aktiem.</w:t>
      </w:r>
    </w:p>
    <w:p w14:paraId="1610CBFC" w14:textId="77777777" w:rsidR="00D871B8" w:rsidRPr="00D871B8" w:rsidRDefault="00D871B8" w:rsidP="00D871B8">
      <w:pPr>
        <w:rPr>
          <w:rFonts w:ascii="Times New Roman" w:hAnsi="Times New Roman" w:cs="Times New Roman"/>
          <w:snapToGrid w:val="0"/>
          <w:color w:val="000000" w:themeColor="text1"/>
          <w:sz w:val="20"/>
          <w:szCs w:val="20"/>
        </w:rPr>
      </w:pPr>
    </w:p>
    <w:tbl>
      <w:tblPr>
        <w:tblW w:w="8239" w:type="dxa"/>
        <w:tblInd w:w="108" w:type="dxa"/>
        <w:tblLook w:val="01E0" w:firstRow="1" w:lastRow="1" w:firstColumn="1" w:lastColumn="1" w:noHBand="0" w:noVBand="0"/>
      </w:tblPr>
      <w:tblGrid>
        <w:gridCol w:w="8239"/>
      </w:tblGrid>
      <w:tr w:rsidR="00D871B8" w:rsidRPr="00D871B8" w14:paraId="2C03A8D9" w14:textId="77777777" w:rsidTr="00F07787">
        <w:trPr>
          <w:trHeight w:val="214"/>
        </w:trPr>
        <w:tc>
          <w:tcPr>
            <w:tcW w:w="0" w:type="auto"/>
          </w:tcPr>
          <w:p w14:paraId="1D6E501A" w14:textId="77777777" w:rsidR="00D871B8" w:rsidRPr="00D871B8" w:rsidRDefault="00D871B8" w:rsidP="006672EB">
            <w:pPr>
              <w:autoSpaceDE w:val="0"/>
              <w:autoSpaceDN w:val="0"/>
              <w:adjustRightInd w:val="0"/>
              <w:rPr>
                <w:rFonts w:ascii="Times New Roman" w:hAnsi="Times New Roman" w:cs="Times New Roman"/>
                <w:iCs/>
                <w:color w:val="000000" w:themeColor="text1"/>
                <w:sz w:val="20"/>
                <w:szCs w:val="20"/>
                <w:highlight w:val="lightGray"/>
              </w:rPr>
            </w:pPr>
            <w:r w:rsidRPr="00D871B8">
              <w:rPr>
                <w:rFonts w:ascii="Times New Roman" w:hAnsi="Times New Roman" w:cs="Times New Roman"/>
                <w:iCs/>
                <w:color w:val="000000" w:themeColor="text1"/>
                <w:sz w:val="20"/>
                <w:szCs w:val="20"/>
                <w:highlight w:val="lightGray"/>
              </w:rPr>
              <w:t>&lt;</w:t>
            </w:r>
            <w:proofErr w:type="spellStart"/>
            <w:r w:rsidRPr="00D871B8">
              <w:rPr>
                <w:rFonts w:ascii="Times New Roman" w:hAnsi="Times New Roman" w:cs="Times New Roman"/>
                <w:iCs/>
                <w:color w:val="000000" w:themeColor="text1"/>
                <w:sz w:val="20"/>
                <w:szCs w:val="20"/>
                <w:highlight w:val="lightGray"/>
              </w:rPr>
              <w:t>Paraksttiesīgās</w:t>
            </w:r>
            <w:proofErr w:type="spellEnd"/>
            <w:r w:rsidRPr="00D871B8">
              <w:rPr>
                <w:rFonts w:ascii="Times New Roman" w:hAnsi="Times New Roman" w:cs="Times New Roman"/>
                <w:iCs/>
                <w:color w:val="000000" w:themeColor="text1"/>
                <w:sz w:val="20"/>
                <w:szCs w:val="20"/>
                <w:highlight w:val="lightGray"/>
              </w:rPr>
              <w:t xml:space="preserve"> personas amata nosaukums, vārds un uzvārds&gt;</w:t>
            </w:r>
          </w:p>
        </w:tc>
      </w:tr>
      <w:tr w:rsidR="00D871B8" w:rsidRPr="00D871B8" w14:paraId="4E380048" w14:textId="77777777" w:rsidTr="00F07787">
        <w:trPr>
          <w:trHeight w:val="259"/>
        </w:trPr>
        <w:tc>
          <w:tcPr>
            <w:tcW w:w="0" w:type="auto"/>
          </w:tcPr>
          <w:p w14:paraId="2371578A" w14:textId="77777777" w:rsidR="00D871B8" w:rsidRPr="00D871B8" w:rsidRDefault="00D871B8" w:rsidP="006672EB">
            <w:pPr>
              <w:pStyle w:val="Heading1"/>
              <w:rPr>
                <w:b w:val="0"/>
                <w:caps/>
                <w:color w:val="000000" w:themeColor="text1"/>
                <w:sz w:val="20"/>
                <w:szCs w:val="20"/>
                <w:highlight w:val="lightGray"/>
              </w:rPr>
            </w:pPr>
            <w:r w:rsidRPr="00D871B8">
              <w:rPr>
                <w:b w:val="0"/>
                <w:caps/>
                <w:color w:val="000000" w:themeColor="text1"/>
                <w:sz w:val="20"/>
                <w:szCs w:val="20"/>
                <w:highlight w:val="lightGray"/>
              </w:rPr>
              <w:t>&lt;Paraksttiesīgās personas paraksts&gt;</w:t>
            </w:r>
          </w:p>
        </w:tc>
      </w:tr>
      <w:tr w:rsidR="00D871B8" w:rsidRPr="00D871B8" w14:paraId="35275400" w14:textId="77777777" w:rsidTr="00F07787">
        <w:trPr>
          <w:trHeight w:val="386"/>
        </w:trPr>
        <w:tc>
          <w:tcPr>
            <w:tcW w:w="8239" w:type="dxa"/>
          </w:tcPr>
          <w:p w14:paraId="556F9801" w14:textId="77777777" w:rsidR="00D871B8" w:rsidRPr="00D871B8" w:rsidRDefault="00D871B8" w:rsidP="006672EB">
            <w:pPr>
              <w:pStyle w:val="Heading1"/>
              <w:rPr>
                <w:b w:val="0"/>
                <w:bCs/>
                <w:iCs/>
                <w:caps/>
                <w:color w:val="000000" w:themeColor="text1"/>
                <w:sz w:val="20"/>
                <w:szCs w:val="20"/>
              </w:rPr>
            </w:pPr>
            <w:r w:rsidRPr="00D871B8">
              <w:rPr>
                <w:b w:val="0"/>
                <w:caps/>
                <w:color w:val="000000" w:themeColor="text1"/>
                <w:sz w:val="20"/>
                <w:szCs w:val="20"/>
                <w:highlight w:val="lightGray"/>
              </w:rPr>
              <w:t>&lt;Kredītiestādes/APDROŠINāŠANAS SABIEDRĪBAS zīmoga nospiedums</w:t>
            </w:r>
            <w:r w:rsidRPr="00D871B8">
              <w:rPr>
                <w:b w:val="0"/>
                <w:caps/>
                <w:color w:val="000000" w:themeColor="text1"/>
                <w:sz w:val="20"/>
                <w:szCs w:val="20"/>
              </w:rPr>
              <w:t xml:space="preserve"> </w:t>
            </w:r>
          </w:p>
        </w:tc>
      </w:tr>
    </w:tbl>
    <w:p w14:paraId="6E1349FF" w14:textId="77777777" w:rsidR="004325A8" w:rsidRPr="00D871B8" w:rsidRDefault="004325A8" w:rsidP="004325A8">
      <w:pPr>
        <w:tabs>
          <w:tab w:val="left" w:pos="4111"/>
        </w:tabs>
        <w:spacing w:after="0" w:line="240" w:lineRule="auto"/>
        <w:jc w:val="right"/>
        <w:rPr>
          <w:rFonts w:ascii="Times New Roman" w:eastAsia="Times New Roman" w:hAnsi="Times New Roman" w:cs="Times New Roman"/>
          <w:bCs/>
          <w:color w:val="000000"/>
          <w:sz w:val="20"/>
          <w:szCs w:val="20"/>
          <w:lang w:eastAsia="lv-LV"/>
        </w:rPr>
      </w:pPr>
    </w:p>
    <w:p w14:paraId="3445C1ED" w14:textId="77777777" w:rsidR="004325A8" w:rsidRPr="00D871B8" w:rsidRDefault="004325A8" w:rsidP="004325A8">
      <w:pPr>
        <w:tabs>
          <w:tab w:val="left" w:pos="4111"/>
        </w:tabs>
        <w:spacing w:after="0" w:line="240" w:lineRule="auto"/>
        <w:jc w:val="right"/>
        <w:rPr>
          <w:rFonts w:ascii="Times New Roman" w:eastAsia="Times New Roman" w:hAnsi="Times New Roman" w:cs="Times New Roman"/>
          <w:bCs/>
          <w:color w:val="000000"/>
          <w:sz w:val="20"/>
          <w:szCs w:val="20"/>
          <w:lang w:eastAsia="lv-LV"/>
        </w:rPr>
      </w:pPr>
    </w:p>
    <w:p w14:paraId="2F68422D" w14:textId="77777777" w:rsidR="004325A8" w:rsidRPr="00D871B8" w:rsidRDefault="004325A8" w:rsidP="004325A8">
      <w:pPr>
        <w:tabs>
          <w:tab w:val="left" w:pos="4111"/>
        </w:tabs>
        <w:spacing w:after="0" w:line="240" w:lineRule="auto"/>
        <w:jc w:val="right"/>
        <w:rPr>
          <w:rFonts w:ascii="Times New Roman" w:eastAsia="Times New Roman" w:hAnsi="Times New Roman" w:cs="Times New Roman"/>
          <w:bCs/>
          <w:color w:val="000000"/>
          <w:sz w:val="20"/>
          <w:szCs w:val="20"/>
          <w:lang w:eastAsia="lv-LV"/>
        </w:rPr>
      </w:pPr>
    </w:p>
    <w:p w14:paraId="4752A463" w14:textId="77777777" w:rsidR="004325A8" w:rsidRPr="00D871B8" w:rsidRDefault="004325A8" w:rsidP="004325A8">
      <w:pPr>
        <w:tabs>
          <w:tab w:val="left" w:pos="4111"/>
        </w:tabs>
        <w:spacing w:after="0" w:line="240" w:lineRule="auto"/>
        <w:jc w:val="right"/>
        <w:rPr>
          <w:rFonts w:ascii="Times New Roman" w:eastAsia="Times New Roman" w:hAnsi="Times New Roman" w:cs="Times New Roman"/>
          <w:bCs/>
          <w:color w:val="000000"/>
          <w:sz w:val="20"/>
          <w:szCs w:val="20"/>
          <w:lang w:eastAsia="lv-LV"/>
        </w:rPr>
      </w:pPr>
    </w:p>
    <w:p w14:paraId="71083209" w14:textId="77777777" w:rsidR="004325A8" w:rsidRPr="00D871B8" w:rsidRDefault="004325A8" w:rsidP="004325A8">
      <w:pPr>
        <w:tabs>
          <w:tab w:val="left" w:pos="4111"/>
        </w:tabs>
        <w:spacing w:after="0" w:line="240" w:lineRule="auto"/>
        <w:jc w:val="right"/>
        <w:rPr>
          <w:rFonts w:ascii="Times New Roman" w:eastAsia="Times New Roman" w:hAnsi="Times New Roman" w:cs="Times New Roman"/>
          <w:bCs/>
          <w:color w:val="000000"/>
          <w:sz w:val="20"/>
          <w:szCs w:val="20"/>
          <w:lang w:eastAsia="lv-LV"/>
        </w:rPr>
      </w:pPr>
    </w:p>
    <w:p w14:paraId="4804CF13" w14:textId="77777777" w:rsidR="004325A8" w:rsidRDefault="004325A8" w:rsidP="004325A8">
      <w:pPr>
        <w:tabs>
          <w:tab w:val="left" w:pos="4111"/>
        </w:tabs>
        <w:spacing w:after="0" w:line="240" w:lineRule="auto"/>
        <w:jc w:val="right"/>
        <w:rPr>
          <w:rFonts w:ascii="Times New Roman" w:eastAsia="Times New Roman" w:hAnsi="Times New Roman" w:cs="Times New Roman"/>
          <w:bCs/>
          <w:color w:val="000000"/>
          <w:lang w:eastAsia="lv-LV"/>
        </w:rPr>
      </w:pPr>
    </w:p>
    <w:p w14:paraId="4F9A47E8" w14:textId="77777777" w:rsidR="004325A8" w:rsidRDefault="004325A8" w:rsidP="004325A8">
      <w:pPr>
        <w:tabs>
          <w:tab w:val="left" w:pos="4111"/>
        </w:tabs>
        <w:spacing w:after="0" w:line="240" w:lineRule="auto"/>
        <w:jc w:val="right"/>
        <w:rPr>
          <w:rFonts w:ascii="Times New Roman" w:eastAsia="Times New Roman" w:hAnsi="Times New Roman" w:cs="Times New Roman"/>
          <w:bCs/>
          <w:color w:val="000000"/>
          <w:lang w:eastAsia="lv-LV"/>
        </w:rPr>
      </w:pPr>
    </w:p>
    <w:p w14:paraId="6E5276E0" w14:textId="51ED2B37" w:rsidR="00E742E3" w:rsidRPr="004325A8" w:rsidRDefault="00E423D2" w:rsidP="004325A8">
      <w:pPr>
        <w:tabs>
          <w:tab w:val="left" w:pos="4111"/>
        </w:tabs>
        <w:spacing w:after="0" w:line="240" w:lineRule="auto"/>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                                                                                               </w:t>
      </w:r>
      <w:proofErr w:type="spellStart"/>
      <w:r w:rsidR="00E742E3" w:rsidRPr="004325A8">
        <w:rPr>
          <w:rFonts w:ascii="Times New Roman" w:eastAsia="Times New Roman" w:hAnsi="Times New Roman" w:cs="Times New Roman"/>
          <w:bCs/>
          <w:color w:val="000000"/>
          <w:sz w:val="24"/>
          <w:szCs w:val="24"/>
          <w:lang w:eastAsia="lv-LV"/>
        </w:rPr>
        <w:t>Zemsliekšņa</w:t>
      </w:r>
      <w:proofErr w:type="spellEnd"/>
      <w:r w:rsidR="00E742E3" w:rsidRPr="004325A8">
        <w:rPr>
          <w:rFonts w:ascii="Times New Roman" w:eastAsia="Times New Roman" w:hAnsi="Times New Roman" w:cs="Times New Roman"/>
          <w:bCs/>
          <w:color w:val="000000"/>
          <w:sz w:val="24"/>
          <w:szCs w:val="24"/>
          <w:lang w:eastAsia="lv-LV"/>
        </w:rPr>
        <w:t xml:space="preserve"> iepirkuma Noteikumu</w:t>
      </w:r>
    </w:p>
    <w:p w14:paraId="1B819D2A" w14:textId="35844180" w:rsidR="00E742E3" w:rsidRPr="005C28B4" w:rsidRDefault="00E423D2" w:rsidP="00D871B8">
      <w:pPr>
        <w:jc w:val="center"/>
        <w:rPr>
          <w:rFonts w:ascii="Times New Roman" w:hAnsi="Times New Roman" w:cs="Times New Roman"/>
        </w:rPr>
      </w:pPr>
      <w:r>
        <w:rPr>
          <w:rFonts w:ascii="Times New Roman" w:eastAsia="Times New Roman" w:hAnsi="Times New Roman" w:cs="Times New Roman"/>
          <w:b/>
          <w:color w:val="000000"/>
          <w:sz w:val="24"/>
          <w:szCs w:val="24"/>
          <w:lang w:eastAsia="lv-LV"/>
        </w:rPr>
        <w:t xml:space="preserve">                                                                  </w:t>
      </w:r>
      <w:r w:rsidR="00E742E3" w:rsidRPr="004325A8">
        <w:rPr>
          <w:rFonts w:ascii="Times New Roman" w:eastAsia="Times New Roman" w:hAnsi="Times New Roman" w:cs="Times New Roman"/>
          <w:b/>
          <w:color w:val="000000"/>
          <w:sz w:val="24"/>
          <w:szCs w:val="24"/>
          <w:lang w:eastAsia="lv-LV"/>
        </w:rPr>
        <w:t>D pielikums</w:t>
      </w:r>
      <w:r w:rsidR="00E742E3" w:rsidRPr="004325A8">
        <w:rPr>
          <w:rFonts w:ascii="Times New Roman" w:eastAsia="Times New Roman" w:hAnsi="Times New Roman" w:cs="Times New Roman"/>
          <w:bCs/>
          <w:color w:val="000000"/>
          <w:sz w:val="24"/>
          <w:szCs w:val="24"/>
          <w:lang w:eastAsia="lv-LV"/>
        </w:rPr>
        <w:t xml:space="preserve">  </w:t>
      </w:r>
      <w:r w:rsidR="00E742E3" w:rsidRPr="00E423D2">
        <w:rPr>
          <w:rFonts w:ascii="Times New Roman" w:hAnsi="Times New Roman" w:cs="Times New Roman"/>
          <w:b/>
          <w:iCs/>
          <w:color w:val="404040"/>
          <w:sz w:val="24"/>
          <w:szCs w:val="24"/>
          <w:u w:val="single"/>
        </w:rPr>
        <w:t>Veidnes  piedāvājuma sagatavošanai</w:t>
      </w:r>
      <w:r w:rsidR="00D871B8">
        <w:rPr>
          <w:rFonts w:ascii="Times New Roman" w:hAnsi="Times New Roman" w:cs="Times New Roman"/>
          <w:b/>
          <w:iCs/>
          <w:color w:val="404040"/>
          <w:sz w:val="24"/>
          <w:szCs w:val="24"/>
        </w:rPr>
        <w:t xml:space="preserve"> </w:t>
      </w:r>
      <w:bookmarkStart w:id="32" w:name="_Toc280105321"/>
    </w:p>
    <w:p w14:paraId="634BDD04" w14:textId="23B351DE" w:rsidR="00E742E3" w:rsidRPr="005C28B4" w:rsidRDefault="00E742E3" w:rsidP="00B8231F">
      <w:pPr>
        <w:rPr>
          <w:rFonts w:ascii="Times New Roman" w:hAnsi="Times New Roman" w:cs="Times New Roman"/>
        </w:rPr>
      </w:pPr>
    </w:p>
    <w:bookmarkEnd w:id="32"/>
    <w:p w14:paraId="05BE1A44" w14:textId="3F5BC75C" w:rsidR="00D871B8" w:rsidRDefault="00E742E3" w:rsidP="0034193E">
      <w:pPr>
        <w:tabs>
          <w:tab w:val="left" w:pos="4111"/>
        </w:tabs>
        <w:spacing w:after="0" w:line="240" w:lineRule="auto"/>
        <w:jc w:val="right"/>
        <w:rPr>
          <w:rFonts w:ascii="Times New Roman" w:eastAsia="Times New Roman" w:hAnsi="Times New Roman" w:cs="Times New Roman"/>
          <w:b/>
        </w:rPr>
      </w:pPr>
      <w:r w:rsidRPr="005C28B4">
        <w:rPr>
          <w:rFonts w:ascii="Times New Roman" w:eastAsia="Times New Roman" w:hAnsi="Times New Roman" w:cs="Times New Roman"/>
          <w:bCs/>
          <w:color w:val="000000"/>
          <w:lang w:eastAsia="lv-LV"/>
        </w:rPr>
        <w:t xml:space="preserve">           </w:t>
      </w:r>
      <w:proofErr w:type="spellStart"/>
      <w:r w:rsidR="0034193E" w:rsidRPr="005C28B4">
        <w:rPr>
          <w:rFonts w:ascii="Times New Roman" w:eastAsia="Times New Roman" w:hAnsi="Times New Roman" w:cs="Times New Roman"/>
          <w:bCs/>
          <w:color w:val="000000"/>
          <w:lang w:eastAsia="lv-LV"/>
        </w:rPr>
        <w:t>Zemsliekšņa</w:t>
      </w:r>
      <w:proofErr w:type="spellEnd"/>
      <w:r w:rsidR="0034193E" w:rsidRPr="005C28B4">
        <w:rPr>
          <w:rFonts w:ascii="Times New Roman" w:eastAsia="Times New Roman" w:hAnsi="Times New Roman" w:cs="Times New Roman"/>
          <w:bCs/>
          <w:color w:val="000000"/>
          <w:lang w:eastAsia="lv-LV"/>
        </w:rPr>
        <w:t xml:space="preserve"> iepirkuma Noteikumu</w:t>
      </w:r>
      <w:r w:rsidRPr="005C28B4">
        <w:rPr>
          <w:rFonts w:ascii="Times New Roman" w:eastAsia="Times New Roman" w:hAnsi="Times New Roman" w:cs="Times New Roman"/>
          <w:b/>
        </w:rPr>
        <w:t xml:space="preserve"> </w:t>
      </w:r>
    </w:p>
    <w:p w14:paraId="78C396B5" w14:textId="5C532F27" w:rsidR="00B8231F" w:rsidRPr="005C28B4" w:rsidRDefault="004325A8" w:rsidP="004325A8">
      <w:pPr>
        <w:tabs>
          <w:tab w:val="left" w:pos="4111"/>
        </w:tabs>
        <w:spacing w:after="0" w:line="240" w:lineRule="auto"/>
        <w:rPr>
          <w:rFonts w:ascii="Times New Roman" w:eastAsia="Times New Roman" w:hAnsi="Times New Roman" w:cs="Times New Roman"/>
          <w:bCs/>
        </w:rPr>
      </w:pPr>
      <w:r w:rsidRPr="00D871B8">
        <w:rPr>
          <w:rFonts w:ascii="Times New Roman" w:eastAsia="Times New Roman" w:hAnsi="Times New Roman" w:cs="Times New Roman"/>
          <w:b/>
        </w:rPr>
        <w:t xml:space="preserve">                                    </w:t>
      </w:r>
      <w:r w:rsidR="00B8231F" w:rsidRPr="00D871B8">
        <w:rPr>
          <w:rFonts w:ascii="Times New Roman" w:eastAsia="Times New Roman" w:hAnsi="Times New Roman" w:cs="Times New Roman"/>
          <w:b/>
        </w:rPr>
        <w:t>D1 pielikums</w:t>
      </w:r>
      <w:r w:rsidR="00B8231F" w:rsidRPr="005C28B4">
        <w:rPr>
          <w:rFonts w:ascii="Times New Roman" w:eastAsia="Times New Roman" w:hAnsi="Times New Roman" w:cs="Times New Roman"/>
          <w:b/>
        </w:rPr>
        <w:t xml:space="preserve"> </w:t>
      </w:r>
      <w:r w:rsidR="00B8231F" w:rsidRPr="005C28B4">
        <w:rPr>
          <w:rFonts w:ascii="Times New Roman" w:eastAsia="Times New Roman" w:hAnsi="Times New Roman" w:cs="Times New Roman"/>
          <w:bCs/>
        </w:rPr>
        <w:t xml:space="preserve"> </w:t>
      </w:r>
      <w:r w:rsidR="00B8231F" w:rsidRPr="005C28B4">
        <w:rPr>
          <w:rFonts w:ascii="Times New Roman" w:eastAsia="Times New Roman" w:hAnsi="Times New Roman" w:cs="Times New Roman"/>
          <w:b/>
        </w:rPr>
        <w:t>Pieteiku</w:t>
      </w:r>
      <w:r w:rsidR="00E742E3" w:rsidRPr="005C28B4">
        <w:rPr>
          <w:rFonts w:ascii="Times New Roman" w:eastAsia="Times New Roman" w:hAnsi="Times New Roman" w:cs="Times New Roman"/>
          <w:b/>
        </w:rPr>
        <w:t xml:space="preserve">ms  </w:t>
      </w:r>
      <w:r w:rsidR="00B8231F" w:rsidRPr="005C28B4">
        <w:rPr>
          <w:rFonts w:ascii="Times New Roman" w:eastAsia="Times New Roman" w:hAnsi="Times New Roman" w:cs="Times New Roman"/>
          <w:b/>
        </w:rPr>
        <w:t xml:space="preserve"> dalībai </w:t>
      </w:r>
      <w:proofErr w:type="spellStart"/>
      <w:r w:rsidR="00B8231F" w:rsidRPr="005C28B4">
        <w:rPr>
          <w:rFonts w:ascii="Times New Roman" w:eastAsia="Times New Roman" w:hAnsi="Times New Roman" w:cs="Times New Roman"/>
          <w:b/>
        </w:rPr>
        <w:t>zemsliekšņa</w:t>
      </w:r>
      <w:proofErr w:type="spellEnd"/>
      <w:r w:rsidR="00B8231F" w:rsidRPr="005C28B4">
        <w:rPr>
          <w:rFonts w:ascii="Times New Roman" w:eastAsia="Times New Roman" w:hAnsi="Times New Roman" w:cs="Times New Roman"/>
          <w:b/>
        </w:rPr>
        <w:t xml:space="preserve"> iepirkumā</w:t>
      </w:r>
      <w:r w:rsidR="00E742E3" w:rsidRPr="005C28B4">
        <w:rPr>
          <w:rFonts w:ascii="Times New Roman" w:eastAsia="Times New Roman" w:hAnsi="Times New Roman" w:cs="Times New Roman"/>
          <w:bCs/>
        </w:rPr>
        <w:t xml:space="preserve"> (</w:t>
      </w:r>
      <w:r w:rsidR="00B8231F" w:rsidRPr="005C28B4">
        <w:rPr>
          <w:rFonts w:ascii="Times New Roman" w:eastAsia="Times New Roman" w:hAnsi="Times New Roman" w:cs="Times New Roman"/>
          <w:bCs/>
          <w:i/>
          <w:iCs/>
          <w:u w:val="single"/>
        </w:rPr>
        <w:t>veidnes paraugs</w:t>
      </w:r>
      <w:r w:rsidR="00B8231F" w:rsidRPr="005C28B4">
        <w:rPr>
          <w:rFonts w:ascii="Times New Roman" w:eastAsia="Times New Roman" w:hAnsi="Times New Roman" w:cs="Times New Roman"/>
          <w:b/>
          <w:bCs/>
        </w:rPr>
        <w:t xml:space="preserve"> </w:t>
      </w:r>
      <w:r w:rsidR="00E742E3" w:rsidRPr="004325A8">
        <w:rPr>
          <w:rFonts w:ascii="Times New Roman" w:eastAsia="Times New Roman" w:hAnsi="Times New Roman" w:cs="Times New Roman"/>
        </w:rPr>
        <w:t>)</w:t>
      </w:r>
      <w:r w:rsidR="00B8231F" w:rsidRPr="005C28B4">
        <w:rPr>
          <w:rFonts w:ascii="Times New Roman" w:eastAsia="Times New Roman" w:hAnsi="Times New Roman" w:cs="Times New Roman"/>
          <w:b/>
          <w:bCs/>
        </w:rPr>
        <w:t xml:space="preserve">                                                                 </w:t>
      </w:r>
    </w:p>
    <w:p w14:paraId="0E48F635"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SIA „DOBELES ŪDENS” </w:t>
      </w:r>
    </w:p>
    <w:p w14:paraId="2019F912" w14:textId="53DD43C2"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LV45103000470     </w:t>
      </w:r>
    </w:p>
    <w:p w14:paraId="1F74D94B"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Noliktavas iela 5, Dobele</w:t>
      </w:r>
    </w:p>
    <w:p w14:paraId="60C0DD19"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Dobeles novads, LV-3701                                                                                                     </w:t>
      </w:r>
    </w:p>
    <w:p w14:paraId="61EEF387" w14:textId="77777777" w:rsidR="00B8231F" w:rsidRPr="005C28B4" w:rsidRDefault="00B8231F" w:rsidP="00B8231F">
      <w:pPr>
        <w:suppressAutoHyphens/>
        <w:spacing w:after="0" w:line="240" w:lineRule="auto"/>
        <w:ind w:left="851"/>
        <w:jc w:val="both"/>
        <w:rPr>
          <w:rFonts w:ascii="Times New Roman" w:eastAsia="Times New Roman" w:hAnsi="Times New Roman" w:cs="Times New Roman"/>
          <w:b/>
        </w:rPr>
      </w:pPr>
    </w:p>
    <w:p w14:paraId="588CF8CB" w14:textId="685350AE" w:rsidR="000B70A7" w:rsidRPr="005C28B4" w:rsidRDefault="00B8231F" w:rsidP="000B70A7">
      <w:pPr>
        <w:shd w:val="clear" w:color="auto" w:fill="FFFFFF"/>
        <w:spacing w:after="0" w:line="300" w:lineRule="atLeast"/>
        <w:jc w:val="center"/>
        <w:textAlignment w:val="baseline"/>
        <w:rPr>
          <w:rFonts w:ascii="Times New Roman" w:eastAsia="Times New Roman" w:hAnsi="Times New Roman" w:cs="Times New Roman"/>
          <w:b/>
          <w:bCs/>
          <w:color w:val="2B3849"/>
          <w:lang w:eastAsia="en-GB"/>
        </w:rPr>
      </w:pPr>
      <w:r w:rsidRPr="005C28B4">
        <w:rPr>
          <w:rFonts w:ascii="Times New Roman" w:eastAsia="Times New Roman" w:hAnsi="Times New Roman" w:cs="Times New Roman"/>
          <w:b/>
        </w:rPr>
        <w:t xml:space="preserve">PIETEIKUMS </w:t>
      </w:r>
      <w:bookmarkStart w:id="33" w:name="_Hlk65518417"/>
      <w:r w:rsidR="000B70A7" w:rsidRPr="00E423D2">
        <w:rPr>
          <w:rFonts w:ascii="Times New Roman" w:eastAsia="Times New Roman" w:hAnsi="Times New Roman" w:cs="Times New Roman"/>
          <w:b/>
          <w:bCs/>
          <w:lang w:eastAsia="en-GB"/>
        </w:rPr>
        <w:t>DALĪBAI ZEMSLIEKŠŅA IEPIRKUMĀ</w:t>
      </w:r>
    </w:p>
    <w:p w14:paraId="360E9B8E" w14:textId="7E5E63BD" w:rsidR="00E423D2" w:rsidRPr="00E423D2" w:rsidRDefault="00B8231F" w:rsidP="00E423D2">
      <w:pPr>
        <w:pStyle w:val="Subtitle"/>
        <w:spacing w:line="276" w:lineRule="auto"/>
        <w:jc w:val="both"/>
        <w:rPr>
          <w:i/>
          <w:color w:val="FF0000"/>
        </w:rPr>
      </w:pPr>
      <w:r w:rsidRPr="005C28B4">
        <w:rPr>
          <w:rFonts w:eastAsia="Times New Roman"/>
          <w:bCs/>
          <w:color w:val="2B3849"/>
          <w:lang w:eastAsia="en-GB"/>
        </w:rPr>
        <w:t xml:space="preserve"> </w:t>
      </w:r>
      <w:bookmarkStart w:id="34" w:name="_Hlk65164630"/>
      <w:r w:rsidR="00E423D2">
        <w:rPr>
          <w:rFonts w:eastAsiaTheme="minorHAnsi"/>
          <w:lang w:eastAsia="en-US"/>
        </w:rPr>
        <w:t>« </w:t>
      </w:r>
      <w:bookmarkStart w:id="35" w:name="_Hlk97705825"/>
      <w:r w:rsidR="00E423D2" w:rsidRPr="00E423D2">
        <w:rPr>
          <w:iCs/>
          <w:sz w:val="22"/>
          <w:szCs w:val="22"/>
        </w:rPr>
        <w:t xml:space="preserve">Saules </w:t>
      </w:r>
      <w:proofErr w:type="spellStart"/>
      <w:r w:rsidR="00E423D2" w:rsidRPr="00E423D2">
        <w:rPr>
          <w:iCs/>
          <w:sz w:val="22"/>
          <w:szCs w:val="22"/>
        </w:rPr>
        <w:t>elektrostaciju</w:t>
      </w:r>
      <w:proofErr w:type="spellEnd"/>
      <w:r w:rsidR="00E423D2" w:rsidRPr="00E423D2">
        <w:rPr>
          <w:iCs/>
          <w:sz w:val="22"/>
          <w:szCs w:val="22"/>
        </w:rPr>
        <w:t xml:space="preserve"> </w:t>
      </w:r>
      <w:proofErr w:type="spellStart"/>
      <w:r w:rsidR="00E423D2" w:rsidRPr="00E423D2">
        <w:rPr>
          <w:iCs/>
          <w:sz w:val="22"/>
          <w:szCs w:val="22"/>
        </w:rPr>
        <w:t>izbūve</w:t>
      </w:r>
      <w:proofErr w:type="spellEnd"/>
      <w:r w:rsidR="00E423D2" w:rsidRPr="00E423D2">
        <w:rPr>
          <w:iCs/>
          <w:sz w:val="22"/>
          <w:szCs w:val="22"/>
        </w:rPr>
        <w:t xml:space="preserve"> Dobeles </w:t>
      </w:r>
      <w:proofErr w:type="spellStart"/>
      <w:r w:rsidR="00E423D2" w:rsidRPr="00E423D2">
        <w:rPr>
          <w:iCs/>
          <w:sz w:val="22"/>
          <w:szCs w:val="22"/>
        </w:rPr>
        <w:t>ūdenssaimniecības</w:t>
      </w:r>
      <w:proofErr w:type="spellEnd"/>
      <w:r w:rsidR="00E423D2">
        <w:rPr>
          <w:iCs/>
          <w:sz w:val="22"/>
          <w:szCs w:val="22"/>
        </w:rPr>
        <w:t xml:space="preserve"> </w:t>
      </w:r>
      <w:proofErr w:type="spellStart"/>
      <w:r w:rsidR="00E423D2" w:rsidRPr="00E423D2">
        <w:rPr>
          <w:iCs/>
          <w:sz w:val="22"/>
          <w:szCs w:val="22"/>
        </w:rPr>
        <w:t>pakalpojumu</w:t>
      </w:r>
      <w:proofErr w:type="spellEnd"/>
      <w:r w:rsidR="00E423D2" w:rsidRPr="00E423D2">
        <w:rPr>
          <w:iCs/>
          <w:sz w:val="22"/>
          <w:szCs w:val="22"/>
        </w:rPr>
        <w:t xml:space="preserve"> </w:t>
      </w:r>
      <w:proofErr w:type="spellStart"/>
      <w:r w:rsidR="00E423D2" w:rsidRPr="00E423D2">
        <w:rPr>
          <w:iCs/>
          <w:sz w:val="22"/>
          <w:szCs w:val="22"/>
        </w:rPr>
        <w:t>sistēmā</w:t>
      </w:r>
      <w:proofErr w:type="spellEnd"/>
      <w:r w:rsidR="00E423D2" w:rsidRPr="00E423D2">
        <w:rPr>
          <w:iCs/>
          <w:sz w:val="22"/>
          <w:szCs w:val="22"/>
        </w:rPr>
        <w:t> </w:t>
      </w:r>
      <w:bookmarkEnd w:id="35"/>
      <w:r w:rsidR="00E423D2" w:rsidRPr="00E423D2">
        <w:rPr>
          <w:iCs/>
          <w:sz w:val="22"/>
          <w:szCs w:val="22"/>
        </w:rPr>
        <w:t>»</w:t>
      </w:r>
      <w:r w:rsidR="00E423D2" w:rsidRPr="00E423D2">
        <w:rPr>
          <w:i/>
        </w:rPr>
        <w:t xml:space="preserve"> </w:t>
      </w:r>
    </w:p>
    <w:p w14:paraId="427BFCF4" w14:textId="331A4756" w:rsidR="00C54991" w:rsidRPr="005C28B4" w:rsidRDefault="00E423D2" w:rsidP="00E423D2">
      <w:pPr>
        <w:shd w:val="clear" w:color="auto" w:fill="FFFFFF"/>
        <w:spacing w:after="0" w:line="300" w:lineRule="atLeast"/>
        <w:textAlignment w:val="baseline"/>
        <w:rPr>
          <w:rFonts w:ascii="Times New Roman" w:eastAsia="Times New Roman" w:hAnsi="Times New Roman" w:cs="Times New Roman"/>
          <w:b/>
          <w:color w:val="2B3849"/>
          <w:lang w:eastAsia="en-GB"/>
        </w:rPr>
      </w:pPr>
      <w:r>
        <w:rPr>
          <w:rFonts w:ascii="Times New Roman" w:eastAsiaTheme="minorHAnsi" w:hAnsi="Times New Roman" w:cs="Times New Roman"/>
          <w:b/>
          <w:lang w:eastAsia="en-US"/>
        </w:rPr>
        <w:t xml:space="preserve">                                               </w:t>
      </w:r>
      <w:r w:rsidR="00B8231F" w:rsidRPr="005C28B4">
        <w:rPr>
          <w:rFonts w:ascii="Times New Roman" w:eastAsiaTheme="minorHAnsi" w:hAnsi="Times New Roman" w:cs="Times New Roman"/>
          <w:b/>
          <w:lang w:eastAsia="en-US"/>
        </w:rPr>
        <w:t xml:space="preserve">   </w:t>
      </w:r>
      <w:bookmarkEnd w:id="34"/>
      <w:r w:rsidR="00B8231F" w:rsidRPr="005C28B4">
        <w:rPr>
          <w:rFonts w:ascii="Times New Roman" w:eastAsiaTheme="minorHAnsi" w:hAnsi="Times New Roman" w:cs="Times New Roman"/>
          <w:b/>
          <w:lang w:eastAsia="lv-LV"/>
        </w:rPr>
        <w:t>(</w:t>
      </w:r>
      <w:proofErr w:type="spellStart"/>
      <w:r w:rsidR="00B8231F" w:rsidRPr="005C28B4">
        <w:rPr>
          <w:rFonts w:ascii="Times New Roman" w:eastAsiaTheme="minorHAnsi" w:hAnsi="Times New Roman" w:cs="Times New Roman"/>
          <w:b/>
          <w:lang w:eastAsia="lv-LV"/>
        </w:rPr>
        <w:t>Id.Nr</w:t>
      </w:r>
      <w:proofErr w:type="spellEnd"/>
      <w:r w:rsidR="00B8231F" w:rsidRPr="005C28B4">
        <w:rPr>
          <w:rFonts w:ascii="Times New Roman" w:eastAsiaTheme="minorHAnsi" w:hAnsi="Times New Roman" w:cs="Times New Roman"/>
          <w:b/>
          <w:lang w:eastAsia="lv-LV"/>
        </w:rPr>
        <w:t>. DŪ-ZI- 202</w:t>
      </w:r>
      <w:r>
        <w:rPr>
          <w:rFonts w:ascii="Times New Roman" w:eastAsiaTheme="minorHAnsi" w:hAnsi="Times New Roman" w:cs="Times New Roman"/>
          <w:b/>
          <w:lang w:eastAsia="lv-LV"/>
        </w:rPr>
        <w:t>2</w:t>
      </w:r>
      <w:r w:rsidR="00B8231F" w:rsidRPr="005C28B4">
        <w:rPr>
          <w:rFonts w:ascii="Times New Roman" w:eastAsiaTheme="minorHAnsi" w:hAnsi="Times New Roman" w:cs="Times New Roman"/>
          <w:b/>
          <w:lang w:eastAsia="lv-LV"/>
        </w:rPr>
        <w:t>/02/</w:t>
      </w:r>
      <w:r>
        <w:rPr>
          <w:rFonts w:ascii="Times New Roman" w:eastAsiaTheme="minorHAnsi" w:hAnsi="Times New Roman" w:cs="Times New Roman"/>
          <w:b/>
          <w:lang w:eastAsia="lv-LV"/>
        </w:rPr>
        <w:t>ERAF</w:t>
      </w:r>
      <w:r w:rsidR="00B8231F" w:rsidRPr="005C28B4">
        <w:rPr>
          <w:rFonts w:ascii="Times New Roman" w:eastAsia="Times New Roman" w:hAnsi="Times New Roman" w:cs="Times New Roman"/>
          <w:b/>
          <w:color w:val="2B3849"/>
          <w:lang w:eastAsia="en-GB"/>
        </w:rPr>
        <w:t>)</w:t>
      </w:r>
      <w:bookmarkEnd w:id="33"/>
    </w:p>
    <w:p w14:paraId="11B2442E" w14:textId="5BCC95F5" w:rsidR="00C54991" w:rsidRPr="005C28B4" w:rsidRDefault="00C54991" w:rsidP="0034193E">
      <w:pPr>
        <w:shd w:val="clear" w:color="auto" w:fill="FFFFFF"/>
        <w:spacing w:after="0" w:line="300" w:lineRule="atLeast"/>
        <w:jc w:val="center"/>
        <w:textAlignment w:val="baseline"/>
        <w:rPr>
          <w:rFonts w:ascii="Times New Roman" w:eastAsia="Times New Roman" w:hAnsi="Times New Roman" w:cs="Times New Roman"/>
          <w:b/>
          <w:color w:val="2B3849"/>
          <w:lang w:eastAsia="en-GB"/>
        </w:rPr>
      </w:pPr>
    </w:p>
    <w:p w14:paraId="03343AC1" w14:textId="77777777" w:rsidR="00C54991" w:rsidRPr="005C28B4" w:rsidRDefault="00C54991" w:rsidP="00C54991">
      <w:pPr>
        <w:pStyle w:val="Rindkopa"/>
        <w:ind w:left="0"/>
        <w:rPr>
          <w:rFonts w:ascii="Times New Roman" w:hAnsi="Times New Roman" w:cs="Times New Roman"/>
          <w:bCs/>
          <w:sz w:val="22"/>
          <w:szCs w:val="22"/>
        </w:rPr>
      </w:pPr>
      <w:r w:rsidRPr="005C28B4">
        <w:rPr>
          <w:rFonts w:ascii="Times New Roman" w:hAnsi="Times New Roman" w:cs="Times New Roman"/>
          <w:bCs/>
          <w:iCs/>
          <w:sz w:val="22"/>
          <w:szCs w:val="22"/>
        </w:rPr>
        <w:t>&lt;Vietas nosaukums&gt;</w:t>
      </w:r>
      <w:r w:rsidRPr="005C28B4">
        <w:rPr>
          <w:rFonts w:ascii="Times New Roman" w:hAnsi="Times New Roman" w:cs="Times New Roman"/>
          <w:bCs/>
          <w:sz w:val="22"/>
          <w:szCs w:val="22"/>
        </w:rPr>
        <w:t xml:space="preserve">, </w:t>
      </w:r>
      <w:r w:rsidRPr="005C28B4">
        <w:rPr>
          <w:rFonts w:ascii="Times New Roman" w:hAnsi="Times New Roman" w:cs="Times New Roman"/>
          <w:bCs/>
          <w:iCs/>
          <w:sz w:val="22"/>
          <w:szCs w:val="22"/>
        </w:rPr>
        <w:t>&lt;gads&gt;</w:t>
      </w:r>
      <w:r w:rsidRPr="005C28B4">
        <w:rPr>
          <w:rFonts w:ascii="Times New Roman" w:hAnsi="Times New Roman" w:cs="Times New Roman"/>
          <w:bCs/>
          <w:sz w:val="22"/>
          <w:szCs w:val="22"/>
        </w:rPr>
        <w:t xml:space="preserve">.gada </w:t>
      </w:r>
      <w:r w:rsidRPr="005C28B4">
        <w:rPr>
          <w:rFonts w:ascii="Times New Roman" w:hAnsi="Times New Roman" w:cs="Times New Roman"/>
          <w:bCs/>
          <w:iCs/>
          <w:sz w:val="22"/>
          <w:szCs w:val="22"/>
        </w:rPr>
        <w:t>&lt;datums&gt;</w:t>
      </w:r>
      <w:r w:rsidRPr="005C28B4">
        <w:rPr>
          <w:rFonts w:ascii="Times New Roman" w:hAnsi="Times New Roman" w:cs="Times New Roman"/>
          <w:bCs/>
          <w:sz w:val="22"/>
          <w:szCs w:val="22"/>
        </w:rPr>
        <w:t>.</w:t>
      </w:r>
      <w:r w:rsidRPr="005C28B4">
        <w:rPr>
          <w:rFonts w:ascii="Times New Roman" w:hAnsi="Times New Roman" w:cs="Times New Roman"/>
          <w:bCs/>
          <w:iCs/>
          <w:sz w:val="22"/>
          <w:szCs w:val="22"/>
        </w:rPr>
        <w:t>&lt;mēnesis&gt;</w:t>
      </w:r>
    </w:p>
    <w:p w14:paraId="05BEB2CB" w14:textId="77777777" w:rsidR="00C54991" w:rsidRPr="005C28B4" w:rsidRDefault="00C54991" w:rsidP="00C54991">
      <w:pPr>
        <w:pStyle w:val="Rindkopa"/>
        <w:ind w:left="360"/>
        <w:rPr>
          <w:rFonts w:ascii="Times New Roman" w:hAnsi="Times New Roman" w:cs="Times New Roman"/>
          <w:bCs/>
          <w:sz w:val="22"/>
          <w:szCs w:val="22"/>
        </w:rPr>
      </w:pPr>
      <w:r w:rsidRPr="005C28B4">
        <w:rPr>
          <w:rFonts w:ascii="Times New Roman" w:hAnsi="Times New Roman" w:cs="Times New Roman"/>
          <w:bCs/>
          <w:sz w:val="22"/>
          <w:szCs w:val="22"/>
        </w:rPr>
        <w:t>&lt;Pretendenta nosaukums vai vārds un uzvārds (ja Pretendents ir fiziska persona)&gt;</w:t>
      </w:r>
    </w:p>
    <w:p w14:paraId="7FDDBD75" w14:textId="77777777" w:rsidR="00C54991" w:rsidRPr="005C28B4" w:rsidRDefault="00C54991" w:rsidP="00C54991">
      <w:pPr>
        <w:pStyle w:val="Rindkopa"/>
        <w:ind w:left="360"/>
        <w:rPr>
          <w:rFonts w:ascii="Times New Roman" w:hAnsi="Times New Roman" w:cs="Times New Roman"/>
          <w:bCs/>
          <w:sz w:val="22"/>
          <w:szCs w:val="22"/>
        </w:rPr>
      </w:pPr>
      <w:r w:rsidRPr="005C28B4">
        <w:rPr>
          <w:rFonts w:ascii="Times New Roman" w:hAnsi="Times New Roman" w:cs="Times New Roman"/>
          <w:bCs/>
          <w:sz w:val="22"/>
          <w:szCs w:val="22"/>
        </w:rPr>
        <w:t>&lt;reģistrācijas numurs vai personas kods (ja Pretendents ir fiziska persona)&gt;</w:t>
      </w:r>
    </w:p>
    <w:p w14:paraId="78BA2CAC" w14:textId="77777777" w:rsidR="00C54991" w:rsidRPr="005C28B4" w:rsidRDefault="00C54991" w:rsidP="00C54991">
      <w:pPr>
        <w:pStyle w:val="Rindkopa"/>
        <w:ind w:left="360"/>
        <w:rPr>
          <w:rFonts w:ascii="Times New Roman" w:hAnsi="Times New Roman" w:cs="Times New Roman"/>
          <w:bCs/>
          <w:sz w:val="22"/>
          <w:szCs w:val="22"/>
        </w:rPr>
      </w:pPr>
      <w:r w:rsidRPr="005C28B4">
        <w:rPr>
          <w:rFonts w:ascii="Times New Roman" w:hAnsi="Times New Roman" w:cs="Times New Roman"/>
          <w:bCs/>
          <w:sz w:val="22"/>
          <w:szCs w:val="22"/>
        </w:rPr>
        <w:t xml:space="preserve">&lt;adrese&gt; (turpmāk – Pretendents) </w:t>
      </w:r>
    </w:p>
    <w:p w14:paraId="1950CB3B" w14:textId="7FF8EF46" w:rsidR="00C54991" w:rsidRPr="005C28B4" w:rsidRDefault="00C54991" w:rsidP="00C54991">
      <w:pPr>
        <w:pStyle w:val="Rindkopa"/>
        <w:numPr>
          <w:ilvl w:val="0"/>
          <w:numId w:val="7"/>
        </w:numPr>
        <w:suppressAutoHyphens w:val="0"/>
        <w:rPr>
          <w:rFonts w:ascii="Times New Roman" w:hAnsi="Times New Roman" w:cs="Times New Roman"/>
          <w:bCs/>
          <w:sz w:val="22"/>
          <w:szCs w:val="22"/>
        </w:rPr>
      </w:pPr>
      <w:r w:rsidRPr="005C28B4">
        <w:rPr>
          <w:rFonts w:ascii="Times New Roman" w:hAnsi="Times New Roman" w:cs="Times New Roman"/>
          <w:bCs/>
          <w:sz w:val="22"/>
          <w:szCs w:val="22"/>
        </w:rPr>
        <w:t>[Iepazinušies]/[Iepazinies]</w:t>
      </w:r>
      <w:r w:rsidRPr="005C28B4">
        <w:rPr>
          <w:rStyle w:val="FootnoteReference"/>
          <w:rFonts w:ascii="Times New Roman" w:hAnsi="Times New Roman" w:cs="Times New Roman"/>
          <w:bCs/>
          <w:sz w:val="22"/>
          <w:szCs w:val="22"/>
        </w:rPr>
        <w:footnoteReference w:id="4"/>
      </w:r>
      <w:r w:rsidRPr="005C28B4">
        <w:rPr>
          <w:rFonts w:ascii="Times New Roman" w:hAnsi="Times New Roman" w:cs="Times New Roman"/>
          <w:bCs/>
          <w:sz w:val="22"/>
          <w:szCs w:val="22"/>
        </w:rPr>
        <w:t xml:space="preserve"> ar &lt;Pasūtītāja nosaukums, reģistrācijas numurs un adrese&gt; (turpmāk – Pasūtītājs) organizētā  iepirkuma  „&lt;</w:t>
      </w:r>
      <w:proofErr w:type="spellStart"/>
      <w:r w:rsidRPr="005C28B4">
        <w:rPr>
          <w:rFonts w:ascii="Times New Roman" w:hAnsi="Times New Roman" w:cs="Times New Roman"/>
          <w:bCs/>
          <w:sz w:val="22"/>
          <w:szCs w:val="22"/>
        </w:rPr>
        <w:t>zemsliekšņa</w:t>
      </w:r>
      <w:proofErr w:type="spellEnd"/>
      <w:r w:rsidRPr="005C28B4">
        <w:rPr>
          <w:rFonts w:ascii="Times New Roman" w:hAnsi="Times New Roman" w:cs="Times New Roman"/>
          <w:bCs/>
          <w:sz w:val="22"/>
          <w:szCs w:val="22"/>
        </w:rPr>
        <w:t xml:space="preserve"> Iepirkuma nosaukums un identifikācijas numurs&gt;” Noteikumiem(turpmāk – Noteikumi ), pieņemot visas Noteikumos noteiktās prasības, </w:t>
      </w:r>
    </w:p>
    <w:p w14:paraId="4B915CF1" w14:textId="77777777" w:rsidR="00C54991" w:rsidRPr="005C28B4" w:rsidRDefault="00C54991" w:rsidP="00C54991">
      <w:pPr>
        <w:pStyle w:val="Rindkopa"/>
        <w:numPr>
          <w:ilvl w:val="0"/>
          <w:numId w:val="7"/>
        </w:numPr>
        <w:suppressAutoHyphens w:val="0"/>
        <w:rPr>
          <w:rFonts w:ascii="Times New Roman" w:hAnsi="Times New Roman" w:cs="Times New Roman"/>
          <w:bCs/>
          <w:sz w:val="22"/>
          <w:szCs w:val="22"/>
        </w:rPr>
      </w:pPr>
      <w:r w:rsidRPr="005C28B4">
        <w:rPr>
          <w:rFonts w:ascii="Times New Roman" w:hAnsi="Times New Roman" w:cs="Times New Roman"/>
          <w:bCs/>
          <w:sz w:val="22"/>
          <w:szCs w:val="22"/>
        </w:rPr>
        <w:t>[iesniedzam]/[iesniedzu]</w:t>
      </w:r>
      <w:r w:rsidRPr="005C28B4">
        <w:rPr>
          <w:rStyle w:val="FootnoteReference"/>
          <w:rFonts w:ascii="Times New Roman" w:hAnsi="Times New Roman" w:cs="Times New Roman"/>
          <w:bCs/>
          <w:sz w:val="22"/>
          <w:szCs w:val="22"/>
        </w:rPr>
        <w:footnoteReference w:id="5"/>
      </w:r>
      <w:r w:rsidRPr="005C28B4">
        <w:rPr>
          <w:rFonts w:ascii="Times New Roman" w:hAnsi="Times New Roman" w:cs="Times New Roman"/>
          <w:bCs/>
          <w:sz w:val="22"/>
          <w:szCs w:val="22"/>
        </w:rPr>
        <w:t xml:space="preserve"> piedāvājumu, kas sastāv no:</w:t>
      </w:r>
    </w:p>
    <w:p w14:paraId="22A76078" w14:textId="3E085B9E" w:rsidR="00C54991" w:rsidRPr="005C28B4" w:rsidRDefault="00C54991" w:rsidP="00C54991">
      <w:pPr>
        <w:pStyle w:val="Rindkopa"/>
        <w:numPr>
          <w:ilvl w:val="0"/>
          <w:numId w:val="6"/>
        </w:numPr>
        <w:suppressAutoHyphens w:val="0"/>
        <w:ind w:firstLine="0"/>
        <w:rPr>
          <w:rFonts w:ascii="Times New Roman" w:hAnsi="Times New Roman" w:cs="Times New Roman"/>
          <w:bCs/>
          <w:sz w:val="22"/>
          <w:szCs w:val="22"/>
        </w:rPr>
      </w:pPr>
      <w:r w:rsidRPr="005C28B4">
        <w:rPr>
          <w:rFonts w:ascii="Times New Roman" w:hAnsi="Times New Roman" w:cs="Times New Roman"/>
          <w:bCs/>
          <w:sz w:val="22"/>
          <w:szCs w:val="22"/>
        </w:rPr>
        <w:t xml:space="preserve">šī Pieteikuma dalībai </w:t>
      </w:r>
      <w:proofErr w:type="spellStart"/>
      <w:r w:rsidRPr="005C28B4">
        <w:rPr>
          <w:rFonts w:ascii="Times New Roman" w:hAnsi="Times New Roman" w:cs="Times New Roman"/>
          <w:bCs/>
          <w:sz w:val="22"/>
          <w:szCs w:val="22"/>
        </w:rPr>
        <w:t>zemsliekšņa</w:t>
      </w:r>
      <w:proofErr w:type="spellEnd"/>
      <w:r w:rsidRPr="005C28B4">
        <w:rPr>
          <w:rFonts w:ascii="Times New Roman" w:hAnsi="Times New Roman" w:cs="Times New Roman"/>
          <w:bCs/>
          <w:sz w:val="22"/>
          <w:szCs w:val="22"/>
        </w:rPr>
        <w:t xml:space="preserve"> iepirkumā un Atlases dokumentiem,</w:t>
      </w:r>
    </w:p>
    <w:p w14:paraId="420F4655" w14:textId="77777777" w:rsidR="004325A8" w:rsidRDefault="00C54991" w:rsidP="00C54991">
      <w:pPr>
        <w:pStyle w:val="Rindkopa"/>
        <w:numPr>
          <w:ilvl w:val="0"/>
          <w:numId w:val="6"/>
        </w:numPr>
        <w:suppressAutoHyphens w:val="0"/>
        <w:ind w:firstLine="0"/>
        <w:rPr>
          <w:rFonts w:ascii="Times New Roman" w:hAnsi="Times New Roman" w:cs="Times New Roman"/>
          <w:bCs/>
          <w:sz w:val="22"/>
          <w:szCs w:val="22"/>
        </w:rPr>
      </w:pPr>
      <w:r w:rsidRPr="005C28B4">
        <w:rPr>
          <w:rFonts w:ascii="Times New Roman" w:hAnsi="Times New Roman" w:cs="Times New Roman"/>
          <w:bCs/>
          <w:sz w:val="22"/>
          <w:szCs w:val="22"/>
        </w:rPr>
        <w:t>Piedāvājuma nodrošinājuma</w:t>
      </w:r>
      <w:r w:rsidR="004325A8">
        <w:rPr>
          <w:rFonts w:ascii="Times New Roman" w:hAnsi="Times New Roman" w:cs="Times New Roman"/>
          <w:bCs/>
          <w:sz w:val="22"/>
          <w:szCs w:val="22"/>
        </w:rPr>
        <w:t xml:space="preserve"> </w:t>
      </w:r>
    </w:p>
    <w:p w14:paraId="0A2CAA0C" w14:textId="2CCD9647" w:rsidR="00C54991" w:rsidRPr="004325A8" w:rsidRDefault="004325A8" w:rsidP="004325A8">
      <w:pPr>
        <w:pStyle w:val="Rindkopa"/>
        <w:suppressAutoHyphens w:val="0"/>
        <w:ind w:left="360"/>
        <w:rPr>
          <w:rFonts w:ascii="Times New Roman" w:hAnsi="Times New Roman" w:cs="Times New Roman"/>
          <w:bCs/>
          <w:i/>
          <w:iCs/>
          <w:sz w:val="22"/>
          <w:szCs w:val="22"/>
        </w:rPr>
      </w:pPr>
      <w:r w:rsidRPr="004325A8">
        <w:rPr>
          <w:rFonts w:ascii="Times New Roman" w:hAnsi="Times New Roman" w:cs="Times New Roman"/>
          <w:bCs/>
          <w:i/>
          <w:iCs/>
          <w:sz w:val="22"/>
          <w:szCs w:val="22"/>
        </w:rPr>
        <w:t>(</w:t>
      </w:r>
      <w:r w:rsidR="004C1739">
        <w:rPr>
          <w:rFonts w:ascii="Times New Roman" w:hAnsi="Times New Roman" w:cs="Times New Roman"/>
          <w:bCs/>
          <w:i/>
          <w:iCs/>
          <w:sz w:val="22"/>
          <w:szCs w:val="22"/>
        </w:rPr>
        <w:t xml:space="preserve">piedāvājuma </w:t>
      </w:r>
      <w:proofErr w:type="spellStart"/>
      <w:r w:rsidR="004C1739">
        <w:rPr>
          <w:rFonts w:ascii="Times New Roman" w:hAnsi="Times New Roman" w:cs="Times New Roman"/>
          <w:bCs/>
          <w:i/>
          <w:iCs/>
          <w:sz w:val="22"/>
          <w:szCs w:val="22"/>
        </w:rPr>
        <w:t>nosrošinājums</w:t>
      </w:r>
      <w:proofErr w:type="spellEnd"/>
      <w:r w:rsidR="004C1739">
        <w:rPr>
          <w:rFonts w:ascii="Times New Roman" w:hAnsi="Times New Roman" w:cs="Times New Roman"/>
          <w:bCs/>
          <w:i/>
          <w:iCs/>
          <w:sz w:val="22"/>
          <w:szCs w:val="22"/>
        </w:rPr>
        <w:t xml:space="preserve"> </w:t>
      </w:r>
      <w:r w:rsidRPr="004325A8">
        <w:rPr>
          <w:rFonts w:ascii="Times New Roman" w:hAnsi="Times New Roman" w:cs="Times New Roman"/>
          <w:bCs/>
          <w:i/>
          <w:iCs/>
          <w:sz w:val="22"/>
          <w:szCs w:val="22"/>
        </w:rPr>
        <w:t xml:space="preserve">saskaņā ar  D2 pielikuma veidnes paraugu/ </w:t>
      </w:r>
      <w:r w:rsidR="004C1739">
        <w:rPr>
          <w:rFonts w:ascii="Times New Roman" w:hAnsi="Times New Roman" w:cs="Times New Roman"/>
          <w:bCs/>
          <w:i/>
          <w:iCs/>
          <w:sz w:val="22"/>
          <w:szCs w:val="22"/>
        </w:rPr>
        <w:t xml:space="preserve">vai </w:t>
      </w:r>
      <w:r w:rsidRPr="004325A8">
        <w:rPr>
          <w:rFonts w:ascii="Times New Roman" w:hAnsi="Times New Roman" w:cs="Times New Roman"/>
          <w:bCs/>
          <w:i/>
          <w:iCs/>
          <w:sz w:val="22"/>
          <w:szCs w:val="22"/>
        </w:rPr>
        <w:t xml:space="preserve"> maksājuma uzdevuma kopija par veikto nodrošinājuma summas iemaksu </w:t>
      </w:r>
      <w:r w:rsidR="004C1739">
        <w:rPr>
          <w:rFonts w:ascii="Times New Roman" w:hAnsi="Times New Roman" w:cs="Times New Roman"/>
          <w:bCs/>
          <w:i/>
          <w:iCs/>
          <w:sz w:val="22"/>
          <w:szCs w:val="22"/>
        </w:rPr>
        <w:t xml:space="preserve">Pasūtītāja </w:t>
      </w:r>
      <w:r w:rsidRPr="004325A8">
        <w:rPr>
          <w:rFonts w:ascii="Times New Roman" w:hAnsi="Times New Roman" w:cs="Times New Roman"/>
          <w:bCs/>
          <w:i/>
          <w:iCs/>
          <w:sz w:val="22"/>
          <w:szCs w:val="22"/>
        </w:rPr>
        <w:t>bankas kontā)</w:t>
      </w:r>
      <w:r>
        <w:rPr>
          <w:rFonts w:ascii="Times New Roman" w:hAnsi="Times New Roman" w:cs="Times New Roman"/>
          <w:bCs/>
          <w:i/>
          <w:iCs/>
          <w:sz w:val="22"/>
          <w:szCs w:val="22"/>
        </w:rPr>
        <w:t>,</w:t>
      </w:r>
      <w:r w:rsidRPr="004325A8">
        <w:rPr>
          <w:rFonts w:ascii="Times New Roman" w:hAnsi="Times New Roman" w:cs="Times New Roman"/>
          <w:bCs/>
          <w:i/>
          <w:iCs/>
          <w:sz w:val="22"/>
          <w:szCs w:val="22"/>
        </w:rPr>
        <w:t xml:space="preserve"> </w:t>
      </w:r>
    </w:p>
    <w:p w14:paraId="6E8448A7" w14:textId="0FB6BB94" w:rsidR="00C54991" w:rsidRPr="005C28B4" w:rsidRDefault="00C54991" w:rsidP="00C54991">
      <w:pPr>
        <w:pStyle w:val="Rindkopa"/>
        <w:numPr>
          <w:ilvl w:val="0"/>
          <w:numId w:val="6"/>
        </w:numPr>
        <w:suppressAutoHyphens w:val="0"/>
        <w:ind w:firstLine="0"/>
        <w:rPr>
          <w:rFonts w:ascii="Times New Roman" w:hAnsi="Times New Roman" w:cs="Times New Roman"/>
          <w:bCs/>
          <w:sz w:val="22"/>
          <w:szCs w:val="22"/>
        </w:rPr>
      </w:pPr>
      <w:r w:rsidRPr="005C28B4">
        <w:rPr>
          <w:rFonts w:ascii="Times New Roman" w:hAnsi="Times New Roman" w:cs="Times New Roman"/>
          <w:bCs/>
          <w:sz w:val="22"/>
          <w:szCs w:val="22"/>
        </w:rPr>
        <w:t xml:space="preserve">Tehniskā piedāvājuma </w:t>
      </w:r>
      <w:r w:rsidR="004325A8">
        <w:rPr>
          <w:rFonts w:ascii="Times New Roman" w:hAnsi="Times New Roman" w:cs="Times New Roman"/>
          <w:bCs/>
          <w:sz w:val="22"/>
          <w:szCs w:val="22"/>
        </w:rPr>
        <w:t>,</w:t>
      </w:r>
    </w:p>
    <w:p w14:paraId="63E414A5" w14:textId="77777777" w:rsidR="00C54991" w:rsidRPr="005C28B4" w:rsidRDefault="00C54991" w:rsidP="00C54991">
      <w:pPr>
        <w:pStyle w:val="Rindkopa"/>
        <w:numPr>
          <w:ilvl w:val="0"/>
          <w:numId w:val="6"/>
        </w:numPr>
        <w:suppressAutoHyphens w:val="0"/>
        <w:ind w:firstLine="0"/>
        <w:rPr>
          <w:rFonts w:ascii="Times New Roman" w:hAnsi="Times New Roman" w:cs="Times New Roman"/>
          <w:bCs/>
          <w:sz w:val="22"/>
          <w:szCs w:val="22"/>
        </w:rPr>
      </w:pPr>
      <w:r w:rsidRPr="005C28B4">
        <w:rPr>
          <w:rFonts w:ascii="Times New Roman" w:hAnsi="Times New Roman" w:cs="Times New Roman"/>
          <w:bCs/>
          <w:sz w:val="22"/>
          <w:szCs w:val="22"/>
        </w:rPr>
        <w:t>Finanšu piedāvājuma,</w:t>
      </w:r>
    </w:p>
    <w:p w14:paraId="3FF8E006" w14:textId="77777777" w:rsidR="00C54991" w:rsidRPr="005C28B4" w:rsidRDefault="00C54991" w:rsidP="00C54991">
      <w:pPr>
        <w:pStyle w:val="Rindkopa"/>
        <w:ind w:left="360"/>
        <w:rPr>
          <w:rFonts w:ascii="Times New Roman" w:hAnsi="Times New Roman" w:cs="Times New Roman"/>
          <w:bCs/>
          <w:sz w:val="22"/>
          <w:szCs w:val="22"/>
        </w:rPr>
      </w:pPr>
      <w:r w:rsidRPr="005C28B4">
        <w:rPr>
          <w:rFonts w:ascii="Times New Roman" w:hAnsi="Times New Roman" w:cs="Times New Roman"/>
          <w:bCs/>
          <w:sz w:val="22"/>
          <w:szCs w:val="22"/>
        </w:rPr>
        <w:t>(turpmāk – Piedāvājums)</w:t>
      </w:r>
    </w:p>
    <w:p w14:paraId="49B7171A" w14:textId="6F7FFB80" w:rsidR="00C54991" w:rsidRPr="005C28B4" w:rsidRDefault="00C54991" w:rsidP="00C54991">
      <w:pPr>
        <w:pStyle w:val="Rindkopa"/>
        <w:numPr>
          <w:ilvl w:val="0"/>
          <w:numId w:val="7"/>
        </w:numPr>
        <w:suppressAutoHyphens w:val="0"/>
        <w:rPr>
          <w:rFonts w:ascii="Times New Roman" w:hAnsi="Times New Roman" w:cs="Times New Roman"/>
          <w:bCs/>
          <w:sz w:val="22"/>
          <w:szCs w:val="22"/>
        </w:rPr>
      </w:pPr>
      <w:r w:rsidRPr="005C28B4">
        <w:rPr>
          <w:rFonts w:ascii="Times New Roman" w:hAnsi="Times New Roman" w:cs="Times New Roman"/>
          <w:bCs/>
          <w:sz w:val="22"/>
          <w:szCs w:val="22"/>
        </w:rPr>
        <w:t xml:space="preserve">Gadījumā , ja Pretendentam tiks piešķirtas tiesības slēgt iepirkuma līgumu, apņemoties: </w:t>
      </w:r>
    </w:p>
    <w:p w14:paraId="0FFE20E2" w14:textId="05286631" w:rsidR="00C54991" w:rsidRPr="005C28B4" w:rsidRDefault="00C54991" w:rsidP="00C54991">
      <w:pPr>
        <w:pStyle w:val="Rindkopa"/>
        <w:numPr>
          <w:ilvl w:val="0"/>
          <w:numId w:val="19"/>
        </w:numPr>
        <w:tabs>
          <w:tab w:val="clear" w:pos="360"/>
          <w:tab w:val="num" w:pos="720"/>
        </w:tabs>
        <w:suppressAutoHyphens w:val="0"/>
        <w:ind w:left="720"/>
        <w:rPr>
          <w:rFonts w:ascii="Times New Roman" w:hAnsi="Times New Roman" w:cs="Times New Roman"/>
          <w:bCs/>
          <w:sz w:val="22"/>
          <w:szCs w:val="22"/>
        </w:rPr>
      </w:pPr>
      <w:r w:rsidRPr="005C28B4">
        <w:rPr>
          <w:rFonts w:ascii="Times New Roman" w:hAnsi="Times New Roman" w:cs="Times New Roman"/>
          <w:bCs/>
          <w:sz w:val="22"/>
          <w:szCs w:val="22"/>
        </w:rPr>
        <w:t xml:space="preserve">veikt </w:t>
      </w:r>
      <w:r w:rsidRPr="004C1739">
        <w:rPr>
          <w:rFonts w:ascii="Times New Roman" w:hAnsi="Times New Roman" w:cs="Times New Roman"/>
          <w:b/>
          <w:sz w:val="22"/>
          <w:szCs w:val="22"/>
        </w:rPr>
        <w:t xml:space="preserve">būvdarbus </w:t>
      </w:r>
      <w:r w:rsidR="00AC7BA6">
        <w:rPr>
          <w:rFonts w:ascii="Times New Roman" w:hAnsi="Times New Roman" w:cs="Times New Roman"/>
          <w:b/>
          <w:sz w:val="22"/>
          <w:szCs w:val="22"/>
        </w:rPr>
        <w:t>s</w:t>
      </w:r>
      <w:r w:rsidR="00AC7BA6" w:rsidRPr="00AC7BA6">
        <w:rPr>
          <w:rFonts w:ascii="Times New Roman" w:hAnsi="Times New Roman" w:cs="Times New Roman"/>
          <w:b/>
          <w:bCs/>
          <w:iCs/>
          <w:sz w:val="22"/>
          <w:szCs w:val="22"/>
        </w:rPr>
        <w:t>aules elektrostaciju izbūve Dobeles ūdenssaimniecības pakalpojumu sistēmā </w:t>
      </w:r>
      <w:r w:rsidR="00F07787">
        <w:rPr>
          <w:rFonts w:ascii="Times New Roman" w:hAnsi="Times New Roman" w:cs="Times New Roman"/>
          <w:b/>
          <w:bCs/>
          <w:iCs/>
          <w:sz w:val="22"/>
          <w:szCs w:val="22"/>
        </w:rPr>
        <w:t xml:space="preserve">, </w:t>
      </w:r>
      <w:r w:rsidR="00AC7BA6">
        <w:rPr>
          <w:rFonts w:ascii="Times New Roman" w:hAnsi="Times New Roman" w:cs="Times New Roman"/>
          <w:b/>
          <w:bCs/>
          <w:sz w:val="22"/>
          <w:szCs w:val="22"/>
        </w:rPr>
        <w:t xml:space="preserve">Krimūnu pagasta “Pīlēnos” un </w:t>
      </w:r>
      <w:proofErr w:type="spellStart"/>
      <w:r w:rsidR="00AC7BA6">
        <w:rPr>
          <w:rFonts w:ascii="Times New Roman" w:hAnsi="Times New Roman" w:cs="Times New Roman"/>
          <w:b/>
          <w:bCs/>
          <w:sz w:val="22"/>
          <w:szCs w:val="22"/>
        </w:rPr>
        <w:t>B</w:t>
      </w:r>
      <w:r w:rsidR="003D7AF7">
        <w:rPr>
          <w:rFonts w:ascii="Times New Roman" w:hAnsi="Times New Roman" w:cs="Times New Roman"/>
          <w:b/>
          <w:bCs/>
          <w:sz w:val="22"/>
          <w:szCs w:val="22"/>
        </w:rPr>
        <w:t>ē</w:t>
      </w:r>
      <w:r w:rsidR="00AC7BA6">
        <w:rPr>
          <w:rFonts w:ascii="Times New Roman" w:hAnsi="Times New Roman" w:cs="Times New Roman"/>
          <w:b/>
          <w:bCs/>
          <w:sz w:val="22"/>
          <w:szCs w:val="22"/>
        </w:rPr>
        <w:t>ŗzes</w:t>
      </w:r>
      <w:proofErr w:type="spellEnd"/>
      <w:r w:rsidR="00AC7BA6">
        <w:rPr>
          <w:rFonts w:ascii="Times New Roman" w:hAnsi="Times New Roman" w:cs="Times New Roman"/>
          <w:b/>
          <w:bCs/>
          <w:sz w:val="22"/>
          <w:szCs w:val="22"/>
        </w:rPr>
        <w:t xml:space="preserve"> pagasta “Krīgeros”</w:t>
      </w:r>
      <w:r w:rsidR="00F07787">
        <w:rPr>
          <w:rFonts w:ascii="Times New Roman" w:hAnsi="Times New Roman" w:cs="Times New Roman"/>
          <w:b/>
          <w:bCs/>
          <w:sz w:val="22"/>
          <w:szCs w:val="22"/>
        </w:rPr>
        <w:t xml:space="preserve"> </w:t>
      </w:r>
      <w:r w:rsidRPr="004C1739">
        <w:rPr>
          <w:rFonts w:ascii="Times New Roman" w:eastAsiaTheme="minorHAnsi" w:hAnsi="Times New Roman" w:cs="Times New Roman"/>
          <w:b/>
          <w:sz w:val="22"/>
          <w:szCs w:val="22"/>
          <w:lang w:eastAsia="en-US"/>
        </w:rPr>
        <w:t>Dobeles novadā</w:t>
      </w:r>
      <w:r w:rsidRPr="005C28B4">
        <w:rPr>
          <w:rFonts w:ascii="Times New Roman" w:eastAsiaTheme="minorHAnsi" w:hAnsi="Times New Roman" w:cs="Times New Roman"/>
          <w:bCs/>
          <w:sz w:val="22"/>
          <w:szCs w:val="22"/>
          <w:lang w:eastAsia="en-US"/>
        </w:rPr>
        <w:t xml:space="preserve"> ,</w:t>
      </w:r>
      <w:r w:rsidRPr="005C28B4">
        <w:rPr>
          <w:rFonts w:ascii="Times New Roman" w:hAnsi="Times New Roman" w:cs="Times New Roman"/>
          <w:bCs/>
          <w:sz w:val="22"/>
          <w:szCs w:val="22"/>
        </w:rPr>
        <w:t>saskaņā ar Tehnisko specifikāciju (</w:t>
      </w:r>
      <w:proofErr w:type="spellStart"/>
      <w:r w:rsidRPr="005C28B4">
        <w:rPr>
          <w:rFonts w:ascii="Times New Roman" w:hAnsi="Times New Roman" w:cs="Times New Roman"/>
          <w:bCs/>
          <w:sz w:val="22"/>
          <w:szCs w:val="22"/>
        </w:rPr>
        <w:t>NoteikumuA</w:t>
      </w:r>
      <w:proofErr w:type="spellEnd"/>
      <w:r w:rsidRPr="005C28B4">
        <w:rPr>
          <w:rFonts w:ascii="Times New Roman" w:hAnsi="Times New Roman" w:cs="Times New Roman"/>
          <w:bCs/>
          <w:sz w:val="22"/>
          <w:szCs w:val="22"/>
        </w:rPr>
        <w:t xml:space="preserve"> pielikums) un Būvprojektiem (Noteikumu B pielikums)(turpmāk – Būvdarbi) par:</w:t>
      </w:r>
    </w:p>
    <w:p w14:paraId="234028D0" w14:textId="77777777" w:rsidR="00C54991" w:rsidRPr="005C28B4" w:rsidRDefault="00C54991" w:rsidP="00C54991">
      <w:pPr>
        <w:pStyle w:val="Apakpunkts"/>
        <w:tabs>
          <w:tab w:val="num" w:pos="720"/>
        </w:tabs>
        <w:ind w:left="720"/>
        <w:rPr>
          <w:rFonts w:ascii="Times New Roman" w:hAnsi="Times New Roman"/>
          <w:b w:val="0"/>
          <w:bCs w:val="0"/>
          <w:sz w:val="22"/>
          <w:szCs w:val="22"/>
        </w:rPr>
      </w:pPr>
      <w:r w:rsidRPr="005C28B4">
        <w:rPr>
          <w:rFonts w:ascii="Times New Roman" w:hAnsi="Times New Roman"/>
          <w:b w:val="0"/>
          <w:sz w:val="22"/>
          <w:szCs w:val="22"/>
        </w:rPr>
        <w:t>Būvdarbu Līgumcena  (bez pievienotās vērtības nodokļa), turpmāk – PVN): &lt;</w:t>
      </w:r>
      <w:r w:rsidRPr="005C28B4">
        <w:rPr>
          <w:rFonts w:ascii="Times New Roman" w:hAnsi="Times New Roman"/>
          <w:b w:val="0"/>
          <w:sz w:val="22"/>
          <w:szCs w:val="22"/>
          <w:highlight w:val="lightGray"/>
        </w:rPr>
        <w:t>…&gt;</w:t>
      </w:r>
      <w:r w:rsidRPr="005C28B4">
        <w:rPr>
          <w:rFonts w:ascii="Times New Roman" w:hAnsi="Times New Roman"/>
          <w:b w:val="0"/>
          <w:sz w:val="22"/>
          <w:szCs w:val="22"/>
        </w:rPr>
        <w:t xml:space="preserve"> EUR (&lt;summa vārdiem&gt; </w:t>
      </w:r>
      <w:proofErr w:type="spellStart"/>
      <w:r w:rsidRPr="005C28B4">
        <w:rPr>
          <w:rFonts w:ascii="Times New Roman" w:hAnsi="Times New Roman"/>
          <w:b w:val="0"/>
          <w:sz w:val="22"/>
          <w:szCs w:val="22"/>
        </w:rPr>
        <w:t>euro</w:t>
      </w:r>
      <w:proofErr w:type="spellEnd"/>
      <w:r w:rsidRPr="005C28B4">
        <w:rPr>
          <w:rFonts w:ascii="Times New Roman" w:hAnsi="Times New Roman"/>
          <w:b w:val="0"/>
          <w:sz w:val="22"/>
          <w:szCs w:val="22"/>
        </w:rPr>
        <w:t>),</w:t>
      </w:r>
    </w:p>
    <w:p w14:paraId="6F6A7B91" w14:textId="77777777" w:rsidR="00C54991" w:rsidRPr="005C28B4" w:rsidRDefault="00C54991" w:rsidP="00C54991">
      <w:pPr>
        <w:pStyle w:val="Apakpunkts"/>
        <w:tabs>
          <w:tab w:val="num" w:pos="720"/>
        </w:tabs>
        <w:ind w:left="720"/>
        <w:rPr>
          <w:rFonts w:ascii="Times New Roman" w:hAnsi="Times New Roman"/>
          <w:b w:val="0"/>
          <w:bCs w:val="0"/>
          <w:sz w:val="22"/>
          <w:szCs w:val="22"/>
        </w:rPr>
      </w:pPr>
      <w:r w:rsidRPr="005C28B4">
        <w:rPr>
          <w:rFonts w:ascii="Times New Roman" w:hAnsi="Times New Roman"/>
          <w:b w:val="0"/>
          <w:sz w:val="22"/>
          <w:szCs w:val="22"/>
        </w:rPr>
        <w:t>PVN &lt;</w:t>
      </w:r>
      <w:r w:rsidRPr="005C28B4">
        <w:rPr>
          <w:rFonts w:ascii="Times New Roman" w:hAnsi="Times New Roman"/>
          <w:b w:val="0"/>
          <w:sz w:val="22"/>
          <w:szCs w:val="22"/>
          <w:highlight w:val="lightGray"/>
        </w:rPr>
        <w:t>…&gt;</w:t>
      </w:r>
      <w:r w:rsidRPr="005C28B4">
        <w:rPr>
          <w:rFonts w:ascii="Times New Roman" w:hAnsi="Times New Roman"/>
          <w:b w:val="0"/>
          <w:sz w:val="22"/>
          <w:szCs w:val="22"/>
        </w:rPr>
        <w:t>%: &lt;</w:t>
      </w:r>
      <w:r w:rsidRPr="005C28B4">
        <w:rPr>
          <w:rFonts w:ascii="Times New Roman" w:hAnsi="Times New Roman"/>
          <w:b w:val="0"/>
          <w:sz w:val="22"/>
          <w:szCs w:val="22"/>
          <w:highlight w:val="lightGray"/>
        </w:rPr>
        <w:t>…&gt;</w:t>
      </w:r>
      <w:r w:rsidRPr="005C28B4">
        <w:rPr>
          <w:rFonts w:ascii="Times New Roman" w:hAnsi="Times New Roman"/>
          <w:b w:val="0"/>
          <w:sz w:val="22"/>
          <w:szCs w:val="22"/>
        </w:rPr>
        <w:t xml:space="preserve"> EUR (&lt;summa vārdiem&gt; </w:t>
      </w:r>
      <w:proofErr w:type="spellStart"/>
      <w:r w:rsidRPr="005C28B4">
        <w:rPr>
          <w:rFonts w:ascii="Times New Roman" w:hAnsi="Times New Roman"/>
          <w:b w:val="0"/>
          <w:sz w:val="22"/>
          <w:szCs w:val="22"/>
        </w:rPr>
        <w:t>euro</w:t>
      </w:r>
      <w:proofErr w:type="spellEnd"/>
      <w:r w:rsidRPr="005C28B4">
        <w:rPr>
          <w:rFonts w:ascii="Times New Roman" w:hAnsi="Times New Roman"/>
          <w:b w:val="0"/>
          <w:sz w:val="22"/>
          <w:szCs w:val="22"/>
        </w:rPr>
        <w:t>)</w:t>
      </w:r>
    </w:p>
    <w:p w14:paraId="631358DE" w14:textId="77777777" w:rsidR="00C54991" w:rsidRPr="005C28B4" w:rsidRDefault="00C54991" w:rsidP="00C54991">
      <w:pPr>
        <w:pStyle w:val="Apakpunkts"/>
        <w:tabs>
          <w:tab w:val="num" w:pos="720"/>
        </w:tabs>
        <w:ind w:left="720"/>
        <w:rPr>
          <w:rFonts w:ascii="Times New Roman" w:hAnsi="Times New Roman"/>
          <w:b w:val="0"/>
          <w:bCs w:val="0"/>
          <w:sz w:val="22"/>
          <w:szCs w:val="22"/>
        </w:rPr>
      </w:pPr>
      <w:r w:rsidRPr="005C28B4">
        <w:rPr>
          <w:rFonts w:ascii="Times New Roman" w:hAnsi="Times New Roman"/>
          <w:b w:val="0"/>
          <w:sz w:val="22"/>
          <w:szCs w:val="22"/>
        </w:rPr>
        <w:t>Būvdarbu līguma  summa  ar PVN: &lt;</w:t>
      </w:r>
      <w:r w:rsidRPr="005C28B4">
        <w:rPr>
          <w:rFonts w:ascii="Times New Roman" w:hAnsi="Times New Roman"/>
          <w:b w:val="0"/>
          <w:sz w:val="22"/>
          <w:szCs w:val="22"/>
          <w:highlight w:val="lightGray"/>
        </w:rPr>
        <w:t>…&gt;</w:t>
      </w:r>
      <w:r w:rsidRPr="005C28B4">
        <w:rPr>
          <w:rFonts w:ascii="Times New Roman" w:hAnsi="Times New Roman"/>
          <w:b w:val="0"/>
          <w:sz w:val="22"/>
          <w:szCs w:val="22"/>
        </w:rPr>
        <w:t xml:space="preserve"> EUR (&lt;summa vārdiem&gt; </w:t>
      </w:r>
      <w:proofErr w:type="spellStart"/>
      <w:r w:rsidRPr="005C28B4">
        <w:rPr>
          <w:rFonts w:ascii="Times New Roman" w:hAnsi="Times New Roman"/>
          <w:b w:val="0"/>
          <w:sz w:val="22"/>
          <w:szCs w:val="22"/>
        </w:rPr>
        <w:t>euro</w:t>
      </w:r>
      <w:proofErr w:type="spellEnd"/>
      <w:r w:rsidRPr="005C28B4">
        <w:rPr>
          <w:rFonts w:ascii="Times New Roman" w:hAnsi="Times New Roman"/>
          <w:b w:val="0"/>
          <w:sz w:val="22"/>
          <w:szCs w:val="22"/>
        </w:rPr>
        <w:t>),</w:t>
      </w:r>
    </w:p>
    <w:p w14:paraId="78452BC4" w14:textId="5A3BFD16" w:rsidR="00C54991" w:rsidRPr="005C28B4" w:rsidRDefault="00C54991" w:rsidP="00C54991">
      <w:pPr>
        <w:pStyle w:val="Rindkopa"/>
        <w:numPr>
          <w:ilvl w:val="0"/>
          <w:numId w:val="19"/>
        </w:numPr>
        <w:tabs>
          <w:tab w:val="clear" w:pos="360"/>
          <w:tab w:val="num" w:pos="720"/>
        </w:tabs>
        <w:suppressAutoHyphens w:val="0"/>
        <w:ind w:left="720"/>
        <w:rPr>
          <w:rFonts w:ascii="Times New Roman" w:hAnsi="Times New Roman" w:cs="Times New Roman"/>
          <w:bCs/>
          <w:sz w:val="22"/>
          <w:szCs w:val="22"/>
        </w:rPr>
      </w:pPr>
      <w:r w:rsidRPr="005C28B4">
        <w:rPr>
          <w:rFonts w:ascii="Times New Roman" w:hAnsi="Times New Roman" w:cs="Times New Roman"/>
          <w:bCs/>
          <w:sz w:val="22"/>
          <w:szCs w:val="22"/>
        </w:rPr>
        <w:t xml:space="preserve">slēgt  Būvdarbu līgumu </w:t>
      </w:r>
      <w:r w:rsidRPr="005C28B4">
        <w:rPr>
          <w:rFonts w:ascii="Times New Roman" w:hAnsi="Times New Roman" w:cs="Times New Roman"/>
          <w:bCs/>
          <w:iCs/>
          <w:sz w:val="22"/>
          <w:szCs w:val="22"/>
        </w:rPr>
        <w:t>kā paraugu izmantojot</w:t>
      </w:r>
      <w:r w:rsidRPr="005C28B4">
        <w:rPr>
          <w:rFonts w:ascii="Times New Roman" w:hAnsi="Times New Roman" w:cs="Times New Roman"/>
          <w:bCs/>
          <w:sz w:val="22"/>
          <w:szCs w:val="22"/>
        </w:rPr>
        <w:t xml:space="preserve"> Noteikumos ietverto Iepirkuma līguma veidni (Noteikumu  C pielikumu), un savlaicīgi iesniedzot visas nepieciešamās garantijas/apdrošināšanas polises un Noteikumos noteiktos dokumentus.</w:t>
      </w:r>
    </w:p>
    <w:p w14:paraId="10ACE65B" w14:textId="77777777" w:rsidR="00C54991" w:rsidRPr="005C28B4" w:rsidRDefault="00C54991" w:rsidP="00C54991">
      <w:pPr>
        <w:pStyle w:val="Rindkopa"/>
        <w:numPr>
          <w:ilvl w:val="0"/>
          <w:numId w:val="19"/>
        </w:numPr>
        <w:tabs>
          <w:tab w:val="clear" w:pos="360"/>
          <w:tab w:val="num" w:pos="720"/>
        </w:tabs>
        <w:suppressAutoHyphens w:val="0"/>
        <w:ind w:left="720"/>
        <w:rPr>
          <w:rFonts w:ascii="Times New Roman" w:hAnsi="Times New Roman" w:cs="Times New Roman"/>
          <w:bCs/>
          <w:sz w:val="22"/>
          <w:szCs w:val="22"/>
        </w:rPr>
      </w:pPr>
      <w:r w:rsidRPr="005C28B4">
        <w:rPr>
          <w:rFonts w:ascii="Times New Roman" w:hAnsi="Times New Roman" w:cs="Times New Roman"/>
          <w:bCs/>
          <w:sz w:val="22"/>
          <w:szCs w:val="22"/>
        </w:rPr>
        <w:t>veikt Būvdarbus saskaņā ar [manu]/[mūsu]</w:t>
      </w:r>
      <w:r w:rsidRPr="005C28B4">
        <w:rPr>
          <w:rStyle w:val="FootnoteReference"/>
          <w:rFonts w:ascii="Times New Roman" w:hAnsi="Times New Roman" w:cs="Times New Roman"/>
          <w:bCs/>
          <w:sz w:val="22"/>
          <w:szCs w:val="22"/>
        </w:rPr>
        <w:footnoteReference w:id="6"/>
      </w:r>
      <w:r w:rsidRPr="005C28B4">
        <w:rPr>
          <w:rFonts w:ascii="Times New Roman" w:hAnsi="Times New Roman" w:cs="Times New Roman"/>
          <w:bCs/>
          <w:sz w:val="22"/>
          <w:szCs w:val="22"/>
        </w:rPr>
        <w:t xml:space="preserve"> Tehnisko piedāvājumu iepirkuma līgumā noteiktajā kārtībā [</w:t>
      </w:r>
      <w:r w:rsidRPr="005C28B4">
        <w:rPr>
          <w:rFonts w:ascii="Times New Roman" w:hAnsi="Times New Roman" w:cs="Times New Roman"/>
          <w:bCs/>
          <w:iCs/>
          <w:sz w:val="22"/>
          <w:szCs w:val="22"/>
        </w:rPr>
        <w:t xml:space="preserve">&lt;dienu vai </w:t>
      </w:r>
      <w:r w:rsidRPr="005C28B4">
        <w:rPr>
          <w:rFonts w:ascii="Times New Roman" w:hAnsi="Times New Roman" w:cs="Times New Roman"/>
          <w:bCs/>
          <w:iCs/>
          <w:sz w:val="22"/>
          <w:szCs w:val="22"/>
          <w:highlight w:val="lightGray"/>
        </w:rPr>
        <w:t>mēnešu skaits</w:t>
      </w:r>
      <w:r w:rsidRPr="005C28B4">
        <w:rPr>
          <w:rFonts w:ascii="Times New Roman" w:hAnsi="Times New Roman" w:cs="Times New Roman"/>
          <w:bCs/>
          <w:iCs/>
          <w:sz w:val="22"/>
          <w:szCs w:val="22"/>
        </w:rPr>
        <w:t>&gt;</w:t>
      </w:r>
      <w:r w:rsidRPr="005C28B4">
        <w:rPr>
          <w:rFonts w:ascii="Times New Roman" w:hAnsi="Times New Roman" w:cs="Times New Roman"/>
          <w:bCs/>
          <w:sz w:val="22"/>
          <w:szCs w:val="22"/>
        </w:rPr>
        <w:t xml:space="preserve"> [dienas]/[mēneši] no iepirkuma līguma noslēgšanas dienas]/[līdz </w:t>
      </w:r>
      <w:r w:rsidRPr="005C28B4">
        <w:rPr>
          <w:rFonts w:ascii="Times New Roman" w:hAnsi="Times New Roman" w:cs="Times New Roman"/>
          <w:bCs/>
          <w:iCs/>
          <w:sz w:val="22"/>
          <w:szCs w:val="22"/>
        </w:rPr>
        <w:t>&lt;gads&gt;</w:t>
      </w:r>
      <w:r w:rsidRPr="005C28B4">
        <w:rPr>
          <w:rFonts w:ascii="Times New Roman" w:hAnsi="Times New Roman" w:cs="Times New Roman"/>
          <w:bCs/>
          <w:sz w:val="22"/>
          <w:szCs w:val="22"/>
        </w:rPr>
        <w:t xml:space="preserve">.gada </w:t>
      </w:r>
      <w:r w:rsidRPr="005C28B4">
        <w:rPr>
          <w:rFonts w:ascii="Times New Roman" w:hAnsi="Times New Roman" w:cs="Times New Roman"/>
          <w:bCs/>
          <w:iCs/>
          <w:sz w:val="22"/>
          <w:szCs w:val="22"/>
        </w:rPr>
        <w:t>&lt;datums&gt;</w:t>
      </w:r>
      <w:r w:rsidRPr="005C28B4">
        <w:rPr>
          <w:rFonts w:ascii="Times New Roman" w:hAnsi="Times New Roman" w:cs="Times New Roman"/>
          <w:bCs/>
          <w:sz w:val="22"/>
          <w:szCs w:val="22"/>
        </w:rPr>
        <w:t>.</w:t>
      </w:r>
      <w:r w:rsidRPr="005C28B4">
        <w:rPr>
          <w:rFonts w:ascii="Times New Roman" w:hAnsi="Times New Roman" w:cs="Times New Roman"/>
          <w:bCs/>
          <w:iCs/>
          <w:sz w:val="22"/>
          <w:szCs w:val="22"/>
        </w:rPr>
        <w:t>&lt;mēnesis&gt;</w:t>
      </w:r>
      <w:r w:rsidRPr="005C28B4">
        <w:rPr>
          <w:rFonts w:ascii="Times New Roman" w:hAnsi="Times New Roman" w:cs="Times New Roman"/>
          <w:bCs/>
          <w:sz w:val="22"/>
          <w:szCs w:val="22"/>
        </w:rPr>
        <w:t>].</w:t>
      </w:r>
    </w:p>
    <w:p w14:paraId="540DF71E" w14:textId="5CFB8E96" w:rsidR="00C54991" w:rsidRPr="005C28B4" w:rsidRDefault="00C54991" w:rsidP="00C54991">
      <w:pPr>
        <w:pStyle w:val="Punkts"/>
        <w:numPr>
          <w:ilvl w:val="0"/>
          <w:numId w:val="7"/>
        </w:numPr>
        <w:suppressAutoHyphens w:val="0"/>
        <w:rPr>
          <w:rFonts w:ascii="Times New Roman" w:hAnsi="Times New Roman" w:cs="Times New Roman"/>
          <w:b w:val="0"/>
          <w:sz w:val="22"/>
          <w:szCs w:val="22"/>
        </w:rPr>
      </w:pPr>
      <w:r w:rsidRPr="005C28B4">
        <w:rPr>
          <w:rFonts w:ascii="Times New Roman" w:hAnsi="Times New Roman" w:cs="Times New Roman"/>
          <w:b w:val="0"/>
          <w:sz w:val="22"/>
          <w:szCs w:val="22"/>
        </w:rPr>
        <w:lastRenderedPageBreak/>
        <w:t>Piedāvājums ir spēkā &lt;</w:t>
      </w:r>
      <w:r w:rsidRPr="005C28B4">
        <w:rPr>
          <w:rFonts w:ascii="Times New Roman" w:hAnsi="Times New Roman" w:cs="Times New Roman"/>
          <w:b w:val="0"/>
          <w:iCs/>
          <w:sz w:val="22"/>
          <w:szCs w:val="22"/>
          <w:highlight w:val="lightGray"/>
        </w:rPr>
        <w:t>dienu skaits</w:t>
      </w:r>
      <w:r w:rsidRPr="005C28B4">
        <w:rPr>
          <w:rFonts w:ascii="Times New Roman" w:hAnsi="Times New Roman" w:cs="Times New Roman"/>
          <w:b w:val="0"/>
          <w:sz w:val="22"/>
          <w:szCs w:val="22"/>
          <w:highlight w:val="lightGray"/>
        </w:rPr>
        <w:t xml:space="preserve">&gt; </w:t>
      </w:r>
      <w:r w:rsidRPr="005C28B4">
        <w:rPr>
          <w:rFonts w:ascii="Times New Roman" w:hAnsi="Times New Roman" w:cs="Times New Roman"/>
          <w:b w:val="0"/>
          <w:sz w:val="22"/>
          <w:szCs w:val="22"/>
        </w:rPr>
        <w:t>dienas no No</w:t>
      </w:r>
      <w:r w:rsidR="00E60876" w:rsidRPr="005C28B4">
        <w:rPr>
          <w:rFonts w:ascii="Times New Roman" w:hAnsi="Times New Roman" w:cs="Times New Roman"/>
          <w:b w:val="0"/>
          <w:sz w:val="22"/>
          <w:szCs w:val="22"/>
        </w:rPr>
        <w:t xml:space="preserve">teikumos </w:t>
      </w:r>
      <w:r w:rsidRPr="005C28B4">
        <w:rPr>
          <w:rFonts w:ascii="Times New Roman" w:hAnsi="Times New Roman" w:cs="Times New Roman"/>
          <w:b w:val="0"/>
          <w:sz w:val="22"/>
          <w:szCs w:val="22"/>
        </w:rPr>
        <w:t xml:space="preserve">noteiktā piedāvājumu iesniegšanas termiņa. </w:t>
      </w:r>
    </w:p>
    <w:p w14:paraId="36CE0D5F" w14:textId="77777777" w:rsidR="00C54991" w:rsidRPr="005C28B4" w:rsidRDefault="00C54991" w:rsidP="00C54991">
      <w:pPr>
        <w:pStyle w:val="Punkts"/>
        <w:numPr>
          <w:ilvl w:val="0"/>
          <w:numId w:val="7"/>
        </w:numPr>
        <w:suppressAutoHyphens w:val="0"/>
        <w:rPr>
          <w:rFonts w:ascii="Times New Roman" w:hAnsi="Times New Roman" w:cs="Times New Roman"/>
          <w:b w:val="0"/>
          <w:sz w:val="22"/>
          <w:szCs w:val="22"/>
        </w:rPr>
      </w:pPr>
      <w:r w:rsidRPr="005C28B4">
        <w:rPr>
          <w:rFonts w:ascii="Times New Roman" w:hAnsi="Times New Roman" w:cs="Times New Roman"/>
          <w:b w:val="0"/>
          <w:sz w:val="22"/>
          <w:szCs w:val="22"/>
        </w:rPr>
        <w:t xml:space="preserve">Būvdarbu uzsākšanai mums  </w:t>
      </w:r>
      <w:r w:rsidRPr="005C28B4">
        <w:rPr>
          <w:rFonts w:ascii="Times New Roman" w:hAnsi="Times New Roman" w:cs="Times New Roman"/>
          <w:b w:val="0"/>
          <w:sz w:val="22"/>
          <w:szCs w:val="22"/>
          <w:u w:val="single"/>
          <w:shd w:val="clear" w:color="auto" w:fill="D9D9D9" w:themeFill="background1" w:themeFillShade="D9"/>
        </w:rPr>
        <w:t>ir /nav</w:t>
      </w:r>
      <w:r w:rsidRPr="005C28B4">
        <w:rPr>
          <w:rFonts w:ascii="Times New Roman" w:hAnsi="Times New Roman" w:cs="Times New Roman"/>
          <w:b w:val="0"/>
          <w:sz w:val="22"/>
          <w:szCs w:val="22"/>
        </w:rPr>
        <w:t xml:space="preserve"> </w:t>
      </w:r>
      <w:r w:rsidRPr="005C28B4">
        <w:rPr>
          <w:rFonts w:ascii="Times New Roman" w:hAnsi="Times New Roman" w:cs="Times New Roman"/>
          <w:b w:val="0"/>
          <w:sz w:val="22"/>
          <w:szCs w:val="22"/>
          <w:shd w:val="clear" w:color="auto" w:fill="FFFFFF" w:themeFill="background1"/>
        </w:rPr>
        <w:t xml:space="preserve">  </w:t>
      </w:r>
      <w:r w:rsidRPr="005C28B4">
        <w:rPr>
          <w:rFonts w:ascii="Times New Roman" w:hAnsi="Times New Roman" w:cs="Times New Roman"/>
          <w:b w:val="0"/>
          <w:sz w:val="22"/>
          <w:szCs w:val="22"/>
        </w:rPr>
        <w:t xml:space="preserve">nepieciešams Avanss </w:t>
      </w:r>
      <w:r w:rsidRPr="005C28B4">
        <w:rPr>
          <w:rFonts w:ascii="Times New Roman" w:hAnsi="Times New Roman" w:cs="Times New Roman"/>
          <w:b w:val="0"/>
          <w:sz w:val="22"/>
          <w:szCs w:val="22"/>
          <w:shd w:val="clear" w:color="auto" w:fill="A6A6A6" w:themeFill="background1" w:themeFillShade="A6"/>
        </w:rPr>
        <w:t>&lt;…&gt;</w:t>
      </w:r>
      <w:r w:rsidRPr="005C28B4">
        <w:rPr>
          <w:rFonts w:ascii="Times New Roman" w:hAnsi="Times New Roman" w:cs="Times New Roman"/>
          <w:b w:val="0"/>
          <w:sz w:val="22"/>
          <w:szCs w:val="22"/>
        </w:rPr>
        <w:t>% (….procenti)  apmērā no piedāvātās līgumcenas (bez PVN), kas sastāda _</w:t>
      </w:r>
      <w:r w:rsidRPr="005C28B4">
        <w:rPr>
          <w:rFonts w:ascii="Times New Roman" w:hAnsi="Times New Roman" w:cs="Times New Roman"/>
          <w:b w:val="0"/>
          <w:sz w:val="22"/>
          <w:szCs w:val="22"/>
          <w:highlight w:val="lightGray"/>
        </w:rPr>
        <w:t>_____</w:t>
      </w:r>
      <w:r w:rsidRPr="005C28B4">
        <w:rPr>
          <w:rFonts w:ascii="Times New Roman" w:hAnsi="Times New Roman" w:cs="Times New Roman"/>
          <w:b w:val="0"/>
          <w:sz w:val="22"/>
          <w:szCs w:val="22"/>
        </w:rPr>
        <w:t xml:space="preserve">EUR  ( </w:t>
      </w:r>
      <w:r w:rsidRPr="005C28B4">
        <w:rPr>
          <w:rFonts w:ascii="Times New Roman" w:hAnsi="Times New Roman" w:cs="Times New Roman"/>
          <w:b w:val="0"/>
          <w:sz w:val="22"/>
          <w:szCs w:val="22"/>
          <w:highlight w:val="lightGray"/>
        </w:rPr>
        <w:t>_______eiro</w:t>
      </w:r>
      <w:r w:rsidRPr="005C28B4">
        <w:rPr>
          <w:rFonts w:ascii="Times New Roman" w:hAnsi="Times New Roman" w:cs="Times New Roman"/>
          <w:b w:val="0"/>
          <w:sz w:val="22"/>
          <w:szCs w:val="22"/>
        </w:rPr>
        <w:t xml:space="preserve">). </w:t>
      </w:r>
    </w:p>
    <w:p w14:paraId="19E3B654" w14:textId="77777777" w:rsidR="00C54991" w:rsidRPr="005C28B4" w:rsidRDefault="00C54991" w:rsidP="00C54991">
      <w:pPr>
        <w:pStyle w:val="Rindkopa"/>
        <w:numPr>
          <w:ilvl w:val="0"/>
          <w:numId w:val="7"/>
        </w:numPr>
        <w:suppressAutoHyphens w:val="0"/>
        <w:rPr>
          <w:rFonts w:ascii="Times New Roman" w:hAnsi="Times New Roman" w:cs="Times New Roman"/>
          <w:bCs/>
          <w:sz w:val="22"/>
          <w:szCs w:val="22"/>
        </w:rPr>
      </w:pPr>
      <w:r w:rsidRPr="005C28B4">
        <w:rPr>
          <w:rFonts w:ascii="Times New Roman" w:hAnsi="Times New Roman" w:cs="Times New Roman"/>
          <w:bCs/>
          <w:sz w:val="22"/>
          <w:szCs w:val="22"/>
        </w:rPr>
        <w:t>Pretendents (ja Pretendents ir fiziska vai juridiska persona), personālsabiedrība un visi personālsabiedrības biedri (ja Pretendents ir personālsabiedrība) vai visi personu apvienības dalībnieki (ja Pretendents ir personu apvienība) apliecina, ka:</w:t>
      </w:r>
    </w:p>
    <w:p w14:paraId="4FD66C90" w14:textId="29842702" w:rsidR="00C54991" w:rsidRPr="005C28B4" w:rsidRDefault="00C54991" w:rsidP="00C54991">
      <w:pPr>
        <w:pStyle w:val="Apakpunkts"/>
        <w:numPr>
          <w:ilvl w:val="0"/>
          <w:numId w:val="26"/>
        </w:numPr>
        <w:suppressAutoHyphens w:val="0"/>
        <w:spacing w:line="240" w:lineRule="auto"/>
        <w:rPr>
          <w:rFonts w:ascii="Times New Roman" w:hAnsi="Times New Roman"/>
          <w:b w:val="0"/>
          <w:bCs w:val="0"/>
          <w:sz w:val="22"/>
          <w:szCs w:val="22"/>
          <w:lang w:eastAsia="lv-LV"/>
        </w:rPr>
      </w:pPr>
      <w:r w:rsidRPr="005C28B4">
        <w:rPr>
          <w:rFonts w:ascii="Times New Roman" w:hAnsi="Times New Roman"/>
          <w:b w:val="0"/>
          <w:sz w:val="22"/>
          <w:szCs w:val="22"/>
        </w:rPr>
        <w:t xml:space="preserve"> </w:t>
      </w:r>
      <w:r w:rsidRPr="005C28B4">
        <w:rPr>
          <w:rFonts w:ascii="Times New Roman" w:eastAsia="Calibri" w:hAnsi="Times New Roman"/>
          <w:b w:val="0"/>
          <w:sz w:val="22"/>
          <w:szCs w:val="22"/>
        </w:rPr>
        <w:t>Pretendents ir reģistrēts, licencēts un/vai sertificēts atbilstoši attiecīgās valsts normatīvo aktu prasībām, tiesīgs nodarboties ar komercdarbību un veikt būvdarbus</w:t>
      </w:r>
      <w:r w:rsidR="00E60876" w:rsidRPr="005C28B4">
        <w:rPr>
          <w:rFonts w:ascii="Times New Roman" w:eastAsia="Calibri" w:hAnsi="Times New Roman"/>
          <w:b w:val="0"/>
          <w:sz w:val="22"/>
          <w:szCs w:val="22"/>
        </w:rPr>
        <w:t xml:space="preserve"> </w:t>
      </w:r>
      <w:r w:rsidRPr="005C28B4">
        <w:rPr>
          <w:rFonts w:ascii="Times New Roman" w:eastAsia="Calibri" w:hAnsi="Times New Roman"/>
          <w:b w:val="0"/>
          <w:sz w:val="22"/>
          <w:szCs w:val="22"/>
        </w:rPr>
        <w:t xml:space="preserve"> Pasūtītājam tehniskā specifikācijā minēt</w:t>
      </w:r>
      <w:r w:rsidR="00E60876" w:rsidRPr="005C28B4">
        <w:rPr>
          <w:rFonts w:ascii="Times New Roman" w:eastAsia="Calibri" w:hAnsi="Times New Roman"/>
          <w:b w:val="0"/>
          <w:sz w:val="22"/>
          <w:szCs w:val="22"/>
        </w:rPr>
        <w:t>ajā apjomā ;</w:t>
      </w:r>
    </w:p>
    <w:p w14:paraId="700FA50E" w14:textId="77777777" w:rsidR="00C54991" w:rsidRPr="005C28B4" w:rsidRDefault="00C54991" w:rsidP="00C54991">
      <w:pPr>
        <w:pStyle w:val="Apakpunkts"/>
        <w:numPr>
          <w:ilvl w:val="0"/>
          <w:numId w:val="26"/>
        </w:numPr>
        <w:suppressAutoHyphens w:val="0"/>
        <w:spacing w:line="240" w:lineRule="auto"/>
        <w:jc w:val="both"/>
        <w:rPr>
          <w:rFonts w:ascii="Times New Roman" w:hAnsi="Times New Roman"/>
          <w:b w:val="0"/>
          <w:bCs w:val="0"/>
          <w:sz w:val="22"/>
          <w:szCs w:val="22"/>
        </w:rPr>
      </w:pPr>
      <w:r w:rsidRPr="005C28B4">
        <w:rPr>
          <w:rFonts w:ascii="Times New Roman" w:hAnsi="Times New Roman"/>
          <w:b w:val="0"/>
          <w:sz w:val="22"/>
          <w:szCs w:val="22"/>
        </w:rPr>
        <w:t xml:space="preserve">tas vai personas, kurām ir pārstāvības tiesības, un personas, kurām ir lēmumu pieņemšanas vai uzraudzības tiesības attiecībā uz pretendentu, </w:t>
      </w:r>
      <w:r w:rsidRPr="005C28B4">
        <w:rPr>
          <w:rStyle w:val="apple-style-span"/>
          <w:rFonts w:ascii="Times New Roman" w:hAnsi="Times New Roman"/>
          <w:b w:val="0"/>
          <w:color w:val="000000"/>
          <w:sz w:val="22"/>
          <w:szCs w:val="22"/>
        </w:rPr>
        <w:t>ar tādu tiesas spriedumu vai prokurora priekšrakstu par sodu, kurš stājies spēkā un kļuvis neapstrīdams,</w:t>
      </w:r>
      <w:r w:rsidRPr="005C28B4">
        <w:rPr>
          <w:rFonts w:ascii="Times New Roman" w:hAnsi="Times New Roman"/>
          <w:b w:val="0"/>
          <w:sz w:val="22"/>
          <w:szCs w:val="22"/>
        </w:rPr>
        <w:t xml:space="preserve"> un no kura spēkā stāšanās dienas līdz piedāvājuma iesniegšanas dienai nav pagājuši trīs gadi, nav atzītas par vainīgām </w:t>
      </w:r>
      <w:proofErr w:type="spellStart"/>
      <w:r w:rsidRPr="005C28B4">
        <w:rPr>
          <w:rFonts w:ascii="Times New Roman" w:hAnsi="Times New Roman"/>
          <w:b w:val="0"/>
          <w:color w:val="000000"/>
          <w:sz w:val="22"/>
          <w:szCs w:val="22"/>
        </w:rPr>
        <w:t>koruptīva</w:t>
      </w:r>
      <w:proofErr w:type="spellEnd"/>
      <w:r w:rsidRPr="005C28B4">
        <w:rPr>
          <w:rFonts w:ascii="Times New Roman" w:hAnsi="Times New Roman"/>
          <w:b w:val="0"/>
          <w:color w:val="000000"/>
          <w:sz w:val="22"/>
          <w:szCs w:val="22"/>
        </w:rPr>
        <w:t xml:space="preserve"> rakstura noziedzīgos nodarījumos, krāpnieciskās darbībās finanšu jomā, noziedzīgi iegūtu līdzekļu legalizācijā vai līdzdalībā noziedzīgā organizācijā;</w:t>
      </w:r>
    </w:p>
    <w:p w14:paraId="233BF4A3" w14:textId="77777777" w:rsidR="00C54991" w:rsidRPr="005C28B4" w:rsidRDefault="00C54991" w:rsidP="00C54991">
      <w:pPr>
        <w:pStyle w:val="Apakpunkts"/>
        <w:numPr>
          <w:ilvl w:val="0"/>
          <w:numId w:val="26"/>
        </w:numPr>
        <w:suppressAutoHyphens w:val="0"/>
        <w:spacing w:line="240" w:lineRule="auto"/>
        <w:ind w:left="709" w:hanging="283"/>
        <w:jc w:val="both"/>
        <w:rPr>
          <w:rFonts w:ascii="Times New Roman" w:hAnsi="Times New Roman"/>
          <w:b w:val="0"/>
          <w:bCs w:val="0"/>
          <w:sz w:val="22"/>
          <w:szCs w:val="22"/>
        </w:rPr>
      </w:pPr>
      <w:r w:rsidRPr="005C28B4">
        <w:rPr>
          <w:rFonts w:ascii="Times New Roman" w:hAnsi="Times New Roman"/>
          <w:b w:val="0"/>
          <w:sz w:val="22"/>
          <w:szCs w:val="22"/>
        </w:rPr>
        <w:t>visa Piedāvājumā ietvertā informācija ir patiesa.</w:t>
      </w:r>
    </w:p>
    <w:p w14:paraId="4E24D014" w14:textId="4EFCD684" w:rsidR="00C54991" w:rsidRPr="005C28B4" w:rsidRDefault="00C54991" w:rsidP="00C54991">
      <w:pPr>
        <w:numPr>
          <w:ilvl w:val="0"/>
          <w:numId w:val="7"/>
        </w:numPr>
        <w:suppressAutoHyphens/>
        <w:spacing w:after="0" w:line="240" w:lineRule="auto"/>
        <w:contextualSpacing/>
        <w:jc w:val="both"/>
        <w:rPr>
          <w:rFonts w:ascii="Times New Roman" w:hAnsi="Times New Roman" w:cs="Times New Roman"/>
          <w:bCs/>
          <w:color w:val="000000"/>
          <w:lang w:eastAsia="ar-SA"/>
        </w:rPr>
      </w:pPr>
      <w:r w:rsidRPr="005C28B4">
        <w:rPr>
          <w:rFonts w:ascii="Times New Roman" w:hAnsi="Times New Roman" w:cs="Times New Roman"/>
          <w:bCs/>
          <w:color w:val="000000"/>
          <w:lang w:eastAsia="ar-SA"/>
        </w:rPr>
        <w:t xml:space="preserve">Ar šo mēs uzņemamies pilnu atbildību par iesniegto piedāvājumu, tajā ietverto informāciju, noformējumu, atbilstību </w:t>
      </w:r>
      <w:r w:rsidRPr="005C28B4">
        <w:rPr>
          <w:rFonts w:ascii="Times New Roman" w:hAnsi="Times New Roman" w:cs="Times New Roman"/>
          <w:bCs/>
          <w:color w:val="000000"/>
          <w:u w:val="single"/>
          <w:lang w:eastAsia="ar-SA"/>
        </w:rPr>
        <w:t>No</w:t>
      </w:r>
      <w:r w:rsidR="00E60876" w:rsidRPr="005C28B4">
        <w:rPr>
          <w:rFonts w:ascii="Times New Roman" w:hAnsi="Times New Roman" w:cs="Times New Roman"/>
          <w:bCs/>
          <w:color w:val="000000"/>
          <w:u w:val="single"/>
          <w:lang w:eastAsia="ar-SA"/>
        </w:rPr>
        <w:t>teikumu</w:t>
      </w:r>
      <w:r w:rsidR="004325A8">
        <w:rPr>
          <w:rFonts w:ascii="Times New Roman" w:hAnsi="Times New Roman" w:cs="Times New Roman"/>
          <w:bCs/>
          <w:color w:val="000000"/>
          <w:u w:val="single"/>
          <w:lang w:eastAsia="ar-SA"/>
        </w:rPr>
        <w:t xml:space="preserve"> </w:t>
      </w:r>
      <w:r w:rsidRPr="005C28B4">
        <w:rPr>
          <w:rFonts w:ascii="Times New Roman" w:hAnsi="Times New Roman" w:cs="Times New Roman"/>
          <w:bCs/>
          <w:color w:val="000000"/>
          <w:u w:val="single"/>
          <w:lang w:eastAsia="ar-SA"/>
        </w:rPr>
        <w:t>prasībām</w:t>
      </w:r>
      <w:r w:rsidRPr="005C28B4">
        <w:rPr>
          <w:rFonts w:ascii="Times New Roman" w:hAnsi="Times New Roman" w:cs="Times New Roman"/>
          <w:bCs/>
          <w:color w:val="000000"/>
          <w:lang w:eastAsia="ar-SA"/>
        </w:rPr>
        <w:t>. Visas iesniegtās dokumentu kopijas atbilst oriģinālam, sniegtā informācija un dati ir patiesi.</w:t>
      </w:r>
    </w:p>
    <w:p w14:paraId="754F7850" w14:textId="01F318BF" w:rsidR="00A66CAF" w:rsidRPr="005C28B4" w:rsidRDefault="00C54991" w:rsidP="00A66CAF">
      <w:pPr>
        <w:numPr>
          <w:ilvl w:val="0"/>
          <w:numId w:val="7"/>
        </w:numPr>
        <w:overflowPunct w:val="0"/>
        <w:autoSpaceDE w:val="0"/>
        <w:autoSpaceDN w:val="0"/>
        <w:adjustRightInd w:val="0"/>
        <w:spacing w:after="0" w:line="240" w:lineRule="auto"/>
        <w:jc w:val="both"/>
        <w:rPr>
          <w:rFonts w:ascii="Times New Roman" w:hAnsi="Times New Roman" w:cs="Times New Roman"/>
          <w:bCs/>
          <w:kern w:val="22"/>
          <w:lang w:eastAsia="ar-SA"/>
        </w:rPr>
      </w:pPr>
      <w:r w:rsidRPr="005C28B4">
        <w:rPr>
          <w:rFonts w:ascii="Times New Roman" w:hAnsi="Times New Roman" w:cs="Times New Roman"/>
          <w:bCs/>
        </w:rPr>
        <w:t xml:space="preserve">Apliecinām, ka piedāvājums ir sagatavots neatkarīgi no citiem Pretendentiem un Pretendentam nav konkurenci ierobežojošas priekšrocības iepirkumā, </w:t>
      </w:r>
      <w:r w:rsidRPr="005C28B4">
        <w:rPr>
          <w:rFonts w:ascii="Times New Roman" w:hAnsi="Times New Roman" w:cs="Times New Roman"/>
          <w:bCs/>
          <w:u w:val="single"/>
        </w:rPr>
        <w:t>jo tas vai ar to saistīta juridiskā persona nav bijusi</w:t>
      </w:r>
    </w:p>
    <w:p w14:paraId="1820DDA4" w14:textId="6609010B" w:rsidR="00A66CAF" w:rsidRPr="005C28B4" w:rsidRDefault="00A66CAF" w:rsidP="00A66CAF">
      <w:pPr>
        <w:pStyle w:val="ListParagraph"/>
        <w:numPr>
          <w:ilvl w:val="0"/>
          <w:numId w:val="7"/>
        </w:numPr>
        <w:suppressAutoHyphens/>
        <w:spacing w:after="0" w:line="240" w:lineRule="auto"/>
        <w:jc w:val="both"/>
        <w:rPr>
          <w:rFonts w:ascii="Times New Roman" w:eastAsia="Times New Roman" w:hAnsi="Times New Roman" w:cs="Times New Roman"/>
          <w:bCs/>
          <w:kern w:val="22"/>
          <w:lang w:eastAsia="ar-SA"/>
        </w:rPr>
      </w:pPr>
      <w:r w:rsidRPr="005C28B4">
        <w:rPr>
          <w:rFonts w:ascii="Times New Roman" w:eastAsia="Times New Roman" w:hAnsi="Times New Roman" w:cs="Times New Roman"/>
          <w:bCs/>
          <w:kern w:val="22"/>
          <w:lang w:eastAsia="ar-SA"/>
        </w:rPr>
        <w:t xml:space="preserve"> Apliecinām, ka uz  Pretendentu  vai Pretendenta norādīto , uz kuras iespējām Pretendents balstās, lai apliecinātu, ka tā kvalifikācija atbilst iepirkuma dokumentācijā  noteiktajām prasībām, neattiecas Sabiedrisko pakalpojumu sniedzēju iepirkuma likuma 48. panta pirmās daļās 2.un 3.punkta noteiktie gadījumi;</w:t>
      </w:r>
      <w:r w:rsidRPr="005C28B4">
        <w:rPr>
          <w:rFonts w:ascii="Times New Roman" w:eastAsia="Times New Roman" w:hAnsi="Times New Roman" w:cs="Times New Roman"/>
          <w:color w:val="000000"/>
          <w:lang w:val="x-none" w:eastAsia="x-none"/>
        </w:rPr>
        <w:t xml:space="preserve"> </w:t>
      </w:r>
    </w:p>
    <w:p w14:paraId="75C1F9F3" w14:textId="77777777" w:rsidR="00C54991" w:rsidRPr="005C28B4" w:rsidRDefault="00C54991" w:rsidP="00C54991">
      <w:pPr>
        <w:numPr>
          <w:ilvl w:val="0"/>
          <w:numId w:val="7"/>
        </w:numPr>
        <w:overflowPunct w:val="0"/>
        <w:autoSpaceDE w:val="0"/>
        <w:autoSpaceDN w:val="0"/>
        <w:adjustRightInd w:val="0"/>
        <w:spacing w:after="0" w:line="240" w:lineRule="auto"/>
        <w:jc w:val="both"/>
        <w:rPr>
          <w:rFonts w:ascii="Times New Roman" w:hAnsi="Times New Roman" w:cs="Times New Roman"/>
          <w:bCs/>
        </w:rPr>
      </w:pPr>
      <w:r w:rsidRPr="005C28B4">
        <w:rPr>
          <w:rFonts w:ascii="Times New Roman" w:hAnsi="Times New Roman" w:cs="Times New Roman"/>
          <w:bCs/>
        </w:rPr>
        <w:t>Esam informēti, ka mūsu iesniegtos personas datus apstrādās pārzinis SIA „DOBELES ŪDENS”, juridiskā adrese: Noliktavas iela 5, Dobele, Dobeles novads, LV-3701.</w:t>
      </w:r>
    </w:p>
    <w:p w14:paraId="2D9EDA29" w14:textId="494FDA00" w:rsidR="00C54991" w:rsidRPr="005C28B4" w:rsidRDefault="00C54991" w:rsidP="00C54991">
      <w:pPr>
        <w:numPr>
          <w:ilvl w:val="0"/>
          <w:numId w:val="7"/>
        </w:numPr>
        <w:suppressAutoHyphens/>
        <w:spacing w:after="0" w:line="240" w:lineRule="auto"/>
        <w:contextualSpacing/>
        <w:jc w:val="both"/>
        <w:rPr>
          <w:rFonts w:ascii="Times New Roman" w:hAnsi="Times New Roman" w:cs="Times New Roman"/>
          <w:bCs/>
          <w:color w:val="000000"/>
          <w:lang w:eastAsia="ar-SA"/>
        </w:rPr>
      </w:pPr>
      <w:r w:rsidRPr="005C28B4">
        <w:rPr>
          <w:rFonts w:ascii="Times New Roman" w:hAnsi="Times New Roman" w:cs="Times New Roman"/>
          <w:bCs/>
          <w:color w:val="000000"/>
          <w:lang w:eastAsia="ar-SA"/>
        </w:rPr>
        <w:t xml:space="preserve">Ar šo mēs uzņemamies pilnu atbildību par iesniegto piedāvājumu, tajā ietverto informāciju, noformējumu, atbilstību </w:t>
      </w:r>
      <w:r w:rsidRPr="005C28B4">
        <w:rPr>
          <w:rFonts w:ascii="Times New Roman" w:hAnsi="Times New Roman" w:cs="Times New Roman"/>
          <w:bCs/>
          <w:color w:val="000000"/>
          <w:u w:val="single"/>
          <w:lang w:eastAsia="ar-SA"/>
        </w:rPr>
        <w:t>No</w:t>
      </w:r>
      <w:r w:rsidR="00E60876" w:rsidRPr="005C28B4">
        <w:rPr>
          <w:rFonts w:ascii="Times New Roman" w:hAnsi="Times New Roman" w:cs="Times New Roman"/>
          <w:bCs/>
          <w:color w:val="000000"/>
          <w:u w:val="single"/>
          <w:lang w:eastAsia="ar-SA"/>
        </w:rPr>
        <w:t xml:space="preserve">teikumu </w:t>
      </w:r>
      <w:r w:rsidRPr="005C28B4">
        <w:rPr>
          <w:rFonts w:ascii="Times New Roman" w:hAnsi="Times New Roman" w:cs="Times New Roman"/>
          <w:bCs/>
          <w:color w:val="000000"/>
          <w:u w:val="single"/>
          <w:lang w:eastAsia="ar-SA"/>
        </w:rPr>
        <w:t>prasībām</w:t>
      </w:r>
      <w:r w:rsidRPr="005C28B4">
        <w:rPr>
          <w:rFonts w:ascii="Times New Roman" w:hAnsi="Times New Roman" w:cs="Times New Roman"/>
          <w:bCs/>
          <w:color w:val="000000"/>
          <w:lang w:eastAsia="ar-SA"/>
        </w:rPr>
        <w:t>. Visas iesniegtās dokumentu kopijas atbilst oriģinālam, sniegtā informācija un dati ir patiesi.</w:t>
      </w:r>
    </w:p>
    <w:p w14:paraId="42242C8A" w14:textId="4D2C970C" w:rsidR="00C54991" w:rsidRPr="005C28B4" w:rsidRDefault="00C54991" w:rsidP="00C54991">
      <w:pPr>
        <w:pStyle w:val="Rindkopa"/>
        <w:numPr>
          <w:ilvl w:val="0"/>
          <w:numId w:val="7"/>
        </w:numPr>
        <w:suppressAutoHyphens w:val="0"/>
        <w:rPr>
          <w:rFonts w:ascii="Times New Roman" w:hAnsi="Times New Roman" w:cs="Times New Roman"/>
          <w:bCs/>
          <w:sz w:val="22"/>
          <w:szCs w:val="22"/>
        </w:rPr>
      </w:pPr>
      <w:r w:rsidRPr="005C28B4">
        <w:rPr>
          <w:rFonts w:ascii="Times New Roman" w:hAnsi="Times New Roman" w:cs="Times New Roman"/>
          <w:bCs/>
          <w:sz w:val="22"/>
          <w:szCs w:val="22"/>
        </w:rPr>
        <w:t xml:space="preserve">Mūs </w:t>
      </w:r>
      <w:r w:rsidR="004325A8">
        <w:rPr>
          <w:rFonts w:ascii="Times New Roman" w:hAnsi="Times New Roman" w:cs="Times New Roman"/>
          <w:bCs/>
          <w:sz w:val="22"/>
          <w:szCs w:val="22"/>
        </w:rPr>
        <w:t>dalīb</w:t>
      </w:r>
      <w:r w:rsidR="0041255B">
        <w:rPr>
          <w:rFonts w:ascii="Times New Roman" w:hAnsi="Times New Roman" w:cs="Times New Roman"/>
          <w:bCs/>
          <w:sz w:val="22"/>
          <w:szCs w:val="22"/>
        </w:rPr>
        <w:t>ai</w:t>
      </w:r>
      <w:r w:rsidR="004325A8">
        <w:rPr>
          <w:rFonts w:ascii="Times New Roman" w:hAnsi="Times New Roman" w:cs="Times New Roman"/>
          <w:bCs/>
          <w:sz w:val="22"/>
          <w:szCs w:val="22"/>
        </w:rPr>
        <w:t xml:space="preserve"> </w:t>
      </w:r>
      <w:proofErr w:type="spellStart"/>
      <w:r w:rsidR="00E60876" w:rsidRPr="005C28B4">
        <w:rPr>
          <w:rFonts w:ascii="Times New Roman" w:hAnsi="Times New Roman" w:cs="Times New Roman"/>
          <w:bCs/>
          <w:sz w:val="22"/>
          <w:szCs w:val="22"/>
        </w:rPr>
        <w:t>zemsliekšņa</w:t>
      </w:r>
      <w:proofErr w:type="spellEnd"/>
      <w:r w:rsidR="00E60876" w:rsidRPr="005C28B4">
        <w:rPr>
          <w:rFonts w:ascii="Times New Roman" w:hAnsi="Times New Roman" w:cs="Times New Roman"/>
          <w:bCs/>
          <w:sz w:val="22"/>
          <w:szCs w:val="22"/>
        </w:rPr>
        <w:t xml:space="preserve"> iepirkumā </w:t>
      </w:r>
      <w:r w:rsidRPr="005C28B4">
        <w:rPr>
          <w:rFonts w:ascii="Times New Roman" w:hAnsi="Times New Roman" w:cs="Times New Roman"/>
          <w:bCs/>
          <w:sz w:val="22"/>
          <w:szCs w:val="22"/>
        </w:rPr>
        <w:t xml:space="preserve"> pārstāv un iepirkuma līgumu, gadījumā, ja tiks pieņemts lēmums ar mums slēgt iepirkuma līgumu,  </w:t>
      </w:r>
      <w:r w:rsidRPr="005C28B4">
        <w:rPr>
          <w:rFonts w:ascii="Times New Roman" w:hAnsi="Times New Roman" w:cs="Times New Roman"/>
          <w:bCs/>
          <w:sz w:val="22"/>
          <w:szCs w:val="22"/>
          <w:u w:val="single"/>
        </w:rPr>
        <w:t>mūsu vārdā slēgs</w:t>
      </w:r>
      <w:r w:rsidRPr="005C28B4">
        <w:rPr>
          <w:rFonts w:ascii="Times New Roman" w:hAnsi="Times New Roman" w:cs="Times New Roman"/>
          <w:bCs/>
          <w:sz w:val="22"/>
          <w:szCs w:val="22"/>
        </w:rPr>
        <w:t>:</w:t>
      </w:r>
      <w:r w:rsidR="0041255B">
        <w:rPr>
          <w:rFonts w:ascii="Times New Roman" w:hAnsi="Times New Roman" w:cs="Times New Roman"/>
          <w:bCs/>
          <w:sz w:val="22"/>
          <w:szCs w:val="22"/>
        </w:rPr>
        <w:t xml:space="preserve"> </w:t>
      </w:r>
    </w:p>
    <w:p w14:paraId="54E41720" w14:textId="77777777" w:rsidR="00E60876" w:rsidRPr="005C28B4" w:rsidRDefault="00E60876" w:rsidP="00E60876">
      <w:pPr>
        <w:pStyle w:val="Apakpunkts"/>
        <w:rPr>
          <w:rFonts w:ascii="Times New Roman" w:hAnsi="Times New Roman"/>
          <w:sz w:val="22"/>
          <w:szCs w:val="22"/>
          <w:lang w:eastAsia="zh-CN"/>
        </w:rPr>
      </w:pPr>
    </w:p>
    <w:tbl>
      <w:tblPr>
        <w:tblW w:w="8625" w:type="dxa"/>
        <w:tblLook w:val="0000" w:firstRow="0" w:lastRow="0" w:firstColumn="0" w:lastColumn="0" w:noHBand="0" w:noVBand="0"/>
      </w:tblPr>
      <w:tblGrid>
        <w:gridCol w:w="8625"/>
      </w:tblGrid>
      <w:tr w:rsidR="00C54991" w:rsidRPr="005C28B4" w14:paraId="6516729B" w14:textId="77777777" w:rsidTr="00E60876">
        <w:trPr>
          <w:trHeight w:val="302"/>
        </w:trPr>
        <w:tc>
          <w:tcPr>
            <w:tcW w:w="0" w:type="auto"/>
            <w:vAlign w:val="center"/>
          </w:tcPr>
          <w:p w14:paraId="00CD7537"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&lt;Personu apvienības dalībnieka (ja Pretendents ir personu apvienība) nosaukums vai vārds un uzvārds (ja attiecīgais personu apvienības dalībnieks ir fiziska persona)&gt;</w:t>
            </w:r>
          </w:p>
        </w:tc>
      </w:tr>
      <w:tr w:rsidR="00C54991" w:rsidRPr="005C28B4" w14:paraId="51CCAAFB" w14:textId="77777777" w:rsidTr="00E60876">
        <w:trPr>
          <w:trHeight w:hRule="exact" w:val="302"/>
        </w:trPr>
        <w:tc>
          <w:tcPr>
            <w:tcW w:w="0" w:type="auto"/>
            <w:vAlign w:val="center"/>
          </w:tcPr>
          <w:p w14:paraId="293783EC"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&lt;Reģistrācijas numurs vai personas kods&gt;</w:t>
            </w:r>
          </w:p>
        </w:tc>
      </w:tr>
      <w:tr w:rsidR="00C54991" w:rsidRPr="005C28B4" w14:paraId="262BCB3B" w14:textId="77777777" w:rsidTr="00E60876">
        <w:trPr>
          <w:trHeight w:hRule="exact" w:val="302"/>
        </w:trPr>
        <w:tc>
          <w:tcPr>
            <w:tcW w:w="0" w:type="auto"/>
            <w:vAlign w:val="center"/>
          </w:tcPr>
          <w:p w14:paraId="33C84C81"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&lt;Adrese&gt;]</w:t>
            </w:r>
            <w:r w:rsidRPr="005C28B4">
              <w:rPr>
                <w:rStyle w:val="FootnoteReference"/>
                <w:rFonts w:ascii="Times New Roman" w:hAnsi="Times New Roman" w:cs="Times New Roman"/>
                <w:bCs/>
                <w:lang w:eastAsia="lv-LV"/>
              </w:rPr>
              <w:footnoteReference w:id="7"/>
            </w:r>
          </w:p>
        </w:tc>
      </w:tr>
      <w:tr w:rsidR="00C54991" w:rsidRPr="005C28B4" w14:paraId="67167D6F" w14:textId="77777777" w:rsidTr="00E60876">
        <w:trPr>
          <w:trHeight w:hRule="exact" w:val="302"/>
        </w:trPr>
        <w:tc>
          <w:tcPr>
            <w:tcW w:w="0" w:type="auto"/>
            <w:vAlign w:val="center"/>
          </w:tcPr>
          <w:p w14:paraId="79204C27"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&lt;Pretendenta vai personu grupas dalībnieka nosaukums vai vārds un uzvārds (ja Pretendents vai personu apvienības dalībnieks ir fiziska persona)&gt;</w:t>
            </w:r>
          </w:p>
        </w:tc>
      </w:tr>
      <w:tr w:rsidR="00C54991" w:rsidRPr="005C28B4" w14:paraId="27891B3C" w14:textId="77777777" w:rsidTr="00E60876">
        <w:trPr>
          <w:trHeight w:hRule="exact" w:val="302"/>
        </w:trPr>
        <w:tc>
          <w:tcPr>
            <w:tcW w:w="0" w:type="auto"/>
            <w:vAlign w:val="center"/>
          </w:tcPr>
          <w:p w14:paraId="64D70289"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&lt;Reģistrācijas numurs vai personas kods&gt;</w:t>
            </w:r>
          </w:p>
        </w:tc>
      </w:tr>
      <w:tr w:rsidR="00C54991" w:rsidRPr="005C28B4" w14:paraId="17E154E8" w14:textId="77777777" w:rsidTr="00E60876">
        <w:trPr>
          <w:trHeight w:hRule="exact" w:val="302"/>
        </w:trPr>
        <w:tc>
          <w:tcPr>
            <w:tcW w:w="0" w:type="auto"/>
            <w:vAlign w:val="center"/>
          </w:tcPr>
          <w:p w14:paraId="51E6A1FD"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&lt;Adrese&gt;</w:t>
            </w:r>
          </w:p>
        </w:tc>
      </w:tr>
      <w:tr w:rsidR="00C54991" w:rsidRPr="005C28B4" w14:paraId="51BB6836" w14:textId="77777777" w:rsidTr="00E60876">
        <w:trPr>
          <w:trHeight w:hRule="exact" w:val="302"/>
        </w:trPr>
        <w:tc>
          <w:tcPr>
            <w:tcW w:w="0" w:type="auto"/>
            <w:vAlign w:val="center"/>
          </w:tcPr>
          <w:p w14:paraId="3A8314A2"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 xml:space="preserve">&lt;Pretendenta  vai personu grupas dalībnieka </w:t>
            </w:r>
            <w:proofErr w:type="spellStart"/>
            <w:r w:rsidRPr="005C28B4">
              <w:rPr>
                <w:rFonts w:ascii="Times New Roman" w:hAnsi="Times New Roman" w:cs="Times New Roman"/>
                <w:bCs/>
                <w:lang w:eastAsia="lv-LV"/>
              </w:rPr>
              <w:t>paraksttiesīgās</w:t>
            </w:r>
            <w:proofErr w:type="spellEnd"/>
            <w:r w:rsidRPr="005C28B4">
              <w:rPr>
                <w:rFonts w:ascii="Times New Roman" w:hAnsi="Times New Roman" w:cs="Times New Roman"/>
                <w:bCs/>
                <w:lang w:eastAsia="lv-LV"/>
              </w:rPr>
              <w:t xml:space="preserve"> personas amata nosaukums, vārds un uzvārds&gt;</w:t>
            </w:r>
          </w:p>
        </w:tc>
      </w:tr>
      <w:tr w:rsidR="00C54991" w:rsidRPr="005C28B4" w14:paraId="2F49B9B6" w14:textId="77777777" w:rsidTr="00E60876">
        <w:trPr>
          <w:trHeight w:hRule="exact" w:val="302"/>
        </w:trPr>
        <w:tc>
          <w:tcPr>
            <w:tcW w:w="0" w:type="auto"/>
            <w:vAlign w:val="center"/>
          </w:tcPr>
          <w:p w14:paraId="1D99C5E6"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&lt;</w:t>
            </w:r>
            <w:proofErr w:type="spellStart"/>
            <w:r w:rsidRPr="005C28B4">
              <w:rPr>
                <w:rFonts w:ascii="Times New Roman" w:hAnsi="Times New Roman" w:cs="Times New Roman"/>
                <w:bCs/>
                <w:lang w:eastAsia="lv-LV"/>
              </w:rPr>
              <w:t>Paraksttiesīgās</w:t>
            </w:r>
            <w:proofErr w:type="spellEnd"/>
            <w:r w:rsidRPr="005C28B4">
              <w:rPr>
                <w:rFonts w:ascii="Times New Roman" w:hAnsi="Times New Roman" w:cs="Times New Roman"/>
                <w:bCs/>
                <w:lang w:eastAsia="lv-LV"/>
              </w:rPr>
              <w:t xml:space="preserve"> personas paraksts&gt;</w:t>
            </w:r>
          </w:p>
        </w:tc>
      </w:tr>
      <w:tr w:rsidR="00C54991" w:rsidRPr="005C28B4" w14:paraId="7DFC448B" w14:textId="77777777" w:rsidTr="00E60876">
        <w:trPr>
          <w:trHeight w:hRule="exact" w:val="302"/>
        </w:trPr>
        <w:tc>
          <w:tcPr>
            <w:tcW w:w="0" w:type="auto"/>
            <w:vAlign w:val="center"/>
          </w:tcPr>
          <w:p w14:paraId="3A663496" w14:textId="77777777" w:rsidR="00C54991" w:rsidRPr="005C28B4" w:rsidRDefault="00C54991" w:rsidP="00CB347D">
            <w:pPr>
              <w:pStyle w:val="Header"/>
              <w:rPr>
                <w:rFonts w:ascii="Times New Roman" w:hAnsi="Times New Roman" w:cs="Times New Roman"/>
                <w:bCs/>
                <w:lang w:eastAsia="lv-LV"/>
              </w:rPr>
            </w:pPr>
          </w:p>
        </w:tc>
      </w:tr>
      <w:tr w:rsidR="00C54991" w:rsidRPr="005C28B4" w14:paraId="5DB3F4DD" w14:textId="77777777" w:rsidTr="00E60876">
        <w:trPr>
          <w:trHeight w:hRule="exact" w:val="302"/>
        </w:trPr>
        <w:tc>
          <w:tcPr>
            <w:tcW w:w="0" w:type="auto"/>
            <w:vAlign w:val="center"/>
          </w:tcPr>
          <w:p w14:paraId="51DE7178"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[&lt;Personu apvienības dalībnieka nosaukums vai vārds un uzvārds (ja personu apvienības dalībnieks ir fiziska persona)&gt;</w:t>
            </w:r>
          </w:p>
        </w:tc>
      </w:tr>
      <w:tr w:rsidR="00C54991" w:rsidRPr="005C28B4" w14:paraId="49B80A21" w14:textId="77777777" w:rsidTr="00E60876">
        <w:trPr>
          <w:trHeight w:hRule="exact" w:val="302"/>
        </w:trPr>
        <w:tc>
          <w:tcPr>
            <w:tcW w:w="0" w:type="auto"/>
            <w:vAlign w:val="center"/>
          </w:tcPr>
          <w:p w14:paraId="5BC5AE2E"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&lt;Reģistrācijas numurs vai personas kods&gt;</w:t>
            </w:r>
          </w:p>
        </w:tc>
      </w:tr>
      <w:tr w:rsidR="00C54991" w:rsidRPr="005C28B4" w14:paraId="77A149D3" w14:textId="77777777" w:rsidTr="00E60876">
        <w:trPr>
          <w:trHeight w:hRule="exact" w:val="302"/>
        </w:trPr>
        <w:tc>
          <w:tcPr>
            <w:tcW w:w="0" w:type="auto"/>
            <w:vAlign w:val="center"/>
          </w:tcPr>
          <w:p w14:paraId="346971A6"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&lt;Adrese&gt;</w:t>
            </w:r>
          </w:p>
          <w:p w14:paraId="4C39C917" w14:textId="77777777" w:rsidR="00C54991" w:rsidRPr="005C28B4" w:rsidRDefault="00C54991" w:rsidP="00CB347D">
            <w:pPr>
              <w:pStyle w:val="Header"/>
              <w:rPr>
                <w:rFonts w:ascii="Times New Roman" w:hAnsi="Times New Roman" w:cs="Times New Roman"/>
                <w:bCs/>
                <w:lang w:eastAsia="lv-LV"/>
              </w:rPr>
            </w:pPr>
          </w:p>
          <w:p w14:paraId="5FE464C0" w14:textId="77777777" w:rsidR="00C54991" w:rsidRPr="005C28B4" w:rsidRDefault="00C54991" w:rsidP="00CB347D">
            <w:pPr>
              <w:pStyle w:val="Header"/>
              <w:rPr>
                <w:rFonts w:ascii="Times New Roman" w:hAnsi="Times New Roman" w:cs="Times New Roman"/>
                <w:bCs/>
                <w:lang w:eastAsia="lv-LV"/>
              </w:rPr>
            </w:pPr>
          </w:p>
          <w:p w14:paraId="57F9FB15" w14:textId="77777777" w:rsidR="00C54991" w:rsidRPr="005C28B4" w:rsidRDefault="00C54991" w:rsidP="00CB347D">
            <w:pPr>
              <w:pStyle w:val="Header"/>
              <w:rPr>
                <w:rFonts w:ascii="Times New Roman" w:hAnsi="Times New Roman" w:cs="Times New Roman"/>
                <w:bCs/>
                <w:lang w:eastAsia="lv-LV"/>
              </w:rPr>
            </w:pPr>
          </w:p>
          <w:p w14:paraId="2C222C99" w14:textId="77777777" w:rsidR="00C54991" w:rsidRPr="005C28B4" w:rsidRDefault="00C54991" w:rsidP="00CB347D">
            <w:pPr>
              <w:pStyle w:val="Header"/>
              <w:rPr>
                <w:rFonts w:ascii="Times New Roman" w:hAnsi="Times New Roman" w:cs="Times New Roman"/>
                <w:bCs/>
                <w:lang w:eastAsia="lv-LV"/>
              </w:rPr>
            </w:pPr>
          </w:p>
          <w:p w14:paraId="3615A680" w14:textId="77777777" w:rsidR="00C54991" w:rsidRPr="005C28B4" w:rsidRDefault="00C54991" w:rsidP="00CB347D">
            <w:pPr>
              <w:pStyle w:val="Header"/>
              <w:rPr>
                <w:rFonts w:ascii="Times New Roman" w:hAnsi="Times New Roman" w:cs="Times New Roman"/>
                <w:bCs/>
                <w:lang w:eastAsia="lv-LV"/>
              </w:rPr>
            </w:pPr>
          </w:p>
        </w:tc>
      </w:tr>
      <w:tr w:rsidR="00C54991" w:rsidRPr="005C28B4" w14:paraId="0E397E85" w14:textId="77777777" w:rsidTr="00E60876">
        <w:trPr>
          <w:trHeight w:hRule="exact" w:val="302"/>
        </w:trPr>
        <w:tc>
          <w:tcPr>
            <w:tcW w:w="0" w:type="auto"/>
            <w:vAlign w:val="center"/>
          </w:tcPr>
          <w:p w14:paraId="019A0EE1"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&lt;</w:t>
            </w:r>
            <w:proofErr w:type="spellStart"/>
            <w:r w:rsidRPr="005C28B4">
              <w:rPr>
                <w:rFonts w:ascii="Times New Roman" w:hAnsi="Times New Roman" w:cs="Times New Roman"/>
                <w:bCs/>
                <w:lang w:eastAsia="lv-LV"/>
              </w:rPr>
              <w:t>Paraksttiesīgās</w:t>
            </w:r>
            <w:proofErr w:type="spellEnd"/>
            <w:r w:rsidRPr="005C28B4">
              <w:rPr>
                <w:rFonts w:ascii="Times New Roman" w:hAnsi="Times New Roman" w:cs="Times New Roman"/>
                <w:bCs/>
                <w:lang w:eastAsia="lv-LV"/>
              </w:rPr>
              <w:t xml:space="preserve"> personas amata nosaukums, vārds un uzvārds&gt;</w:t>
            </w:r>
          </w:p>
        </w:tc>
      </w:tr>
      <w:tr w:rsidR="00C54991" w:rsidRPr="005C28B4" w14:paraId="6E82C37E" w14:textId="77777777" w:rsidTr="00E60876">
        <w:trPr>
          <w:trHeight w:hRule="exact" w:val="302"/>
        </w:trPr>
        <w:tc>
          <w:tcPr>
            <w:tcW w:w="0" w:type="auto"/>
            <w:vAlign w:val="center"/>
          </w:tcPr>
          <w:p w14:paraId="4EB7714F"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lastRenderedPageBreak/>
              <w:t>&lt;</w:t>
            </w:r>
            <w:proofErr w:type="spellStart"/>
            <w:r w:rsidRPr="005C28B4">
              <w:rPr>
                <w:rFonts w:ascii="Times New Roman" w:hAnsi="Times New Roman" w:cs="Times New Roman"/>
                <w:bCs/>
                <w:lang w:eastAsia="lv-LV"/>
              </w:rPr>
              <w:t>Paraksttiesīgās</w:t>
            </w:r>
            <w:proofErr w:type="spellEnd"/>
            <w:r w:rsidRPr="005C28B4">
              <w:rPr>
                <w:rFonts w:ascii="Times New Roman" w:hAnsi="Times New Roman" w:cs="Times New Roman"/>
                <w:bCs/>
                <w:lang w:eastAsia="lv-LV"/>
              </w:rPr>
              <w:t xml:space="preserve"> personas paraksts&gt;]</w:t>
            </w:r>
            <w:r w:rsidRPr="005C28B4">
              <w:rPr>
                <w:rStyle w:val="FootnoteReference"/>
                <w:rFonts w:ascii="Times New Roman" w:hAnsi="Times New Roman" w:cs="Times New Roman"/>
                <w:bCs/>
                <w:lang w:eastAsia="lv-LV"/>
              </w:rPr>
              <w:footnoteReference w:id="8"/>
            </w:r>
          </w:p>
        </w:tc>
      </w:tr>
    </w:tbl>
    <w:p w14:paraId="5AE2C95F" w14:textId="62E20C83" w:rsidR="001169A0" w:rsidRPr="005C28B4" w:rsidRDefault="001169A0" w:rsidP="00A376D6">
      <w:pPr>
        <w:pStyle w:val="Punkts"/>
        <w:jc w:val="both"/>
        <w:rPr>
          <w:rFonts w:ascii="Times New Roman" w:hAnsi="Times New Roman" w:cs="Times New Roman"/>
          <w:b w:val="0"/>
          <w:bCs/>
          <w:sz w:val="22"/>
          <w:szCs w:val="22"/>
        </w:rPr>
      </w:pPr>
      <w:bookmarkStart w:id="36" w:name="_Toc280105736"/>
      <w:proofErr w:type="spellStart"/>
      <w:r w:rsidRPr="00A376D6">
        <w:rPr>
          <w:rFonts w:ascii="Times New Roman" w:hAnsi="Times New Roman" w:cs="Times New Roman"/>
          <w:b w:val="0"/>
          <w:color w:val="000000"/>
          <w:sz w:val="22"/>
          <w:szCs w:val="22"/>
          <w:lang w:eastAsia="lv-LV"/>
        </w:rPr>
        <w:t>Zemsliekšņa</w:t>
      </w:r>
      <w:proofErr w:type="spellEnd"/>
      <w:r w:rsidRPr="00A376D6">
        <w:rPr>
          <w:rFonts w:ascii="Times New Roman" w:hAnsi="Times New Roman" w:cs="Times New Roman"/>
          <w:b w:val="0"/>
          <w:color w:val="000000"/>
          <w:sz w:val="22"/>
          <w:szCs w:val="22"/>
          <w:lang w:eastAsia="lv-LV"/>
        </w:rPr>
        <w:t xml:space="preserve"> iepirkuma Noteikumu</w:t>
      </w:r>
      <w:r w:rsidRPr="00A376D6">
        <w:rPr>
          <w:rFonts w:ascii="Times New Roman" w:hAnsi="Times New Roman" w:cs="Times New Roman"/>
          <w:b w:val="0"/>
          <w:sz w:val="22"/>
          <w:szCs w:val="22"/>
        </w:rPr>
        <w:t xml:space="preserve"> D2 pielikums</w:t>
      </w:r>
      <w:r w:rsidRPr="005C28B4">
        <w:rPr>
          <w:rFonts w:ascii="Times New Roman" w:hAnsi="Times New Roman" w:cs="Times New Roman"/>
          <w:b w:val="0"/>
          <w:bCs/>
          <w:sz w:val="22"/>
          <w:szCs w:val="22"/>
        </w:rPr>
        <w:t xml:space="preserve">  Piedāvājuma nodrošinājuma veidne</w:t>
      </w:r>
      <w:bookmarkEnd w:id="36"/>
      <w:r w:rsidRPr="005C28B4">
        <w:rPr>
          <w:rFonts w:ascii="Times New Roman" w:hAnsi="Times New Roman" w:cs="Times New Roman"/>
          <w:b w:val="0"/>
          <w:bCs/>
          <w:sz w:val="22"/>
          <w:szCs w:val="22"/>
        </w:rPr>
        <w:t xml:space="preserve">s </w:t>
      </w:r>
      <w:r w:rsidRPr="005C28B4">
        <w:rPr>
          <w:rFonts w:ascii="Times New Roman" w:hAnsi="Times New Roman" w:cs="Times New Roman"/>
          <w:b w:val="0"/>
          <w:bCs/>
          <w:sz w:val="22"/>
          <w:szCs w:val="22"/>
          <w:u w:val="single"/>
        </w:rPr>
        <w:t>paraugs</w:t>
      </w:r>
    </w:p>
    <w:p w14:paraId="3AA73D7F" w14:textId="0F9540BC" w:rsidR="001169A0" w:rsidRPr="005C28B4" w:rsidRDefault="001169A0" w:rsidP="00A376D6">
      <w:pPr>
        <w:pStyle w:val="Apakpunkts"/>
        <w:jc w:val="both"/>
        <w:rPr>
          <w:rFonts w:ascii="Times New Roman" w:hAnsi="Times New Roman"/>
          <w:b w:val="0"/>
          <w:bCs w:val="0"/>
          <w:iCs/>
          <w:sz w:val="22"/>
          <w:szCs w:val="22"/>
        </w:rPr>
      </w:pPr>
      <w:r w:rsidRPr="005C28B4">
        <w:rPr>
          <w:rFonts w:ascii="Times New Roman" w:hAnsi="Times New Roman"/>
          <w:b w:val="0"/>
          <w:iCs/>
          <w:sz w:val="22"/>
          <w:szCs w:val="22"/>
        </w:rPr>
        <w:t xml:space="preserve">                         Kredītiestādes/ Apdrošināšanas sabiedrības piedāvājuma nodrošinājuma garantijas veidne</w:t>
      </w:r>
    </w:p>
    <w:p w14:paraId="1E3784DE" w14:textId="3E0743E4" w:rsidR="001169A0" w:rsidRPr="005C28B4" w:rsidRDefault="001169A0" w:rsidP="00F07787">
      <w:pPr>
        <w:pStyle w:val="Rindkopa"/>
        <w:jc w:val="center"/>
        <w:rPr>
          <w:rFonts w:ascii="Times New Roman" w:hAnsi="Times New Roman" w:cs="Times New Roman"/>
          <w:bCs/>
          <w:sz w:val="22"/>
          <w:szCs w:val="22"/>
        </w:rPr>
      </w:pPr>
      <w:r w:rsidRPr="005C28B4">
        <w:rPr>
          <w:rFonts w:ascii="Times New Roman" w:hAnsi="Times New Roman" w:cs="Times New Roman"/>
          <w:bCs/>
          <w:sz w:val="22"/>
          <w:szCs w:val="22"/>
        </w:rPr>
        <w:t xml:space="preserve">SIA „DOBELES ŪDENS” </w:t>
      </w:r>
      <w:r w:rsidR="00F07787">
        <w:rPr>
          <w:rFonts w:ascii="Times New Roman" w:hAnsi="Times New Roman" w:cs="Times New Roman"/>
          <w:bCs/>
          <w:sz w:val="22"/>
          <w:szCs w:val="22"/>
        </w:rPr>
        <w:t>,</w:t>
      </w:r>
      <w:r w:rsidRPr="005C28B4">
        <w:rPr>
          <w:rFonts w:ascii="Times New Roman" w:hAnsi="Times New Roman" w:cs="Times New Roman"/>
          <w:bCs/>
          <w:sz w:val="22"/>
          <w:szCs w:val="22"/>
        </w:rPr>
        <w:t>LV 45103000470</w:t>
      </w:r>
      <w:r w:rsidR="00F07787">
        <w:rPr>
          <w:rFonts w:ascii="Times New Roman" w:hAnsi="Times New Roman" w:cs="Times New Roman"/>
          <w:bCs/>
          <w:sz w:val="22"/>
          <w:szCs w:val="22"/>
        </w:rPr>
        <w:t>,</w:t>
      </w:r>
      <w:r w:rsidRPr="005C28B4">
        <w:rPr>
          <w:rFonts w:ascii="Times New Roman" w:hAnsi="Times New Roman" w:cs="Times New Roman"/>
          <w:bCs/>
          <w:sz w:val="22"/>
          <w:szCs w:val="22"/>
        </w:rPr>
        <w:t>Noliktavas iela 5, Dobele</w:t>
      </w:r>
      <w:r w:rsidR="00A376D6">
        <w:rPr>
          <w:rFonts w:ascii="Times New Roman" w:hAnsi="Times New Roman" w:cs="Times New Roman"/>
          <w:bCs/>
          <w:sz w:val="22"/>
          <w:szCs w:val="22"/>
        </w:rPr>
        <w:t>,</w:t>
      </w:r>
      <w:r w:rsidRPr="005C28B4">
        <w:rPr>
          <w:rFonts w:ascii="Times New Roman" w:hAnsi="Times New Roman" w:cs="Times New Roman"/>
          <w:bCs/>
          <w:sz w:val="22"/>
          <w:szCs w:val="22"/>
        </w:rPr>
        <w:t xml:space="preserve">   </w:t>
      </w:r>
      <w:r w:rsidR="00A376D6">
        <w:rPr>
          <w:rFonts w:ascii="Times New Roman" w:hAnsi="Times New Roman" w:cs="Times New Roman"/>
          <w:bCs/>
          <w:sz w:val="22"/>
          <w:szCs w:val="22"/>
        </w:rPr>
        <w:t>D</w:t>
      </w:r>
      <w:r w:rsidRPr="005C28B4">
        <w:rPr>
          <w:rFonts w:ascii="Times New Roman" w:hAnsi="Times New Roman" w:cs="Times New Roman"/>
          <w:bCs/>
          <w:sz w:val="22"/>
          <w:szCs w:val="22"/>
        </w:rPr>
        <w:t xml:space="preserve">obeles novads </w:t>
      </w:r>
      <w:r w:rsidR="00A376D6">
        <w:rPr>
          <w:rFonts w:ascii="Times New Roman" w:hAnsi="Times New Roman" w:cs="Times New Roman"/>
          <w:bCs/>
          <w:sz w:val="22"/>
          <w:szCs w:val="22"/>
        </w:rPr>
        <w:t>,</w:t>
      </w:r>
      <w:r w:rsidRPr="005C28B4">
        <w:rPr>
          <w:rFonts w:ascii="Times New Roman" w:hAnsi="Times New Roman" w:cs="Times New Roman"/>
          <w:bCs/>
          <w:sz w:val="22"/>
          <w:szCs w:val="22"/>
        </w:rPr>
        <w:t xml:space="preserve">LV-3701                                                                                                     </w:t>
      </w:r>
    </w:p>
    <w:p w14:paraId="52F1023A" w14:textId="77777777" w:rsidR="001169A0" w:rsidRPr="005C28B4" w:rsidRDefault="001169A0" w:rsidP="001169A0">
      <w:pPr>
        <w:pStyle w:val="Apakpunkts"/>
        <w:rPr>
          <w:rFonts w:ascii="Times New Roman" w:hAnsi="Times New Roman"/>
          <w:b w:val="0"/>
          <w:bCs w:val="0"/>
          <w:sz w:val="22"/>
          <w:szCs w:val="22"/>
        </w:rPr>
      </w:pPr>
    </w:p>
    <w:p w14:paraId="02EF5326" w14:textId="77777777" w:rsidR="001169A0" w:rsidRPr="005C28B4" w:rsidRDefault="001169A0" w:rsidP="001169A0">
      <w:pPr>
        <w:pStyle w:val="Header"/>
        <w:jc w:val="center"/>
        <w:rPr>
          <w:rFonts w:ascii="Times New Roman" w:hAnsi="Times New Roman" w:cs="Times New Roman"/>
          <w:b/>
        </w:rPr>
      </w:pPr>
      <w:r w:rsidRPr="005C28B4">
        <w:rPr>
          <w:rFonts w:ascii="Times New Roman" w:hAnsi="Times New Roman" w:cs="Times New Roman"/>
          <w:b/>
        </w:rPr>
        <w:t xml:space="preserve">PIEDĀVĀJUMA   NODROŠINĀJUMS </w:t>
      </w:r>
    </w:p>
    <w:p w14:paraId="325597BF" w14:textId="77777777" w:rsidR="001169A0" w:rsidRPr="005C28B4" w:rsidRDefault="001169A0" w:rsidP="001169A0">
      <w:pPr>
        <w:pStyle w:val="Header"/>
        <w:jc w:val="center"/>
        <w:rPr>
          <w:rFonts w:ascii="Times New Roman" w:hAnsi="Times New Roman" w:cs="Times New Roman"/>
          <w:b/>
        </w:rPr>
      </w:pPr>
    </w:p>
    <w:p w14:paraId="71BCE19E" w14:textId="37C45E24" w:rsidR="00AC349D" w:rsidRPr="00AC349D" w:rsidRDefault="00225F56" w:rsidP="00AC349D">
      <w:pPr>
        <w:pStyle w:val="Subtitle"/>
        <w:spacing w:line="276" w:lineRule="auto"/>
        <w:jc w:val="both"/>
        <w:rPr>
          <w:rFonts w:eastAsia="Times New Roman"/>
          <w:color w:val="2B3849"/>
          <w:lang w:eastAsia="en-GB"/>
        </w:rPr>
      </w:pPr>
      <w:proofErr w:type="spellStart"/>
      <w:r w:rsidRPr="005C28B4">
        <w:rPr>
          <w:bCs/>
          <w:lang w:eastAsia="lv-LV"/>
        </w:rPr>
        <w:t>Zemsliekšņa</w:t>
      </w:r>
      <w:proofErr w:type="spellEnd"/>
      <w:r w:rsidRPr="005C28B4">
        <w:rPr>
          <w:bCs/>
          <w:lang w:eastAsia="lv-LV"/>
        </w:rPr>
        <w:t xml:space="preserve"> </w:t>
      </w:r>
      <w:proofErr w:type="spellStart"/>
      <w:r w:rsidRPr="005C28B4">
        <w:rPr>
          <w:bCs/>
          <w:lang w:eastAsia="lv-LV"/>
        </w:rPr>
        <w:t>i</w:t>
      </w:r>
      <w:r w:rsidR="001169A0" w:rsidRPr="005C28B4">
        <w:rPr>
          <w:bCs/>
          <w:lang w:eastAsia="lv-LV"/>
        </w:rPr>
        <w:t>epirkumam</w:t>
      </w:r>
      <w:bookmarkStart w:id="37" w:name="_Hlk66096600"/>
      <w:proofErr w:type="spellEnd"/>
      <w:r w:rsidR="00AC349D" w:rsidRPr="00AC349D">
        <w:rPr>
          <w:rFonts w:eastAsia="Times New Roman"/>
          <w:bCs/>
          <w:color w:val="2B3849"/>
          <w:lang w:eastAsia="en-GB"/>
        </w:rPr>
        <w:t xml:space="preserve"> </w:t>
      </w:r>
      <w:r w:rsidR="00AC349D" w:rsidRPr="00AC349D">
        <w:rPr>
          <w:rFonts w:eastAsiaTheme="minorHAnsi"/>
        </w:rPr>
        <w:t>« </w:t>
      </w:r>
      <w:r w:rsidR="00AC349D" w:rsidRPr="00AC349D">
        <w:rPr>
          <w:iCs/>
          <w:sz w:val="22"/>
          <w:szCs w:val="22"/>
        </w:rPr>
        <w:t xml:space="preserve">Saules </w:t>
      </w:r>
      <w:proofErr w:type="spellStart"/>
      <w:r w:rsidR="00AC349D" w:rsidRPr="00AC349D">
        <w:rPr>
          <w:iCs/>
          <w:sz w:val="22"/>
          <w:szCs w:val="22"/>
        </w:rPr>
        <w:t>elektrostaciju</w:t>
      </w:r>
      <w:proofErr w:type="spellEnd"/>
      <w:r w:rsidR="00AC349D" w:rsidRPr="00AC349D">
        <w:rPr>
          <w:iCs/>
          <w:sz w:val="22"/>
          <w:szCs w:val="22"/>
        </w:rPr>
        <w:t xml:space="preserve"> </w:t>
      </w:r>
      <w:proofErr w:type="spellStart"/>
      <w:r w:rsidR="00AC349D" w:rsidRPr="00AC349D">
        <w:rPr>
          <w:iCs/>
          <w:sz w:val="22"/>
          <w:szCs w:val="22"/>
        </w:rPr>
        <w:t>izbūve</w:t>
      </w:r>
      <w:proofErr w:type="spellEnd"/>
      <w:r w:rsidR="00AC349D" w:rsidRPr="00AC349D">
        <w:rPr>
          <w:iCs/>
          <w:sz w:val="22"/>
          <w:szCs w:val="22"/>
        </w:rPr>
        <w:t xml:space="preserve"> Dobeles </w:t>
      </w:r>
      <w:proofErr w:type="spellStart"/>
      <w:r w:rsidR="00AC349D" w:rsidRPr="00AC349D">
        <w:rPr>
          <w:iCs/>
          <w:sz w:val="22"/>
          <w:szCs w:val="22"/>
        </w:rPr>
        <w:t>ūdenssaimniecības</w:t>
      </w:r>
      <w:proofErr w:type="spellEnd"/>
      <w:r w:rsidR="00AC349D" w:rsidRPr="00AC349D">
        <w:rPr>
          <w:iCs/>
          <w:sz w:val="22"/>
          <w:szCs w:val="22"/>
        </w:rPr>
        <w:t xml:space="preserve"> </w:t>
      </w:r>
      <w:proofErr w:type="spellStart"/>
      <w:r w:rsidR="00AC349D" w:rsidRPr="00E423D2">
        <w:rPr>
          <w:iCs/>
          <w:sz w:val="22"/>
          <w:szCs w:val="22"/>
        </w:rPr>
        <w:t>pakalpojumu</w:t>
      </w:r>
      <w:proofErr w:type="spellEnd"/>
      <w:r w:rsidR="00AC349D" w:rsidRPr="00E423D2">
        <w:rPr>
          <w:iCs/>
          <w:sz w:val="22"/>
          <w:szCs w:val="22"/>
        </w:rPr>
        <w:t xml:space="preserve"> </w:t>
      </w:r>
      <w:proofErr w:type="spellStart"/>
      <w:r w:rsidR="00AC349D" w:rsidRPr="00E423D2">
        <w:rPr>
          <w:iCs/>
          <w:sz w:val="22"/>
          <w:szCs w:val="22"/>
        </w:rPr>
        <w:t>sistēmā</w:t>
      </w:r>
      <w:proofErr w:type="spellEnd"/>
      <w:r w:rsidR="00AC349D" w:rsidRPr="00E423D2">
        <w:rPr>
          <w:iCs/>
          <w:sz w:val="22"/>
          <w:szCs w:val="22"/>
        </w:rPr>
        <w:t> »</w:t>
      </w:r>
      <w:r w:rsidR="00AC349D" w:rsidRPr="00E423D2">
        <w:rPr>
          <w:i/>
        </w:rPr>
        <w:t xml:space="preserve"> </w:t>
      </w:r>
      <w:r w:rsidR="00AC349D" w:rsidRPr="00AC349D">
        <w:rPr>
          <w:rFonts w:eastAsiaTheme="minorHAnsi"/>
          <w:lang w:eastAsia="lv-LV"/>
        </w:rPr>
        <w:t>(</w:t>
      </w:r>
      <w:proofErr w:type="spellStart"/>
      <w:r w:rsidR="00AC349D" w:rsidRPr="00AC349D">
        <w:rPr>
          <w:rFonts w:eastAsiaTheme="minorHAnsi"/>
          <w:lang w:eastAsia="lv-LV"/>
        </w:rPr>
        <w:t>Id.Nr</w:t>
      </w:r>
      <w:proofErr w:type="spellEnd"/>
      <w:r w:rsidR="00AC349D" w:rsidRPr="00AC349D">
        <w:rPr>
          <w:rFonts w:eastAsiaTheme="minorHAnsi"/>
          <w:lang w:eastAsia="lv-LV"/>
        </w:rPr>
        <w:t>. DŪ-ZI- 2022/02/ERAF</w:t>
      </w:r>
      <w:r w:rsidR="00AC349D" w:rsidRPr="00AC349D">
        <w:rPr>
          <w:rFonts w:eastAsia="Times New Roman"/>
          <w:color w:val="2B3849"/>
          <w:lang w:eastAsia="en-GB"/>
        </w:rPr>
        <w:t>)</w:t>
      </w:r>
    </w:p>
    <w:bookmarkEnd w:id="37"/>
    <w:p w14:paraId="7D5E39AD" w14:textId="77777777" w:rsidR="001169A0" w:rsidRPr="005C28B4" w:rsidRDefault="001169A0" w:rsidP="001169A0">
      <w:pPr>
        <w:pStyle w:val="Apakpunkts"/>
        <w:rPr>
          <w:rFonts w:ascii="Times New Roman" w:hAnsi="Times New Roman"/>
          <w:b w:val="0"/>
          <w:bCs w:val="0"/>
          <w:sz w:val="22"/>
          <w:szCs w:val="22"/>
        </w:rPr>
      </w:pPr>
    </w:p>
    <w:p w14:paraId="22D7A054" w14:textId="77777777" w:rsidR="001169A0" w:rsidRPr="005C28B4" w:rsidRDefault="001169A0" w:rsidP="001169A0">
      <w:pPr>
        <w:pStyle w:val="Rindkopa"/>
        <w:ind w:left="0"/>
        <w:rPr>
          <w:rFonts w:ascii="Times New Roman" w:hAnsi="Times New Roman" w:cs="Times New Roman"/>
          <w:bCs/>
          <w:sz w:val="22"/>
          <w:szCs w:val="22"/>
        </w:rPr>
      </w:pPr>
      <w:r w:rsidRPr="005C28B4">
        <w:rPr>
          <w:rFonts w:ascii="Times New Roman" w:hAnsi="Times New Roman" w:cs="Times New Roman"/>
          <w:bCs/>
          <w:iCs/>
          <w:sz w:val="22"/>
          <w:szCs w:val="22"/>
        </w:rPr>
        <w:t>&lt;Vietas nosaukums&gt;</w:t>
      </w:r>
      <w:r w:rsidRPr="005C28B4">
        <w:rPr>
          <w:rFonts w:ascii="Times New Roman" w:hAnsi="Times New Roman" w:cs="Times New Roman"/>
          <w:bCs/>
          <w:sz w:val="22"/>
          <w:szCs w:val="22"/>
        </w:rPr>
        <w:t xml:space="preserve">, </w:t>
      </w:r>
      <w:r w:rsidRPr="005C28B4">
        <w:rPr>
          <w:rFonts w:ascii="Times New Roman" w:hAnsi="Times New Roman" w:cs="Times New Roman"/>
          <w:bCs/>
          <w:iCs/>
          <w:sz w:val="22"/>
          <w:szCs w:val="22"/>
        </w:rPr>
        <w:t>&lt;gads&gt;</w:t>
      </w:r>
      <w:r w:rsidRPr="005C28B4">
        <w:rPr>
          <w:rFonts w:ascii="Times New Roman" w:hAnsi="Times New Roman" w:cs="Times New Roman"/>
          <w:bCs/>
          <w:sz w:val="22"/>
          <w:szCs w:val="22"/>
        </w:rPr>
        <w:t xml:space="preserve">.gada </w:t>
      </w:r>
      <w:r w:rsidRPr="005C28B4">
        <w:rPr>
          <w:rFonts w:ascii="Times New Roman" w:hAnsi="Times New Roman" w:cs="Times New Roman"/>
          <w:bCs/>
          <w:iCs/>
          <w:sz w:val="22"/>
          <w:szCs w:val="22"/>
        </w:rPr>
        <w:t>&lt;datums&gt;</w:t>
      </w:r>
      <w:r w:rsidRPr="005C28B4">
        <w:rPr>
          <w:rFonts w:ascii="Times New Roman" w:hAnsi="Times New Roman" w:cs="Times New Roman"/>
          <w:bCs/>
          <w:sz w:val="22"/>
          <w:szCs w:val="22"/>
        </w:rPr>
        <w:t>.</w:t>
      </w:r>
      <w:r w:rsidRPr="005C28B4">
        <w:rPr>
          <w:rFonts w:ascii="Times New Roman" w:hAnsi="Times New Roman" w:cs="Times New Roman"/>
          <w:bCs/>
          <w:iCs/>
          <w:sz w:val="22"/>
          <w:szCs w:val="22"/>
        </w:rPr>
        <w:t>&lt;mēnesis&gt;</w:t>
      </w:r>
    </w:p>
    <w:p w14:paraId="452E815E" w14:textId="77777777" w:rsidR="001169A0" w:rsidRPr="00F07787" w:rsidRDefault="001169A0" w:rsidP="001169A0">
      <w:pPr>
        <w:pStyle w:val="Rindkopa"/>
        <w:ind w:left="0"/>
        <w:rPr>
          <w:rFonts w:ascii="Times New Roman" w:hAnsi="Times New Roman" w:cs="Times New Roman"/>
          <w:bCs/>
          <w:sz w:val="22"/>
          <w:szCs w:val="22"/>
        </w:rPr>
      </w:pPr>
    </w:p>
    <w:p w14:paraId="2425DE99" w14:textId="77777777" w:rsidR="001169A0" w:rsidRPr="00F07787" w:rsidRDefault="001169A0" w:rsidP="001169A0">
      <w:pPr>
        <w:pStyle w:val="Rindkopa"/>
        <w:ind w:left="0"/>
        <w:rPr>
          <w:rFonts w:ascii="Times New Roman" w:hAnsi="Times New Roman" w:cs="Times New Roman"/>
          <w:bCs/>
          <w:sz w:val="22"/>
          <w:szCs w:val="22"/>
        </w:rPr>
      </w:pPr>
      <w:r w:rsidRPr="00F07787">
        <w:rPr>
          <w:rFonts w:ascii="Times New Roman" w:hAnsi="Times New Roman" w:cs="Times New Roman"/>
          <w:bCs/>
          <w:sz w:val="22"/>
          <w:szCs w:val="22"/>
        </w:rPr>
        <w:t xml:space="preserve">Ievērojot to, ka </w:t>
      </w:r>
    </w:p>
    <w:p w14:paraId="5BD95930" w14:textId="77777777" w:rsidR="001169A0" w:rsidRPr="00F07787" w:rsidRDefault="001169A0" w:rsidP="001169A0">
      <w:pPr>
        <w:pStyle w:val="Rindkopa"/>
        <w:ind w:left="0"/>
        <w:rPr>
          <w:rFonts w:ascii="Times New Roman" w:hAnsi="Times New Roman" w:cs="Times New Roman"/>
          <w:bCs/>
          <w:sz w:val="22"/>
          <w:szCs w:val="22"/>
        </w:rPr>
      </w:pPr>
      <w:r w:rsidRPr="00F07787">
        <w:rPr>
          <w:rFonts w:ascii="Times New Roman" w:hAnsi="Times New Roman" w:cs="Times New Roman"/>
          <w:bCs/>
          <w:sz w:val="22"/>
          <w:szCs w:val="22"/>
        </w:rPr>
        <w:t>&lt;Pretendenta nosaukums vai vārds un uzvārds (ja Pretendents ir fiziska persona)&gt;</w:t>
      </w:r>
    </w:p>
    <w:p w14:paraId="3C3F7CD3" w14:textId="77777777" w:rsidR="001169A0" w:rsidRPr="00F07787" w:rsidRDefault="001169A0" w:rsidP="001169A0">
      <w:pPr>
        <w:pStyle w:val="Rindkopa"/>
        <w:ind w:left="0"/>
        <w:rPr>
          <w:rFonts w:ascii="Times New Roman" w:hAnsi="Times New Roman" w:cs="Times New Roman"/>
          <w:bCs/>
          <w:sz w:val="22"/>
          <w:szCs w:val="22"/>
        </w:rPr>
      </w:pPr>
      <w:r w:rsidRPr="00F07787">
        <w:rPr>
          <w:rFonts w:ascii="Times New Roman" w:hAnsi="Times New Roman" w:cs="Times New Roman"/>
          <w:bCs/>
          <w:sz w:val="22"/>
          <w:szCs w:val="22"/>
        </w:rPr>
        <w:t>&lt;reģistrācijas numurs vai personas kods (ja Pretendents ir fiziska persona)&gt;</w:t>
      </w:r>
    </w:p>
    <w:p w14:paraId="6AA48430" w14:textId="77777777" w:rsidR="001169A0" w:rsidRPr="00F07787" w:rsidRDefault="001169A0" w:rsidP="001169A0">
      <w:pPr>
        <w:pStyle w:val="Rindkopa"/>
        <w:ind w:left="0"/>
        <w:rPr>
          <w:rFonts w:ascii="Times New Roman" w:hAnsi="Times New Roman" w:cs="Times New Roman"/>
          <w:bCs/>
          <w:sz w:val="22"/>
          <w:szCs w:val="22"/>
        </w:rPr>
      </w:pPr>
      <w:r w:rsidRPr="00F07787">
        <w:rPr>
          <w:rFonts w:ascii="Times New Roman" w:hAnsi="Times New Roman" w:cs="Times New Roman"/>
          <w:bCs/>
          <w:sz w:val="22"/>
          <w:szCs w:val="22"/>
        </w:rPr>
        <w:t>&lt;adrese&gt;</w:t>
      </w:r>
    </w:p>
    <w:p w14:paraId="5F05C43D" w14:textId="03E0C1CD" w:rsidR="00AC349D" w:rsidRPr="00F07787" w:rsidRDefault="001169A0" w:rsidP="00AC349D">
      <w:pPr>
        <w:pStyle w:val="Subtitle"/>
        <w:spacing w:line="276" w:lineRule="auto"/>
        <w:jc w:val="both"/>
        <w:rPr>
          <w:rFonts w:eastAsia="Times New Roman"/>
          <w:color w:val="2B3849"/>
          <w:sz w:val="22"/>
          <w:szCs w:val="22"/>
          <w:lang w:eastAsia="en-GB"/>
        </w:rPr>
      </w:pPr>
      <w:r w:rsidRPr="00F07787">
        <w:rPr>
          <w:bCs/>
          <w:sz w:val="22"/>
          <w:szCs w:val="22"/>
        </w:rPr>
        <w:t>(</w:t>
      </w:r>
      <w:proofErr w:type="spellStart"/>
      <w:proofErr w:type="gramStart"/>
      <w:r w:rsidRPr="00F07787">
        <w:rPr>
          <w:b w:val="0"/>
          <w:sz w:val="22"/>
          <w:szCs w:val="22"/>
        </w:rPr>
        <w:t>turpmāk</w:t>
      </w:r>
      <w:proofErr w:type="spellEnd"/>
      <w:r w:rsidRPr="00F07787">
        <w:rPr>
          <w:b w:val="0"/>
          <w:sz w:val="22"/>
          <w:szCs w:val="22"/>
        </w:rPr>
        <w:t xml:space="preserve"> </w:t>
      </w:r>
      <w:r w:rsidR="00AC349D" w:rsidRPr="00F07787">
        <w:rPr>
          <w:b w:val="0"/>
          <w:sz w:val="22"/>
          <w:szCs w:val="22"/>
        </w:rPr>
        <w:t xml:space="preserve"> </w:t>
      </w:r>
      <w:r w:rsidRPr="00F07787">
        <w:rPr>
          <w:b w:val="0"/>
          <w:sz w:val="22"/>
          <w:szCs w:val="22"/>
        </w:rPr>
        <w:t>–</w:t>
      </w:r>
      <w:proofErr w:type="gramEnd"/>
      <w:r w:rsidRPr="00F07787">
        <w:rPr>
          <w:b w:val="0"/>
          <w:sz w:val="22"/>
          <w:szCs w:val="22"/>
        </w:rPr>
        <w:t xml:space="preserve"> </w:t>
      </w:r>
      <w:proofErr w:type="spellStart"/>
      <w:r w:rsidRPr="00F07787">
        <w:rPr>
          <w:b w:val="0"/>
          <w:sz w:val="22"/>
          <w:szCs w:val="22"/>
        </w:rPr>
        <w:t>Pretendents</w:t>
      </w:r>
      <w:proofErr w:type="spellEnd"/>
      <w:r w:rsidRPr="00F07787">
        <w:rPr>
          <w:b w:val="0"/>
          <w:sz w:val="22"/>
          <w:szCs w:val="22"/>
        </w:rPr>
        <w:t xml:space="preserve">) </w:t>
      </w:r>
      <w:proofErr w:type="spellStart"/>
      <w:r w:rsidRPr="00F07787">
        <w:rPr>
          <w:b w:val="0"/>
          <w:sz w:val="22"/>
          <w:szCs w:val="22"/>
        </w:rPr>
        <w:t>iesniedz</w:t>
      </w:r>
      <w:proofErr w:type="spellEnd"/>
      <w:r w:rsidRPr="00F07787">
        <w:rPr>
          <w:b w:val="0"/>
          <w:sz w:val="22"/>
          <w:szCs w:val="22"/>
        </w:rPr>
        <w:t xml:space="preserve"> </w:t>
      </w:r>
      <w:proofErr w:type="spellStart"/>
      <w:r w:rsidRPr="00F07787">
        <w:rPr>
          <w:b w:val="0"/>
          <w:sz w:val="22"/>
          <w:szCs w:val="22"/>
        </w:rPr>
        <w:t>savu</w:t>
      </w:r>
      <w:proofErr w:type="spellEnd"/>
      <w:r w:rsidRPr="00F07787">
        <w:rPr>
          <w:b w:val="0"/>
          <w:sz w:val="22"/>
          <w:szCs w:val="22"/>
        </w:rPr>
        <w:t xml:space="preserve"> </w:t>
      </w:r>
      <w:proofErr w:type="spellStart"/>
      <w:r w:rsidRPr="00F07787">
        <w:rPr>
          <w:b w:val="0"/>
          <w:sz w:val="22"/>
          <w:szCs w:val="22"/>
        </w:rPr>
        <w:t>piedāvājumu</w:t>
      </w:r>
      <w:proofErr w:type="spellEnd"/>
      <w:r w:rsidRPr="00F07787">
        <w:rPr>
          <w:b w:val="0"/>
          <w:sz w:val="22"/>
          <w:szCs w:val="22"/>
        </w:rPr>
        <w:t xml:space="preserve"> SIA „DOBELES ŪDENS”,   45103000470, </w:t>
      </w:r>
      <w:proofErr w:type="spellStart"/>
      <w:r w:rsidRPr="00F07787">
        <w:rPr>
          <w:b w:val="0"/>
          <w:sz w:val="22"/>
          <w:szCs w:val="22"/>
        </w:rPr>
        <w:t>Noliktavas</w:t>
      </w:r>
      <w:proofErr w:type="spellEnd"/>
      <w:r w:rsidRPr="00F07787">
        <w:rPr>
          <w:b w:val="0"/>
          <w:sz w:val="22"/>
          <w:szCs w:val="22"/>
        </w:rPr>
        <w:t xml:space="preserve"> </w:t>
      </w:r>
      <w:proofErr w:type="spellStart"/>
      <w:r w:rsidRPr="00F07787">
        <w:rPr>
          <w:b w:val="0"/>
          <w:sz w:val="22"/>
          <w:szCs w:val="22"/>
        </w:rPr>
        <w:t>iela</w:t>
      </w:r>
      <w:proofErr w:type="spellEnd"/>
      <w:r w:rsidRPr="00F07787">
        <w:rPr>
          <w:b w:val="0"/>
          <w:sz w:val="22"/>
          <w:szCs w:val="22"/>
        </w:rPr>
        <w:t xml:space="preserve"> 5, Dobele, Dobeles </w:t>
      </w:r>
      <w:proofErr w:type="spellStart"/>
      <w:r w:rsidRPr="00F07787">
        <w:rPr>
          <w:b w:val="0"/>
          <w:sz w:val="22"/>
          <w:szCs w:val="22"/>
        </w:rPr>
        <w:t>novads</w:t>
      </w:r>
      <w:proofErr w:type="spellEnd"/>
      <w:r w:rsidRPr="00F07787">
        <w:rPr>
          <w:b w:val="0"/>
          <w:sz w:val="22"/>
          <w:szCs w:val="22"/>
        </w:rPr>
        <w:t>, LV-3701 (</w:t>
      </w:r>
      <w:proofErr w:type="spellStart"/>
      <w:r w:rsidRPr="00F07787">
        <w:rPr>
          <w:b w:val="0"/>
          <w:sz w:val="22"/>
          <w:szCs w:val="22"/>
        </w:rPr>
        <w:t>turpmāk</w:t>
      </w:r>
      <w:proofErr w:type="spellEnd"/>
      <w:r w:rsidRPr="00F07787">
        <w:rPr>
          <w:b w:val="0"/>
          <w:sz w:val="22"/>
          <w:szCs w:val="22"/>
        </w:rPr>
        <w:t xml:space="preserve"> – </w:t>
      </w:r>
      <w:proofErr w:type="spellStart"/>
      <w:r w:rsidRPr="00F07787">
        <w:rPr>
          <w:b w:val="0"/>
          <w:sz w:val="22"/>
          <w:szCs w:val="22"/>
        </w:rPr>
        <w:t>Pasūtītājs</w:t>
      </w:r>
      <w:proofErr w:type="spellEnd"/>
      <w:r w:rsidRPr="00F07787">
        <w:rPr>
          <w:b w:val="0"/>
          <w:sz w:val="22"/>
          <w:szCs w:val="22"/>
        </w:rPr>
        <w:t xml:space="preserve">)  </w:t>
      </w:r>
      <w:proofErr w:type="spellStart"/>
      <w:r w:rsidRPr="00F07787">
        <w:rPr>
          <w:b w:val="0"/>
          <w:sz w:val="22"/>
          <w:szCs w:val="22"/>
        </w:rPr>
        <w:t>organizētā</w:t>
      </w:r>
      <w:proofErr w:type="spellEnd"/>
      <w:r w:rsidRPr="00F07787">
        <w:rPr>
          <w:b w:val="0"/>
          <w:sz w:val="22"/>
          <w:szCs w:val="22"/>
        </w:rPr>
        <w:t xml:space="preserve"> </w:t>
      </w:r>
      <w:proofErr w:type="spellStart"/>
      <w:r w:rsidRPr="00F07787">
        <w:rPr>
          <w:b w:val="0"/>
          <w:sz w:val="22"/>
          <w:szCs w:val="22"/>
        </w:rPr>
        <w:t>iepirkumā</w:t>
      </w:r>
      <w:proofErr w:type="spellEnd"/>
      <w:r w:rsidRPr="00F07787">
        <w:rPr>
          <w:b w:val="0"/>
          <w:sz w:val="22"/>
          <w:szCs w:val="22"/>
        </w:rPr>
        <w:t xml:space="preserve"> </w:t>
      </w:r>
      <w:r w:rsidR="00AC349D" w:rsidRPr="00F07787">
        <w:rPr>
          <w:rFonts w:eastAsia="Times New Roman"/>
          <w:b w:val="0"/>
          <w:color w:val="2B3849"/>
          <w:sz w:val="22"/>
          <w:szCs w:val="22"/>
          <w:lang w:eastAsia="en-GB"/>
        </w:rPr>
        <w:t xml:space="preserve"> </w:t>
      </w:r>
      <w:r w:rsidR="00AC349D" w:rsidRPr="00F07787">
        <w:rPr>
          <w:rFonts w:eastAsiaTheme="minorHAnsi"/>
          <w:b w:val="0"/>
          <w:sz w:val="22"/>
          <w:szCs w:val="22"/>
        </w:rPr>
        <w:t>« </w:t>
      </w:r>
      <w:r w:rsidR="00AC349D" w:rsidRPr="00F07787">
        <w:rPr>
          <w:b w:val="0"/>
          <w:iCs/>
          <w:sz w:val="22"/>
          <w:szCs w:val="22"/>
        </w:rPr>
        <w:t xml:space="preserve">Saules </w:t>
      </w:r>
      <w:proofErr w:type="spellStart"/>
      <w:r w:rsidR="00AC349D" w:rsidRPr="00F07787">
        <w:rPr>
          <w:b w:val="0"/>
          <w:iCs/>
          <w:sz w:val="22"/>
          <w:szCs w:val="22"/>
        </w:rPr>
        <w:t>elektrostaciju</w:t>
      </w:r>
      <w:proofErr w:type="spellEnd"/>
      <w:r w:rsidR="00AC349D" w:rsidRPr="00F07787">
        <w:rPr>
          <w:b w:val="0"/>
          <w:iCs/>
          <w:sz w:val="22"/>
          <w:szCs w:val="22"/>
        </w:rPr>
        <w:t xml:space="preserve"> </w:t>
      </w:r>
      <w:proofErr w:type="spellStart"/>
      <w:r w:rsidR="00AC349D" w:rsidRPr="00F07787">
        <w:rPr>
          <w:b w:val="0"/>
          <w:iCs/>
          <w:sz w:val="22"/>
          <w:szCs w:val="22"/>
        </w:rPr>
        <w:t>izbūve</w:t>
      </w:r>
      <w:proofErr w:type="spellEnd"/>
      <w:r w:rsidR="00AC349D" w:rsidRPr="00F07787">
        <w:rPr>
          <w:b w:val="0"/>
          <w:iCs/>
          <w:sz w:val="22"/>
          <w:szCs w:val="22"/>
        </w:rPr>
        <w:t xml:space="preserve"> Dobeles </w:t>
      </w:r>
      <w:proofErr w:type="spellStart"/>
      <w:r w:rsidR="00AC349D" w:rsidRPr="00F07787">
        <w:rPr>
          <w:b w:val="0"/>
          <w:iCs/>
          <w:sz w:val="22"/>
          <w:szCs w:val="22"/>
        </w:rPr>
        <w:t>ūdenssaimniecības</w:t>
      </w:r>
      <w:proofErr w:type="spellEnd"/>
      <w:r w:rsidR="00AC349D" w:rsidRPr="00F07787">
        <w:rPr>
          <w:b w:val="0"/>
          <w:iCs/>
          <w:sz w:val="22"/>
          <w:szCs w:val="22"/>
        </w:rPr>
        <w:t xml:space="preserve"> </w:t>
      </w:r>
      <w:proofErr w:type="spellStart"/>
      <w:r w:rsidR="00AC349D" w:rsidRPr="00F07787">
        <w:rPr>
          <w:b w:val="0"/>
          <w:iCs/>
          <w:sz w:val="22"/>
          <w:szCs w:val="22"/>
        </w:rPr>
        <w:t>pakalpojumu</w:t>
      </w:r>
      <w:proofErr w:type="spellEnd"/>
      <w:r w:rsidR="00AC349D" w:rsidRPr="00F07787">
        <w:rPr>
          <w:b w:val="0"/>
          <w:iCs/>
          <w:sz w:val="22"/>
          <w:szCs w:val="22"/>
        </w:rPr>
        <w:t xml:space="preserve"> </w:t>
      </w:r>
      <w:proofErr w:type="spellStart"/>
      <w:r w:rsidR="00AC349D" w:rsidRPr="00F07787">
        <w:rPr>
          <w:b w:val="0"/>
          <w:iCs/>
          <w:sz w:val="22"/>
          <w:szCs w:val="22"/>
        </w:rPr>
        <w:t>sistēmā</w:t>
      </w:r>
      <w:proofErr w:type="spellEnd"/>
      <w:r w:rsidR="00AC349D" w:rsidRPr="00F07787">
        <w:rPr>
          <w:b w:val="0"/>
          <w:iCs/>
          <w:sz w:val="22"/>
          <w:szCs w:val="22"/>
        </w:rPr>
        <w:t> »</w:t>
      </w:r>
      <w:r w:rsidR="00AC349D" w:rsidRPr="00F07787">
        <w:rPr>
          <w:b w:val="0"/>
          <w:i/>
          <w:sz w:val="22"/>
          <w:szCs w:val="22"/>
        </w:rPr>
        <w:t xml:space="preserve"> </w:t>
      </w:r>
      <w:r w:rsidR="00AC349D" w:rsidRPr="00F07787">
        <w:rPr>
          <w:rFonts w:eastAsiaTheme="minorHAnsi"/>
          <w:b w:val="0"/>
          <w:sz w:val="22"/>
          <w:szCs w:val="22"/>
          <w:lang w:eastAsia="en-US"/>
        </w:rPr>
        <w:t xml:space="preserve"> </w:t>
      </w:r>
      <w:r w:rsidR="00AC349D" w:rsidRPr="00F07787">
        <w:rPr>
          <w:rFonts w:eastAsiaTheme="minorHAnsi"/>
          <w:b w:val="0"/>
          <w:sz w:val="22"/>
          <w:szCs w:val="22"/>
          <w:lang w:eastAsia="lv-LV"/>
        </w:rPr>
        <w:t>(</w:t>
      </w:r>
      <w:proofErr w:type="spellStart"/>
      <w:r w:rsidR="00AC349D" w:rsidRPr="00F07787">
        <w:rPr>
          <w:rFonts w:eastAsiaTheme="minorHAnsi"/>
          <w:b w:val="0"/>
          <w:sz w:val="22"/>
          <w:szCs w:val="22"/>
          <w:lang w:eastAsia="lv-LV"/>
        </w:rPr>
        <w:t>Id.Nr</w:t>
      </w:r>
      <w:proofErr w:type="spellEnd"/>
      <w:r w:rsidR="00AC349D" w:rsidRPr="00F07787">
        <w:rPr>
          <w:rFonts w:eastAsiaTheme="minorHAnsi"/>
          <w:b w:val="0"/>
          <w:sz w:val="22"/>
          <w:szCs w:val="22"/>
          <w:lang w:eastAsia="lv-LV"/>
        </w:rPr>
        <w:t>. DŪ-ZI- 2022/02/ERAF</w:t>
      </w:r>
      <w:r w:rsidR="00AC349D" w:rsidRPr="00F07787">
        <w:rPr>
          <w:rFonts w:eastAsia="Times New Roman"/>
          <w:color w:val="2B3849"/>
          <w:sz w:val="22"/>
          <w:szCs w:val="22"/>
          <w:lang w:eastAsia="en-GB"/>
        </w:rPr>
        <w:t>)</w:t>
      </w:r>
    </w:p>
    <w:p w14:paraId="1DB9F23E" w14:textId="3B9A9E25" w:rsidR="001169A0" w:rsidRPr="00F07787" w:rsidRDefault="00AC349D" w:rsidP="001169A0">
      <w:pPr>
        <w:pStyle w:val="Rindkopa"/>
        <w:ind w:left="0"/>
        <w:rPr>
          <w:rFonts w:ascii="Times New Roman" w:hAnsi="Times New Roman" w:cs="Times New Roman"/>
          <w:bCs/>
          <w:sz w:val="22"/>
          <w:szCs w:val="22"/>
        </w:rPr>
      </w:pPr>
      <w:r w:rsidRPr="00F07787">
        <w:rPr>
          <w:rFonts w:ascii="Times New Roman" w:hAnsi="Times New Roman" w:cs="Times New Roman"/>
          <w:bCs/>
          <w:sz w:val="22"/>
          <w:szCs w:val="22"/>
        </w:rPr>
        <w:t xml:space="preserve"> </w:t>
      </w:r>
      <w:r w:rsidR="001169A0" w:rsidRPr="00F07787">
        <w:rPr>
          <w:rFonts w:ascii="Times New Roman" w:hAnsi="Times New Roman" w:cs="Times New Roman"/>
          <w:bCs/>
          <w:sz w:val="22"/>
          <w:szCs w:val="22"/>
        </w:rPr>
        <w:t xml:space="preserve">ietvaros, kā arī to, ka  </w:t>
      </w:r>
      <w:proofErr w:type="spellStart"/>
      <w:r w:rsidRPr="00F07787">
        <w:rPr>
          <w:rFonts w:ascii="Times New Roman" w:hAnsi="Times New Roman" w:cs="Times New Roman"/>
          <w:bCs/>
          <w:sz w:val="22"/>
          <w:szCs w:val="22"/>
        </w:rPr>
        <w:t>zemsliekšna</w:t>
      </w:r>
      <w:proofErr w:type="spellEnd"/>
      <w:r w:rsidRPr="00F07787">
        <w:rPr>
          <w:rFonts w:ascii="Times New Roman" w:hAnsi="Times New Roman" w:cs="Times New Roman"/>
          <w:bCs/>
          <w:sz w:val="22"/>
          <w:szCs w:val="22"/>
        </w:rPr>
        <w:t xml:space="preserve"> </w:t>
      </w:r>
      <w:r w:rsidR="001169A0" w:rsidRPr="00F07787">
        <w:rPr>
          <w:rFonts w:ascii="Times New Roman" w:hAnsi="Times New Roman" w:cs="Times New Roman"/>
          <w:bCs/>
          <w:sz w:val="22"/>
          <w:szCs w:val="22"/>
        </w:rPr>
        <w:t>iepirkuma N</w:t>
      </w:r>
      <w:r w:rsidR="00225F56" w:rsidRPr="00F07787">
        <w:rPr>
          <w:rFonts w:ascii="Times New Roman" w:hAnsi="Times New Roman" w:cs="Times New Roman"/>
          <w:bCs/>
          <w:sz w:val="22"/>
          <w:szCs w:val="22"/>
        </w:rPr>
        <w:t xml:space="preserve">OTEIKUMI </w:t>
      </w:r>
      <w:r w:rsidR="001169A0" w:rsidRPr="00F07787">
        <w:rPr>
          <w:rFonts w:ascii="Times New Roman" w:hAnsi="Times New Roman" w:cs="Times New Roman"/>
          <w:bCs/>
          <w:sz w:val="22"/>
          <w:szCs w:val="22"/>
        </w:rPr>
        <w:t xml:space="preserve"> </w:t>
      </w:r>
      <w:r w:rsidR="001169A0" w:rsidRPr="00F07787">
        <w:rPr>
          <w:rFonts w:ascii="Times New Roman" w:hAnsi="Times New Roman" w:cs="Times New Roman"/>
          <w:bCs/>
          <w:sz w:val="22"/>
          <w:szCs w:val="22"/>
          <w:u w:val="single"/>
        </w:rPr>
        <w:t>paredz  Piedāvājuma nodrošinājuma iesniegšanu</w:t>
      </w:r>
      <w:r w:rsidR="001169A0" w:rsidRPr="00F07787">
        <w:rPr>
          <w:rFonts w:ascii="Times New Roman" w:hAnsi="Times New Roman" w:cs="Times New Roman"/>
          <w:bCs/>
          <w:sz w:val="22"/>
          <w:szCs w:val="22"/>
        </w:rPr>
        <w:t xml:space="preserve">, </w:t>
      </w:r>
    </w:p>
    <w:p w14:paraId="018F0141" w14:textId="2B7DE786" w:rsidR="001169A0" w:rsidRPr="00F07787" w:rsidRDefault="001169A0" w:rsidP="001169A0">
      <w:pPr>
        <w:pStyle w:val="BodyText"/>
        <w:jc w:val="both"/>
        <w:rPr>
          <w:rFonts w:ascii="Times New Roman" w:hAnsi="Times New Roman" w:cs="Times New Roman"/>
          <w:bCs/>
        </w:rPr>
      </w:pPr>
      <w:r w:rsidRPr="00F07787">
        <w:rPr>
          <w:rFonts w:ascii="Times New Roman" w:hAnsi="Times New Roman" w:cs="Times New Roman"/>
          <w:bCs/>
        </w:rPr>
        <w:t>mēs</w:t>
      </w:r>
      <w:r w:rsidRPr="00F07787">
        <w:rPr>
          <w:rFonts w:ascii="Times New Roman" w:hAnsi="Times New Roman" w:cs="Times New Roman"/>
          <w:bCs/>
          <w:iCs/>
        </w:rPr>
        <w:t>&lt;kred</w:t>
      </w:r>
      <w:r w:rsidR="00E60876" w:rsidRPr="00F07787">
        <w:rPr>
          <w:rFonts w:ascii="Times New Roman" w:hAnsi="Times New Roman" w:cs="Times New Roman"/>
          <w:bCs/>
          <w:iCs/>
        </w:rPr>
        <w:t>ī</w:t>
      </w:r>
      <w:r w:rsidRPr="00F07787">
        <w:rPr>
          <w:rFonts w:ascii="Times New Roman" w:hAnsi="Times New Roman" w:cs="Times New Roman"/>
          <w:bCs/>
          <w:iCs/>
        </w:rPr>
        <w:t>tiestādes/Apdrošināšanas sabiedrības, reģistrācijas numurs un adrese&gt;</w:t>
      </w:r>
      <w:r w:rsidRPr="00F07787">
        <w:rPr>
          <w:rFonts w:ascii="Times New Roman" w:hAnsi="Times New Roman" w:cs="Times New Roman"/>
          <w:bCs/>
        </w:rPr>
        <w:t xml:space="preserve"> neatsaucami apņemamies 5 (piecu) dienu laikā no Pasūtītāja rakstiska pieprasījuma, kurā minēts, ka:</w:t>
      </w:r>
      <w:r w:rsidR="0041255B" w:rsidRPr="00F07787">
        <w:rPr>
          <w:rFonts w:ascii="Times New Roman" w:hAnsi="Times New Roman" w:cs="Times New Roman"/>
          <w:bCs/>
        </w:rPr>
        <w:t xml:space="preserve"> </w:t>
      </w:r>
    </w:p>
    <w:p w14:paraId="6BBEAC4A" w14:textId="77777777" w:rsidR="00225F56" w:rsidRPr="00F07787" w:rsidRDefault="001169A0" w:rsidP="0087224B">
      <w:pPr>
        <w:pStyle w:val="BodyText"/>
        <w:widowControl w:val="0"/>
        <w:numPr>
          <w:ilvl w:val="0"/>
          <w:numId w:val="33"/>
        </w:numPr>
        <w:tabs>
          <w:tab w:val="left" w:pos="966"/>
        </w:tabs>
        <w:spacing w:after="0" w:line="240" w:lineRule="auto"/>
        <w:jc w:val="both"/>
        <w:rPr>
          <w:rFonts w:ascii="Times New Roman" w:hAnsi="Times New Roman" w:cs="Times New Roman"/>
          <w:bCs/>
        </w:rPr>
      </w:pPr>
      <w:r w:rsidRPr="00F07787">
        <w:rPr>
          <w:rFonts w:ascii="Times New Roman" w:hAnsi="Times New Roman" w:cs="Times New Roman"/>
          <w:bCs/>
        </w:rPr>
        <w:t xml:space="preserve">Pretendents atsauc savu piedāvājumu, kamēr ir spēkā piedāvājuma nodrošinājums;  </w:t>
      </w:r>
    </w:p>
    <w:p w14:paraId="53021A07" w14:textId="25521758" w:rsidR="001169A0" w:rsidRPr="00F07787" w:rsidRDefault="001169A0" w:rsidP="0087224B">
      <w:pPr>
        <w:pStyle w:val="BodyText"/>
        <w:widowControl w:val="0"/>
        <w:numPr>
          <w:ilvl w:val="0"/>
          <w:numId w:val="33"/>
        </w:numPr>
        <w:tabs>
          <w:tab w:val="left" w:pos="966"/>
        </w:tabs>
        <w:spacing w:after="0" w:line="240" w:lineRule="auto"/>
        <w:jc w:val="both"/>
        <w:rPr>
          <w:rFonts w:ascii="Times New Roman" w:hAnsi="Times New Roman" w:cs="Times New Roman"/>
          <w:bCs/>
        </w:rPr>
      </w:pPr>
      <w:r w:rsidRPr="00F07787">
        <w:rPr>
          <w:rFonts w:ascii="Times New Roman" w:hAnsi="Times New Roman" w:cs="Times New Roman"/>
          <w:bCs/>
        </w:rPr>
        <w:t>Pretendents</w:t>
      </w:r>
      <w:r w:rsidR="00A66CAF" w:rsidRPr="00F07787">
        <w:rPr>
          <w:rFonts w:ascii="Times New Roman" w:hAnsi="Times New Roman" w:cs="Times New Roman"/>
          <w:bCs/>
        </w:rPr>
        <w:t xml:space="preserve">(ar kuru Pasūtītājs izlēmis slēgt  līgumu) ,  </w:t>
      </w:r>
      <w:r w:rsidRPr="00F07787">
        <w:rPr>
          <w:rFonts w:ascii="Times New Roman" w:hAnsi="Times New Roman" w:cs="Times New Roman"/>
          <w:bCs/>
        </w:rPr>
        <w:t xml:space="preserve">Pasūtītāja noteiktajā termiņā nav iesniedzis iepirkuma līgumā paredzēto </w:t>
      </w:r>
      <w:r w:rsidR="00225F56" w:rsidRPr="00F07787">
        <w:rPr>
          <w:rFonts w:ascii="Times New Roman" w:hAnsi="Times New Roman" w:cs="Times New Roman"/>
          <w:bCs/>
        </w:rPr>
        <w:t>L</w:t>
      </w:r>
      <w:r w:rsidRPr="00F07787">
        <w:rPr>
          <w:rFonts w:ascii="Times New Roman" w:hAnsi="Times New Roman" w:cs="Times New Roman"/>
          <w:bCs/>
        </w:rPr>
        <w:t xml:space="preserve">īguma </w:t>
      </w:r>
      <w:r w:rsidR="00225F56" w:rsidRPr="00F07787">
        <w:rPr>
          <w:rFonts w:ascii="Times New Roman" w:hAnsi="Times New Roman" w:cs="Times New Roman"/>
          <w:bCs/>
        </w:rPr>
        <w:t xml:space="preserve"> saistību izpildes garantiju </w:t>
      </w:r>
      <w:r w:rsidRPr="00F07787">
        <w:rPr>
          <w:rFonts w:ascii="Times New Roman" w:hAnsi="Times New Roman" w:cs="Times New Roman"/>
          <w:bCs/>
        </w:rPr>
        <w:t>,</w:t>
      </w:r>
    </w:p>
    <w:p w14:paraId="12AD6366" w14:textId="77777777" w:rsidR="001169A0" w:rsidRPr="00F07787" w:rsidRDefault="001169A0" w:rsidP="0087224B">
      <w:pPr>
        <w:pStyle w:val="BodyText"/>
        <w:widowControl w:val="0"/>
        <w:numPr>
          <w:ilvl w:val="0"/>
          <w:numId w:val="33"/>
        </w:numPr>
        <w:tabs>
          <w:tab w:val="left" w:pos="966"/>
        </w:tabs>
        <w:spacing w:after="0" w:line="240" w:lineRule="auto"/>
        <w:jc w:val="both"/>
        <w:rPr>
          <w:rFonts w:ascii="Times New Roman" w:hAnsi="Times New Roman" w:cs="Times New Roman"/>
          <w:bCs/>
        </w:rPr>
      </w:pPr>
      <w:r w:rsidRPr="00F07787">
        <w:rPr>
          <w:rFonts w:ascii="Times New Roman" w:hAnsi="Times New Roman" w:cs="Times New Roman"/>
          <w:bCs/>
        </w:rPr>
        <w:t xml:space="preserve"> Pretendents, kura piedāvājums izraudzīts saskaņā ar piedāvājuma izvēles kritēriju, neparaksta iepirkuma līgumu Pasūtītāja noteiktajā termiņā.</w:t>
      </w:r>
    </w:p>
    <w:p w14:paraId="27BC19C0" w14:textId="6BE117E7" w:rsidR="001169A0" w:rsidRPr="00F07787" w:rsidRDefault="001169A0" w:rsidP="00A376D6">
      <w:pPr>
        <w:pStyle w:val="BodyText"/>
        <w:jc w:val="both"/>
        <w:rPr>
          <w:rFonts w:ascii="Times New Roman" w:hAnsi="Times New Roman" w:cs="Times New Roman"/>
          <w:bCs/>
          <w:iCs/>
        </w:rPr>
      </w:pPr>
      <w:r w:rsidRPr="00F07787">
        <w:rPr>
          <w:rFonts w:ascii="Times New Roman" w:hAnsi="Times New Roman" w:cs="Times New Roman"/>
          <w:bCs/>
        </w:rPr>
        <w:t xml:space="preserve">saņemšanas dienas, &lt;neprasot Pasūtītājam pamatot savu prasījumu&gt;, izmaksāt Pasūtītājam </w:t>
      </w:r>
      <w:r w:rsidRPr="00F07787">
        <w:rPr>
          <w:rFonts w:ascii="Times New Roman" w:hAnsi="Times New Roman" w:cs="Times New Roman"/>
          <w:bCs/>
          <w:iCs/>
          <w:shd w:val="clear" w:color="auto" w:fill="D9D9D9" w:themeFill="background1" w:themeFillShade="D9"/>
        </w:rPr>
        <w:t>&lt;summa cipariem&gt;</w:t>
      </w:r>
      <w:r w:rsidRPr="00F07787">
        <w:rPr>
          <w:rFonts w:ascii="Times New Roman" w:hAnsi="Times New Roman" w:cs="Times New Roman"/>
          <w:bCs/>
          <w:shd w:val="clear" w:color="auto" w:fill="D9D9D9" w:themeFill="background1" w:themeFillShade="D9"/>
        </w:rPr>
        <w:t xml:space="preserve"> </w:t>
      </w:r>
      <w:r w:rsidRPr="00F07787">
        <w:rPr>
          <w:rFonts w:ascii="Times New Roman" w:hAnsi="Times New Roman" w:cs="Times New Roman"/>
          <w:bCs/>
        </w:rPr>
        <w:t xml:space="preserve">EUR </w:t>
      </w:r>
      <w:r w:rsidRPr="00F07787">
        <w:rPr>
          <w:rFonts w:ascii="Times New Roman" w:hAnsi="Times New Roman" w:cs="Times New Roman"/>
          <w:bCs/>
          <w:shd w:val="clear" w:color="auto" w:fill="D9D9D9" w:themeFill="background1" w:themeFillShade="D9"/>
        </w:rPr>
        <w:t>(</w:t>
      </w:r>
      <w:r w:rsidRPr="00F07787">
        <w:rPr>
          <w:rFonts w:ascii="Times New Roman" w:hAnsi="Times New Roman" w:cs="Times New Roman"/>
          <w:bCs/>
          <w:iCs/>
          <w:shd w:val="clear" w:color="auto" w:fill="D9D9D9" w:themeFill="background1" w:themeFillShade="D9"/>
        </w:rPr>
        <w:t>&lt;summa vārdiem</w:t>
      </w:r>
      <w:r w:rsidRPr="00F07787">
        <w:rPr>
          <w:rFonts w:ascii="Times New Roman" w:hAnsi="Times New Roman" w:cs="Times New Roman"/>
          <w:bCs/>
          <w:iCs/>
        </w:rPr>
        <w:t>&gt;</w:t>
      </w:r>
      <w:r w:rsidRPr="00F07787">
        <w:rPr>
          <w:rFonts w:ascii="Times New Roman" w:hAnsi="Times New Roman" w:cs="Times New Roman"/>
          <w:bCs/>
        </w:rPr>
        <w:t xml:space="preserve"> </w:t>
      </w:r>
      <w:proofErr w:type="spellStart"/>
      <w:r w:rsidRPr="00F07787">
        <w:rPr>
          <w:rFonts w:ascii="Times New Roman" w:hAnsi="Times New Roman" w:cs="Times New Roman"/>
          <w:bCs/>
        </w:rPr>
        <w:t>euro</w:t>
      </w:r>
      <w:proofErr w:type="spellEnd"/>
      <w:r w:rsidRPr="00F07787">
        <w:rPr>
          <w:rFonts w:ascii="Times New Roman" w:hAnsi="Times New Roman" w:cs="Times New Roman"/>
          <w:bCs/>
        </w:rPr>
        <w:t>), maksājumu veicot uz pieprasījumā norādīto bankas norēķinu kontu.</w:t>
      </w:r>
      <w:r w:rsidR="00225F56" w:rsidRPr="00F07787">
        <w:rPr>
          <w:rFonts w:ascii="Times New Roman" w:hAnsi="Times New Roman" w:cs="Times New Roman"/>
          <w:bCs/>
        </w:rPr>
        <w:t xml:space="preserve">  </w:t>
      </w:r>
      <w:r w:rsidRPr="00F07787">
        <w:rPr>
          <w:rFonts w:ascii="Times New Roman" w:hAnsi="Times New Roman" w:cs="Times New Roman"/>
          <w:bCs/>
        </w:rPr>
        <w:t xml:space="preserve">Piedāvājuma nodrošinājums stājas spēkā </w:t>
      </w:r>
      <w:r w:rsidRPr="00F07787">
        <w:rPr>
          <w:rFonts w:ascii="Times New Roman" w:hAnsi="Times New Roman" w:cs="Times New Roman"/>
          <w:bCs/>
          <w:iCs/>
          <w:shd w:val="clear" w:color="auto" w:fill="D9D9D9" w:themeFill="background1" w:themeFillShade="D9"/>
        </w:rPr>
        <w:t>&lt;gads&gt;</w:t>
      </w:r>
      <w:r w:rsidRPr="00F07787">
        <w:rPr>
          <w:rFonts w:ascii="Times New Roman" w:hAnsi="Times New Roman" w:cs="Times New Roman"/>
          <w:bCs/>
        </w:rPr>
        <w:t xml:space="preserve"> gada </w:t>
      </w:r>
      <w:r w:rsidRPr="00F07787">
        <w:rPr>
          <w:rFonts w:ascii="Times New Roman" w:hAnsi="Times New Roman" w:cs="Times New Roman"/>
          <w:bCs/>
          <w:iCs/>
          <w:shd w:val="clear" w:color="auto" w:fill="D9D9D9" w:themeFill="background1" w:themeFillShade="D9"/>
        </w:rPr>
        <w:t>&lt;datums&gt;</w:t>
      </w:r>
      <w:r w:rsidRPr="00F07787">
        <w:rPr>
          <w:rFonts w:ascii="Times New Roman" w:hAnsi="Times New Roman" w:cs="Times New Roman"/>
          <w:bCs/>
          <w:shd w:val="clear" w:color="auto" w:fill="D9D9D9" w:themeFill="background1" w:themeFillShade="D9"/>
        </w:rPr>
        <w:t xml:space="preserve">. </w:t>
      </w:r>
      <w:r w:rsidRPr="00F07787">
        <w:rPr>
          <w:rFonts w:ascii="Times New Roman" w:hAnsi="Times New Roman" w:cs="Times New Roman"/>
          <w:bCs/>
          <w:iCs/>
          <w:shd w:val="clear" w:color="auto" w:fill="D9D9D9" w:themeFill="background1" w:themeFillShade="D9"/>
        </w:rPr>
        <w:t>&lt;mēnesis&gt;</w:t>
      </w:r>
      <w:r w:rsidRPr="00F07787">
        <w:rPr>
          <w:rStyle w:val="FootnoteReference"/>
          <w:rFonts w:ascii="Times New Roman" w:hAnsi="Times New Roman" w:cs="Times New Roman"/>
          <w:bCs/>
          <w:iCs/>
          <w:shd w:val="clear" w:color="auto" w:fill="D9D9D9" w:themeFill="background1" w:themeFillShade="D9"/>
        </w:rPr>
        <w:footnoteReference w:id="9"/>
      </w:r>
      <w:r w:rsidRPr="00F07787">
        <w:rPr>
          <w:rFonts w:ascii="Times New Roman" w:hAnsi="Times New Roman" w:cs="Times New Roman"/>
          <w:bCs/>
          <w:iCs/>
        </w:rPr>
        <w:t xml:space="preserve"> un ir spēkā līdz </w:t>
      </w:r>
      <w:r w:rsidRPr="00F07787">
        <w:rPr>
          <w:rFonts w:ascii="Times New Roman" w:hAnsi="Times New Roman" w:cs="Times New Roman"/>
          <w:bCs/>
          <w:iCs/>
          <w:shd w:val="clear" w:color="auto" w:fill="D9D9D9" w:themeFill="background1" w:themeFillShade="D9"/>
        </w:rPr>
        <w:t>&lt;gads&gt;</w:t>
      </w:r>
      <w:r w:rsidRPr="00F07787">
        <w:rPr>
          <w:rFonts w:ascii="Times New Roman" w:hAnsi="Times New Roman" w:cs="Times New Roman"/>
          <w:bCs/>
          <w:shd w:val="clear" w:color="auto" w:fill="D9D9D9" w:themeFill="background1" w:themeFillShade="D9"/>
        </w:rPr>
        <w:t>.</w:t>
      </w:r>
      <w:r w:rsidRPr="00F07787">
        <w:rPr>
          <w:rFonts w:ascii="Times New Roman" w:hAnsi="Times New Roman" w:cs="Times New Roman"/>
          <w:bCs/>
        </w:rPr>
        <w:t xml:space="preserve">gada </w:t>
      </w:r>
      <w:r w:rsidRPr="00F07787">
        <w:rPr>
          <w:rFonts w:ascii="Times New Roman" w:hAnsi="Times New Roman" w:cs="Times New Roman"/>
          <w:bCs/>
          <w:iCs/>
          <w:shd w:val="clear" w:color="auto" w:fill="D9D9D9" w:themeFill="background1" w:themeFillShade="D9"/>
        </w:rPr>
        <w:t>&lt;datums&gt;</w:t>
      </w:r>
      <w:r w:rsidRPr="00F07787">
        <w:rPr>
          <w:rFonts w:ascii="Times New Roman" w:hAnsi="Times New Roman" w:cs="Times New Roman"/>
          <w:bCs/>
          <w:shd w:val="clear" w:color="auto" w:fill="D9D9D9" w:themeFill="background1" w:themeFillShade="D9"/>
        </w:rPr>
        <w:t>.</w:t>
      </w:r>
      <w:r w:rsidRPr="00F07787">
        <w:rPr>
          <w:rFonts w:ascii="Times New Roman" w:hAnsi="Times New Roman" w:cs="Times New Roman"/>
          <w:bCs/>
          <w:iCs/>
          <w:shd w:val="clear" w:color="auto" w:fill="D9D9D9" w:themeFill="background1" w:themeFillShade="D9"/>
        </w:rPr>
        <w:t>&lt;mēnesis&gt;.</w:t>
      </w:r>
      <w:r w:rsidRPr="00F07787">
        <w:rPr>
          <w:rFonts w:ascii="Times New Roman" w:hAnsi="Times New Roman" w:cs="Times New Roman"/>
          <w:bCs/>
          <w:iCs/>
        </w:rPr>
        <w:t xml:space="preserve"> Pasūtītāja pieprasījumam jābūt saņemtam iepriekš norādītajā adresē ne vēlāk kā šajā datumā.</w:t>
      </w:r>
    </w:p>
    <w:p w14:paraId="76349351" w14:textId="77777777" w:rsidR="001169A0" w:rsidRPr="00F07787" w:rsidRDefault="001169A0" w:rsidP="001169A0">
      <w:pPr>
        <w:autoSpaceDE w:val="0"/>
        <w:autoSpaceDN w:val="0"/>
        <w:adjustRightInd w:val="0"/>
        <w:jc w:val="both"/>
        <w:rPr>
          <w:rFonts w:ascii="Times New Roman" w:hAnsi="Times New Roman" w:cs="Times New Roman"/>
          <w:bCs/>
          <w:iCs/>
        </w:rPr>
      </w:pPr>
      <w:r w:rsidRPr="00F07787">
        <w:rPr>
          <w:rFonts w:ascii="Times New Roman" w:hAnsi="Times New Roman" w:cs="Times New Roman"/>
          <w:bCs/>
          <w:iCs/>
        </w:rPr>
        <w:t xml:space="preserve">Pieprasījumu parakstījušās personas parakstam jābūt notariāli apliecinātam, vai arī pieprasījums iesniedzams ar kredītiestādes(bankas), kas apkalpo Pasūtītāju, starpniecību. Šajā gadījumā pieprasījumu parakstījušās personas parakstu apliecina </w:t>
      </w:r>
      <w:proofErr w:type="spellStart"/>
      <w:r w:rsidRPr="00F07787">
        <w:rPr>
          <w:rFonts w:ascii="Times New Roman" w:hAnsi="Times New Roman" w:cs="Times New Roman"/>
          <w:bCs/>
          <w:iCs/>
        </w:rPr>
        <w:t>kreditiestāde</w:t>
      </w:r>
      <w:proofErr w:type="spellEnd"/>
      <w:r w:rsidRPr="00F07787">
        <w:rPr>
          <w:rFonts w:ascii="Times New Roman" w:hAnsi="Times New Roman" w:cs="Times New Roman"/>
          <w:bCs/>
          <w:iCs/>
        </w:rPr>
        <w:t>.</w:t>
      </w:r>
    </w:p>
    <w:p w14:paraId="0BAA5E7D" w14:textId="56B7B1BE" w:rsidR="001169A0" w:rsidRPr="00F07787" w:rsidRDefault="001169A0" w:rsidP="00A376D6">
      <w:pPr>
        <w:autoSpaceDE w:val="0"/>
        <w:autoSpaceDN w:val="0"/>
        <w:adjustRightInd w:val="0"/>
        <w:jc w:val="both"/>
        <w:rPr>
          <w:rFonts w:ascii="Times New Roman" w:hAnsi="Times New Roman" w:cs="Times New Roman"/>
          <w:bCs/>
        </w:rPr>
      </w:pPr>
      <w:r w:rsidRPr="00F07787">
        <w:rPr>
          <w:rFonts w:ascii="Times New Roman" w:hAnsi="Times New Roman" w:cs="Times New Roman"/>
          <w:bCs/>
        </w:rPr>
        <w:t>Šai garantijai ir piemērojami Starptautiskās Tirdzniecības un rūpniecības kameras Vienotie noteikumi par pieprasījumu garantijām Nr.758 (</w:t>
      </w:r>
      <w:r w:rsidRPr="00F07787">
        <w:rPr>
          <w:rFonts w:ascii="Times New Roman" w:hAnsi="Times New Roman" w:cs="Times New Roman"/>
          <w:bCs/>
          <w:i/>
        </w:rPr>
        <w:t>„</w:t>
      </w:r>
      <w:proofErr w:type="spellStart"/>
      <w:r w:rsidRPr="00F07787">
        <w:rPr>
          <w:rFonts w:ascii="Times New Roman" w:hAnsi="Times New Roman" w:cs="Times New Roman"/>
          <w:bCs/>
          <w:i/>
        </w:rPr>
        <w:t>The</w:t>
      </w:r>
      <w:proofErr w:type="spellEnd"/>
      <w:r w:rsidRPr="00F07787">
        <w:rPr>
          <w:rFonts w:ascii="Times New Roman" w:hAnsi="Times New Roman" w:cs="Times New Roman"/>
          <w:bCs/>
          <w:i/>
        </w:rPr>
        <w:t xml:space="preserve"> ICC </w:t>
      </w:r>
      <w:proofErr w:type="spellStart"/>
      <w:r w:rsidRPr="00F07787">
        <w:rPr>
          <w:rFonts w:ascii="Times New Roman" w:hAnsi="Times New Roman" w:cs="Times New Roman"/>
          <w:bCs/>
          <w:i/>
        </w:rPr>
        <w:t>Uniform</w:t>
      </w:r>
      <w:proofErr w:type="spellEnd"/>
      <w:r w:rsidRPr="00F07787">
        <w:rPr>
          <w:rFonts w:ascii="Times New Roman" w:hAnsi="Times New Roman" w:cs="Times New Roman"/>
          <w:bCs/>
          <w:i/>
        </w:rPr>
        <w:t xml:space="preserve"> </w:t>
      </w:r>
      <w:proofErr w:type="spellStart"/>
      <w:r w:rsidRPr="00F07787">
        <w:rPr>
          <w:rFonts w:ascii="Times New Roman" w:hAnsi="Times New Roman" w:cs="Times New Roman"/>
          <w:bCs/>
          <w:i/>
        </w:rPr>
        <w:t>Rules</w:t>
      </w:r>
      <w:proofErr w:type="spellEnd"/>
      <w:r w:rsidRPr="00F07787">
        <w:rPr>
          <w:rFonts w:ascii="Times New Roman" w:hAnsi="Times New Roman" w:cs="Times New Roman"/>
          <w:bCs/>
          <w:i/>
        </w:rPr>
        <w:t xml:space="preserve"> </w:t>
      </w:r>
      <w:proofErr w:type="spellStart"/>
      <w:r w:rsidRPr="00F07787">
        <w:rPr>
          <w:rFonts w:ascii="Times New Roman" w:hAnsi="Times New Roman" w:cs="Times New Roman"/>
          <w:bCs/>
          <w:i/>
        </w:rPr>
        <w:t>for</w:t>
      </w:r>
      <w:proofErr w:type="spellEnd"/>
      <w:r w:rsidRPr="00F07787">
        <w:rPr>
          <w:rFonts w:ascii="Times New Roman" w:hAnsi="Times New Roman" w:cs="Times New Roman"/>
          <w:bCs/>
          <w:i/>
        </w:rPr>
        <w:t xml:space="preserve"> </w:t>
      </w:r>
      <w:proofErr w:type="spellStart"/>
      <w:r w:rsidRPr="00F07787">
        <w:rPr>
          <w:rFonts w:ascii="Times New Roman" w:hAnsi="Times New Roman" w:cs="Times New Roman"/>
          <w:bCs/>
          <w:i/>
        </w:rPr>
        <w:t>Demand</w:t>
      </w:r>
      <w:proofErr w:type="spellEnd"/>
      <w:r w:rsidRPr="00F07787">
        <w:rPr>
          <w:rFonts w:ascii="Times New Roman" w:hAnsi="Times New Roman" w:cs="Times New Roman"/>
          <w:bCs/>
          <w:i/>
        </w:rPr>
        <w:t xml:space="preserve"> </w:t>
      </w:r>
      <w:proofErr w:type="spellStart"/>
      <w:r w:rsidRPr="00F07787">
        <w:rPr>
          <w:rFonts w:ascii="Times New Roman" w:hAnsi="Times New Roman" w:cs="Times New Roman"/>
          <w:bCs/>
          <w:i/>
        </w:rPr>
        <w:t>Guaranties</w:t>
      </w:r>
      <w:proofErr w:type="spellEnd"/>
      <w:r w:rsidRPr="00F07787">
        <w:rPr>
          <w:rFonts w:ascii="Times New Roman" w:hAnsi="Times New Roman" w:cs="Times New Roman"/>
          <w:bCs/>
          <w:i/>
        </w:rPr>
        <w:t xml:space="preserve">”, ICC </w:t>
      </w:r>
      <w:proofErr w:type="spellStart"/>
      <w:r w:rsidRPr="00F07787">
        <w:rPr>
          <w:rFonts w:ascii="Times New Roman" w:hAnsi="Times New Roman" w:cs="Times New Roman"/>
          <w:bCs/>
          <w:i/>
        </w:rPr>
        <w:t>Publication</w:t>
      </w:r>
      <w:proofErr w:type="spellEnd"/>
      <w:r w:rsidRPr="00F07787">
        <w:rPr>
          <w:rFonts w:ascii="Times New Roman" w:hAnsi="Times New Roman" w:cs="Times New Roman"/>
          <w:bCs/>
          <w:i/>
        </w:rPr>
        <w:t xml:space="preserve"> No.758</w:t>
      </w:r>
      <w:r w:rsidRPr="00F07787">
        <w:rPr>
          <w:rFonts w:ascii="Times New Roman" w:hAnsi="Times New Roman" w:cs="Times New Roman"/>
          <w:bCs/>
        </w:rPr>
        <w:t xml:space="preserve">), kā arī Latvijas Republikas normatīvie tiesību akti. Visi strīdi, kas radušies saistībā ar piedāvājuma nodrošinājumu, izskatāmi Latvijas Republikas tiesā saskaņā ar Latvijas Republikas normatīvajiem tiesību aktiem. </w:t>
      </w:r>
    </w:p>
    <w:tbl>
      <w:tblPr>
        <w:tblW w:w="0" w:type="auto"/>
        <w:tblInd w:w="108" w:type="dxa"/>
        <w:tblLook w:val="01E0" w:firstRow="1" w:lastRow="1" w:firstColumn="1" w:lastColumn="1" w:noHBand="0" w:noVBand="0"/>
      </w:tblPr>
      <w:tblGrid>
        <w:gridCol w:w="7894"/>
      </w:tblGrid>
      <w:tr w:rsidR="001169A0" w:rsidRPr="005C28B4" w14:paraId="32B2D327" w14:textId="77777777" w:rsidTr="001169A0">
        <w:tc>
          <w:tcPr>
            <w:tcW w:w="0" w:type="auto"/>
          </w:tcPr>
          <w:p w14:paraId="21F798EF" w14:textId="77777777" w:rsidR="001169A0" w:rsidRPr="005C28B4" w:rsidRDefault="001169A0" w:rsidP="00A376D6">
            <w:pPr>
              <w:autoSpaceDE w:val="0"/>
              <w:autoSpaceDN w:val="0"/>
              <w:adjustRightInd w:val="0"/>
              <w:spacing w:after="0"/>
              <w:rPr>
                <w:rFonts w:ascii="Times New Roman" w:hAnsi="Times New Roman" w:cs="Times New Roman"/>
                <w:bCs/>
                <w:iCs/>
              </w:rPr>
            </w:pPr>
            <w:r w:rsidRPr="005C28B4">
              <w:rPr>
                <w:rFonts w:ascii="Times New Roman" w:hAnsi="Times New Roman" w:cs="Times New Roman"/>
                <w:bCs/>
                <w:iCs/>
              </w:rPr>
              <w:t>&lt;</w:t>
            </w:r>
            <w:proofErr w:type="spellStart"/>
            <w:r w:rsidRPr="005C28B4">
              <w:rPr>
                <w:rFonts w:ascii="Times New Roman" w:hAnsi="Times New Roman" w:cs="Times New Roman"/>
                <w:bCs/>
                <w:iCs/>
              </w:rPr>
              <w:t>Paraksttiesīgās</w:t>
            </w:r>
            <w:proofErr w:type="spellEnd"/>
            <w:r w:rsidRPr="005C28B4">
              <w:rPr>
                <w:rFonts w:ascii="Times New Roman" w:hAnsi="Times New Roman" w:cs="Times New Roman"/>
                <w:bCs/>
                <w:iCs/>
              </w:rPr>
              <w:t xml:space="preserve"> personas amata nosaukums, vārds un uzvārds&gt;</w:t>
            </w:r>
          </w:p>
        </w:tc>
      </w:tr>
      <w:tr w:rsidR="001169A0" w:rsidRPr="005C28B4" w14:paraId="798666FB" w14:textId="77777777" w:rsidTr="001169A0">
        <w:tc>
          <w:tcPr>
            <w:tcW w:w="0" w:type="auto"/>
          </w:tcPr>
          <w:p w14:paraId="115B6034" w14:textId="77777777" w:rsidR="001169A0" w:rsidRPr="005C28B4" w:rsidRDefault="001169A0" w:rsidP="00A376D6">
            <w:pPr>
              <w:pStyle w:val="Heading1"/>
              <w:spacing w:before="0"/>
              <w:rPr>
                <w:b w:val="0"/>
                <w:sz w:val="22"/>
                <w:szCs w:val="22"/>
              </w:rPr>
            </w:pPr>
            <w:r w:rsidRPr="005C28B4">
              <w:rPr>
                <w:b w:val="0"/>
                <w:sz w:val="22"/>
                <w:szCs w:val="22"/>
              </w:rPr>
              <w:lastRenderedPageBreak/>
              <w:t>&lt;</w:t>
            </w:r>
            <w:proofErr w:type="spellStart"/>
            <w:r w:rsidRPr="005C28B4">
              <w:rPr>
                <w:b w:val="0"/>
                <w:sz w:val="22"/>
                <w:szCs w:val="22"/>
              </w:rPr>
              <w:t>Paraksttiesīgās</w:t>
            </w:r>
            <w:proofErr w:type="spellEnd"/>
            <w:r w:rsidRPr="005C28B4">
              <w:rPr>
                <w:b w:val="0"/>
                <w:sz w:val="22"/>
                <w:szCs w:val="22"/>
              </w:rPr>
              <w:t xml:space="preserve"> personas paraksts&gt;</w:t>
            </w:r>
          </w:p>
        </w:tc>
      </w:tr>
      <w:tr w:rsidR="001169A0" w:rsidRPr="005C28B4" w14:paraId="3BC39C2E" w14:textId="77777777" w:rsidTr="001169A0">
        <w:tc>
          <w:tcPr>
            <w:tcW w:w="0" w:type="auto"/>
          </w:tcPr>
          <w:p w14:paraId="34299EF3" w14:textId="77777777" w:rsidR="001169A0" w:rsidRPr="005C28B4" w:rsidRDefault="001169A0" w:rsidP="00A376D6">
            <w:pPr>
              <w:pStyle w:val="Heading1"/>
              <w:spacing w:before="0"/>
              <w:rPr>
                <w:b w:val="0"/>
                <w:iCs/>
                <w:sz w:val="22"/>
                <w:szCs w:val="22"/>
              </w:rPr>
            </w:pPr>
            <w:r w:rsidRPr="005C28B4">
              <w:rPr>
                <w:b w:val="0"/>
                <w:sz w:val="22"/>
                <w:szCs w:val="22"/>
              </w:rPr>
              <w:t>&lt;Kredītiestādes zīmoga nospiedums&gt; /Apdrošināšanas sabiedrības zīmoga nospiedums</w:t>
            </w:r>
          </w:p>
        </w:tc>
      </w:tr>
    </w:tbl>
    <w:p w14:paraId="0705F9AA" w14:textId="77777777" w:rsidR="001169A0" w:rsidRPr="005C28B4" w:rsidRDefault="001169A0" w:rsidP="00B8231F">
      <w:pPr>
        <w:suppressAutoHyphens/>
        <w:spacing w:after="0" w:line="240" w:lineRule="auto"/>
        <w:jc w:val="right"/>
        <w:rPr>
          <w:rFonts w:ascii="Times New Roman" w:eastAsia="Times New Roman" w:hAnsi="Times New Roman" w:cs="Times New Roman"/>
          <w:bCs/>
          <w:color w:val="000000"/>
          <w:lang w:eastAsia="lv-LV"/>
        </w:rPr>
      </w:pPr>
    </w:p>
    <w:p w14:paraId="59216732" w14:textId="77777777" w:rsidR="001169A0" w:rsidRPr="005C28B4" w:rsidRDefault="001169A0" w:rsidP="00B8231F">
      <w:pPr>
        <w:suppressAutoHyphens/>
        <w:spacing w:after="0" w:line="240" w:lineRule="auto"/>
        <w:jc w:val="right"/>
        <w:rPr>
          <w:rFonts w:ascii="Times New Roman" w:eastAsia="Times New Roman" w:hAnsi="Times New Roman" w:cs="Times New Roman"/>
          <w:bCs/>
          <w:color w:val="000000"/>
          <w:lang w:eastAsia="lv-LV"/>
        </w:rPr>
      </w:pPr>
    </w:p>
    <w:p w14:paraId="0FF5DD84" w14:textId="7243B261" w:rsidR="00B8231F" w:rsidRPr="005C28B4" w:rsidRDefault="00A376D6" w:rsidP="00A376D6">
      <w:pPr>
        <w:tabs>
          <w:tab w:val="left" w:pos="2208"/>
        </w:tabs>
        <w:suppressAutoHyphens/>
        <w:spacing w:after="0" w:line="240" w:lineRule="auto"/>
        <w:jc w:val="right"/>
        <w:rPr>
          <w:rFonts w:ascii="Times New Roman" w:eastAsia="Times New Roman" w:hAnsi="Times New Roman" w:cs="Times New Roman"/>
          <w:bCs/>
          <w:u w:val="single"/>
        </w:rPr>
      </w:pPr>
      <w:proofErr w:type="spellStart"/>
      <w:r>
        <w:rPr>
          <w:rFonts w:ascii="Times New Roman" w:eastAsia="Times New Roman" w:hAnsi="Times New Roman" w:cs="Times New Roman"/>
          <w:bCs/>
          <w:color w:val="000000"/>
          <w:lang w:eastAsia="lv-LV"/>
        </w:rPr>
        <w:t>Z</w:t>
      </w:r>
      <w:r w:rsidR="00E742E3" w:rsidRPr="005C28B4">
        <w:rPr>
          <w:rFonts w:ascii="Times New Roman" w:eastAsia="Times New Roman" w:hAnsi="Times New Roman" w:cs="Times New Roman"/>
          <w:bCs/>
          <w:color w:val="000000"/>
          <w:lang w:eastAsia="lv-LV"/>
        </w:rPr>
        <w:t>emsliekšņa</w:t>
      </w:r>
      <w:proofErr w:type="spellEnd"/>
      <w:r w:rsidR="00E742E3" w:rsidRPr="005C28B4">
        <w:rPr>
          <w:rFonts w:ascii="Times New Roman" w:eastAsia="Times New Roman" w:hAnsi="Times New Roman" w:cs="Times New Roman"/>
          <w:bCs/>
          <w:color w:val="000000"/>
          <w:lang w:eastAsia="lv-LV"/>
        </w:rPr>
        <w:t xml:space="preserve"> iepirkuma Noteikumu </w:t>
      </w:r>
      <w:r w:rsidR="00B8231F" w:rsidRPr="005C28B4">
        <w:rPr>
          <w:rFonts w:ascii="Times New Roman" w:eastAsia="Times New Roman" w:hAnsi="Times New Roman" w:cs="Times New Roman"/>
          <w:b/>
        </w:rPr>
        <w:t>D</w:t>
      </w:r>
      <w:r w:rsidR="001169A0" w:rsidRPr="005C28B4">
        <w:rPr>
          <w:rFonts w:ascii="Times New Roman" w:eastAsia="Times New Roman" w:hAnsi="Times New Roman" w:cs="Times New Roman"/>
          <w:b/>
        </w:rPr>
        <w:t>3</w:t>
      </w:r>
      <w:r w:rsidR="00B8231F" w:rsidRPr="005C28B4">
        <w:rPr>
          <w:rFonts w:ascii="Times New Roman" w:eastAsia="Times New Roman" w:hAnsi="Times New Roman" w:cs="Times New Roman"/>
          <w:b/>
        </w:rPr>
        <w:t xml:space="preserve"> pielikums</w:t>
      </w:r>
      <w:r>
        <w:rPr>
          <w:rFonts w:ascii="Times New Roman" w:eastAsia="Times New Roman" w:hAnsi="Times New Roman" w:cs="Times New Roman"/>
          <w:b/>
        </w:rPr>
        <w:t xml:space="preserve">                                                                                                           </w:t>
      </w:r>
      <w:r w:rsidR="00B8231F" w:rsidRPr="005C28B4">
        <w:rPr>
          <w:rFonts w:ascii="Times New Roman" w:eastAsia="Times New Roman" w:hAnsi="Times New Roman" w:cs="Times New Roman"/>
          <w:bCs/>
        </w:rPr>
        <w:t xml:space="preserve">Veikto būvdarbu saraksts (veidnes </w:t>
      </w:r>
      <w:r w:rsidR="00B8231F" w:rsidRPr="005C28B4">
        <w:rPr>
          <w:rFonts w:ascii="Times New Roman" w:eastAsia="Times New Roman" w:hAnsi="Times New Roman" w:cs="Times New Roman"/>
          <w:bCs/>
          <w:u w:val="single"/>
        </w:rPr>
        <w:t>paraugs)</w:t>
      </w:r>
    </w:p>
    <w:p w14:paraId="36BBA901"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spacing w:val="-1"/>
        </w:rPr>
        <w:t xml:space="preserve">          </w:t>
      </w:r>
      <w:r w:rsidRPr="005C28B4">
        <w:rPr>
          <w:rFonts w:ascii="Times New Roman" w:eastAsia="Times New Roman" w:hAnsi="Times New Roman" w:cs="Times New Roman"/>
          <w:bCs/>
        </w:rPr>
        <w:t xml:space="preserve">        SIA „DOBELES ŪDENS” </w:t>
      </w:r>
    </w:p>
    <w:p w14:paraId="584F6979"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LV 45103000470     </w:t>
      </w:r>
    </w:p>
    <w:p w14:paraId="798E2630"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Noliktavas iela 5, Dobele</w:t>
      </w:r>
    </w:p>
    <w:p w14:paraId="5D5BFA78" w14:textId="77777777" w:rsidR="00B8231F" w:rsidRPr="005C28B4" w:rsidRDefault="00B8231F" w:rsidP="00B8231F">
      <w:pPr>
        <w:suppressAutoHyphens/>
        <w:spacing w:after="0" w:line="240" w:lineRule="auto"/>
        <w:ind w:left="851" w:hanging="709"/>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Dobeles novads LV-3701                                                                                                    </w:t>
      </w:r>
    </w:p>
    <w:p w14:paraId="2CA4B153"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w:t>
      </w:r>
    </w:p>
    <w:p w14:paraId="45338DED" w14:textId="77777777" w:rsidR="00B8231F" w:rsidRPr="005C28B4" w:rsidRDefault="00B8231F" w:rsidP="00B8231F">
      <w:pPr>
        <w:spacing w:after="0" w:line="240" w:lineRule="auto"/>
        <w:jc w:val="center"/>
        <w:rPr>
          <w:rFonts w:ascii="Times New Roman" w:hAnsi="Times New Roman" w:cs="Times New Roman"/>
          <w:b/>
        </w:rPr>
      </w:pPr>
      <w:r w:rsidRPr="005C28B4">
        <w:rPr>
          <w:rFonts w:ascii="Times New Roman" w:hAnsi="Times New Roman" w:cs="Times New Roman"/>
          <w:b/>
        </w:rPr>
        <w:t>VEIKTO BŪVDARBU SARAKSTS</w:t>
      </w:r>
    </w:p>
    <w:p w14:paraId="65D88F97" w14:textId="77777777" w:rsidR="00B8231F" w:rsidRPr="005C28B4" w:rsidRDefault="00B8231F" w:rsidP="00B8231F">
      <w:pPr>
        <w:spacing w:after="0" w:line="240" w:lineRule="auto"/>
        <w:jc w:val="center"/>
        <w:rPr>
          <w:rFonts w:ascii="Times New Roman" w:hAnsi="Times New Roman" w:cs="Times New Roman"/>
          <w:b/>
          <w:color w:val="000000"/>
        </w:rPr>
      </w:pPr>
      <w:r w:rsidRPr="005C28B4">
        <w:rPr>
          <w:rFonts w:ascii="Times New Roman" w:hAnsi="Times New Roman" w:cs="Times New Roman"/>
          <w:bCs/>
          <w:i/>
          <w:iCs/>
          <w:u w:val="single"/>
        </w:rPr>
        <w:t xml:space="preserve">(tikai attiecībā uz </w:t>
      </w:r>
      <w:proofErr w:type="spellStart"/>
      <w:r w:rsidRPr="005C28B4">
        <w:rPr>
          <w:rFonts w:ascii="Times New Roman" w:hAnsi="Times New Roman" w:cs="Times New Roman"/>
          <w:bCs/>
          <w:i/>
          <w:iCs/>
          <w:u w:val="single"/>
        </w:rPr>
        <w:t>zemsliekšņa</w:t>
      </w:r>
      <w:proofErr w:type="spellEnd"/>
      <w:r w:rsidRPr="005C28B4">
        <w:rPr>
          <w:rFonts w:ascii="Times New Roman" w:hAnsi="Times New Roman" w:cs="Times New Roman"/>
          <w:bCs/>
          <w:i/>
          <w:iCs/>
          <w:u w:val="single"/>
        </w:rPr>
        <w:t xml:space="preserve"> iepirkuma priekšmetu, Noteikumu 6.1.punkts)</w:t>
      </w:r>
      <w:r w:rsidRPr="005C28B4">
        <w:rPr>
          <w:rFonts w:ascii="Times New Roman" w:hAnsi="Times New Roman" w:cs="Times New Roman"/>
          <w:b/>
          <w:color w:val="000000"/>
        </w:rPr>
        <w:t xml:space="preserve"> </w:t>
      </w:r>
    </w:p>
    <w:p w14:paraId="40099389" w14:textId="77777777" w:rsidR="00B8231F" w:rsidRPr="005C28B4" w:rsidRDefault="00B8231F" w:rsidP="00B8231F">
      <w:pPr>
        <w:spacing w:after="120"/>
        <w:jc w:val="center"/>
        <w:rPr>
          <w:rFonts w:ascii="Times New Roman" w:hAnsi="Times New Roman" w:cs="Times New Roman"/>
          <w:bCs/>
        </w:rPr>
      </w:pPr>
    </w:p>
    <w:tbl>
      <w:tblPr>
        <w:tblpPr w:leftFromText="180" w:rightFromText="180" w:vertAnchor="text" w:horzAnchor="margin" w:tblpY="-61"/>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3"/>
        <w:gridCol w:w="1586"/>
        <w:gridCol w:w="1852"/>
        <w:gridCol w:w="2193"/>
        <w:gridCol w:w="1644"/>
      </w:tblGrid>
      <w:tr w:rsidR="00B8231F" w:rsidRPr="005C28B4" w14:paraId="309A1071" w14:textId="77777777" w:rsidTr="0034193E">
        <w:trPr>
          <w:cantSplit/>
          <w:trHeight w:hRule="exact" w:val="2339"/>
        </w:trPr>
        <w:tc>
          <w:tcPr>
            <w:tcW w:w="1443" w:type="dxa"/>
            <w:tcBorders>
              <w:top w:val="single" w:sz="4" w:space="0" w:color="auto"/>
              <w:left w:val="single" w:sz="4" w:space="0" w:color="auto"/>
              <w:bottom w:val="single" w:sz="4" w:space="0" w:color="auto"/>
              <w:right w:val="single" w:sz="4" w:space="0" w:color="auto"/>
            </w:tcBorders>
            <w:vAlign w:val="center"/>
          </w:tcPr>
          <w:p w14:paraId="4A6DB607" w14:textId="77777777" w:rsidR="00B8231F" w:rsidRPr="005C28B4" w:rsidRDefault="00B8231F" w:rsidP="00B8231F">
            <w:pPr>
              <w:spacing w:after="120"/>
              <w:jc w:val="center"/>
              <w:rPr>
                <w:rFonts w:ascii="Times New Roman" w:hAnsi="Times New Roman" w:cs="Times New Roman"/>
                <w:bCs/>
                <w:u w:val="single"/>
              </w:rPr>
            </w:pPr>
            <w:r w:rsidRPr="005C28B4">
              <w:rPr>
                <w:rFonts w:ascii="Times New Roman" w:hAnsi="Times New Roman" w:cs="Times New Roman"/>
                <w:bCs/>
              </w:rPr>
              <w:t>Būvobjekta un līguma nosaukums, vieta</w:t>
            </w:r>
          </w:p>
        </w:tc>
        <w:tc>
          <w:tcPr>
            <w:tcW w:w="1586" w:type="dxa"/>
            <w:tcBorders>
              <w:top w:val="single" w:sz="4" w:space="0" w:color="auto"/>
              <w:left w:val="single" w:sz="4" w:space="0" w:color="auto"/>
              <w:bottom w:val="single" w:sz="4" w:space="0" w:color="auto"/>
              <w:right w:val="single" w:sz="4" w:space="0" w:color="auto"/>
            </w:tcBorders>
            <w:vAlign w:val="center"/>
          </w:tcPr>
          <w:p w14:paraId="6DECFA6A" w14:textId="77777777" w:rsidR="00B8231F" w:rsidRPr="005C28B4" w:rsidRDefault="00B8231F" w:rsidP="00B8231F">
            <w:pPr>
              <w:keepNext/>
              <w:keepLines/>
              <w:jc w:val="center"/>
              <w:rPr>
                <w:rFonts w:ascii="Times New Roman" w:hAnsi="Times New Roman" w:cs="Times New Roman"/>
                <w:color w:val="000000"/>
                <w:u w:val="single"/>
                <w:lang w:eastAsia="lv-LV"/>
              </w:rPr>
            </w:pPr>
            <w:r w:rsidRPr="005C28B4">
              <w:rPr>
                <w:rFonts w:ascii="Times New Roman" w:hAnsi="Times New Roman" w:cs="Times New Roman"/>
                <w:bCs/>
                <w:color w:val="000000"/>
              </w:rPr>
              <w:t>Būvdarbu īss apraksts</w:t>
            </w:r>
          </w:p>
          <w:p w14:paraId="374FA679" w14:textId="77777777" w:rsidR="00B8231F" w:rsidRPr="005C28B4" w:rsidRDefault="00B8231F" w:rsidP="00B8231F">
            <w:pPr>
              <w:keepNext/>
              <w:keepLines/>
              <w:jc w:val="center"/>
              <w:rPr>
                <w:rFonts w:ascii="Times New Roman" w:hAnsi="Times New Roman" w:cs="Times New Roman"/>
                <w:bCs/>
              </w:rPr>
            </w:pPr>
            <w:r w:rsidRPr="005C28B4">
              <w:rPr>
                <w:rFonts w:ascii="Times New Roman" w:hAnsi="Times New Roman" w:cs="Times New Roman"/>
                <w:color w:val="000000"/>
                <w:u w:val="single"/>
                <w:lang w:eastAsia="lv-LV"/>
              </w:rPr>
              <w:t>apliecinot</w:t>
            </w:r>
            <w:r w:rsidRPr="005C28B4">
              <w:rPr>
                <w:rFonts w:ascii="Times New Roman" w:hAnsi="Times New Roman" w:cs="Times New Roman"/>
                <w:color w:val="000000"/>
                <w:u w:val="single"/>
              </w:rPr>
              <w:t xml:space="preserve"> atbilstību Noteikumu 6.1. punkta prasībām</w:t>
            </w:r>
          </w:p>
        </w:tc>
        <w:tc>
          <w:tcPr>
            <w:tcW w:w="1852" w:type="dxa"/>
            <w:tcBorders>
              <w:top w:val="single" w:sz="4" w:space="0" w:color="auto"/>
              <w:left w:val="single" w:sz="4" w:space="0" w:color="auto"/>
              <w:bottom w:val="single" w:sz="4" w:space="0" w:color="auto"/>
              <w:right w:val="single" w:sz="4" w:space="0" w:color="auto"/>
            </w:tcBorders>
            <w:vAlign w:val="center"/>
          </w:tcPr>
          <w:p w14:paraId="255E166B" w14:textId="79BDACFF" w:rsidR="00B8231F" w:rsidRPr="005C28B4" w:rsidRDefault="00B8231F" w:rsidP="0034193E">
            <w:pPr>
              <w:keepNext/>
              <w:keepLines/>
              <w:jc w:val="center"/>
              <w:rPr>
                <w:rFonts w:ascii="Times New Roman" w:hAnsi="Times New Roman" w:cs="Times New Roman"/>
                <w:bCs/>
              </w:rPr>
            </w:pPr>
            <w:r w:rsidRPr="005C28B4">
              <w:rPr>
                <w:rFonts w:ascii="Times New Roman" w:hAnsi="Times New Roman" w:cs="Times New Roman"/>
                <w:bCs/>
                <w:color w:val="000000"/>
              </w:rPr>
              <w:t>Būvdarbu izpildītāja nosaukums, statuss</w:t>
            </w:r>
            <w:r w:rsidRPr="005C28B4">
              <w:rPr>
                <w:rFonts w:ascii="Times New Roman" w:hAnsi="Times New Roman" w:cs="Times New Roman"/>
                <w:color w:val="000000"/>
              </w:rPr>
              <w:t>(galvenais (atbildīgais) būvdarbu veicējs/ apakšuzņēmējs</w:t>
            </w:r>
          </w:p>
        </w:tc>
        <w:tc>
          <w:tcPr>
            <w:tcW w:w="2193" w:type="dxa"/>
            <w:tcBorders>
              <w:top w:val="single" w:sz="4" w:space="0" w:color="auto"/>
              <w:left w:val="single" w:sz="4" w:space="0" w:color="auto"/>
              <w:bottom w:val="single" w:sz="4" w:space="0" w:color="auto"/>
              <w:right w:val="single" w:sz="4" w:space="0" w:color="auto"/>
            </w:tcBorders>
            <w:vAlign w:val="center"/>
          </w:tcPr>
          <w:p w14:paraId="483F62B5" w14:textId="77777777" w:rsidR="00B8231F" w:rsidRPr="005C28B4" w:rsidRDefault="00B8231F" w:rsidP="00B8231F">
            <w:pPr>
              <w:spacing w:after="120"/>
              <w:jc w:val="center"/>
              <w:rPr>
                <w:rFonts w:ascii="Times New Roman" w:hAnsi="Times New Roman" w:cs="Times New Roman"/>
                <w:bCs/>
              </w:rPr>
            </w:pPr>
            <w:r w:rsidRPr="005C28B4">
              <w:rPr>
                <w:rFonts w:ascii="Times New Roman" w:hAnsi="Times New Roman" w:cs="Times New Roman"/>
                <w:bCs/>
              </w:rPr>
              <w:t>Pasūtītājs                (nosaukums  reģistrācijas numurs, adrese un kontaktpersona,                       e-pasts)</w:t>
            </w:r>
          </w:p>
          <w:p w14:paraId="0A610408" w14:textId="77777777" w:rsidR="00B8231F" w:rsidRPr="005C28B4" w:rsidRDefault="00B8231F" w:rsidP="00B8231F">
            <w:pPr>
              <w:spacing w:after="120"/>
              <w:jc w:val="center"/>
              <w:rPr>
                <w:rFonts w:ascii="Times New Roman" w:hAnsi="Times New Roman" w:cs="Times New Roman"/>
                <w:bCs/>
              </w:rPr>
            </w:pPr>
          </w:p>
          <w:p w14:paraId="43DED715" w14:textId="77777777" w:rsidR="00B8231F" w:rsidRPr="005C28B4" w:rsidRDefault="00B8231F" w:rsidP="00B8231F">
            <w:pPr>
              <w:spacing w:after="120"/>
              <w:jc w:val="center"/>
              <w:rPr>
                <w:rFonts w:ascii="Times New Roman" w:hAnsi="Times New Roman" w:cs="Times New Roman"/>
                <w:bCs/>
              </w:rPr>
            </w:pPr>
          </w:p>
          <w:p w14:paraId="0501DBB9" w14:textId="77777777" w:rsidR="00B8231F" w:rsidRPr="005C28B4" w:rsidRDefault="00B8231F" w:rsidP="00B8231F">
            <w:pPr>
              <w:spacing w:after="120"/>
              <w:jc w:val="center"/>
              <w:rPr>
                <w:rFonts w:ascii="Times New Roman" w:hAnsi="Times New Roman" w:cs="Times New Roman"/>
                <w:bCs/>
              </w:rPr>
            </w:pPr>
          </w:p>
          <w:p w14:paraId="258ED686" w14:textId="56EE09FC" w:rsidR="00B8231F" w:rsidRPr="005C28B4" w:rsidRDefault="00B8231F" w:rsidP="00B8231F">
            <w:pPr>
              <w:spacing w:after="120"/>
              <w:jc w:val="center"/>
              <w:rPr>
                <w:rFonts w:ascii="Times New Roman" w:hAnsi="Times New Roman" w:cs="Times New Roman"/>
                <w:bCs/>
              </w:rPr>
            </w:pPr>
          </w:p>
        </w:tc>
        <w:tc>
          <w:tcPr>
            <w:tcW w:w="1644" w:type="dxa"/>
            <w:tcBorders>
              <w:top w:val="single" w:sz="4" w:space="0" w:color="auto"/>
              <w:left w:val="single" w:sz="4" w:space="0" w:color="auto"/>
              <w:bottom w:val="single" w:sz="4" w:space="0" w:color="auto"/>
              <w:right w:val="single" w:sz="4" w:space="0" w:color="auto"/>
            </w:tcBorders>
          </w:tcPr>
          <w:p w14:paraId="795163FB" w14:textId="453DF2DD" w:rsidR="00B8231F" w:rsidRPr="005C28B4" w:rsidRDefault="00B8231F" w:rsidP="00B8231F">
            <w:pPr>
              <w:tabs>
                <w:tab w:val="left" w:pos="348"/>
              </w:tabs>
              <w:spacing w:after="120"/>
              <w:rPr>
                <w:rFonts w:ascii="Times New Roman" w:hAnsi="Times New Roman" w:cs="Times New Roman"/>
                <w:bCs/>
              </w:rPr>
            </w:pPr>
            <w:r w:rsidRPr="005C28B4">
              <w:rPr>
                <w:rFonts w:ascii="Times New Roman" w:hAnsi="Times New Roman" w:cs="Times New Roman"/>
                <w:bCs/>
              </w:rPr>
              <w:t>Būvniecības periods, būvdarbu uzsākšanas un pabeigšanas gads un mēnesis</w:t>
            </w:r>
          </w:p>
          <w:p w14:paraId="476B620A" w14:textId="7D9CF352" w:rsidR="00B8231F" w:rsidRPr="005C28B4" w:rsidRDefault="00B8231F" w:rsidP="00B8231F">
            <w:pPr>
              <w:spacing w:after="120"/>
              <w:rPr>
                <w:rFonts w:ascii="Times New Roman" w:hAnsi="Times New Roman" w:cs="Times New Roman"/>
                <w:bCs/>
              </w:rPr>
            </w:pPr>
          </w:p>
          <w:p w14:paraId="092F91E5" w14:textId="77777777" w:rsidR="00B8231F" w:rsidRPr="005C28B4" w:rsidRDefault="00B8231F" w:rsidP="00B8231F">
            <w:pPr>
              <w:spacing w:after="120"/>
              <w:rPr>
                <w:rFonts w:ascii="Times New Roman" w:hAnsi="Times New Roman" w:cs="Times New Roman"/>
                <w:bCs/>
              </w:rPr>
            </w:pPr>
          </w:p>
          <w:p w14:paraId="42757F1B" w14:textId="77777777" w:rsidR="00B8231F" w:rsidRPr="005C28B4" w:rsidRDefault="00B8231F" w:rsidP="00B8231F">
            <w:pPr>
              <w:spacing w:after="120"/>
              <w:jc w:val="center"/>
              <w:rPr>
                <w:rFonts w:ascii="Times New Roman" w:hAnsi="Times New Roman" w:cs="Times New Roman"/>
                <w:bCs/>
              </w:rPr>
            </w:pPr>
          </w:p>
        </w:tc>
      </w:tr>
      <w:tr w:rsidR="00B8231F" w:rsidRPr="005C28B4" w14:paraId="5890D0AB" w14:textId="77777777" w:rsidTr="0034193E">
        <w:trPr>
          <w:cantSplit/>
          <w:trHeight w:hRule="exact" w:val="359"/>
        </w:trPr>
        <w:tc>
          <w:tcPr>
            <w:tcW w:w="1443" w:type="dxa"/>
            <w:tcBorders>
              <w:top w:val="single" w:sz="4" w:space="0" w:color="auto"/>
              <w:left w:val="single" w:sz="4" w:space="0" w:color="auto"/>
              <w:bottom w:val="single" w:sz="4" w:space="0" w:color="auto"/>
              <w:right w:val="single" w:sz="4" w:space="0" w:color="auto"/>
            </w:tcBorders>
            <w:vAlign w:val="center"/>
          </w:tcPr>
          <w:p w14:paraId="21758C87" w14:textId="77777777" w:rsidR="00B8231F" w:rsidRPr="005C28B4" w:rsidRDefault="00B8231F" w:rsidP="00B8231F">
            <w:pPr>
              <w:spacing w:after="120"/>
              <w:rPr>
                <w:rFonts w:ascii="Times New Roman" w:hAnsi="Times New Roman" w:cs="Times New Roman"/>
                <w:bCs/>
              </w:rPr>
            </w:pPr>
            <w:r w:rsidRPr="005C28B4">
              <w:rPr>
                <w:rFonts w:ascii="Times New Roman" w:hAnsi="Times New Roman" w:cs="Times New Roman"/>
                <w:bCs/>
                <w:i/>
              </w:rPr>
              <w:t>&lt;…&gt;</w:t>
            </w:r>
          </w:p>
        </w:tc>
        <w:tc>
          <w:tcPr>
            <w:tcW w:w="1586" w:type="dxa"/>
            <w:tcBorders>
              <w:top w:val="single" w:sz="4" w:space="0" w:color="auto"/>
              <w:left w:val="single" w:sz="4" w:space="0" w:color="auto"/>
              <w:bottom w:val="single" w:sz="4" w:space="0" w:color="auto"/>
              <w:right w:val="single" w:sz="4" w:space="0" w:color="auto"/>
            </w:tcBorders>
            <w:vAlign w:val="center"/>
          </w:tcPr>
          <w:p w14:paraId="359CE9D7" w14:textId="77777777" w:rsidR="00B8231F" w:rsidRPr="005C28B4" w:rsidRDefault="00B8231F" w:rsidP="00B8231F">
            <w:pPr>
              <w:spacing w:after="120"/>
              <w:rPr>
                <w:rFonts w:ascii="Times New Roman" w:hAnsi="Times New Roman" w:cs="Times New Roman"/>
                <w:bCs/>
              </w:rPr>
            </w:pPr>
            <w:r w:rsidRPr="005C28B4">
              <w:rPr>
                <w:rFonts w:ascii="Times New Roman" w:hAnsi="Times New Roman" w:cs="Times New Roman"/>
                <w:bCs/>
                <w:i/>
              </w:rPr>
              <w:t>&lt;…&gt;</w:t>
            </w:r>
          </w:p>
        </w:tc>
        <w:tc>
          <w:tcPr>
            <w:tcW w:w="1852" w:type="dxa"/>
            <w:tcBorders>
              <w:top w:val="single" w:sz="4" w:space="0" w:color="auto"/>
              <w:left w:val="single" w:sz="4" w:space="0" w:color="auto"/>
              <w:bottom w:val="single" w:sz="4" w:space="0" w:color="auto"/>
              <w:right w:val="single" w:sz="4" w:space="0" w:color="auto"/>
            </w:tcBorders>
            <w:vAlign w:val="center"/>
          </w:tcPr>
          <w:p w14:paraId="5FC3ABEE" w14:textId="77777777" w:rsidR="00B8231F" w:rsidRPr="005C28B4" w:rsidRDefault="00B8231F" w:rsidP="00B8231F">
            <w:pPr>
              <w:spacing w:after="120"/>
              <w:rPr>
                <w:rFonts w:ascii="Times New Roman" w:hAnsi="Times New Roman" w:cs="Times New Roman"/>
                <w:bCs/>
                <w:i/>
              </w:rPr>
            </w:pPr>
            <w:r w:rsidRPr="005C28B4">
              <w:rPr>
                <w:rFonts w:ascii="Times New Roman" w:hAnsi="Times New Roman" w:cs="Times New Roman"/>
                <w:bCs/>
                <w:i/>
              </w:rPr>
              <w:t>&lt;…&gt;</w:t>
            </w:r>
          </w:p>
        </w:tc>
        <w:tc>
          <w:tcPr>
            <w:tcW w:w="2193" w:type="dxa"/>
            <w:tcBorders>
              <w:top w:val="single" w:sz="4" w:space="0" w:color="auto"/>
              <w:left w:val="single" w:sz="4" w:space="0" w:color="auto"/>
              <w:bottom w:val="single" w:sz="4" w:space="0" w:color="auto"/>
              <w:right w:val="single" w:sz="4" w:space="0" w:color="auto"/>
            </w:tcBorders>
            <w:vAlign w:val="center"/>
          </w:tcPr>
          <w:p w14:paraId="70A7A698" w14:textId="77777777" w:rsidR="00B8231F" w:rsidRPr="005C28B4" w:rsidRDefault="00B8231F" w:rsidP="00B8231F">
            <w:pPr>
              <w:spacing w:after="120"/>
              <w:rPr>
                <w:rFonts w:ascii="Times New Roman" w:hAnsi="Times New Roman" w:cs="Times New Roman"/>
                <w:bCs/>
              </w:rPr>
            </w:pPr>
            <w:r w:rsidRPr="005C28B4">
              <w:rPr>
                <w:rFonts w:ascii="Times New Roman" w:hAnsi="Times New Roman" w:cs="Times New Roman"/>
                <w:bCs/>
              </w:rPr>
              <w:t>&lt;…&gt;/&lt;…&gt;</w:t>
            </w:r>
          </w:p>
        </w:tc>
        <w:tc>
          <w:tcPr>
            <w:tcW w:w="1644" w:type="dxa"/>
            <w:tcBorders>
              <w:top w:val="single" w:sz="4" w:space="0" w:color="auto"/>
              <w:left w:val="single" w:sz="4" w:space="0" w:color="auto"/>
              <w:bottom w:val="single" w:sz="4" w:space="0" w:color="auto"/>
              <w:right w:val="single" w:sz="4" w:space="0" w:color="auto"/>
            </w:tcBorders>
          </w:tcPr>
          <w:p w14:paraId="6AAF0CF4" w14:textId="77777777" w:rsidR="00B8231F" w:rsidRPr="005C28B4" w:rsidRDefault="00B8231F" w:rsidP="00B8231F">
            <w:pPr>
              <w:spacing w:after="120"/>
              <w:rPr>
                <w:rFonts w:ascii="Times New Roman" w:hAnsi="Times New Roman" w:cs="Times New Roman"/>
                <w:bCs/>
              </w:rPr>
            </w:pPr>
          </w:p>
        </w:tc>
      </w:tr>
    </w:tbl>
    <w:p w14:paraId="1BE4480A" w14:textId="77777777" w:rsidR="00B8231F" w:rsidRPr="005C28B4" w:rsidRDefault="00B8231F" w:rsidP="00B8231F">
      <w:pPr>
        <w:suppressAutoHyphens/>
        <w:spacing w:after="0" w:line="100" w:lineRule="atLeast"/>
        <w:rPr>
          <w:rFonts w:ascii="Times New Roman" w:eastAsia="Times New Roman" w:hAnsi="Times New Roman" w:cs="Times New Roman"/>
          <w:b/>
          <w:bCs/>
          <w:kern w:val="22"/>
        </w:rPr>
      </w:pPr>
    </w:p>
    <w:p w14:paraId="35F5E764" w14:textId="77777777" w:rsidR="00B8231F" w:rsidRPr="005C28B4" w:rsidRDefault="00B8231F" w:rsidP="00B8231F">
      <w:pPr>
        <w:spacing w:after="0" w:line="240" w:lineRule="auto"/>
        <w:ind w:left="567" w:hanging="283"/>
        <w:jc w:val="both"/>
        <w:rPr>
          <w:rFonts w:ascii="Times New Roman" w:hAnsi="Times New Roman" w:cs="Times New Roman"/>
          <w:bCs/>
          <w:iCs/>
          <w:color w:val="000000" w:themeColor="text1"/>
          <w:u w:val="single"/>
        </w:rPr>
      </w:pPr>
      <w:r w:rsidRPr="005C28B4">
        <w:rPr>
          <w:rFonts w:ascii="Times New Roman" w:hAnsi="Times New Roman" w:cs="Times New Roman"/>
          <w:bCs/>
          <w:iCs/>
          <w:color w:val="000000" w:themeColor="text1"/>
        </w:rPr>
        <w:t xml:space="preserve">1) Veikto būvdarbu sarakstā Pretendents norāda informāciju par veiktajiem būvdarbiem, </w:t>
      </w:r>
      <w:r w:rsidRPr="005C28B4">
        <w:rPr>
          <w:rFonts w:ascii="Times New Roman" w:hAnsi="Times New Roman" w:cs="Times New Roman"/>
          <w:bCs/>
          <w:iCs/>
          <w:color w:val="000000" w:themeColor="text1"/>
          <w:u w:val="single"/>
        </w:rPr>
        <w:t>kuri apliecina Noteikumu 6.1. punktā prasīto pieredzi</w:t>
      </w:r>
    </w:p>
    <w:p w14:paraId="35BABD1F" w14:textId="77FDAE90" w:rsidR="00B8231F" w:rsidRPr="005C28B4" w:rsidRDefault="00B8231F" w:rsidP="00B8231F">
      <w:pPr>
        <w:spacing w:after="0" w:line="240" w:lineRule="auto"/>
        <w:ind w:left="567" w:hanging="283"/>
        <w:jc w:val="both"/>
        <w:rPr>
          <w:rFonts w:ascii="Times New Roman" w:hAnsi="Times New Roman" w:cs="Times New Roman"/>
          <w:bCs/>
          <w:iCs/>
          <w:color w:val="000000" w:themeColor="text1"/>
        </w:rPr>
      </w:pPr>
      <w:r w:rsidRPr="005C28B4">
        <w:rPr>
          <w:rFonts w:ascii="Times New Roman" w:hAnsi="Times New Roman" w:cs="Times New Roman"/>
          <w:bCs/>
          <w:iCs/>
          <w:color w:val="000000" w:themeColor="text1"/>
        </w:rPr>
        <w:t>2) Pretendents veikto būvdarbu saraksta veidnei pievieno dokumentāciju, kas apliecina Noteikumos prasīto pieredzi (būvvaldes izsniegto</w:t>
      </w:r>
      <w:r w:rsidR="000B70A7" w:rsidRPr="005C28B4">
        <w:rPr>
          <w:rFonts w:ascii="Times New Roman" w:hAnsi="Times New Roman" w:cs="Times New Roman"/>
          <w:bCs/>
          <w:iCs/>
          <w:color w:val="000000" w:themeColor="text1"/>
        </w:rPr>
        <w:t>s</w:t>
      </w:r>
      <w:r w:rsidRPr="005C28B4">
        <w:rPr>
          <w:rFonts w:ascii="Times New Roman" w:hAnsi="Times New Roman" w:cs="Times New Roman"/>
          <w:bCs/>
          <w:iCs/>
          <w:color w:val="000000" w:themeColor="text1"/>
        </w:rPr>
        <w:t xml:space="preserve"> aktu</w:t>
      </w:r>
      <w:r w:rsidR="000B70A7" w:rsidRPr="005C28B4">
        <w:rPr>
          <w:rFonts w:ascii="Times New Roman" w:hAnsi="Times New Roman" w:cs="Times New Roman"/>
          <w:bCs/>
          <w:iCs/>
          <w:color w:val="000000" w:themeColor="text1"/>
        </w:rPr>
        <w:t>s</w:t>
      </w:r>
      <w:r w:rsidRPr="005C28B4">
        <w:rPr>
          <w:rFonts w:ascii="Times New Roman" w:hAnsi="Times New Roman" w:cs="Times New Roman"/>
          <w:bCs/>
          <w:iCs/>
          <w:color w:val="000000" w:themeColor="text1"/>
        </w:rPr>
        <w:t xml:space="preserve"> par būvobjekta nodošanu ekspluatācijā (kopij</w:t>
      </w:r>
      <w:r w:rsidR="000B70A7" w:rsidRPr="005C28B4">
        <w:rPr>
          <w:rFonts w:ascii="Times New Roman" w:hAnsi="Times New Roman" w:cs="Times New Roman"/>
          <w:bCs/>
          <w:iCs/>
          <w:color w:val="000000" w:themeColor="text1"/>
        </w:rPr>
        <w:t>as</w:t>
      </w:r>
      <w:r w:rsidRPr="005C28B4">
        <w:rPr>
          <w:rFonts w:ascii="Times New Roman" w:hAnsi="Times New Roman" w:cs="Times New Roman"/>
          <w:bCs/>
          <w:iCs/>
          <w:color w:val="000000" w:themeColor="text1"/>
        </w:rPr>
        <w:t xml:space="preserve">), Pasūtītāja atsauksmes </w:t>
      </w:r>
      <w:r w:rsidR="000B70A7" w:rsidRPr="005C28B4">
        <w:rPr>
          <w:rFonts w:ascii="Times New Roman" w:hAnsi="Times New Roman" w:cs="Times New Roman"/>
          <w:bCs/>
          <w:iCs/>
          <w:color w:val="000000" w:themeColor="text1"/>
        </w:rPr>
        <w:t xml:space="preserve">vai apliecinājumi, </w:t>
      </w:r>
      <w:r w:rsidRPr="005C28B4">
        <w:rPr>
          <w:rFonts w:ascii="Times New Roman" w:hAnsi="Times New Roman" w:cs="Times New Roman"/>
          <w:bCs/>
          <w:iCs/>
          <w:color w:val="000000" w:themeColor="text1"/>
        </w:rPr>
        <w:t>kur</w:t>
      </w:r>
      <w:r w:rsidR="000B70A7" w:rsidRPr="005C28B4">
        <w:rPr>
          <w:rFonts w:ascii="Times New Roman" w:hAnsi="Times New Roman" w:cs="Times New Roman"/>
          <w:bCs/>
          <w:iCs/>
          <w:color w:val="000000" w:themeColor="text1"/>
        </w:rPr>
        <w:t>os</w:t>
      </w:r>
      <w:r w:rsidRPr="005C28B4">
        <w:rPr>
          <w:rFonts w:ascii="Times New Roman" w:hAnsi="Times New Roman" w:cs="Times New Roman"/>
          <w:bCs/>
          <w:iCs/>
          <w:color w:val="000000" w:themeColor="text1"/>
        </w:rPr>
        <w:t xml:space="preserve"> norādīti izbūvēto un ekspluatācijā nodoto </w:t>
      </w:r>
      <w:r w:rsidRPr="005C28B4">
        <w:rPr>
          <w:rFonts w:ascii="Times New Roman" w:hAnsi="Times New Roman" w:cs="Times New Roman"/>
          <w:bCs/>
        </w:rPr>
        <w:t>Būvobjektu nosaukum</w:t>
      </w:r>
      <w:r w:rsidR="000B70A7" w:rsidRPr="005C28B4">
        <w:rPr>
          <w:rFonts w:ascii="Times New Roman" w:hAnsi="Times New Roman" w:cs="Times New Roman"/>
          <w:bCs/>
        </w:rPr>
        <w:t xml:space="preserve">i un </w:t>
      </w:r>
      <w:r w:rsidRPr="005C28B4">
        <w:rPr>
          <w:rFonts w:ascii="Times New Roman" w:hAnsi="Times New Roman" w:cs="Times New Roman"/>
          <w:bCs/>
          <w:u w:val="single"/>
        </w:rPr>
        <w:t xml:space="preserve">veikto būvdarbu īss raksturojums (atbilstoši </w:t>
      </w:r>
      <w:proofErr w:type="spellStart"/>
      <w:r w:rsidRPr="005C28B4">
        <w:rPr>
          <w:rFonts w:ascii="Times New Roman" w:hAnsi="Times New Roman" w:cs="Times New Roman"/>
          <w:bCs/>
          <w:u w:val="single"/>
        </w:rPr>
        <w:t>zemsliekšņa</w:t>
      </w:r>
      <w:proofErr w:type="spellEnd"/>
      <w:r w:rsidRPr="005C28B4">
        <w:rPr>
          <w:rFonts w:ascii="Times New Roman" w:hAnsi="Times New Roman" w:cs="Times New Roman"/>
          <w:bCs/>
          <w:u w:val="single"/>
        </w:rPr>
        <w:t xml:space="preserve"> iepirkuma priekšmetam),</w:t>
      </w:r>
      <w:r w:rsidRPr="005C28B4">
        <w:rPr>
          <w:rFonts w:ascii="Times New Roman" w:hAnsi="Times New Roman" w:cs="Times New Roman"/>
          <w:bCs/>
        </w:rPr>
        <w:t xml:space="preserve"> </w:t>
      </w:r>
      <w:r w:rsidRPr="005C28B4">
        <w:rPr>
          <w:rFonts w:ascii="Times New Roman" w:hAnsi="Times New Roman" w:cs="Times New Roman"/>
          <w:bCs/>
          <w:iCs/>
          <w:color w:val="000000" w:themeColor="text1"/>
        </w:rPr>
        <w:t>un kuri apliecina Pretendenta tehniskās un profesionālās spējas  atbilstoši Noteikumu 6.1. punkta prasībām</w:t>
      </w:r>
    </w:p>
    <w:tbl>
      <w:tblPr>
        <w:tblpPr w:leftFromText="180" w:rightFromText="180" w:vertAnchor="text" w:horzAnchor="margin" w:tblpXSpec="center" w:tblpY="38"/>
        <w:tblW w:w="8311" w:type="dxa"/>
        <w:tblLook w:val="01E0" w:firstRow="1" w:lastRow="1" w:firstColumn="1" w:lastColumn="1" w:noHBand="0" w:noVBand="0"/>
      </w:tblPr>
      <w:tblGrid>
        <w:gridCol w:w="8311"/>
      </w:tblGrid>
      <w:tr w:rsidR="00B8231F" w:rsidRPr="005C28B4" w14:paraId="5214AE7D" w14:textId="77777777" w:rsidTr="00E742E3">
        <w:trPr>
          <w:trHeight w:val="73"/>
        </w:trPr>
        <w:tc>
          <w:tcPr>
            <w:tcW w:w="0" w:type="auto"/>
            <w:shd w:val="clear" w:color="auto" w:fill="auto"/>
          </w:tcPr>
          <w:p w14:paraId="57F62747" w14:textId="77777777" w:rsidR="00B8231F" w:rsidRPr="005C28B4" w:rsidRDefault="00B8231F" w:rsidP="00B8231F">
            <w:pPr>
              <w:autoSpaceDE w:val="0"/>
              <w:autoSpaceDN w:val="0"/>
              <w:adjustRightInd w:val="0"/>
              <w:spacing w:after="0" w:line="240" w:lineRule="auto"/>
              <w:rPr>
                <w:rFonts w:ascii="Times New Roman" w:hAnsi="Times New Roman" w:cs="Times New Roman"/>
                <w:bCs/>
                <w:iCs/>
              </w:rPr>
            </w:pPr>
          </w:p>
          <w:p w14:paraId="194DA08B" w14:textId="77777777" w:rsidR="00B8231F" w:rsidRPr="005C28B4" w:rsidRDefault="00B8231F" w:rsidP="00B8231F">
            <w:pPr>
              <w:autoSpaceDE w:val="0"/>
              <w:autoSpaceDN w:val="0"/>
              <w:adjustRightInd w:val="0"/>
              <w:spacing w:after="0" w:line="240" w:lineRule="auto"/>
              <w:rPr>
                <w:rFonts w:ascii="Times New Roman" w:hAnsi="Times New Roman" w:cs="Times New Roman"/>
                <w:bCs/>
                <w:iCs/>
              </w:rPr>
            </w:pPr>
            <w:r w:rsidRPr="005C28B4">
              <w:rPr>
                <w:rFonts w:ascii="Times New Roman" w:hAnsi="Times New Roman" w:cs="Times New Roman"/>
                <w:bCs/>
                <w:iCs/>
              </w:rPr>
              <w:t>&lt;</w:t>
            </w:r>
            <w:proofErr w:type="spellStart"/>
            <w:r w:rsidRPr="005C28B4">
              <w:rPr>
                <w:rFonts w:ascii="Times New Roman" w:hAnsi="Times New Roman" w:cs="Times New Roman"/>
                <w:bCs/>
                <w:iCs/>
              </w:rPr>
              <w:t>Paraksttiesīgās</w:t>
            </w:r>
            <w:proofErr w:type="spellEnd"/>
            <w:r w:rsidRPr="005C28B4">
              <w:rPr>
                <w:rFonts w:ascii="Times New Roman" w:hAnsi="Times New Roman" w:cs="Times New Roman"/>
                <w:bCs/>
                <w:iCs/>
              </w:rPr>
              <w:t xml:space="preserve"> personas amata nosaukums, vārds un uzvārds&gt;</w:t>
            </w:r>
          </w:p>
        </w:tc>
      </w:tr>
      <w:tr w:rsidR="00B8231F" w:rsidRPr="005C28B4" w14:paraId="50F94D1A" w14:textId="77777777" w:rsidTr="00E742E3">
        <w:trPr>
          <w:trHeight w:val="151"/>
        </w:trPr>
        <w:tc>
          <w:tcPr>
            <w:tcW w:w="0" w:type="auto"/>
            <w:shd w:val="clear" w:color="auto" w:fill="auto"/>
          </w:tcPr>
          <w:p w14:paraId="7E76E1E0" w14:textId="77777777" w:rsidR="00B8231F" w:rsidRPr="005C28B4" w:rsidRDefault="00B8231F" w:rsidP="00B8231F">
            <w:pPr>
              <w:keepNext/>
              <w:keepLines/>
              <w:spacing w:after="0" w:line="240" w:lineRule="auto"/>
              <w:outlineLvl w:val="0"/>
              <w:rPr>
                <w:rFonts w:ascii="Times New Roman" w:hAnsi="Times New Roman" w:cs="Times New Roman"/>
              </w:rPr>
            </w:pPr>
            <w:r w:rsidRPr="005C28B4">
              <w:rPr>
                <w:rFonts w:ascii="Times New Roman" w:hAnsi="Times New Roman" w:cs="Times New Roman"/>
              </w:rPr>
              <w:t>&lt;</w:t>
            </w:r>
            <w:proofErr w:type="spellStart"/>
            <w:r w:rsidRPr="005C28B4">
              <w:rPr>
                <w:rFonts w:ascii="Times New Roman" w:hAnsi="Times New Roman" w:cs="Times New Roman"/>
              </w:rPr>
              <w:t>Paraksttiesīgās</w:t>
            </w:r>
            <w:proofErr w:type="spellEnd"/>
            <w:r w:rsidRPr="005C28B4">
              <w:rPr>
                <w:rFonts w:ascii="Times New Roman" w:hAnsi="Times New Roman" w:cs="Times New Roman"/>
              </w:rPr>
              <w:t xml:space="preserve"> personas paraksts&gt;</w:t>
            </w:r>
          </w:p>
          <w:p w14:paraId="31C440DE" w14:textId="77777777" w:rsidR="00B8231F" w:rsidRPr="005C28B4" w:rsidRDefault="00B8231F" w:rsidP="00B8231F">
            <w:pPr>
              <w:spacing w:after="0" w:line="240" w:lineRule="auto"/>
              <w:rPr>
                <w:rFonts w:ascii="Times New Roman" w:hAnsi="Times New Roman" w:cs="Times New Roman"/>
                <w:bCs/>
              </w:rPr>
            </w:pPr>
            <w:r w:rsidRPr="005C28B4">
              <w:rPr>
                <w:rFonts w:ascii="Times New Roman" w:hAnsi="Times New Roman" w:cs="Times New Roman"/>
                <w:bCs/>
              </w:rPr>
              <w:t xml:space="preserve">   Datums</w:t>
            </w:r>
          </w:p>
        </w:tc>
      </w:tr>
    </w:tbl>
    <w:p w14:paraId="386D2CB1" w14:textId="77777777" w:rsidR="00B8231F" w:rsidRPr="005C28B4" w:rsidRDefault="00B8231F" w:rsidP="00B8231F">
      <w:pPr>
        <w:suppressAutoHyphens/>
        <w:spacing w:after="0" w:line="240" w:lineRule="auto"/>
        <w:ind w:left="720" w:hanging="360"/>
        <w:jc w:val="right"/>
        <w:rPr>
          <w:rFonts w:ascii="Times New Roman" w:eastAsia="Times New Roman" w:hAnsi="Times New Roman" w:cs="Times New Roman"/>
          <w:b/>
        </w:rPr>
      </w:pPr>
    </w:p>
    <w:p w14:paraId="081C2D90" w14:textId="77777777" w:rsidR="00B8231F" w:rsidRPr="005C28B4" w:rsidRDefault="00B8231F" w:rsidP="00B8231F">
      <w:pPr>
        <w:suppressAutoHyphens/>
        <w:spacing w:after="0" w:line="240" w:lineRule="auto"/>
        <w:ind w:left="720" w:hanging="360"/>
        <w:jc w:val="right"/>
        <w:rPr>
          <w:rFonts w:ascii="Times New Roman" w:eastAsia="Times New Roman" w:hAnsi="Times New Roman" w:cs="Times New Roman"/>
          <w:b/>
        </w:rPr>
      </w:pPr>
    </w:p>
    <w:p w14:paraId="48E37530" w14:textId="77777777" w:rsidR="00B8231F" w:rsidRPr="005C28B4" w:rsidRDefault="00B8231F" w:rsidP="00B8231F">
      <w:pPr>
        <w:suppressAutoHyphens/>
        <w:spacing w:after="0" w:line="240" w:lineRule="auto"/>
        <w:ind w:left="720" w:hanging="360"/>
        <w:jc w:val="right"/>
        <w:rPr>
          <w:rFonts w:ascii="Times New Roman" w:eastAsia="Times New Roman" w:hAnsi="Times New Roman" w:cs="Times New Roman"/>
          <w:b/>
        </w:rPr>
      </w:pPr>
    </w:p>
    <w:p w14:paraId="5E13304D" w14:textId="77777777" w:rsidR="00B8231F" w:rsidRPr="005C28B4" w:rsidRDefault="00B8231F" w:rsidP="00B8231F">
      <w:pPr>
        <w:suppressAutoHyphens/>
        <w:spacing w:after="0" w:line="240" w:lineRule="auto"/>
        <w:ind w:left="720" w:hanging="360"/>
        <w:jc w:val="right"/>
        <w:rPr>
          <w:rFonts w:ascii="Times New Roman" w:eastAsia="Times New Roman" w:hAnsi="Times New Roman" w:cs="Times New Roman"/>
          <w:b/>
        </w:rPr>
      </w:pPr>
    </w:p>
    <w:p w14:paraId="543D62E7" w14:textId="77777777" w:rsidR="0034193E" w:rsidRPr="005C28B4" w:rsidRDefault="0034193E"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19C95AB9" w14:textId="77777777" w:rsidR="0034193E" w:rsidRPr="005C28B4" w:rsidRDefault="0034193E"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050BF563" w14:textId="77777777" w:rsidR="0034193E" w:rsidRPr="005C28B4" w:rsidRDefault="0034193E"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222B8688" w14:textId="77777777" w:rsidR="0034193E" w:rsidRPr="005C28B4" w:rsidRDefault="0034193E"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528C8402" w14:textId="77777777" w:rsidR="0034193E" w:rsidRPr="005C28B4" w:rsidRDefault="0034193E"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6FECD4F6" w14:textId="77777777" w:rsidR="0034193E" w:rsidRPr="005C28B4" w:rsidRDefault="0034193E"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46510922" w14:textId="77777777" w:rsidR="0034193E" w:rsidRPr="005C28B4" w:rsidRDefault="0034193E"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5AAAD423" w14:textId="77777777" w:rsidR="00FC6C5A" w:rsidRPr="005C28B4" w:rsidRDefault="00FC6C5A" w:rsidP="00377F4E">
      <w:pPr>
        <w:suppressAutoHyphens/>
        <w:spacing w:after="0" w:line="240" w:lineRule="auto"/>
        <w:ind w:left="720" w:hanging="360"/>
        <w:jc w:val="right"/>
        <w:rPr>
          <w:rFonts w:ascii="Times New Roman" w:eastAsia="Times New Roman" w:hAnsi="Times New Roman" w:cs="Times New Roman"/>
          <w:bCs/>
          <w:color w:val="000000"/>
          <w:lang w:eastAsia="lv-LV"/>
        </w:rPr>
      </w:pPr>
    </w:p>
    <w:p w14:paraId="1DD4A3A3" w14:textId="1432EC0E" w:rsidR="00FC6C5A" w:rsidRDefault="00FC6C5A" w:rsidP="00377F4E">
      <w:pPr>
        <w:suppressAutoHyphens/>
        <w:spacing w:after="0" w:line="240" w:lineRule="auto"/>
        <w:ind w:left="720" w:hanging="360"/>
        <w:jc w:val="right"/>
        <w:rPr>
          <w:rFonts w:ascii="Times New Roman" w:eastAsia="Times New Roman" w:hAnsi="Times New Roman" w:cs="Times New Roman"/>
          <w:bCs/>
          <w:color w:val="000000"/>
          <w:lang w:eastAsia="lv-LV"/>
        </w:rPr>
      </w:pPr>
    </w:p>
    <w:p w14:paraId="00969800" w14:textId="2C51F358" w:rsidR="004C1739" w:rsidRDefault="004C1739" w:rsidP="00377F4E">
      <w:pPr>
        <w:suppressAutoHyphens/>
        <w:spacing w:after="0" w:line="240" w:lineRule="auto"/>
        <w:ind w:left="720" w:hanging="360"/>
        <w:jc w:val="right"/>
        <w:rPr>
          <w:rFonts w:ascii="Times New Roman" w:eastAsia="Times New Roman" w:hAnsi="Times New Roman" w:cs="Times New Roman"/>
          <w:bCs/>
          <w:color w:val="000000"/>
          <w:lang w:eastAsia="lv-LV"/>
        </w:rPr>
      </w:pPr>
    </w:p>
    <w:p w14:paraId="5EF14B6A" w14:textId="77777777" w:rsidR="004C1739" w:rsidRPr="005C28B4" w:rsidRDefault="004C1739" w:rsidP="00377F4E">
      <w:pPr>
        <w:suppressAutoHyphens/>
        <w:spacing w:after="0" w:line="240" w:lineRule="auto"/>
        <w:ind w:left="720" w:hanging="360"/>
        <w:jc w:val="right"/>
        <w:rPr>
          <w:rFonts w:ascii="Times New Roman" w:eastAsia="Times New Roman" w:hAnsi="Times New Roman" w:cs="Times New Roman"/>
          <w:bCs/>
          <w:color w:val="000000"/>
          <w:lang w:eastAsia="lv-LV"/>
        </w:rPr>
      </w:pPr>
    </w:p>
    <w:p w14:paraId="00052F19" w14:textId="77777777" w:rsidR="00FC6C5A" w:rsidRPr="005C28B4" w:rsidRDefault="00FC6C5A" w:rsidP="00377F4E">
      <w:pPr>
        <w:suppressAutoHyphens/>
        <w:spacing w:after="0" w:line="240" w:lineRule="auto"/>
        <w:ind w:left="720" w:hanging="360"/>
        <w:jc w:val="right"/>
        <w:rPr>
          <w:rFonts w:ascii="Times New Roman" w:eastAsia="Times New Roman" w:hAnsi="Times New Roman" w:cs="Times New Roman"/>
          <w:bCs/>
          <w:color w:val="000000"/>
          <w:lang w:eastAsia="lv-LV"/>
        </w:rPr>
      </w:pPr>
    </w:p>
    <w:p w14:paraId="4873ABA4" w14:textId="77777777" w:rsidR="00FC6C5A" w:rsidRPr="005C28B4" w:rsidRDefault="00FC6C5A" w:rsidP="00377F4E">
      <w:pPr>
        <w:suppressAutoHyphens/>
        <w:spacing w:after="0" w:line="240" w:lineRule="auto"/>
        <w:ind w:left="720" w:hanging="360"/>
        <w:jc w:val="right"/>
        <w:rPr>
          <w:rFonts w:ascii="Times New Roman" w:eastAsia="Times New Roman" w:hAnsi="Times New Roman" w:cs="Times New Roman"/>
          <w:bCs/>
          <w:color w:val="000000"/>
          <w:lang w:eastAsia="lv-LV"/>
        </w:rPr>
      </w:pPr>
    </w:p>
    <w:p w14:paraId="60B95264" w14:textId="77777777" w:rsidR="006E4C25" w:rsidRDefault="006E4C25" w:rsidP="00377F4E">
      <w:pPr>
        <w:suppressAutoHyphens/>
        <w:spacing w:after="0" w:line="240" w:lineRule="auto"/>
        <w:ind w:left="720" w:hanging="360"/>
        <w:jc w:val="right"/>
        <w:rPr>
          <w:rFonts w:ascii="Times New Roman" w:eastAsia="Times New Roman" w:hAnsi="Times New Roman" w:cs="Times New Roman"/>
          <w:bCs/>
          <w:color w:val="000000"/>
          <w:lang w:eastAsia="lv-LV"/>
        </w:rPr>
      </w:pPr>
    </w:p>
    <w:p w14:paraId="074FDFAD" w14:textId="77777777" w:rsidR="006E4C25" w:rsidRDefault="006E4C25" w:rsidP="00377F4E">
      <w:pPr>
        <w:suppressAutoHyphens/>
        <w:spacing w:after="0" w:line="240" w:lineRule="auto"/>
        <w:ind w:left="720" w:hanging="360"/>
        <w:jc w:val="right"/>
        <w:rPr>
          <w:rFonts w:ascii="Times New Roman" w:eastAsia="Times New Roman" w:hAnsi="Times New Roman" w:cs="Times New Roman"/>
          <w:bCs/>
          <w:color w:val="000000"/>
          <w:lang w:eastAsia="lv-LV"/>
        </w:rPr>
      </w:pPr>
    </w:p>
    <w:p w14:paraId="4A1DBA1E" w14:textId="77777777" w:rsidR="006E4C25" w:rsidRDefault="006E4C25" w:rsidP="00377F4E">
      <w:pPr>
        <w:suppressAutoHyphens/>
        <w:spacing w:after="0" w:line="240" w:lineRule="auto"/>
        <w:ind w:left="720" w:hanging="360"/>
        <w:jc w:val="right"/>
        <w:rPr>
          <w:rFonts w:ascii="Times New Roman" w:eastAsia="Times New Roman" w:hAnsi="Times New Roman" w:cs="Times New Roman"/>
          <w:bCs/>
          <w:color w:val="000000"/>
          <w:lang w:eastAsia="lv-LV"/>
        </w:rPr>
      </w:pPr>
    </w:p>
    <w:p w14:paraId="6D8B2231" w14:textId="77777777" w:rsidR="006E4C25" w:rsidRDefault="006E4C25" w:rsidP="00377F4E">
      <w:pPr>
        <w:suppressAutoHyphens/>
        <w:spacing w:after="0" w:line="240" w:lineRule="auto"/>
        <w:ind w:left="720" w:hanging="360"/>
        <w:jc w:val="right"/>
        <w:rPr>
          <w:rFonts w:ascii="Times New Roman" w:eastAsia="Times New Roman" w:hAnsi="Times New Roman" w:cs="Times New Roman"/>
          <w:bCs/>
          <w:color w:val="000000"/>
          <w:lang w:eastAsia="lv-LV"/>
        </w:rPr>
      </w:pPr>
    </w:p>
    <w:p w14:paraId="0C493F9A" w14:textId="77777777" w:rsidR="006E4C25" w:rsidRDefault="006E4C25" w:rsidP="00377F4E">
      <w:pPr>
        <w:suppressAutoHyphens/>
        <w:spacing w:after="0" w:line="240" w:lineRule="auto"/>
        <w:ind w:left="720" w:hanging="360"/>
        <w:jc w:val="right"/>
        <w:rPr>
          <w:rFonts w:ascii="Times New Roman" w:eastAsia="Times New Roman" w:hAnsi="Times New Roman" w:cs="Times New Roman"/>
          <w:bCs/>
          <w:color w:val="000000"/>
          <w:lang w:eastAsia="lv-LV"/>
        </w:rPr>
      </w:pPr>
    </w:p>
    <w:p w14:paraId="7EBA7947" w14:textId="77777777" w:rsidR="006E4C25" w:rsidRDefault="006E4C25" w:rsidP="00377F4E">
      <w:pPr>
        <w:suppressAutoHyphens/>
        <w:spacing w:after="0" w:line="240" w:lineRule="auto"/>
        <w:ind w:left="720" w:hanging="360"/>
        <w:jc w:val="right"/>
        <w:rPr>
          <w:rFonts w:ascii="Times New Roman" w:eastAsia="Times New Roman" w:hAnsi="Times New Roman" w:cs="Times New Roman"/>
          <w:bCs/>
          <w:color w:val="000000"/>
          <w:lang w:eastAsia="lv-LV"/>
        </w:rPr>
      </w:pPr>
    </w:p>
    <w:p w14:paraId="72D3CC97" w14:textId="71199D75" w:rsidR="009342F0" w:rsidRDefault="00E742E3" w:rsidP="00377F4E">
      <w:pPr>
        <w:suppressAutoHyphens/>
        <w:spacing w:after="0" w:line="240" w:lineRule="auto"/>
        <w:ind w:left="720" w:hanging="360"/>
        <w:jc w:val="right"/>
        <w:rPr>
          <w:rFonts w:ascii="Times New Roman" w:eastAsia="Times New Roman" w:hAnsi="Times New Roman" w:cs="Times New Roman"/>
          <w:bCs/>
          <w:color w:val="000000"/>
          <w:lang w:eastAsia="lv-LV"/>
        </w:rPr>
      </w:pPr>
      <w:proofErr w:type="spellStart"/>
      <w:r w:rsidRPr="005C28B4">
        <w:rPr>
          <w:rFonts w:ascii="Times New Roman" w:eastAsia="Times New Roman" w:hAnsi="Times New Roman" w:cs="Times New Roman"/>
          <w:bCs/>
          <w:color w:val="000000"/>
          <w:lang w:eastAsia="lv-LV"/>
        </w:rPr>
        <w:t>Zemsliekšņa</w:t>
      </w:r>
      <w:proofErr w:type="spellEnd"/>
      <w:r w:rsidRPr="005C28B4">
        <w:rPr>
          <w:rFonts w:ascii="Times New Roman" w:eastAsia="Times New Roman" w:hAnsi="Times New Roman" w:cs="Times New Roman"/>
          <w:bCs/>
          <w:color w:val="000000"/>
          <w:lang w:eastAsia="lv-LV"/>
        </w:rPr>
        <w:t xml:space="preserve"> iepirkuma Noteikumu</w:t>
      </w:r>
      <w:r w:rsidR="0034193E" w:rsidRPr="005C28B4">
        <w:rPr>
          <w:rFonts w:ascii="Times New Roman" w:eastAsia="Times New Roman" w:hAnsi="Times New Roman" w:cs="Times New Roman"/>
          <w:bCs/>
          <w:color w:val="000000"/>
          <w:lang w:eastAsia="lv-LV"/>
        </w:rPr>
        <w:t xml:space="preserve"> </w:t>
      </w:r>
    </w:p>
    <w:p w14:paraId="4EE59882" w14:textId="23D77C03" w:rsidR="00B8231F" w:rsidRPr="005C28B4" w:rsidRDefault="009342F0" w:rsidP="009342F0">
      <w:pPr>
        <w:suppressAutoHyphens/>
        <w:spacing w:after="0" w:line="240" w:lineRule="auto"/>
        <w:ind w:left="720" w:hanging="360"/>
        <w:rPr>
          <w:rFonts w:ascii="Times New Roman" w:eastAsia="Times New Roman" w:hAnsi="Times New Roman" w:cs="Times New Roman"/>
          <w:bCs/>
          <w:u w:val="single"/>
        </w:rPr>
      </w:pPr>
      <w:r>
        <w:rPr>
          <w:rFonts w:ascii="Times New Roman" w:eastAsia="Times New Roman" w:hAnsi="Times New Roman" w:cs="Times New Roman"/>
          <w:bCs/>
          <w:color w:val="000000"/>
          <w:lang w:eastAsia="lv-LV"/>
        </w:rPr>
        <w:t xml:space="preserve">                                                           </w:t>
      </w:r>
      <w:r w:rsidR="00B8231F" w:rsidRPr="005C28B4">
        <w:rPr>
          <w:rFonts w:ascii="Times New Roman" w:eastAsia="Times New Roman" w:hAnsi="Times New Roman" w:cs="Times New Roman"/>
          <w:b/>
        </w:rPr>
        <w:t>D</w:t>
      </w:r>
      <w:r w:rsidR="001169A0" w:rsidRPr="005C28B4">
        <w:rPr>
          <w:rFonts w:ascii="Times New Roman" w:eastAsia="Times New Roman" w:hAnsi="Times New Roman" w:cs="Times New Roman"/>
          <w:b/>
        </w:rPr>
        <w:t>4</w:t>
      </w:r>
      <w:r w:rsidR="00B8231F" w:rsidRPr="005C28B4">
        <w:rPr>
          <w:rFonts w:ascii="Times New Roman" w:eastAsia="Times New Roman" w:hAnsi="Times New Roman" w:cs="Times New Roman"/>
          <w:b/>
        </w:rPr>
        <w:t xml:space="preserve"> pielikums</w:t>
      </w:r>
      <w:r w:rsidR="00B8231F" w:rsidRPr="005C28B4">
        <w:rPr>
          <w:rFonts w:ascii="Times New Roman" w:eastAsia="Times New Roman" w:hAnsi="Times New Roman" w:cs="Times New Roman"/>
          <w:bCs/>
        </w:rPr>
        <w:t xml:space="preserve"> Atbildīgo speciālistu saraksts (</w:t>
      </w:r>
      <w:r w:rsidR="00B8231F" w:rsidRPr="005C28B4">
        <w:rPr>
          <w:rFonts w:ascii="Times New Roman" w:eastAsia="Times New Roman" w:hAnsi="Times New Roman" w:cs="Times New Roman"/>
          <w:bCs/>
          <w:i/>
          <w:iCs/>
        </w:rPr>
        <w:t xml:space="preserve">veidnes </w:t>
      </w:r>
      <w:r w:rsidR="00B8231F" w:rsidRPr="005C28B4">
        <w:rPr>
          <w:rFonts w:ascii="Times New Roman" w:eastAsia="Times New Roman" w:hAnsi="Times New Roman" w:cs="Times New Roman"/>
          <w:bCs/>
          <w:i/>
          <w:iCs/>
          <w:u w:val="single"/>
        </w:rPr>
        <w:t>paraugs</w:t>
      </w:r>
      <w:r w:rsidR="00B8231F" w:rsidRPr="005C28B4">
        <w:rPr>
          <w:rFonts w:ascii="Times New Roman" w:eastAsia="Times New Roman" w:hAnsi="Times New Roman" w:cs="Times New Roman"/>
          <w:bCs/>
          <w:u w:val="single"/>
        </w:rPr>
        <w:t>)</w:t>
      </w:r>
    </w:p>
    <w:p w14:paraId="1E1F3465" w14:textId="10947063"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SIA „DOBELES ŪDENS” </w:t>
      </w:r>
    </w:p>
    <w:p w14:paraId="2E29B825"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LV 45103000470     </w:t>
      </w:r>
    </w:p>
    <w:p w14:paraId="118A38CA"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Noliktavas iela 5, Dobele</w:t>
      </w:r>
    </w:p>
    <w:p w14:paraId="7EB14C96"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Dobeles novads, LV-3701                                                                                  </w:t>
      </w:r>
    </w:p>
    <w:p w14:paraId="72D400F6" w14:textId="77777777" w:rsidR="00B8231F" w:rsidRPr="005C28B4" w:rsidRDefault="00B8231F" w:rsidP="00B8231F">
      <w:pPr>
        <w:suppressAutoHyphens/>
        <w:spacing w:after="0" w:line="100" w:lineRule="atLeast"/>
        <w:ind w:left="851" w:hanging="851"/>
        <w:rPr>
          <w:rFonts w:ascii="Times New Roman" w:eastAsia="Times New Roman" w:hAnsi="Times New Roman" w:cs="Times New Roman"/>
          <w:b/>
          <w:kern w:val="22"/>
          <w:lang w:eastAsia="ar-SA"/>
        </w:rPr>
      </w:pPr>
    </w:p>
    <w:p w14:paraId="4A35E1EA" w14:textId="77777777" w:rsidR="00B8231F" w:rsidRPr="005C28B4" w:rsidRDefault="00B8231F" w:rsidP="00B8231F">
      <w:pPr>
        <w:suppressAutoHyphens/>
        <w:spacing w:after="0" w:line="100" w:lineRule="atLeast"/>
        <w:ind w:left="851" w:hanging="851"/>
        <w:jc w:val="center"/>
        <w:rPr>
          <w:rFonts w:ascii="Times New Roman" w:eastAsia="Times New Roman" w:hAnsi="Times New Roman" w:cs="Times New Roman"/>
          <w:bCs/>
          <w:kern w:val="22"/>
          <w:lang w:eastAsia="ar-SA"/>
        </w:rPr>
      </w:pPr>
      <w:r w:rsidRPr="005C28B4">
        <w:rPr>
          <w:rFonts w:ascii="Times New Roman" w:eastAsia="Times New Roman" w:hAnsi="Times New Roman" w:cs="Times New Roman"/>
          <w:bCs/>
          <w:kern w:val="22"/>
          <w:lang w:eastAsia="ar-SA"/>
        </w:rPr>
        <w:t>ATBILDĪGO  SPECIĀLISTU SARAKSTS</w:t>
      </w:r>
    </w:p>
    <w:tbl>
      <w:tblPr>
        <w:tblpPr w:leftFromText="180" w:rightFromText="180" w:vertAnchor="text" w:horzAnchor="margin" w:tblpY="41"/>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1618"/>
        <w:gridCol w:w="1802"/>
        <w:gridCol w:w="1802"/>
        <w:gridCol w:w="2403"/>
      </w:tblGrid>
      <w:tr w:rsidR="00B8231F" w:rsidRPr="005C28B4" w14:paraId="512D06E0" w14:textId="77777777" w:rsidTr="0034193E">
        <w:trPr>
          <w:trHeight w:val="2034"/>
        </w:trPr>
        <w:tc>
          <w:tcPr>
            <w:tcW w:w="1905" w:type="dxa"/>
            <w:tcBorders>
              <w:top w:val="single" w:sz="4" w:space="0" w:color="auto"/>
              <w:left w:val="single" w:sz="4" w:space="0" w:color="auto"/>
              <w:bottom w:val="single" w:sz="4" w:space="0" w:color="auto"/>
              <w:right w:val="single" w:sz="4" w:space="0" w:color="auto"/>
            </w:tcBorders>
            <w:vAlign w:val="center"/>
          </w:tcPr>
          <w:p w14:paraId="1028B44A" w14:textId="77777777" w:rsidR="00B8231F" w:rsidRPr="009342F0" w:rsidRDefault="00B8231F" w:rsidP="009342F0">
            <w:pPr>
              <w:tabs>
                <w:tab w:val="left" w:pos="720"/>
                <w:tab w:val="center" w:pos="4513"/>
                <w:tab w:val="right" w:pos="9026"/>
              </w:tabs>
              <w:spacing w:after="0" w:line="240" w:lineRule="auto"/>
              <w:ind w:hanging="390"/>
              <w:jc w:val="center"/>
              <w:rPr>
                <w:rFonts w:ascii="Times New Roman" w:hAnsi="Times New Roman" w:cs="Times New Roman"/>
                <w:bCs/>
                <w:lang w:eastAsia="lv-LV"/>
              </w:rPr>
            </w:pPr>
            <w:r w:rsidRPr="009342F0">
              <w:rPr>
                <w:rFonts w:ascii="Times New Roman" w:hAnsi="Times New Roman" w:cs="Times New Roman"/>
                <w:bCs/>
                <w:lang w:eastAsia="lv-LV"/>
              </w:rPr>
              <w:t xml:space="preserve">Galvenais/     atbildīgais </w:t>
            </w:r>
          </w:p>
          <w:p w14:paraId="04992C0A" w14:textId="77777777" w:rsidR="00B8231F" w:rsidRPr="009342F0" w:rsidRDefault="00B8231F" w:rsidP="009342F0">
            <w:pPr>
              <w:tabs>
                <w:tab w:val="left" w:pos="720"/>
                <w:tab w:val="center" w:pos="4513"/>
                <w:tab w:val="right" w:pos="9026"/>
              </w:tabs>
              <w:spacing w:after="0" w:line="240" w:lineRule="auto"/>
              <w:ind w:hanging="390"/>
              <w:jc w:val="center"/>
              <w:rPr>
                <w:rFonts w:ascii="Times New Roman" w:hAnsi="Times New Roman" w:cs="Times New Roman"/>
                <w:bCs/>
                <w:lang w:eastAsia="lv-LV"/>
              </w:rPr>
            </w:pPr>
            <w:r w:rsidRPr="009342F0">
              <w:rPr>
                <w:rFonts w:ascii="Times New Roman" w:hAnsi="Times New Roman" w:cs="Times New Roman"/>
                <w:bCs/>
                <w:lang w:eastAsia="lv-LV"/>
              </w:rPr>
              <w:t>speciālists</w:t>
            </w:r>
          </w:p>
        </w:tc>
        <w:tc>
          <w:tcPr>
            <w:tcW w:w="1618" w:type="dxa"/>
            <w:tcBorders>
              <w:top w:val="single" w:sz="4" w:space="0" w:color="auto"/>
              <w:left w:val="single" w:sz="4" w:space="0" w:color="auto"/>
              <w:bottom w:val="single" w:sz="4" w:space="0" w:color="auto"/>
              <w:right w:val="single" w:sz="4" w:space="0" w:color="auto"/>
            </w:tcBorders>
            <w:vAlign w:val="center"/>
          </w:tcPr>
          <w:p w14:paraId="033B351B" w14:textId="77777777" w:rsidR="00B8231F" w:rsidRPr="009342F0" w:rsidRDefault="00B8231F" w:rsidP="009342F0">
            <w:pPr>
              <w:tabs>
                <w:tab w:val="left" w:pos="720"/>
                <w:tab w:val="center" w:pos="4513"/>
                <w:tab w:val="right" w:pos="9026"/>
              </w:tabs>
              <w:spacing w:after="0" w:line="240" w:lineRule="auto"/>
              <w:jc w:val="center"/>
              <w:rPr>
                <w:rFonts w:ascii="Times New Roman" w:hAnsi="Times New Roman" w:cs="Times New Roman"/>
                <w:bCs/>
                <w:lang w:eastAsia="lv-LV"/>
              </w:rPr>
            </w:pPr>
            <w:r w:rsidRPr="009342F0">
              <w:rPr>
                <w:rFonts w:ascii="Times New Roman" w:hAnsi="Times New Roman" w:cs="Times New Roman"/>
                <w:bCs/>
                <w:lang w:eastAsia="lv-LV"/>
              </w:rPr>
              <w:t>Vārds un uzvārds</w:t>
            </w:r>
          </w:p>
        </w:tc>
        <w:tc>
          <w:tcPr>
            <w:tcW w:w="1802" w:type="dxa"/>
            <w:tcBorders>
              <w:top w:val="single" w:sz="4" w:space="0" w:color="auto"/>
              <w:left w:val="single" w:sz="4" w:space="0" w:color="auto"/>
              <w:bottom w:val="single" w:sz="4" w:space="0" w:color="auto"/>
              <w:right w:val="single" w:sz="4" w:space="0" w:color="auto"/>
            </w:tcBorders>
            <w:vAlign w:val="center"/>
          </w:tcPr>
          <w:p w14:paraId="11710C80" w14:textId="77777777" w:rsidR="00B8231F" w:rsidRPr="009342F0" w:rsidRDefault="00B8231F" w:rsidP="009342F0">
            <w:pPr>
              <w:tabs>
                <w:tab w:val="left" w:pos="720"/>
                <w:tab w:val="center" w:pos="4513"/>
                <w:tab w:val="right" w:pos="9026"/>
              </w:tabs>
              <w:spacing w:after="0" w:line="240" w:lineRule="auto"/>
              <w:jc w:val="center"/>
              <w:rPr>
                <w:rFonts w:ascii="Times New Roman" w:hAnsi="Times New Roman" w:cs="Times New Roman"/>
                <w:bCs/>
                <w:lang w:eastAsia="lv-LV"/>
              </w:rPr>
            </w:pPr>
            <w:r w:rsidRPr="009342F0">
              <w:rPr>
                <w:rFonts w:ascii="Times New Roman" w:hAnsi="Times New Roman" w:cs="Times New Roman"/>
                <w:bCs/>
                <w:lang w:eastAsia="lv-LV"/>
              </w:rPr>
              <w:t>Sertifikāta numurs   /izdevējs</w:t>
            </w:r>
          </w:p>
        </w:tc>
        <w:tc>
          <w:tcPr>
            <w:tcW w:w="1802" w:type="dxa"/>
            <w:tcBorders>
              <w:top w:val="single" w:sz="4" w:space="0" w:color="auto"/>
              <w:left w:val="single" w:sz="4" w:space="0" w:color="auto"/>
              <w:bottom w:val="single" w:sz="4" w:space="0" w:color="auto"/>
              <w:right w:val="single" w:sz="4" w:space="0" w:color="auto"/>
            </w:tcBorders>
            <w:vAlign w:val="center"/>
          </w:tcPr>
          <w:p w14:paraId="38F94D1D" w14:textId="77777777" w:rsidR="00B8231F" w:rsidRPr="009342F0" w:rsidRDefault="00B8231F" w:rsidP="009342F0">
            <w:pPr>
              <w:tabs>
                <w:tab w:val="left" w:pos="720"/>
                <w:tab w:val="center" w:pos="4513"/>
                <w:tab w:val="right" w:pos="9026"/>
              </w:tabs>
              <w:spacing w:after="0" w:line="240" w:lineRule="auto"/>
              <w:jc w:val="center"/>
              <w:rPr>
                <w:rFonts w:ascii="Times New Roman" w:hAnsi="Times New Roman" w:cs="Times New Roman"/>
                <w:bCs/>
                <w:lang w:eastAsia="lv-LV"/>
              </w:rPr>
            </w:pPr>
            <w:r w:rsidRPr="009342F0">
              <w:rPr>
                <w:rFonts w:ascii="Times New Roman" w:hAnsi="Times New Roman" w:cs="Times New Roman"/>
                <w:bCs/>
                <w:lang w:eastAsia="lv-LV"/>
              </w:rPr>
              <w:t xml:space="preserve">Profesionālā pieredze </w:t>
            </w:r>
            <w:r w:rsidRPr="009342F0">
              <w:rPr>
                <w:rFonts w:ascii="Times New Roman" w:hAnsi="Times New Roman" w:cs="Times New Roman"/>
                <w:bCs/>
                <w:u w:val="single"/>
                <w:lang w:eastAsia="lv-LV"/>
              </w:rPr>
              <w:t xml:space="preserve">atbilstoši Noteikumu </w:t>
            </w:r>
            <w:r w:rsidRPr="009342F0">
              <w:rPr>
                <w:rFonts w:ascii="Times New Roman" w:hAnsi="Times New Roman" w:cs="Times New Roman"/>
                <w:bCs/>
                <w:u w:val="single"/>
              </w:rPr>
              <w:t xml:space="preserve">6.4. punktā </w:t>
            </w:r>
            <w:r w:rsidRPr="009342F0">
              <w:rPr>
                <w:rFonts w:ascii="Times New Roman" w:hAnsi="Times New Roman" w:cs="Times New Roman"/>
                <w:bCs/>
                <w:u w:val="single"/>
                <w:lang w:eastAsia="lv-LV"/>
              </w:rPr>
              <w:t>noteiktajām</w:t>
            </w:r>
            <w:r w:rsidRPr="009342F0">
              <w:rPr>
                <w:rFonts w:ascii="Times New Roman" w:hAnsi="Times New Roman" w:cs="Times New Roman"/>
                <w:bCs/>
                <w:lang w:eastAsia="lv-LV"/>
              </w:rPr>
              <w:t xml:space="preserve"> prasībām</w:t>
            </w:r>
          </w:p>
          <w:p w14:paraId="4F102E5F" w14:textId="77777777" w:rsidR="00B8231F" w:rsidRPr="009342F0" w:rsidRDefault="00B8231F" w:rsidP="009342F0">
            <w:pPr>
              <w:tabs>
                <w:tab w:val="left" w:pos="720"/>
                <w:tab w:val="center" w:pos="4513"/>
                <w:tab w:val="right" w:pos="9026"/>
              </w:tabs>
              <w:spacing w:after="0" w:line="240" w:lineRule="auto"/>
              <w:jc w:val="center"/>
              <w:rPr>
                <w:rFonts w:ascii="Times New Roman" w:hAnsi="Times New Roman" w:cs="Times New Roman"/>
                <w:bCs/>
                <w:lang w:eastAsia="lv-LV"/>
              </w:rPr>
            </w:pPr>
          </w:p>
        </w:tc>
        <w:tc>
          <w:tcPr>
            <w:tcW w:w="2403" w:type="dxa"/>
            <w:tcBorders>
              <w:top w:val="single" w:sz="4" w:space="0" w:color="auto"/>
              <w:left w:val="single" w:sz="4" w:space="0" w:color="auto"/>
              <w:bottom w:val="single" w:sz="4" w:space="0" w:color="auto"/>
              <w:right w:val="single" w:sz="4" w:space="0" w:color="auto"/>
            </w:tcBorders>
            <w:vAlign w:val="center"/>
          </w:tcPr>
          <w:p w14:paraId="3ACFCE60" w14:textId="77777777" w:rsidR="00B8231F" w:rsidRPr="009342F0" w:rsidRDefault="00B8231F" w:rsidP="009342F0">
            <w:pPr>
              <w:tabs>
                <w:tab w:val="left" w:pos="720"/>
                <w:tab w:val="center" w:pos="4513"/>
                <w:tab w:val="right" w:pos="9026"/>
              </w:tabs>
              <w:spacing w:after="0" w:line="240" w:lineRule="auto"/>
              <w:jc w:val="center"/>
              <w:rPr>
                <w:rFonts w:ascii="Times New Roman" w:hAnsi="Times New Roman" w:cs="Times New Roman"/>
                <w:bCs/>
                <w:lang w:eastAsia="lv-LV"/>
              </w:rPr>
            </w:pPr>
            <w:r w:rsidRPr="009342F0">
              <w:rPr>
                <w:rFonts w:ascii="Times New Roman" w:hAnsi="Times New Roman" w:cs="Times New Roman"/>
                <w:bCs/>
                <w:lang w:eastAsia="lv-LV"/>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B8231F" w:rsidRPr="005C28B4" w14:paraId="423C7591" w14:textId="77777777" w:rsidTr="0034193E">
        <w:trPr>
          <w:trHeight w:val="132"/>
        </w:trPr>
        <w:tc>
          <w:tcPr>
            <w:tcW w:w="1905" w:type="dxa"/>
            <w:tcBorders>
              <w:top w:val="single" w:sz="4" w:space="0" w:color="auto"/>
              <w:left w:val="single" w:sz="4" w:space="0" w:color="auto"/>
              <w:bottom w:val="single" w:sz="4" w:space="0" w:color="auto"/>
              <w:right w:val="single" w:sz="4" w:space="0" w:color="auto"/>
            </w:tcBorders>
            <w:vAlign w:val="center"/>
          </w:tcPr>
          <w:p w14:paraId="531CFED5" w14:textId="2A1F17F2" w:rsidR="00B8231F" w:rsidRPr="005C28B4" w:rsidRDefault="00B8231F" w:rsidP="00B8231F">
            <w:pPr>
              <w:tabs>
                <w:tab w:val="left" w:pos="720"/>
                <w:tab w:val="center" w:pos="4513"/>
                <w:tab w:val="right" w:pos="9026"/>
              </w:tabs>
              <w:spacing w:after="0" w:line="240" w:lineRule="auto"/>
              <w:rPr>
                <w:rFonts w:ascii="Times New Roman" w:hAnsi="Times New Roman" w:cs="Times New Roman"/>
                <w:bCs/>
              </w:rPr>
            </w:pPr>
            <w:r w:rsidRPr="005C28B4">
              <w:rPr>
                <w:rFonts w:ascii="Times New Roman" w:hAnsi="Times New Roman" w:cs="Times New Roman"/>
                <w:b/>
                <w:u w:val="single"/>
                <w:lang w:eastAsia="lv-LV"/>
              </w:rPr>
              <w:t>Atbildīgais būvdarbu vadītājs</w:t>
            </w:r>
            <w:r w:rsidRPr="005C28B4">
              <w:rPr>
                <w:rFonts w:ascii="Times New Roman" w:hAnsi="Times New Roman" w:cs="Times New Roman"/>
                <w:bCs/>
                <w:lang w:eastAsia="lv-LV"/>
              </w:rPr>
              <w:t xml:space="preserve"> </w:t>
            </w:r>
          </w:p>
        </w:tc>
        <w:tc>
          <w:tcPr>
            <w:tcW w:w="1618" w:type="dxa"/>
            <w:tcBorders>
              <w:top w:val="single" w:sz="4" w:space="0" w:color="auto"/>
              <w:left w:val="single" w:sz="4" w:space="0" w:color="auto"/>
              <w:bottom w:val="single" w:sz="4" w:space="0" w:color="auto"/>
              <w:right w:val="single" w:sz="4" w:space="0" w:color="auto"/>
            </w:tcBorders>
            <w:vAlign w:val="center"/>
          </w:tcPr>
          <w:p w14:paraId="1A691124" w14:textId="77777777" w:rsidR="00B8231F" w:rsidRPr="005C28B4" w:rsidRDefault="00B8231F" w:rsidP="00B8231F">
            <w:pPr>
              <w:tabs>
                <w:tab w:val="left" w:pos="720"/>
                <w:tab w:val="center" w:pos="4513"/>
                <w:tab w:val="right" w:pos="9026"/>
              </w:tabs>
              <w:spacing w:after="0" w:line="240" w:lineRule="auto"/>
              <w:jc w:val="center"/>
              <w:rPr>
                <w:rFonts w:ascii="Times New Roman" w:hAnsi="Times New Roman" w:cs="Times New Roman"/>
                <w:bCs/>
                <w:lang w:eastAsia="lv-LV"/>
              </w:rPr>
            </w:pPr>
            <w:r w:rsidRPr="005C28B4">
              <w:rPr>
                <w:rFonts w:ascii="Times New Roman" w:hAnsi="Times New Roman" w:cs="Times New Roman"/>
                <w:bCs/>
                <w:lang w:eastAsia="lv-LV"/>
              </w:rPr>
              <w:t>&lt;…&gt;</w:t>
            </w:r>
          </w:p>
        </w:tc>
        <w:tc>
          <w:tcPr>
            <w:tcW w:w="1802" w:type="dxa"/>
            <w:tcBorders>
              <w:top w:val="single" w:sz="4" w:space="0" w:color="auto"/>
              <w:left w:val="single" w:sz="4" w:space="0" w:color="auto"/>
              <w:bottom w:val="single" w:sz="4" w:space="0" w:color="auto"/>
              <w:right w:val="single" w:sz="4" w:space="0" w:color="auto"/>
            </w:tcBorders>
            <w:vAlign w:val="center"/>
          </w:tcPr>
          <w:p w14:paraId="4BC34ACC" w14:textId="77777777" w:rsidR="00B8231F" w:rsidRPr="005C28B4" w:rsidRDefault="00B8231F" w:rsidP="00B8231F">
            <w:pPr>
              <w:tabs>
                <w:tab w:val="left" w:pos="720"/>
                <w:tab w:val="center" w:pos="4513"/>
                <w:tab w:val="right" w:pos="9026"/>
              </w:tabs>
              <w:spacing w:after="0" w:line="240" w:lineRule="auto"/>
              <w:jc w:val="center"/>
              <w:rPr>
                <w:rFonts w:ascii="Times New Roman" w:hAnsi="Times New Roman" w:cs="Times New Roman"/>
                <w:bCs/>
                <w:lang w:eastAsia="lv-LV"/>
              </w:rPr>
            </w:pPr>
            <w:r w:rsidRPr="005C28B4">
              <w:rPr>
                <w:rFonts w:ascii="Times New Roman" w:hAnsi="Times New Roman" w:cs="Times New Roman"/>
                <w:bCs/>
                <w:lang w:eastAsia="lv-LV"/>
              </w:rPr>
              <w:t>&lt;…&gt;</w:t>
            </w:r>
          </w:p>
        </w:tc>
        <w:tc>
          <w:tcPr>
            <w:tcW w:w="1802" w:type="dxa"/>
            <w:tcBorders>
              <w:top w:val="single" w:sz="4" w:space="0" w:color="auto"/>
              <w:left w:val="single" w:sz="4" w:space="0" w:color="auto"/>
              <w:bottom w:val="single" w:sz="4" w:space="0" w:color="auto"/>
              <w:right w:val="single" w:sz="4" w:space="0" w:color="auto"/>
            </w:tcBorders>
            <w:vAlign w:val="center"/>
          </w:tcPr>
          <w:p w14:paraId="1E196135" w14:textId="77777777" w:rsidR="00B8231F" w:rsidRPr="005C28B4" w:rsidRDefault="00B8231F" w:rsidP="00B8231F">
            <w:pPr>
              <w:tabs>
                <w:tab w:val="left" w:pos="720"/>
                <w:tab w:val="center" w:pos="4513"/>
                <w:tab w:val="right" w:pos="9026"/>
              </w:tabs>
              <w:spacing w:after="0" w:line="240" w:lineRule="auto"/>
              <w:jc w:val="center"/>
              <w:rPr>
                <w:rFonts w:ascii="Times New Roman" w:hAnsi="Times New Roman" w:cs="Times New Roman"/>
                <w:bCs/>
                <w:lang w:eastAsia="lv-LV"/>
              </w:rPr>
            </w:pPr>
            <w:r w:rsidRPr="005C28B4">
              <w:rPr>
                <w:rFonts w:ascii="Times New Roman" w:hAnsi="Times New Roman" w:cs="Times New Roman"/>
                <w:bCs/>
                <w:lang w:eastAsia="lv-LV"/>
              </w:rPr>
              <w:t>&lt;…&gt;</w:t>
            </w:r>
          </w:p>
        </w:tc>
        <w:tc>
          <w:tcPr>
            <w:tcW w:w="2403" w:type="dxa"/>
            <w:tcBorders>
              <w:top w:val="single" w:sz="4" w:space="0" w:color="auto"/>
              <w:left w:val="single" w:sz="4" w:space="0" w:color="auto"/>
              <w:bottom w:val="single" w:sz="4" w:space="0" w:color="auto"/>
              <w:right w:val="single" w:sz="4" w:space="0" w:color="auto"/>
            </w:tcBorders>
            <w:vAlign w:val="center"/>
          </w:tcPr>
          <w:p w14:paraId="4EB2F3B6" w14:textId="77777777" w:rsidR="00B8231F" w:rsidRPr="005C28B4" w:rsidRDefault="00B8231F" w:rsidP="00B8231F">
            <w:pPr>
              <w:tabs>
                <w:tab w:val="left" w:pos="720"/>
                <w:tab w:val="center" w:pos="4513"/>
                <w:tab w:val="right" w:pos="9026"/>
              </w:tabs>
              <w:spacing w:after="0" w:line="240" w:lineRule="auto"/>
              <w:jc w:val="center"/>
              <w:rPr>
                <w:rFonts w:ascii="Times New Roman" w:hAnsi="Times New Roman" w:cs="Times New Roman"/>
                <w:bCs/>
                <w:lang w:eastAsia="lv-LV"/>
              </w:rPr>
            </w:pPr>
            <w:r w:rsidRPr="005C28B4">
              <w:rPr>
                <w:rFonts w:ascii="Times New Roman" w:hAnsi="Times New Roman" w:cs="Times New Roman"/>
                <w:bCs/>
                <w:lang w:eastAsia="lv-LV"/>
              </w:rPr>
              <w:t>&lt;…&gt;</w:t>
            </w:r>
          </w:p>
        </w:tc>
      </w:tr>
    </w:tbl>
    <w:p w14:paraId="24771D76" w14:textId="77777777" w:rsidR="00B8231F" w:rsidRPr="005C28B4" w:rsidRDefault="00B8231F" w:rsidP="00B8231F">
      <w:pPr>
        <w:suppressAutoHyphens/>
        <w:spacing w:after="0" w:line="100" w:lineRule="atLeast"/>
        <w:ind w:left="851" w:hanging="851"/>
        <w:rPr>
          <w:rFonts w:ascii="Times New Roman" w:eastAsia="Times New Roman" w:hAnsi="Times New Roman" w:cs="Times New Roman"/>
          <w:kern w:val="22"/>
          <w:lang w:eastAsia="ar-SA"/>
        </w:rPr>
      </w:pPr>
    </w:p>
    <w:p w14:paraId="08B1ECEC" w14:textId="77777777" w:rsidR="00B8231F" w:rsidRPr="005C28B4" w:rsidRDefault="00B8231F" w:rsidP="00B8231F">
      <w:pPr>
        <w:tabs>
          <w:tab w:val="left" w:pos="720"/>
          <w:tab w:val="center" w:pos="4513"/>
          <w:tab w:val="right" w:pos="9026"/>
        </w:tabs>
        <w:spacing w:after="0" w:line="240" w:lineRule="auto"/>
        <w:ind w:left="567" w:hanging="283"/>
        <w:jc w:val="both"/>
        <w:rPr>
          <w:rFonts w:ascii="Times New Roman" w:hAnsi="Times New Roman" w:cs="Times New Roman"/>
          <w:bCs/>
          <w:u w:val="single"/>
        </w:rPr>
      </w:pPr>
      <w:r w:rsidRPr="005C28B4">
        <w:rPr>
          <w:rFonts w:ascii="Times New Roman" w:hAnsi="Times New Roman" w:cs="Times New Roman"/>
          <w:bCs/>
          <w:lang w:eastAsia="lv-LV"/>
        </w:rPr>
        <w:t xml:space="preserve"> 1.Profesionālās pieredzes  apliecināšanai (atbilstoši Noteikumos noteiktajām prasībām)  atbildīgajam būvdarbu vadītājam ir j</w:t>
      </w:r>
      <w:r w:rsidRPr="005C28B4">
        <w:rPr>
          <w:rFonts w:ascii="Times New Roman" w:hAnsi="Times New Roman" w:cs="Times New Roman"/>
          <w:bCs/>
        </w:rPr>
        <w:t xml:space="preserve">ānorāda objektiem, kas ir izbūvēti, nodoti ekspluatācijā, specialists veicis </w:t>
      </w:r>
      <w:r w:rsidRPr="005C28B4">
        <w:rPr>
          <w:rFonts w:ascii="Times New Roman" w:hAnsi="Times New Roman" w:cs="Times New Roman"/>
          <w:bCs/>
          <w:u w:val="single"/>
        </w:rPr>
        <w:t xml:space="preserve">atbildīgā būvdarbu vadītāja pienākumus, atbilstoši </w:t>
      </w:r>
      <w:r w:rsidRPr="005C28B4">
        <w:rPr>
          <w:rFonts w:ascii="Times New Roman" w:hAnsi="Times New Roman" w:cs="Times New Roman"/>
          <w:bCs/>
        </w:rPr>
        <w:t xml:space="preserve"> Noteikumu  6.4. punkta prasībām</w:t>
      </w:r>
    </w:p>
    <w:p w14:paraId="2CDABDED" w14:textId="77777777" w:rsidR="00B8231F" w:rsidRPr="005C28B4" w:rsidRDefault="00B8231F" w:rsidP="00B8231F">
      <w:pPr>
        <w:tabs>
          <w:tab w:val="left" w:pos="720"/>
          <w:tab w:val="center" w:pos="4513"/>
          <w:tab w:val="right" w:pos="9026"/>
        </w:tabs>
        <w:spacing w:after="0" w:line="240" w:lineRule="auto"/>
        <w:ind w:left="567" w:hanging="283"/>
        <w:jc w:val="both"/>
        <w:rPr>
          <w:rFonts w:ascii="Times New Roman" w:hAnsi="Times New Roman" w:cs="Times New Roman"/>
          <w:bCs/>
        </w:rPr>
      </w:pPr>
      <w:r w:rsidRPr="005C28B4">
        <w:rPr>
          <w:rFonts w:ascii="Times New Roman" w:hAnsi="Times New Roman" w:cs="Times New Roman"/>
          <w:bCs/>
        </w:rPr>
        <w:t xml:space="preserve">2. Jāpievieno pieredzi apliecinoša dokumentācija (piemēram: būvvaldes izsniegtos aktus par būvobjekta nodošanu ekspluatācijā (kopijas), saistību raksti (kopijas).   </w:t>
      </w:r>
    </w:p>
    <w:p w14:paraId="5EB4FCAC" w14:textId="77777777" w:rsidR="00B8231F" w:rsidRPr="005C28B4" w:rsidRDefault="00B8231F" w:rsidP="00B8231F">
      <w:pPr>
        <w:tabs>
          <w:tab w:val="left" w:pos="720"/>
          <w:tab w:val="center" w:pos="4513"/>
          <w:tab w:val="right" w:pos="9026"/>
        </w:tabs>
        <w:spacing w:after="0" w:line="240" w:lineRule="auto"/>
        <w:ind w:left="567" w:hanging="283"/>
        <w:jc w:val="both"/>
        <w:rPr>
          <w:rFonts w:ascii="Times New Roman" w:hAnsi="Times New Roman" w:cs="Times New Roman"/>
          <w:bCs/>
        </w:rPr>
      </w:pPr>
      <w:r w:rsidRPr="005C28B4">
        <w:rPr>
          <w:rFonts w:ascii="Times New Roman" w:hAnsi="Times New Roman" w:cs="Times New Roman"/>
          <w:bCs/>
        </w:rPr>
        <w:t>3.  Jāpievieno vismaz 2 (divas) Pasūtītāju atsauksmes (Pasūtītāja apliecinājumi) par izbūvētiem būvobjektiem, būvdarbu apjomiem, parametriem, kas apliecina speciālista pieredzi un profesionālās spējas atbilstoši Noteikumu 6.4. punkta prasībām.</w:t>
      </w:r>
    </w:p>
    <w:p w14:paraId="604E2893" w14:textId="77777777" w:rsidR="00B8231F" w:rsidRPr="005C28B4" w:rsidRDefault="00B8231F" w:rsidP="00B8231F">
      <w:pPr>
        <w:tabs>
          <w:tab w:val="left" w:pos="720"/>
          <w:tab w:val="center" w:pos="4513"/>
          <w:tab w:val="right" w:pos="9026"/>
        </w:tabs>
        <w:spacing w:after="0" w:line="240" w:lineRule="auto"/>
        <w:ind w:left="567" w:hanging="283"/>
        <w:jc w:val="both"/>
        <w:rPr>
          <w:rFonts w:ascii="Times New Roman" w:hAnsi="Times New Roman" w:cs="Times New Roman"/>
          <w:bCs/>
          <w:strike/>
        </w:rPr>
      </w:pPr>
    </w:p>
    <w:tbl>
      <w:tblPr>
        <w:tblpPr w:leftFromText="180" w:rightFromText="180" w:vertAnchor="text" w:horzAnchor="margin" w:tblpXSpec="center" w:tblpY="38"/>
        <w:tblW w:w="8384" w:type="dxa"/>
        <w:tblLook w:val="01E0" w:firstRow="1" w:lastRow="1" w:firstColumn="1" w:lastColumn="1" w:noHBand="0" w:noVBand="0"/>
      </w:tblPr>
      <w:tblGrid>
        <w:gridCol w:w="8384"/>
      </w:tblGrid>
      <w:tr w:rsidR="00B8231F" w:rsidRPr="005C28B4" w14:paraId="511AF282" w14:textId="77777777" w:rsidTr="00D30A5D">
        <w:trPr>
          <w:trHeight w:val="144"/>
        </w:trPr>
        <w:tc>
          <w:tcPr>
            <w:tcW w:w="0" w:type="auto"/>
            <w:shd w:val="clear" w:color="auto" w:fill="auto"/>
          </w:tcPr>
          <w:p w14:paraId="3177844B" w14:textId="77777777" w:rsidR="00B8231F" w:rsidRPr="005C28B4" w:rsidRDefault="00B8231F" w:rsidP="00B8231F">
            <w:pPr>
              <w:autoSpaceDE w:val="0"/>
              <w:autoSpaceDN w:val="0"/>
              <w:adjustRightInd w:val="0"/>
              <w:spacing w:after="0" w:line="240" w:lineRule="auto"/>
              <w:rPr>
                <w:rFonts w:ascii="Times New Roman" w:hAnsi="Times New Roman" w:cs="Times New Roman"/>
                <w:bCs/>
                <w:iCs/>
              </w:rPr>
            </w:pPr>
            <w:r w:rsidRPr="005C28B4">
              <w:rPr>
                <w:rFonts w:ascii="Times New Roman" w:hAnsi="Times New Roman" w:cs="Times New Roman"/>
                <w:bCs/>
                <w:iCs/>
              </w:rPr>
              <w:t>&lt;</w:t>
            </w:r>
            <w:proofErr w:type="spellStart"/>
            <w:r w:rsidRPr="005C28B4">
              <w:rPr>
                <w:rFonts w:ascii="Times New Roman" w:hAnsi="Times New Roman" w:cs="Times New Roman"/>
                <w:bCs/>
                <w:iCs/>
              </w:rPr>
              <w:t>Paraksttiesīgās</w:t>
            </w:r>
            <w:proofErr w:type="spellEnd"/>
            <w:r w:rsidRPr="005C28B4">
              <w:rPr>
                <w:rFonts w:ascii="Times New Roman" w:hAnsi="Times New Roman" w:cs="Times New Roman"/>
                <w:bCs/>
                <w:iCs/>
              </w:rPr>
              <w:t xml:space="preserve"> personas amata nosaukums, vārds un uzvārds&gt;</w:t>
            </w:r>
          </w:p>
        </w:tc>
      </w:tr>
      <w:tr w:rsidR="00B8231F" w:rsidRPr="005C28B4" w14:paraId="7DB8E085" w14:textId="77777777" w:rsidTr="00D30A5D">
        <w:trPr>
          <w:trHeight w:val="298"/>
        </w:trPr>
        <w:tc>
          <w:tcPr>
            <w:tcW w:w="0" w:type="auto"/>
            <w:shd w:val="clear" w:color="auto" w:fill="auto"/>
          </w:tcPr>
          <w:p w14:paraId="11D64716" w14:textId="77777777" w:rsidR="00B8231F" w:rsidRPr="005C28B4" w:rsidRDefault="00B8231F" w:rsidP="00B8231F">
            <w:pPr>
              <w:keepNext/>
              <w:keepLines/>
              <w:spacing w:after="0" w:line="240" w:lineRule="auto"/>
              <w:outlineLvl w:val="0"/>
              <w:rPr>
                <w:rFonts w:ascii="Times New Roman" w:hAnsi="Times New Roman" w:cs="Times New Roman"/>
              </w:rPr>
            </w:pPr>
            <w:r w:rsidRPr="005C28B4">
              <w:rPr>
                <w:rFonts w:ascii="Times New Roman" w:hAnsi="Times New Roman" w:cs="Times New Roman"/>
              </w:rPr>
              <w:t>&lt;</w:t>
            </w:r>
            <w:proofErr w:type="spellStart"/>
            <w:r w:rsidRPr="005C28B4">
              <w:rPr>
                <w:rFonts w:ascii="Times New Roman" w:hAnsi="Times New Roman" w:cs="Times New Roman"/>
              </w:rPr>
              <w:t>Paraksttiesīgās</w:t>
            </w:r>
            <w:proofErr w:type="spellEnd"/>
            <w:r w:rsidRPr="005C28B4">
              <w:rPr>
                <w:rFonts w:ascii="Times New Roman" w:hAnsi="Times New Roman" w:cs="Times New Roman"/>
              </w:rPr>
              <w:t xml:space="preserve"> personas paraksts&gt;</w:t>
            </w:r>
          </w:p>
          <w:p w14:paraId="6471D302" w14:textId="77777777" w:rsidR="00B8231F" w:rsidRPr="005C28B4" w:rsidRDefault="00B8231F" w:rsidP="00B8231F">
            <w:pPr>
              <w:spacing w:after="0" w:line="240" w:lineRule="auto"/>
              <w:rPr>
                <w:rFonts w:ascii="Times New Roman" w:hAnsi="Times New Roman" w:cs="Times New Roman"/>
                <w:bCs/>
              </w:rPr>
            </w:pPr>
            <w:r w:rsidRPr="005C28B4">
              <w:rPr>
                <w:rFonts w:ascii="Times New Roman" w:hAnsi="Times New Roman" w:cs="Times New Roman"/>
                <w:bCs/>
              </w:rPr>
              <w:t xml:space="preserve">  Datums</w:t>
            </w:r>
          </w:p>
        </w:tc>
      </w:tr>
    </w:tbl>
    <w:p w14:paraId="2853AA9B" w14:textId="77777777" w:rsidR="00B8231F" w:rsidRPr="005C28B4" w:rsidRDefault="00B8231F" w:rsidP="00B8231F">
      <w:pPr>
        <w:suppressAutoHyphens/>
        <w:spacing w:after="0" w:line="240" w:lineRule="auto"/>
        <w:jc w:val="right"/>
        <w:rPr>
          <w:rFonts w:ascii="Times New Roman" w:eastAsia="Times New Roman" w:hAnsi="Times New Roman" w:cs="Times New Roman"/>
          <w:b/>
        </w:rPr>
      </w:pPr>
    </w:p>
    <w:p w14:paraId="695A42CF" w14:textId="77777777" w:rsidR="00B8231F" w:rsidRPr="005C28B4" w:rsidRDefault="00B8231F" w:rsidP="00B8231F">
      <w:pPr>
        <w:suppressAutoHyphens/>
        <w:spacing w:after="0" w:line="240" w:lineRule="auto"/>
        <w:jc w:val="right"/>
        <w:rPr>
          <w:rFonts w:ascii="Times New Roman" w:eastAsia="Times New Roman" w:hAnsi="Times New Roman" w:cs="Times New Roman"/>
          <w:b/>
        </w:rPr>
      </w:pPr>
    </w:p>
    <w:p w14:paraId="71DF7BB3" w14:textId="77777777" w:rsidR="0041255B" w:rsidRDefault="0041255B" w:rsidP="00B8231F">
      <w:pPr>
        <w:suppressAutoHyphens/>
        <w:spacing w:after="0" w:line="240" w:lineRule="auto"/>
        <w:jc w:val="right"/>
        <w:rPr>
          <w:rFonts w:ascii="Times New Roman" w:eastAsia="Times New Roman" w:hAnsi="Times New Roman" w:cs="Times New Roman"/>
          <w:bCs/>
          <w:color w:val="000000"/>
          <w:lang w:eastAsia="lv-LV"/>
        </w:rPr>
      </w:pPr>
    </w:p>
    <w:p w14:paraId="068DA432" w14:textId="79BE49BE" w:rsidR="009342F0" w:rsidRDefault="009342F0" w:rsidP="00B8231F">
      <w:pPr>
        <w:suppressAutoHyphens/>
        <w:spacing w:after="0" w:line="240" w:lineRule="auto"/>
        <w:jc w:val="right"/>
        <w:rPr>
          <w:rFonts w:ascii="Times New Roman" w:eastAsia="Times New Roman" w:hAnsi="Times New Roman" w:cs="Times New Roman"/>
          <w:bCs/>
          <w:color w:val="000000"/>
          <w:lang w:eastAsia="lv-LV"/>
        </w:rPr>
      </w:pPr>
    </w:p>
    <w:p w14:paraId="141FEF2B" w14:textId="282702E3" w:rsidR="006E4C25" w:rsidRDefault="006E4C25" w:rsidP="00B8231F">
      <w:pPr>
        <w:suppressAutoHyphens/>
        <w:spacing w:after="0" w:line="240" w:lineRule="auto"/>
        <w:jc w:val="right"/>
        <w:rPr>
          <w:rFonts w:ascii="Times New Roman" w:eastAsia="Times New Roman" w:hAnsi="Times New Roman" w:cs="Times New Roman"/>
          <w:bCs/>
          <w:color w:val="000000"/>
          <w:lang w:eastAsia="lv-LV"/>
        </w:rPr>
      </w:pPr>
    </w:p>
    <w:p w14:paraId="7BA69621" w14:textId="40DA5DC2" w:rsidR="006E4C25" w:rsidRDefault="006E4C25" w:rsidP="00B8231F">
      <w:pPr>
        <w:suppressAutoHyphens/>
        <w:spacing w:after="0" w:line="240" w:lineRule="auto"/>
        <w:jc w:val="right"/>
        <w:rPr>
          <w:rFonts w:ascii="Times New Roman" w:eastAsia="Times New Roman" w:hAnsi="Times New Roman" w:cs="Times New Roman"/>
          <w:bCs/>
          <w:color w:val="000000"/>
          <w:lang w:eastAsia="lv-LV"/>
        </w:rPr>
      </w:pPr>
    </w:p>
    <w:p w14:paraId="144BB95D" w14:textId="3812EF1D" w:rsidR="006E4C25" w:rsidRDefault="006E4C25" w:rsidP="00B8231F">
      <w:pPr>
        <w:suppressAutoHyphens/>
        <w:spacing w:after="0" w:line="240" w:lineRule="auto"/>
        <w:jc w:val="right"/>
        <w:rPr>
          <w:rFonts w:ascii="Times New Roman" w:eastAsia="Times New Roman" w:hAnsi="Times New Roman" w:cs="Times New Roman"/>
          <w:bCs/>
          <w:color w:val="000000"/>
          <w:lang w:eastAsia="lv-LV"/>
        </w:rPr>
      </w:pPr>
    </w:p>
    <w:p w14:paraId="496C0C91" w14:textId="512AF921" w:rsidR="006E4C25" w:rsidRDefault="006E4C25" w:rsidP="00B8231F">
      <w:pPr>
        <w:suppressAutoHyphens/>
        <w:spacing w:after="0" w:line="240" w:lineRule="auto"/>
        <w:jc w:val="right"/>
        <w:rPr>
          <w:rFonts w:ascii="Times New Roman" w:eastAsia="Times New Roman" w:hAnsi="Times New Roman" w:cs="Times New Roman"/>
          <w:bCs/>
          <w:color w:val="000000"/>
          <w:lang w:eastAsia="lv-LV"/>
        </w:rPr>
      </w:pPr>
    </w:p>
    <w:p w14:paraId="78A45AC0" w14:textId="543A69F1" w:rsidR="006E4C25" w:rsidRDefault="006E4C25" w:rsidP="00B8231F">
      <w:pPr>
        <w:suppressAutoHyphens/>
        <w:spacing w:after="0" w:line="240" w:lineRule="auto"/>
        <w:jc w:val="right"/>
        <w:rPr>
          <w:rFonts w:ascii="Times New Roman" w:eastAsia="Times New Roman" w:hAnsi="Times New Roman" w:cs="Times New Roman"/>
          <w:bCs/>
          <w:color w:val="000000"/>
          <w:lang w:eastAsia="lv-LV"/>
        </w:rPr>
      </w:pPr>
    </w:p>
    <w:p w14:paraId="5FFF157F" w14:textId="57E885E6" w:rsidR="006E4C25" w:rsidRDefault="006E4C25" w:rsidP="00B8231F">
      <w:pPr>
        <w:suppressAutoHyphens/>
        <w:spacing w:after="0" w:line="240" w:lineRule="auto"/>
        <w:jc w:val="right"/>
        <w:rPr>
          <w:rFonts w:ascii="Times New Roman" w:eastAsia="Times New Roman" w:hAnsi="Times New Roman" w:cs="Times New Roman"/>
          <w:bCs/>
          <w:color w:val="000000"/>
          <w:lang w:eastAsia="lv-LV"/>
        </w:rPr>
      </w:pPr>
    </w:p>
    <w:p w14:paraId="0E659D74" w14:textId="77777777" w:rsidR="006E4C25" w:rsidRDefault="006E4C25" w:rsidP="00B8231F">
      <w:pPr>
        <w:suppressAutoHyphens/>
        <w:spacing w:after="0" w:line="240" w:lineRule="auto"/>
        <w:jc w:val="right"/>
        <w:rPr>
          <w:rFonts w:ascii="Times New Roman" w:eastAsia="Times New Roman" w:hAnsi="Times New Roman" w:cs="Times New Roman"/>
          <w:bCs/>
          <w:color w:val="000000"/>
          <w:lang w:eastAsia="lv-LV"/>
        </w:rPr>
      </w:pPr>
    </w:p>
    <w:p w14:paraId="4F93DCB5" w14:textId="2E762C48" w:rsidR="0041255B" w:rsidRDefault="0034193E" w:rsidP="00B8231F">
      <w:pPr>
        <w:suppressAutoHyphens/>
        <w:spacing w:after="0" w:line="240" w:lineRule="auto"/>
        <w:jc w:val="right"/>
        <w:rPr>
          <w:rFonts w:ascii="Times New Roman" w:eastAsia="Times New Roman" w:hAnsi="Times New Roman" w:cs="Times New Roman"/>
          <w:bCs/>
          <w:color w:val="000000"/>
          <w:lang w:eastAsia="lv-LV"/>
        </w:rPr>
      </w:pPr>
      <w:proofErr w:type="spellStart"/>
      <w:r w:rsidRPr="005C28B4">
        <w:rPr>
          <w:rFonts w:ascii="Times New Roman" w:eastAsia="Times New Roman" w:hAnsi="Times New Roman" w:cs="Times New Roman"/>
          <w:bCs/>
          <w:color w:val="000000"/>
          <w:lang w:eastAsia="lv-LV"/>
        </w:rPr>
        <w:t>Zemsliekšņa</w:t>
      </w:r>
      <w:proofErr w:type="spellEnd"/>
      <w:r w:rsidRPr="005C28B4">
        <w:rPr>
          <w:rFonts w:ascii="Times New Roman" w:eastAsia="Times New Roman" w:hAnsi="Times New Roman" w:cs="Times New Roman"/>
          <w:bCs/>
          <w:color w:val="000000"/>
          <w:lang w:eastAsia="lv-LV"/>
        </w:rPr>
        <w:t xml:space="preserve"> iepirkuma Noteikumu</w:t>
      </w:r>
    </w:p>
    <w:p w14:paraId="2CC4BB53" w14:textId="0AA0CAC2" w:rsidR="00B8231F" w:rsidRPr="005C28B4" w:rsidRDefault="00B8231F" w:rsidP="009342F0">
      <w:pPr>
        <w:suppressAutoHyphens/>
        <w:spacing w:after="0" w:line="240" w:lineRule="auto"/>
        <w:jc w:val="right"/>
        <w:rPr>
          <w:rFonts w:ascii="Times New Roman" w:eastAsia="Times New Roman" w:hAnsi="Times New Roman" w:cs="Times New Roman"/>
          <w:bCs/>
        </w:rPr>
      </w:pPr>
      <w:r w:rsidRPr="005C28B4">
        <w:rPr>
          <w:rFonts w:ascii="Times New Roman" w:eastAsia="Times New Roman" w:hAnsi="Times New Roman" w:cs="Times New Roman"/>
          <w:b/>
        </w:rPr>
        <w:t>D</w:t>
      </w:r>
      <w:r w:rsidR="001169A0" w:rsidRPr="005C28B4">
        <w:rPr>
          <w:rFonts w:ascii="Times New Roman" w:eastAsia="Times New Roman" w:hAnsi="Times New Roman" w:cs="Times New Roman"/>
          <w:b/>
        </w:rPr>
        <w:t>5</w:t>
      </w:r>
      <w:r w:rsidRPr="005C28B4">
        <w:rPr>
          <w:rFonts w:ascii="Times New Roman" w:eastAsia="Times New Roman" w:hAnsi="Times New Roman" w:cs="Times New Roman"/>
          <w:b/>
        </w:rPr>
        <w:t xml:space="preserve"> pielikums</w:t>
      </w:r>
      <w:r w:rsidRPr="005C28B4">
        <w:rPr>
          <w:rFonts w:ascii="Times New Roman" w:eastAsia="Times New Roman" w:hAnsi="Times New Roman" w:cs="Times New Roman"/>
          <w:bCs/>
        </w:rPr>
        <w:t xml:space="preserve"> Speciālista CV un pieejamības apliecinājuma veidnes </w:t>
      </w:r>
      <w:r w:rsidRPr="005C28B4">
        <w:rPr>
          <w:rFonts w:ascii="Times New Roman" w:eastAsia="Times New Roman" w:hAnsi="Times New Roman" w:cs="Times New Roman"/>
          <w:bCs/>
          <w:u w:val="single"/>
        </w:rPr>
        <w:t>paraugs</w:t>
      </w:r>
      <w:r w:rsidRPr="005C28B4">
        <w:rPr>
          <w:rFonts w:ascii="Times New Roman" w:eastAsia="Times New Roman" w:hAnsi="Times New Roman" w:cs="Times New Roman"/>
          <w:bCs/>
        </w:rPr>
        <w:t xml:space="preserve"> </w:t>
      </w:r>
    </w:p>
    <w:p w14:paraId="12532FC7" w14:textId="77777777" w:rsidR="00B8231F" w:rsidRPr="005C28B4" w:rsidRDefault="00B8231F" w:rsidP="009342F0">
      <w:pPr>
        <w:suppressAutoHyphens/>
        <w:spacing w:after="0" w:line="240" w:lineRule="auto"/>
        <w:ind w:left="851"/>
        <w:jc w:val="right"/>
        <w:rPr>
          <w:rFonts w:ascii="Times New Roman" w:eastAsia="Times New Roman" w:hAnsi="Times New Roman" w:cs="Times New Roman"/>
          <w:bCs/>
        </w:rPr>
      </w:pPr>
    </w:p>
    <w:p w14:paraId="1C5CA9DB"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SIA „DOBELES ŪDENS” </w:t>
      </w:r>
    </w:p>
    <w:p w14:paraId="29ECF1C1"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LV 45103000470     </w:t>
      </w:r>
    </w:p>
    <w:p w14:paraId="02033FA0"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Noliktavas iela 5, Dobele</w:t>
      </w:r>
    </w:p>
    <w:p w14:paraId="51AC8DAE"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Dobeles novads, LV-3701      </w:t>
      </w:r>
    </w:p>
    <w:p w14:paraId="63C41AA9"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w:t>
      </w:r>
    </w:p>
    <w:p w14:paraId="753FBD0D" w14:textId="77777777" w:rsidR="00B8231F" w:rsidRPr="005C28B4" w:rsidRDefault="00B8231F" w:rsidP="00B8231F">
      <w:pPr>
        <w:rPr>
          <w:rFonts w:ascii="Times New Roman" w:hAnsi="Times New Roman" w:cs="Times New Roman"/>
          <w:b/>
          <w:lang w:eastAsia="lv-LV"/>
        </w:rPr>
      </w:pPr>
      <w:r w:rsidRPr="005C28B4">
        <w:rPr>
          <w:rFonts w:ascii="Times New Roman" w:hAnsi="Times New Roman" w:cs="Times New Roman"/>
          <w:b/>
          <w:lang w:eastAsia="lv-LV"/>
        </w:rPr>
        <w:t xml:space="preserve">                                       </w:t>
      </w:r>
      <w:r w:rsidRPr="005C28B4">
        <w:rPr>
          <w:rFonts w:ascii="Times New Roman" w:hAnsi="Times New Roman" w:cs="Times New Roman"/>
          <w:b/>
        </w:rPr>
        <w:t xml:space="preserve">Speciālista CV un apliecinājums par pieejamību </w:t>
      </w:r>
      <w:r w:rsidRPr="005C28B4">
        <w:rPr>
          <w:rFonts w:ascii="Times New Roman" w:eastAsia="Times New Roman" w:hAnsi="Times New Roman" w:cs="Times New Roman"/>
          <w:bCs/>
          <w:iCs/>
        </w:rPr>
        <w:t xml:space="preserve">                                                                                        </w:t>
      </w:r>
    </w:p>
    <w:p w14:paraId="29449F00" w14:textId="77777777" w:rsidR="00B8231F" w:rsidRPr="005C28B4" w:rsidRDefault="00B8231F" w:rsidP="00C77334">
      <w:pPr>
        <w:numPr>
          <w:ilvl w:val="0"/>
          <w:numId w:val="28"/>
        </w:numPr>
        <w:tabs>
          <w:tab w:val="num" w:pos="643"/>
        </w:tabs>
        <w:spacing w:after="0" w:line="240" w:lineRule="auto"/>
        <w:ind w:left="643"/>
        <w:jc w:val="both"/>
        <w:rPr>
          <w:rFonts w:ascii="Times New Roman" w:eastAsia="Times New Roman" w:hAnsi="Times New Roman" w:cs="Times New Roman"/>
          <w:bCs/>
        </w:rPr>
      </w:pPr>
      <w:r w:rsidRPr="005C28B4">
        <w:rPr>
          <w:rFonts w:ascii="Times New Roman" w:eastAsia="Times New Roman" w:hAnsi="Times New Roman" w:cs="Times New Roman"/>
          <w:bCs/>
        </w:rPr>
        <w:t>Uzvārds:</w:t>
      </w:r>
    </w:p>
    <w:p w14:paraId="48947F78" w14:textId="77777777" w:rsidR="00B8231F" w:rsidRPr="005C28B4" w:rsidRDefault="00B8231F" w:rsidP="00C77334">
      <w:pPr>
        <w:numPr>
          <w:ilvl w:val="0"/>
          <w:numId w:val="28"/>
        </w:numPr>
        <w:tabs>
          <w:tab w:val="num" w:pos="643"/>
        </w:tabs>
        <w:spacing w:after="0" w:line="240" w:lineRule="auto"/>
        <w:ind w:left="643"/>
        <w:jc w:val="both"/>
        <w:rPr>
          <w:rFonts w:ascii="Times New Roman" w:eastAsia="Times New Roman" w:hAnsi="Times New Roman" w:cs="Times New Roman"/>
          <w:bCs/>
        </w:rPr>
      </w:pPr>
      <w:r w:rsidRPr="005C28B4">
        <w:rPr>
          <w:rFonts w:ascii="Times New Roman" w:eastAsia="Times New Roman" w:hAnsi="Times New Roman" w:cs="Times New Roman"/>
          <w:bCs/>
        </w:rPr>
        <w:t>Vārds:</w:t>
      </w:r>
    </w:p>
    <w:p w14:paraId="03EAE87A" w14:textId="77777777" w:rsidR="00B8231F" w:rsidRPr="005C28B4" w:rsidRDefault="00B8231F" w:rsidP="00C77334">
      <w:pPr>
        <w:numPr>
          <w:ilvl w:val="0"/>
          <w:numId w:val="28"/>
        </w:numPr>
        <w:tabs>
          <w:tab w:val="num" w:pos="643"/>
        </w:tabs>
        <w:spacing w:after="0" w:line="240" w:lineRule="auto"/>
        <w:ind w:left="643"/>
        <w:jc w:val="both"/>
        <w:rPr>
          <w:rFonts w:ascii="Times New Roman" w:eastAsia="Times New Roman" w:hAnsi="Times New Roman" w:cs="Times New Roman"/>
          <w:bCs/>
        </w:rPr>
      </w:pPr>
      <w:r w:rsidRPr="005C28B4">
        <w:rPr>
          <w:rFonts w:ascii="Times New Roman" w:eastAsia="Times New Roman" w:hAnsi="Times New Roman" w:cs="Times New Roman"/>
          <w:bCs/>
        </w:rPr>
        <w:t>Profesionālās darbības laikā veiktie nozīmīgākie projekti (izbūvētie objekti), kuri apliecina Noteikumu 6.4. punktā norādītās prasības: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1671"/>
        <w:gridCol w:w="1667"/>
        <w:gridCol w:w="1735"/>
        <w:gridCol w:w="1679"/>
      </w:tblGrid>
      <w:tr w:rsidR="00B8231F" w:rsidRPr="005C28B4" w14:paraId="15069A30" w14:textId="77777777" w:rsidTr="00B8231F">
        <w:trPr>
          <w:trHeight w:val="2288"/>
        </w:trPr>
        <w:tc>
          <w:tcPr>
            <w:tcW w:w="0" w:type="auto"/>
            <w:tcBorders>
              <w:top w:val="single" w:sz="4" w:space="0" w:color="auto"/>
              <w:left w:val="single" w:sz="4" w:space="0" w:color="auto"/>
              <w:bottom w:val="single" w:sz="4" w:space="0" w:color="auto"/>
              <w:right w:val="single" w:sz="4" w:space="0" w:color="auto"/>
            </w:tcBorders>
            <w:vAlign w:val="center"/>
          </w:tcPr>
          <w:p w14:paraId="65E5478A" w14:textId="009B91B6" w:rsidR="00B8231F" w:rsidRPr="005C28B4" w:rsidRDefault="00B8231F" w:rsidP="00B8231F">
            <w:pPr>
              <w:spacing w:before="119"/>
              <w:rPr>
                <w:rFonts w:ascii="Times New Roman" w:eastAsia="Times New Roman" w:hAnsi="Times New Roman" w:cs="Times New Roman"/>
                <w:bCs/>
              </w:rPr>
            </w:pPr>
            <w:r w:rsidRPr="005C28B4">
              <w:rPr>
                <w:rFonts w:ascii="Times New Roman" w:eastAsia="Times New Roman" w:hAnsi="Times New Roman" w:cs="Times New Roman"/>
                <w:bCs/>
              </w:rPr>
              <w:t>Būvobjekta izpildes uzsākšanas un nodošanas/</w:t>
            </w:r>
            <w:r w:rsidRPr="005C28B4">
              <w:rPr>
                <w:rFonts w:ascii="Times New Roman" w:hAnsi="Times New Roman" w:cs="Times New Roman"/>
              </w:rPr>
              <w:t>pieņemšanas ekspluatācijā ga</w:t>
            </w:r>
            <w:r w:rsidRPr="005C28B4">
              <w:rPr>
                <w:rFonts w:ascii="Times New Roman" w:eastAsia="Times New Roman" w:hAnsi="Times New Roman" w:cs="Times New Roman"/>
                <w:bCs/>
              </w:rPr>
              <w:t>ds un mēnesis</w:t>
            </w:r>
            <w:r w:rsidRPr="005C28B4">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5ECEE556" w14:textId="6B31B2E1" w:rsidR="00B8231F" w:rsidRPr="005C28B4" w:rsidRDefault="00B8231F" w:rsidP="00B8231F">
            <w:pPr>
              <w:spacing w:before="119"/>
              <w:rPr>
                <w:rFonts w:ascii="Times New Roman" w:eastAsia="Times New Roman" w:hAnsi="Times New Roman" w:cs="Times New Roman"/>
                <w:bCs/>
              </w:rPr>
            </w:pPr>
            <w:r w:rsidRPr="005C28B4">
              <w:rPr>
                <w:rFonts w:ascii="Times New Roman" w:eastAsia="Times New Roman" w:hAnsi="Times New Roman" w:cs="Times New Roman"/>
                <w:bCs/>
              </w:rPr>
              <w:t xml:space="preserve">Līguma nosaukums vai būves nosaukums un izpildes vietas adrese </w:t>
            </w:r>
          </w:p>
          <w:p w14:paraId="27F67451" w14:textId="29ACA1FB" w:rsidR="00B8231F" w:rsidRPr="005C28B4" w:rsidRDefault="00B8231F" w:rsidP="00B8231F">
            <w:pPr>
              <w:spacing w:before="119"/>
              <w:rPr>
                <w:rFonts w:ascii="Times New Roman" w:eastAsia="Times New Roman" w:hAnsi="Times New Roman" w:cs="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14:paraId="510B8104" w14:textId="77777777" w:rsidR="00B8231F" w:rsidRPr="005C28B4" w:rsidRDefault="00B8231F" w:rsidP="00B8231F">
            <w:pPr>
              <w:spacing w:before="119"/>
              <w:ind w:hanging="71"/>
              <w:rPr>
                <w:rFonts w:ascii="Times New Roman" w:eastAsia="Times New Roman" w:hAnsi="Times New Roman" w:cs="Times New Roman"/>
                <w:bCs/>
              </w:rPr>
            </w:pPr>
            <w:r w:rsidRPr="005C28B4">
              <w:rPr>
                <w:rFonts w:ascii="Times New Roman" w:eastAsia="Times New Roman" w:hAnsi="Times New Roman" w:cs="Times New Roman"/>
                <w:bCs/>
              </w:rPr>
              <w:t>Darba devējs vai Pasūtītājs (uzņēmuma līguma gadījumā)</w:t>
            </w:r>
          </w:p>
          <w:p w14:paraId="67889E8E" w14:textId="77777777" w:rsidR="00B8231F" w:rsidRPr="005C28B4" w:rsidRDefault="00B8231F" w:rsidP="00B8231F">
            <w:pPr>
              <w:spacing w:before="119"/>
              <w:ind w:hanging="71"/>
              <w:rPr>
                <w:rFonts w:ascii="Times New Roman" w:eastAsia="Times New Roman" w:hAnsi="Times New Roman" w:cs="Times New Roman"/>
                <w:bCs/>
              </w:rPr>
            </w:pPr>
          </w:p>
          <w:p w14:paraId="34D91294" w14:textId="11F10CE6" w:rsidR="00B8231F" w:rsidRPr="005C28B4" w:rsidRDefault="00B8231F" w:rsidP="00B8231F">
            <w:pPr>
              <w:spacing w:before="119"/>
              <w:ind w:hanging="71"/>
              <w:rPr>
                <w:rFonts w:ascii="Times New Roman" w:eastAsia="Times New Roman" w:hAnsi="Times New Roman" w:cs="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14:paraId="06AA98BA" w14:textId="105273D4" w:rsidR="00B8231F" w:rsidRPr="005C28B4" w:rsidRDefault="00B8231F" w:rsidP="00B8231F">
            <w:pPr>
              <w:spacing w:before="119"/>
              <w:ind w:left="46" w:hanging="46"/>
              <w:rPr>
                <w:rFonts w:ascii="Times New Roman" w:eastAsia="Times New Roman" w:hAnsi="Times New Roman" w:cs="Times New Roman"/>
                <w:bCs/>
              </w:rPr>
            </w:pPr>
            <w:r w:rsidRPr="005C28B4">
              <w:rPr>
                <w:rFonts w:ascii="Times New Roman" w:eastAsia="Times New Roman" w:hAnsi="Times New Roman" w:cs="Times New Roman"/>
                <w:bCs/>
              </w:rPr>
              <w:t>Pasūtītāja (klienta) nosaukums, reģistrācijas numurs, adrese un kontaktpersonas vārds uzvārds, tālruņa Nr., e-pasta adrese</w:t>
            </w:r>
          </w:p>
        </w:tc>
        <w:tc>
          <w:tcPr>
            <w:tcW w:w="0" w:type="auto"/>
            <w:tcBorders>
              <w:top w:val="single" w:sz="4" w:space="0" w:color="auto"/>
              <w:left w:val="single" w:sz="4" w:space="0" w:color="auto"/>
              <w:bottom w:val="single" w:sz="4" w:space="0" w:color="auto"/>
              <w:right w:val="single" w:sz="4" w:space="0" w:color="auto"/>
            </w:tcBorders>
            <w:vAlign w:val="center"/>
          </w:tcPr>
          <w:p w14:paraId="59B1CCB1" w14:textId="2534EB03" w:rsidR="00B8231F" w:rsidRPr="005C28B4" w:rsidRDefault="00B8231F" w:rsidP="00B8231F">
            <w:pPr>
              <w:spacing w:before="119"/>
              <w:rPr>
                <w:rFonts w:ascii="Times New Roman" w:eastAsia="Times New Roman" w:hAnsi="Times New Roman" w:cs="Times New Roman"/>
                <w:bCs/>
              </w:rPr>
            </w:pPr>
            <w:r w:rsidRPr="005C28B4">
              <w:rPr>
                <w:rFonts w:ascii="Times New Roman" w:eastAsia="Times New Roman" w:hAnsi="Times New Roman" w:cs="Times New Roman"/>
                <w:bCs/>
              </w:rPr>
              <w:t xml:space="preserve">Īss veikto būvdarbu apraksts, </w:t>
            </w:r>
            <w:r w:rsidRPr="005C28B4">
              <w:rPr>
                <w:rFonts w:ascii="Times New Roman" w:eastAsia="Times New Roman" w:hAnsi="Times New Roman" w:cs="Times New Roman"/>
                <w:bCs/>
                <w:u w:val="single"/>
              </w:rPr>
              <w:t>lai apliecinātu atbilstību Noteikumu 6.4.punkta prasībām</w:t>
            </w:r>
          </w:p>
        </w:tc>
      </w:tr>
      <w:tr w:rsidR="00B8231F" w:rsidRPr="005C28B4" w14:paraId="788765B2" w14:textId="77777777" w:rsidTr="00B8231F">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3955EEE4" w14:textId="77777777" w:rsidR="00B8231F" w:rsidRPr="005C28B4" w:rsidRDefault="00B8231F" w:rsidP="00B8231F">
            <w:pPr>
              <w:jc w:val="center"/>
              <w:rPr>
                <w:rFonts w:ascii="Times New Roman" w:hAnsi="Times New Roman" w:cs="Times New Roman"/>
                <w:bCs/>
              </w:rPr>
            </w:pPr>
            <w:r w:rsidRPr="005C28B4">
              <w:rPr>
                <w:rFonts w:ascii="Times New Roman" w:hAnsi="Times New Roman" w:cs="Times New Roman"/>
                <w:bCs/>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30BA774C" w14:textId="77777777" w:rsidR="00B8231F" w:rsidRPr="005C28B4" w:rsidRDefault="00B8231F" w:rsidP="00B8231F">
            <w:pPr>
              <w:spacing w:before="119"/>
              <w:ind w:left="965"/>
              <w:jc w:val="center"/>
              <w:rPr>
                <w:rFonts w:ascii="Times New Roman" w:eastAsia="Times New Roman" w:hAnsi="Times New Roman" w:cs="Times New Roman"/>
                <w:bCs/>
              </w:rPr>
            </w:pPr>
            <w:r w:rsidRPr="005C28B4">
              <w:rPr>
                <w:rFonts w:ascii="Times New Roman" w:eastAsia="Times New Roman" w:hAnsi="Times New Roman" w:cs="Times New Roman"/>
                <w:bCs/>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C7F699C" w14:textId="77777777" w:rsidR="00B8231F" w:rsidRPr="005C28B4" w:rsidRDefault="00B8231F" w:rsidP="00B8231F">
            <w:pPr>
              <w:spacing w:before="119"/>
              <w:ind w:left="965"/>
              <w:jc w:val="center"/>
              <w:rPr>
                <w:rFonts w:ascii="Times New Roman" w:eastAsia="Times New Roman" w:hAnsi="Times New Roman" w:cs="Times New Roman"/>
                <w:bCs/>
              </w:rPr>
            </w:pPr>
            <w:r w:rsidRPr="005C28B4">
              <w:rPr>
                <w:rFonts w:ascii="Times New Roman" w:eastAsia="Times New Roman" w:hAnsi="Times New Roman" w:cs="Times New Roman"/>
                <w:bCs/>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F037F0E" w14:textId="77777777" w:rsidR="00B8231F" w:rsidRPr="005C28B4" w:rsidRDefault="00B8231F" w:rsidP="00B8231F">
            <w:pPr>
              <w:spacing w:before="119"/>
              <w:ind w:left="965"/>
              <w:jc w:val="center"/>
              <w:rPr>
                <w:rFonts w:ascii="Times New Roman" w:eastAsia="Times New Roman" w:hAnsi="Times New Roman" w:cs="Times New Roman"/>
                <w:bCs/>
              </w:rPr>
            </w:pPr>
            <w:r w:rsidRPr="005C28B4">
              <w:rPr>
                <w:rFonts w:ascii="Times New Roman" w:eastAsia="Times New Roman" w:hAnsi="Times New Roman" w:cs="Times New Roman"/>
                <w:bCs/>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42E1FD2" w14:textId="77777777" w:rsidR="00B8231F" w:rsidRPr="005C28B4" w:rsidRDefault="00B8231F" w:rsidP="00B8231F">
            <w:pPr>
              <w:spacing w:before="119"/>
              <w:ind w:left="965"/>
              <w:jc w:val="center"/>
              <w:rPr>
                <w:rFonts w:ascii="Times New Roman" w:eastAsia="Times New Roman" w:hAnsi="Times New Roman" w:cs="Times New Roman"/>
                <w:bCs/>
              </w:rPr>
            </w:pPr>
            <w:r w:rsidRPr="005C28B4">
              <w:rPr>
                <w:rFonts w:ascii="Times New Roman" w:eastAsia="Times New Roman" w:hAnsi="Times New Roman" w:cs="Times New Roman"/>
                <w:bCs/>
              </w:rPr>
              <w:t>&lt;…&gt;</w:t>
            </w:r>
          </w:p>
        </w:tc>
      </w:tr>
    </w:tbl>
    <w:p w14:paraId="22DBFDF0" w14:textId="77777777" w:rsidR="00B8231F" w:rsidRPr="005C28B4" w:rsidRDefault="00B8231F" w:rsidP="00C77334">
      <w:pPr>
        <w:widowControl w:val="0"/>
        <w:numPr>
          <w:ilvl w:val="0"/>
          <w:numId w:val="28"/>
        </w:numPr>
        <w:tabs>
          <w:tab w:val="num" w:pos="643"/>
        </w:tabs>
        <w:spacing w:after="0" w:line="240" w:lineRule="auto"/>
        <w:ind w:left="643"/>
        <w:rPr>
          <w:rFonts w:ascii="Times New Roman" w:hAnsi="Times New Roman" w:cs="Times New Roman"/>
          <w:bCs/>
        </w:rPr>
      </w:pPr>
      <w:r w:rsidRPr="005C28B4">
        <w:rPr>
          <w:rFonts w:ascii="Times New Roman" w:hAnsi="Times New Roman" w:cs="Times New Roman"/>
          <w:bCs/>
        </w:rPr>
        <w:t xml:space="preserve">Apliecinājums par pieejamību </w:t>
      </w:r>
    </w:p>
    <w:p w14:paraId="4970CA4B" w14:textId="77777777" w:rsidR="006E4C25" w:rsidRDefault="00B8231F" w:rsidP="006E4C25">
      <w:pPr>
        <w:spacing w:before="120" w:after="120" w:line="276" w:lineRule="auto"/>
        <w:ind w:left="1418" w:hanging="1418"/>
        <w:jc w:val="both"/>
        <w:rPr>
          <w:rFonts w:ascii="Times New Roman" w:hAnsi="Times New Roman" w:cs="Times New Roman"/>
          <w:bCs/>
          <w:iCs/>
          <w:highlight w:val="lightGray"/>
        </w:rPr>
      </w:pPr>
      <w:r w:rsidRPr="005C28B4">
        <w:rPr>
          <w:rFonts w:ascii="Times New Roman" w:hAnsi="Times New Roman" w:cs="Times New Roman"/>
          <w:bCs/>
          <w:u w:val="single"/>
        </w:rPr>
        <w:t>Ar šo es apņemos</w:t>
      </w:r>
      <w:r w:rsidRPr="005C28B4">
        <w:rPr>
          <w:rFonts w:ascii="Times New Roman" w:hAnsi="Times New Roman" w:cs="Times New Roman"/>
          <w:bCs/>
        </w:rPr>
        <w:t xml:space="preserve"> laika periodā no  </w:t>
      </w:r>
      <w:r w:rsidRPr="005C28B4">
        <w:rPr>
          <w:rFonts w:ascii="Times New Roman" w:hAnsi="Times New Roman" w:cs="Times New Roman"/>
          <w:bCs/>
          <w:highlight w:val="lightGray"/>
        </w:rPr>
        <w:t>&lt;    &gt;</w:t>
      </w:r>
      <w:r w:rsidRPr="005C28B4">
        <w:rPr>
          <w:rFonts w:ascii="Times New Roman" w:hAnsi="Times New Roman" w:cs="Times New Roman"/>
          <w:bCs/>
        </w:rPr>
        <w:t xml:space="preserve"> līdz &lt;   </w:t>
      </w:r>
      <w:r w:rsidRPr="005C28B4">
        <w:rPr>
          <w:rFonts w:ascii="Times New Roman" w:hAnsi="Times New Roman" w:cs="Times New Roman"/>
          <w:bCs/>
          <w:highlight w:val="lightGray"/>
        </w:rPr>
        <w:t>&gt;</w:t>
      </w:r>
      <w:r w:rsidRPr="005C28B4">
        <w:rPr>
          <w:rFonts w:ascii="Times New Roman" w:hAnsi="Times New Roman" w:cs="Times New Roman"/>
          <w:bCs/>
        </w:rPr>
        <w:t xml:space="preserve"> saskaņā ar </w:t>
      </w:r>
      <w:r w:rsidRPr="005C28B4">
        <w:rPr>
          <w:rFonts w:ascii="Times New Roman" w:hAnsi="Times New Roman" w:cs="Times New Roman"/>
          <w:bCs/>
          <w:iCs/>
        </w:rPr>
        <w:t>&lt;</w:t>
      </w:r>
      <w:r w:rsidRPr="005C28B4">
        <w:rPr>
          <w:rFonts w:ascii="Times New Roman" w:hAnsi="Times New Roman" w:cs="Times New Roman"/>
          <w:bCs/>
          <w:iCs/>
          <w:highlight w:val="lightGray"/>
        </w:rPr>
        <w:t xml:space="preserve">Pretendenta nosaukums, reģistrācijas </w:t>
      </w:r>
    </w:p>
    <w:p w14:paraId="622A37ED" w14:textId="77777777" w:rsidR="006E4C25" w:rsidRDefault="00B8231F" w:rsidP="006E4C25">
      <w:pPr>
        <w:spacing w:before="120" w:after="120" w:line="276" w:lineRule="auto"/>
        <w:ind w:left="1418" w:hanging="1418"/>
        <w:jc w:val="both"/>
        <w:rPr>
          <w:rFonts w:ascii="Times New Roman" w:hAnsi="Times New Roman" w:cs="Times New Roman"/>
          <w:bCs/>
        </w:rPr>
      </w:pPr>
      <w:r w:rsidRPr="005C28B4">
        <w:rPr>
          <w:rFonts w:ascii="Times New Roman" w:hAnsi="Times New Roman" w:cs="Times New Roman"/>
          <w:bCs/>
          <w:iCs/>
          <w:highlight w:val="lightGray"/>
        </w:rPr>
        <w:t>numurs un adrese&gt;</w:t>
      </w:r>
      <w:r w:rsidRPr="005C28B4">
        <w:rPr>
          <w:rFonts w:ascii="Times New Roman" w:hAnsi="Times New Roman" w:cs="Times New Roman"/>
          <w:bCs/>
        </w:rPr>
        <w:t xml:space="preserve"> (turpmāk – Pretendents) piedāvājumu &lt;</w:t>
      </w:r>
      <w:r w:rsidRPr="00F517D4">
        <w:rPr>
          <w:rFonts w:ascii="Times New Roman" w:hAnsi="Times New Roman" w:cs="Times New Roman"/>
          <w:bCs/>
          <w:shd w:val="clear" w:color="auto" w:fill="F2F2F2" w:themeFill="background1" w:themeFillShade="F2"/>
        </w:rPr>
        <w:t>Pasūtītāja nosaukums, reģistrācijas numurs</w:t>
      </w:r>
      <w:r w:rsidRPr="005C28B4">
        <w:rPr>
          <w:rFonts w:ascii="Times New Roman" w:hAnsi="Times New Roman" w:cs="Times New Roman"/>
          <w:bCs/>
        </w:rPr>
        <w:t xml:space="preserve"> un </w:t>
      </w:r>
    </w:p>
    <w:p w14:paraId="2BE5AFE2" w14:textId="77777777" w:rsidR="00F517D4" w:rsidRDefault="00B8231F" w:rsidP="006E4C25">
      <w:pPr>
        <w:spacing w:before="120" w:after="120" w:line="276" w:lineRule="auto"/>
        <w:ind w:left="1418" w:hanging="1418"/>
        <w:jc w:val="both"/>
        <w:rPr>
          <w:rFonts w:ascii="Times New Roman" w:eastAsia="Calibri" w:hAnsi="Times New Roman" w:cs="Times New Roman"/>
          <w:bCs/>
          <w:lang w:val="fr-BE"/>
        </w:rPr>
      </w:pPr>
      <w:r w:rsidRPr="005C28B4">
        <w:rPr>
          <w:rFonts w:ascii="Times New Roman" w:hAnsi="Times New Roman" w:cs="Times New Roman"/>
          <w:bCs/>
        </w:rPr>
        <w:t xml:space="preserve">adrese&gt; rīkotā </w:t>
      </w:r>
      <w:proofErr w:type="spellStart"/>
      <w:r w:rsidRPr="005C28B4">
        <w:rPr>
          <w:rFonts w:ascii="Times New Roman" w:hAnsi="Times New Roman" w:cs="Times New Roman"/>
          <w:bCs/>
        </w:rPr>
        <w:t>zemsliekšņa</w:t>
      </w:r>
      <w:proofErr w:type="spellEnd"/>
      <w:r w:rsidRPr="005C28B4">
        <w:rPr>
          <w:rFonts w:ascii="Times New Roman" w:hAnsi="Times New Roman" w:cs="Times New Roman"/>
          <w:bCs/>
        </w:rPr>
        <w:t xml:space="preserve"> iepirkumā </w:t>
      </w:r>
      <w:r w:rsidR="006E4C25" w:rsidRPr="00F517D4">
        <w:rPr>
          <w:rFonts w:ascii="Times New Roman" w:eastAsia="Calibri" w:hAnsi="Times New Roman" w:cs="Times New Roman"/>
          <w:bCs/>
          <w:lang w:val="fr-BE"/>
        </w:rPr>
        <w:t xml:space="preserve">« Saules </w:t>
      </w:r>
      <w:proofErr w:type="spellStart"/>
      <w:r w:rsidR="006E4C25" w:rsidRPr="00F517D4">
        <w:rPr>
          <w:rFonts w:ascii="Times New Roman" w:eastAsia="Calibri" w:hAnsi="Times New Roman" w:cs="Times New Roman"/>
          <w:bCs/>
          <w:lang w:val="fr-BE"/>
        </w:rPr>
        <w:t>elektrostaciju</w:t>
      </w:r>
      <w:proofErr w:type="spellEnd"/>
      <w:r w:rsidR="006E4C25" w:rsidRPr="00F517D4">
        <w:rPr>
          <w:rFonts w:ascii="Times New Roman" w:eastAsia="Calibri" w:hAnsi="Times New Roman" w:cs="Times New Roman"/>
          <w:bCs/>
          <w:lang w:val="fr-BE"/>
        </w:rPr>
        <w:t xml:space="preserve"> </w:t>
      </w:r>
      <w:proofErr w:type="spellStart"/>
      <w:r w:rsidR="006E4C25" w:rsidRPr="00F517D4">
        <w:rPr>
          <w:rFonts w:ascii="Times New Roman" w:eastAsia="Calibri" w:hAnsi="Times New Roman" w:cs="Times New Roman"/>
          <w:bCs/>
          <w:lang w:val="fr-BE"/>
        </w:rPr>
        <w:t>izbūve</w:t>
      </w:r>
      <w:proofErr w:type="spellEnd"/>
      <w:r w:rsidR="006E4C25" w:rsidRPr="00F517D4">
        <w:rPr>
          <w:rFonts w:ascii="Times New Roman" w:eastAsia="Calibri" w:hAnsi="Times New Roman" w:cs="Times New Roman"/>
          <w:bCs/>
          <w:lang w:val="fr-BE"/>
        </w:rPr>
        <w:t xml:space="preserve"> Dobeles </w:t>
      </w:r>
      <w:proofErr w:type="spellStart"/>
      <w:r w:rsidR="006E4C25" w:rsidRPr="00F517D4">
        <w:rPr>
          <w:rFonts w:ascii="Times New Roman" w:eastAsia="Calibri" w:hAnsi="Times New Roman" w:cs="Times New Roman"/>
          <w:bCs/>
          <w:lang w:val="fr-BE"/>
        </w:rPr>
        <w:t>ūdenssaimniecības</w:t>
      </w:r>
      <w:proofErr w:type="spellEnd"/>
      <w:r w:rsidR="006E4C25" w:rsidRPr="00F517D4">
        <w:rPr>
          <w:rFonts w:ascii="Times New Roman" w:eastAsia="Calibri" w:hAnsi="Times New Roman" w:cs="Times New Roman"/>
          <w:bCs/>
          <w:lang w:val="fr-BE"/>
        </w:rPr>
        <w:t xml:space="preserve"> </w:t>
      </w:r>
    </w:p>
    <w:p w14:paraId="57D16867" w14:textId="77777777" w:rsidR="00F517D4" w:rsidRDefault="006E4C25" w:rsidP="006E4C25">
      <w:pPr>
        <w:spacing w:before="120" w:after="120" w:line="276" w:lineRule="auto"/>
        <w:ind w:left="1418" w:hanging="1418"/>
        <w:jc w:val="both"/>
        <w:rPr>
          <w:rFonts w:ascii="Times New Roman" w:hAnsi="Times New Roman" w:cs="Times New Roman"/>
          <w:bCs/>
        </w:rPr>
      </w:pPr>
      <w:proofErr w:type="spellStart"/>
      <w:proofErr w:type="gramStart"/>
      <w:r w:rsidRPr="00F517D4">
        <w:rPr>
          <w:rFonts w:ascii="Times New Roman" w:eastAsia="Calibri" w:hAnsi="Times New Roman" w:cs="Times New Roman"/>
          <w:bCs/>
          <w:lang w:val="fr-BE"/>
        </w:rPr>
        <w:t>pakalpojumu</w:t>
      </w:r>
      <w:proofErr w:type="spellEnd"/>
      <w:proofErr w:type="gramEnd"/>
      <w:r w:rsidRPr="00F517D4">
        <w:rPr>
          <w:rFonts w:ascii="Times New Roman" w:eastAsia="Calibri" w:hAnsi="Times New Roman" w:cs="Times New Roman"/>
          <w:bCs/>
          <w:lang w:val="fr-BE"/>
        </w:rPr>
        <w:t xml:space="preserve"> </w:t>
      </w:r>
      <w:proofErr w:type="spellStart"/>
      <w:r w:rsidRPr="00F517D4">
        <w:rPr>
          <w:rFonts w:ascii="Times New Roman" w:eastAsia="Calibri" w:hAnsi="Times New Roman" w:cs="Times New Roman"/>
          <w:bCs/>
          <w:lang w:val="fr-BE"/>
        </w:rPr>
        <w:t>sistēmā</w:t>
      </w:r>
      <w:proofErr w:type="spellEnd"/>
      <w:r w:rsidRPr="00F517D4">
        <w:rPr>
          <w:rFonts w:ascii="Times New Roman" w:eastAsia="Calibri" w:hAnsi="Times New Roman" w:cs="Times New Roman"/>
          <w:bCs/>
          <w:lang w:val="fr-BE"/>
        </w:rPr>
        <w:t> »</w:t>
      </w:r>
      <w:r w:rsidRPr="00F517D4">
        <w:rPr>
          <w:rFonts w:ascii="Times New Roman" w:hAnsi="Times New Roman" w:cs="Times New Roman"/>
          <w:bCs/>
          <w:lang w:val="fr-BE"/>
        </w:rPr>
        <w:t xml:space="preserve"> </w:t>
      </w:r>
      <w:r w:rsidRPr="00F517D4">
        <w:rPr>
          <w:rFonts w:ascii="Times New Roman" w:hAnsi="Times New Roman" w:cs="Times New Roman"/>
          <w:bCs/>
        </w:rPr>
        <w:t>(</w:t>
      </w:r>
      <w:proofErr w:type="spellStart"/>
      <w:r w:rsidRPr="00F517D4">
        <w:rPr>
          <w:rFonts w:ascii="Times New Roman" w:hAnsi="Times New Roman" w:cs="Times New Roman"/>
          <w:bCs/>
        </w:rPr>
        <w:t>Id</w:t>
      </w:r>
      <w:proofErr w:type="spellEnd"/>
      <w:r w:rsidRPr="00F517D4">
        <w:rPr>
          <w:rFonts w:ascii="Times New Roman" w:hAnsi="Times New Roman" w:cs="Times New Roman"/>
          <w:bCs/>
        </w:rPr>
        <w:t xml:space="preserve"> Nr. DŪ-ZI-2022-02/ERAF)</w:t>
      </w:r>
      <w:r w:rsidR="00F517D4">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B8231F" w:rsidRPr="006E4C25">
        <w:rPr>
          <w:rFonts w:ascii="Times New Roman" w:hAnsi="Times New Roman" w:cs="Times New Roman"/>
          <w:b/>
        </w:rPr>
        <w:t>kā</w:t>
      </w:r>
      <w:r w:rsidR="00B8231F" w:rsidRPr="005C28B4">
        <w:rPr>
          <w:rFonts w:ascii="Times New Roman" w:hAnsi="Times New Roman" w:cs="Times New Roman"/>
          <w:bCs/>
        </w:rPr>
        <w:t xml:space="preserve"> &lt;</w:t>
      </w:r>
      <w:r w:rsidR="00B8231F" w:rsidRPr="00F517D4">
        <w:rPr>
          <w:rFonts w:ascii="Times New Roman" w:hAnsi="Times New Roman" w:cs="Times New Roman"/>
          <w:bCs/>
          <w:shd w:val="clear" w:color="auto" w:fill="F2F2F2" w:themeFill="background1" w:themeFillShade="F2"/>
        </w:rPr>
        <w:t>Speciālista specialitāte vai darbības joma</w:t>
      </w:r>
      <w:r w:rsidR="00B8231F" w:rsidRPr="005C28B4">
        <w:rPr>
          <w:rFonts w:ascii="Times New Roman" w:hAnsi="Times New Roman" w:cs="Times New Roman"/>
          <w:bCs/>
        </w:rPr>
        <w:t xml:space="preserve">&gt; </w:t>
      </w:r>
    </w:p>
    <w:p w14:paraId="4BA33383" w14:textId="77777777" w:rsidR="00F517D4" w:rsidRDefault="00B8231F" w:rsidP="006E4C25">
      <w:pPr>
        <w:spacing w:before="120" w:after="120" w:line="276" w:lineRule="auto"/>
        <w:ind w:left="1418" w:hanging="1418"/>
        <w:jc w:val="both"/>
        <w:rPr>
          <w:rFonts w:ascii="Times New Roman" w:hAnsi="Times New Roman" w:cs="Times New Roman"/>
          <w:bCs/>
        </w:rPr>
      </w:pPr>
      <w:r w:rsidRPr="005C28B4">
        <w:rPr>
          <w:rFonts w:ascii="Times New Roman" w:hAnsi="Times New Roman" w:cs="Times New Roman"/>
          <w:bCs/>
        </w:rPr>
        <w:t xml:space="preserve">veikt </w:t>
      </w:r>
      <w:r w:rsidRPr="005C28B4">
        <w:rPr>
          <w:rFonts w:ascii="Times New Roman" w:hAnsi="Times New Roman" w:cs="Times New Roman"/>
          <w:b/>
          <w:u w:val="single"/>
        </w:rPr>
        <w:t>Atbildīgā būvdarbu vadītāja</w:t>
      </w:r>
      <w:r w:rsidRPr="005C28B4">
        <w:rPr>
          <w:rFonts w:ascii="Times New Roman" w:hAnsi="Times New Roman" w:cs="Times New Roman"/>
          <w:bCs/>
          <w:u w:val="single"/>
        </w:rPr>
        <w:t xml:space="preserve"> pienākumus</w:t>
      </w:r>
      <w:r w:rsidRPr="005C28B4">
        <w:rPr>
          <w:rFonts w:ascii="Times New Roman" w:hAnsi="Times New Roman" w:cs="Times New Roman"/>
          <w:bCs/>
        </w:rPr>
        <w:t xml:space="preserve"> &lt;Speciālista izpildāmo darbu vai veicamo pasākumu </w:t>
      </w:r>
    </w:p>
    <w:p w14:paraId="478BD894" w14:textId="77777777" w:rsidR="00F517D4" w:rsidRDefault="00B8231F" w:rsidP="006E4C25">
      <w:pPr>
        <w:spacing w:before="120" w:after="120" w:line="276" w:lineRule="auto"/>
        <w:ind w:left="1418" w:hanging="1418"/>
        <w:jc w:val="both"/>
        <w:rPr>
          <w:rFonts w:ascii="Times New Roman" w:hAnsi="Times New Roman" w:cs="Times New Roman"/>
          <w:bCs/>
        </w:rPr>
      </w:pPr>
      <w:r w:rsidRPr="005C28B4">
        <w:rPr>
          <w:rFonts w:ascii="Times New Roman" w:hAnsi="Times New Roman" w:cs="Times New Roman"/>
          <w:bCs/>
        </w:rPr>
        <w:t xml:space="preserve">apraksts&gt; nodrošinot atrašanos būvobjektā, gadījumā, ja Pretendentam tiek piešķirtas tiesības slēgt </w:t>
      </w:r>
    </w:p>
    <w:p w14:paraId="6CA99D1A" w14:textId="5B006E12" w:rsidR="00B8231F" w:rsidRPr="005C28B4" w:rsidRDefault="00B8231F" w:rsidP="006E4C25">
      <w:pPr>
        <w:spacing w:before="120" w:after="120" w:line="276" w:lineRule="auto"/>
        <w:ind w:left="1418" w:hanging="1418"/>
        <w:jc w:val="both"/>
        <w:rPr>
          <w:rFonts w:ascii="Times New Roman" w:hAnsi="Times New Roman" w:cs="Times New Roman"/>
          <w:bCs/>
        </w:rPr>
      </w:pPr>
      <w:r w:rsidRPr="005C28B4">
        <w:rPr>
          <w:rFonts w:ascii="Times New Roman" w:hAnsi="Times New Roman" w:cs="Times New Roman"/>
          <w:bCs/>
        </w:rPr>
        <w:t xml:space="preserve">Būvdarbu līgumu un Būvdarbu līgums tiek noslēgts. </w:t>
      </w:r>
    </w:p>
    <w:p w14:paraId="41FCE223" w14:textId="77777777" w:rsidR="00B8231F" w:rsidRPr="005C28B4" w:rsidRDefault="00B8231F" w:rsidP="00B8231F">
      <w:pPr>
        <w:ind w:left="284"/>
        <w:jc w:val="both"/>
        <w:rPr>
          <w:rFonts w:ascii="Times New Roman" w:hAnsi="Times New Roman" w:cs="Times New Roman"/>
          <w:bCs/>
        </w:rPr>
      </w:pPr>
      <w:r w:rsidRPr="005C28B4">
        <w:rPr>
          <w:rFonts w:ascii="Times New Roman" w:hAnsi="Times New Roman" w:cs="Times New Roman"/>
          <w:bCs/>
        </w:rPr>
        <w:t xml:space="preserve">[Es apliecinu, ka atbilstu izglītības un profesionālās kvalifikācijas prasībām attiecīgas profesionālās darbības veikšanai Latvijas Republikā un gadījumā, ja ar Pretendentu tiks noslēgts iepirkuma līgums, </w:t>
      </w:r>
      <w:r w:rsidRPr="005C28B4">
        <w:rPr>
          <w:rFonts w:ascii="Times New Roman" w:hAnsi="Times New Roman" w:cs="Times New Roman"/>
          <w:bCs/>
        </w:rPr>
        <w:lastRenderedPageBreak/>
        <w:t>līdz iepirkuma līguma izpildes uzsākšanai es iegūšu profesionālās kvalifikācijas atzīšanas apliecību vai reģistrēšos attiecīgā profesiju reģistrā]</w:t>
      </w:r>
      <w:r w:rsidRPr="005C28B4">
        <w:rPr>
          <w:rFonts w:ascii="Times New Roman" w:hAnsi="Times New Roman" w:cs="Times New Roman"/>
          <w:bCs/>
          <w:vertAlign w:val="superscript"/>
        </w:rPr>
        <w:footnoteReference w:id="10"/>
      </w:r>
    </w:p>
    <w:tbl>
      <w:tblPr>
        <w:tblpPr w:leftFromText="180" w:rightFromText="180" w:vertAnchor="text" w:horzAnchor="margin" w:tblpXSpec="center" w:tblpY="38"/>
        <w:tblW w:w="8384" w:type="dxa"/>
        <w:tblLook w:val="01E0" w:firstRow="1" w:lastRow="1" w:firstColumn="1" w:lastColumn="1" w:noHBand="0" w:noVBand="0"/>
      </w:tblPr>
      <w:tblGrid>
        <w:gridCol w:w="8384"/>
      </w:tblGrid>
      <w:tr w:rsidR="00B8231F" w:rsidRPr="005C28B4" w14:paraId="0E9942FC" w14:textId="77777777" w:rsidTr="00D30A5D">
        <w:trPr>
          <w:trHeight w:val="144"/>
        </w:trPr>
        <w:tc>
          <w:tcPr>
            <w:tcW w:w="0" w:type="auto"/>
            <w:shd w:val="clear" w:color="auto" w:fill="auto"/>
          </w:tcPr>
          <w:p w14:paraId="1D7C1D94" w14:textId="77777777" w:rsidR="00B8231F" w:rsidRPr="005C28B4" w:rsidRDefault="00B8231F" w:rsidP="00B8231F">
            <w:pPr>
              <w:autoSpaceDE w:val="0"/>
              <w:autoSpaceDN w:val="0"/>
              <w:adjustRightInd w:val="0"/>
              <w:spacing w:after="0" w:line="240" w:lineRule="auto"/>
              <w:rPr>
                <w:rFonts w:ascii="Times New Roman" w:hAnsi="Times New Roman" w:cs="Times New Roman"/>
                <w:bCs/>
                <w:iCs/>
              </w:rPr>
            </w:pPr>
          </w:p>
          <w:p w14:paraId="3D876778" w14:textId="77777777" w:rsidR="00B8231F" w:rsidRPr="005C28B4" w:rsidRDefault="00B8231F" w:rsidP="00B8231F">
            <w:pPr>
              <w:autoSpaceDE w:val="0"/>
              <w:autoSpaceDN w:val="0"/>
              <w:adjustRightInd w:val="0"/>
              <w:spacing w:after="0" w:line="240" w:lineRule="auto"/>
              <w:rPr>
                <w:rFonts w:ascii="Times New Roman" w:hAnsi="Times New Roman" w:cs="Times New Roman"/>
                <w:bCs/>
                <w:iCs/>
              </w:rPr>
            </w:pPr>
            <w:r w:rsidRPr="005C28B4">
              <w:rPr>
                <w:rFonts w:ascii="Times New Roman" w:hAnsi="Times New Roman" w:cs="Times New Roman"/>
                <w:bCs/>
                <w:iCs/>
              </w:rPr>
              <w:t>&lt;</w:t>
            </w:r>
            <w:proofErr w:type="spellStart"/>
            <w:r w:rsidRPr="005C28B4">
              <w:rPr>
                <w:rFonts w:ascii="Times New Roman" w:hAnsi="Times New Roman" w:cs="Times New Roman"/>
                <w:bCs/>
                <w:iCs/>
              </w:rPr>
              <w:t>Paraksttiesīgās</w:t>
            </w:r>
            <w:proofErr w:type="spellEnd"/>
            <w:r w:rsidRPr="005C28B4">
              <w:rPr>
                <w:rFonts w:ascii="Times New Roman" w:hAnsi="Times New Roman" w:cs="Times New Roman"/>
                <w:bCs/>
                <w:iCs/>
              </w:rPr>
              <w:t xml:space="preserve"> personas amata nosaukums, vārds un uzvārds&gt;</w:t>
            </w:r>
          </w:p>
        </w:tc>
      </w:tr>
      <w:tr w:rsidR="00B8231F" w:rsidRPr="005C28B4" w14:paraId="1921DCAA" w14:textId="77777777" w:rsidTr="00D30A5D">
        <w:trPr>
          <w:trHeight w:val="298"/>
        </w:trPr>
        <w:tc>
          <w:tcPr>
            <w:tcW w:w="0" w:type="auto"/>
            <w:shd w:val="clear" w:color="auto" w:fill="auto"/>
          </w:tcPr>
          <w:p w14:paraId="28AB6F9A" w14:textId="77777777" w:rsidR="00B8231F" w:rsidRPr="005C28B4" w:rsidRDefault="00B8231F" w:rsidP="00B8231F">
            <w:pPr>
              <w:keepNext/>
              <w:keepLines/>
              <w:spacing w:after="0" w:line="240" w:lineRule="auto"/>
              <w:outlineLvl w:val="0"/>
              <w:rPr>
                <w:rFonts w:ascii="Times New Roman" w:hAnsi="Times New Roman" w:cs="Times New Roman"/>
              </w:rPr>
            </w:pPr>
            <w:r w:rsidRPr="005C28B4">
              <w:rPr>
                <w:rFonts w:ascii="Times New Roman" w:hAnsi="Times New Roman" w:cs="Times New Roman"/>
              </w:rPr>
              <w:t>&lt;</w:t>
            </w:r>
            <w:proofErr w:type="spellStart"/>
            <w:r w:rsidRPr="005C28B4">
              <w:rPr>
                <w:rFonts w:ascii="Times New Roman" w:hAnsi="Times New Roman" w:cs="Times New Roman"/>
              </w:rPr>
              <w:t>Paraksttiesīgās</w:t>
            </w:r>
            <w:proofErr w:type="spellEnd"/>
            <w:r w:rsidRPr="005C28B4">
              <w:rPr>
                <w:rFonts w:ascii="Times New Roman" w:hAnsi="Times New Roman" w:cs="Times New Roman"/>
              </w:rPr>
              <w:t xml:space="preserve"> personas paraksts&gt;</w:t>
            </w:r>
          </w:p>
          <w:p w14:paraId="53E5274F" w14:textId="77777777" w:rsidR="00B8231F" w:rsidRPr="005C28B4" w:rsidRDefault="00B8231F" w:rsidP="00B8231F">
            <w:pPr>
              <w:spacing w:after="0" w:line="240" w:lineRule="auto"/>
              <w:rPr>
                <w:rFonts w:ascii="Times New Roman" w:hAnsi="Times New Roman" w:cs="Times New Roman"/>
                <w:bCs/>
              </w:rPr>
            </w:pPr>
            <w:r w:rsidRPr="005C28B4">
              <w:rPr>
                <w:rFonts w:ascii="Times New Roman" w:hAnsi="Times New Roman" w:cs="Times New Roman"/>
                <w:bCs/>
              </w:rPr>
              <w:t xml:space="preserve">  Datums</w:t>
            </w:r>
          </w:p>
        </w:tc>
      </w:tr>
    </w:tbl>
    <w:p w14:paraId="63910856" w14:textId="5E180C3E" w:rsidR="00B8231F" w:rsidRPr="005C28B4" w:rsidRDefault="0034193E" w:rsidP="00B8231F">
      <w:pPr>
        <w:ind w:left="360"/>
        <w:jc w:val="both"/>
        <w:rPr>
          <w:rFonts w:ascii="Times New Roman" w:eastAsia="Times New Roman" w:hAnsi="Times New Roman" w:cs="Times New Roman"/>
          <w:bCs/>
          <w:lang w:val="x-none"/>
        </w:rPr>
      </w:pPr>
      <w:r w:rsidRPr="005C28B4">
        <w:rPr>
          <w:rFonts w:ascii="Times New Roman" w:eastAsia="Times New Roman" w:hAnsi="Times New Roman" w:cs="Times New Roman"/>
          <w:bCs/>
        </w:rPr>
        <w:t xml:space="preserve">     </w:t>
      </w:r>
      <w:r w:rsidR="00B8231F" w:rsidRPr="005C28B4">
        <w:rPr>
          <w:rFonts w:ascii="Times New Roman" w:eastAsia="Times New Roman" w:hAnsi="Times New Roman" w:cs="Times New Roman"/>
          <w:bCs/>
          <w:lang w:val="x-none"/>
        </w:rPr>
        <w:t>[</w:t>
      </w:r>
      <w:proofErr w:type="spellStart"/>
      <w:r w:rsidR="00B8231F" w:rsidRPr="005C28B4">
        <w:rPr>
          <w:rFonts w:ascii="Times New Roman" w:eastAsia="Times New Roman" w:hAnsi="Times New Roman" w:cs="Times New Roman"/>
          <w:bCs/>
          <w:lang w:val="x-none"/>
        </w:rPr>
        <w:t>Ar</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šo</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apliecinām</w:t>
      </w:r>
      <w:proofErr w:type="spellEnd"/>
      <w:r w:rsidR="00B8231F" w:rsidRPr="005C28B4">
        <w:rPr>
          <w:rFonts w:ascii="Times New Roman" w:eastAsia="Times New Roman" w:hAnsi="Times New Roman" w:cs="Times New Roman"/>
          <w:bCs/>
          <w:lang w:val="x-none"/>
        </w:rPr>
        <w:t xml:space="preserve">, </w:t>
      </w:r>
      <w:r w:rsidR="00B8231F" w:rsidRPr="005C28B4">
        <w:rPr>
          <w:rFonts w:ascii="Times New Roman" w:eastAsia="Times New Roman" w:hAnsi="Times New Roman" w:cs="Times New Roman"/>
          <w:bCs/>
          <w:u w:val="single"/>
          <w:lang w:val="x-none"/>
        </w:rPr>
        <w:t xml:space="preserve">ka </w:t>
      </w:r>
      <w:proofErr w:type="spellStart"/>
      <w:r w:rsidR="00B8231F" w:rsidRPr="005C28B4">
        <w:rPr>
          <w:rFonts w:ascii="Times New Roman" w:eastAsia="Times New Roman" w:hAnsi="Times New Roman" w:cs="Times New Roman"/>
          <w:bCs/>
          <w:u w:val="single"/>
          <w:lang w:val="x-none"/>
        </w:rPr>
        <w:t>nepastāv</w:t>
      </w:r>
      <w:proofErr w:type="spellEnd"/>
      <w:r w:rsidR="00B8231F" w:rsidRPr="005C28B4">
        <w:rPr>
          <w:rFonts w:ascii="Times New Roman" w:eastAsia="Times New Roman" w:hAnsi="Times New Roman" w:cs="Times New Roman"/>
          <w:bCs/>
          <w:u w:val="single"/>
          <w:lang w:val="x-none"/>
        </w:rPr>
        <w:t xml:space="preserve"> </w:t>
      </w:r>
      <w:proofErr w:type="spellStart"/>
      <w:r w:rsidR="00B8231F" w:rsidRPr="005C28B4">
        <w:rPr>
          <w:rFonts w:ascii="Times New Roman" w:eastAsia="Times New Roman" w:hAnsi="Times New Roman" w:cs="Times New Roman"/>
          <w:bCs/>
          <w:u w:val="single"/>
          <w:lang w:val="x-none"/>
        </w:rPr>
        <w:t>šķēršļi</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kādēļ</w:t>
      </w:r>
      <w:proofErr w:type="spellEnd"/>
      <w:r w:rsidR="00B8231F" w:rsidRPr="005C28B4">
        <w:rPr>
          <w:rFonts w:ascii="Times New Roman" w:eastAsia="Times New Roman" w:hAnsi="Times New Roman" w:cs="Times New Roman"/>
          <w:bCs/>
          <w:lang w:val="x-none"/>
        </w:rPr>
        <w:t xml:space="preserve"> &lt;</w:t>
      </w:r>
      <w:proofErr w:type="spellStart"/>
      <w:r w:rsidR="00B8231F" w:rsidRPr="005C28B4">
        <w:rPr>
          <w:rFonts w:ascii="Times New Roman" w:eastAsia="Times New Roman" w:hAnsi="Times New Roman" w:cs="Times New Roman"/>
          <w:bCs/>
          <w:highlight w:val="lightGray"/>
          <w:lang w:val="x-none"/>
        </w:rPr>
        <w:t>vārds</w:t>
      </w:r>
      <w:proofErr w:type="spellEnd"/>
      <w:r w:rsidR="00B8231F" w:rsidRPr="005C28B4">
        <w:rPr>
          <w:rFonts w:ascii="Times New Roman" w:eastAsia="Times New Roman" w:hAnsi="Times New Roman" w:cs="Times New Roman"/>
          <w:bCs/>
          <w:highlight w:val="lightGray"/>
          <w:lang w:val="x-none"/>
        </w:rPr>
        <w:t xml:space="preserve"> un </w:t>
      </w:r>
      <w:proofErr w:type="spellStart"/>
      <w:r w:rsidR="00B8231F" w:rsidRPr="005C28B4">
        <w:rPr>
          <w:rFonts w:ascii="Times New Roman" w:eastAsia="Times New Roman" w:hAnsi="Times New Roman" w:cs="Times New Roman"/>
          <w:bCs/>
          <w:highlight w:val="lightGray"/>
          <w:lang w:val="x-none"/>
        </w:rPr>
        <w:t>uzvārds</w:t>
      </w:r>
      <w:proofErr w:type="spellEnd"/>
      <w:r w:rsidR="00B8231F" w:rsidRPr="005C28B4">
        <w:rPr>
          <w:rFonts w:ascii="Times New Roman" w:eastAsia="Times New Roman" w:hAnsi="Times New Roman" w:cs="Times New Roman"/>
          <w:bCs/>
          <w:lang w:val="x-none"/>
        </w:rPr>
        <w:t xml:space="preserve">&gt; </w:t>
      </w:r>
      <w:proofErr w:type="spellStart"/>
      <w:r w:rsidR="00B8231F" w:rsidRPr="005C28B4">
        <w:rPr>
          <w:rFonts w:ascii="Times New Roman" w:eastAsia="Times New Roman" w:hAnsi="Times New Roman" w:cs="Times New Roman"/>
          <w:bCs/>
          <w:lang w:val="x-none"/>
        </w:rPr>
        <w:t>nevarētu</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piedalīties</w:t>
      </w:r>
      <w:proofErr w:type="spellEnd"/>
      <w:r w:rsidR="00B8231F" w:rsidRPr="005C28B4">
        <w:rPr>
          <w:rFonts w:ascii="Times New Roman" w:eastAsia="Times New Roman" w:hAnsi="Times New Roman" w:cs="Times New Roman"/>
          <w:bCs/>
          <w:lang w:val="x-none"/>
        </w:rPr>
        <w:t xml:space="preserve"> &lt;</w:t>
      </w:r>
      <w:proofErr w:type="spellStart"/>
      <w:r w:rsidR="00B8231F" w:rsidRPr="005C28B4">
        <w:rPr>
          <w:rFonts w:ascii="Times New Roman" w:eastAsia="Times New Roman" w:hAnsi="Times New Roman" w:cs="Times New Roman"/>
          <w:bCs/>
          <w:highlight w:val="lightGray"/>
        </w:rPr>
        <w:t>zemslekšņa</w:t>
      </w:r>
      <w:proofErr w:type="spellEnd"/>
      <w:r w:rsidR="00B8231F" w:rsidRPr="005C28B4">
        <w:rPr>
          <w:rFonts w:ascii="Times New Roman" w:eastAsia="Times New Roman" w:hAnsi="Times New Roman" w:cs="Times New Roman"/>
          <w:bCs/>
          <w:highlight w:val="lightGray"/>
        </w:rPr>
        <w:t xml:space="preserve"> </w:t>
      </w:r>
      <w:proofErr w:type="spellStart"/>
      <w:r w:rsidR="00B8231F" w:rsidRPr="005C28B4">
        <w:rPr>
          <w:rFonts w:ascii="Times New Roman" w:eastAsia="Times New Roman" w:hAnsi="Times New Roman" w:cs="Times New Roman"/>
          <w:bCs/>
          <w:highlight w:val="lightGray"/>
          <w:lang w:val="x-none"/>
        </w:rPr>
        <w:t>iepirkuma</w:t>
      </w:r>
      <w:proofErr w:type="spellEnd"/>
      <w:r w:rsidR="00B8231F" w:rsidRPr="005C28B4">
        <w:rPr>
          <w:rFonts w:ascii="Times New Roman" w:eastAsia="Times New Roman" w:hAnsi="Times New Roman" w:cs="Times New Roman"/>
          <w:bCs/>
          <w:highlight w:val="lightGray"/>
          <w:lang w:val="x-none"/>
        </w:rPr>
        <w:t xml:space="preserve"> </w:t>
      </w:r>
      <w:proofErr w:type="spellStart"/>
      <w:r w:rsidR="00B8231F" w:rsidRPr="005C28B4">
        <w:rPr>
          <w:rFonts w:ascii="Times New Roman" w:eastAsia="Times New Roman" w:hAnsi="Times New Roman" w:cs="Times New Roman"/>
          <w:bCs/>
          <w:highlight w:val="lightGray"/>
          <w:lang w:val="x-none"/>
        </w:rPr>
        <w:t>priekšmeta</w:t>
      </w:r>
      <w:proofErr w:type="spellEnd"/>
      <w:r w:rsidR="00B8231F" w:rsidRPr="005C28B4">
        <w:rPr>
          <w:rFonts w:ascii="Times New Roman" w:eastAsia="Times New Roman" w:hAnsi="Times New Roman" w:cs="Times New Roman"/>
          <w:bCs/>
          <w:highlight w:val="lightGray"/>
          <w:lang w:val="x-none"/>
        </w:rPr>
        <w:t xml:space="preserve"> </w:t>
      </w:r>
      <w:proofErr w:type="spellStart"/>
      <w:r w:rsidR="00B8231F" w:rsidRPr="005C28B4">
        <w:rPr>
          <w:rFonts w:ascii="Times New Roman" w:eastAsia="Times New Roman" w:hAnsi="Times New Roman" w:cs="Times New Roman"/>
          <w:bCs/>
          <w:highlight w:val="lightGray"/>
          <w:lang w:val="x-none"/>
        </w:rPr>
        <w:t>raksturojums</w:t>
      </w:r>
      <w:proofErr w:type="spellEnd"/>
      <w:r w:rsidR="00B8231F" w:rsidRPr="005C28B4">
        <w:rPr>
          <w:rFonts w:ascii="Times New Roman" w:eastAsia="Times New Roman" w:hAnsi="Times New Roman" w:cs="Times New Roman"/>
          <w:bCs/>
          <w:iCs/>
          <w:lang w:val="x-none"/>
        </w:rPr>
        <w:t xml:space="preserve">&gt; </w:t>
      </w:r>
      <w:proofErr w:type="spellStart"/>
      <w:r w:rsidR="00B8231F" w:rsidRPr="005C28B4">
        <w:rPr>
          <w:rFonts w:ascii="Times New Roman" w:eastAsia="Times New Roman" w:hAnsi="Times New Roman" w:cs="Times New Roman"/>
          <w:bCs/>
          <w:iCs/>
          <w:lang w:val="x-none"/>
        </w:rPr>
        <w:t>iepriekš</w:t>
      </w:r>
      <w:proofErr w:type="spellEnd"/>
      <w:r w:rsidR="00B8231F" w:rsidRPr="005C28B4">
        <w:rPr>
          <w:rFonts w:ascii="Times New Roman" w:eastAsia="Times New Roman" w:hAnsi="Times New Roman" w:cs="Times New Roman"/>
          <w:bCs/>
          <w:iCs/>
          <w:lang w:val="x-none"/>
        </w:rPr>
        <w:t xml:space="preserve"> </w:t>
      </w:r>
      <w:proofErr w:type="spellStart"/>
      <w:r w:rsidR="00B8231F" w:rsidRPr="005C28B4">
        <w:rPr>
          <w:rFonts w:ascii="Times New Roman" w:eastAsia="Times New Roman" w:hAnsi="Times New Roman" w:cs="Times New Roman"/>
          <w:bCs/>
          <w:lang w:val="x-none"/>
        </w:rPr>
        <w:t>minētajos</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laika</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posmos</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gadījumā</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ja</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Pretendentam</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tiek</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piešķirtas</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tiesības</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slēgt</w:t>
      </w:r>
      <w:proofErr w:type="spellEnd"/>
      <w:r w:rsidR="00B8231F" w:rsidRPr="005C28B4">
        <w:rPr>
          <w:rFonts w:ascii="Times New Roman" w:eastAsia="Times New Roman" w:hAnsi="Times New Roman" w:cs="Times New Roman"/>
          <w:bCs/>
          <w:lang w:val="x-none"/>
        </w:rPr>
        <w:t xml:space="preserve"> </w:t>
      </w:r>
      <w:r w:rsidR="00B8231F" w:rsidRPr="005C28B4">
        <w:rPr>
          <w:rFonts w:ascii="Times New Roman" w:eastAsia="Times New Roman" w:hAnsi="Times New Roman" w:cs="Times New Roman"/>
          <w:bCs/>
        </w:rPr>
        <w:t xml:space="preserve">Būvdarbu </w:t>
      </w:r>
      <w:r w:rsidR="00B8231F" w:rsidRPr="005C28B4">
        <w:rPr>
          <w:rFonts w:ascii="Times New Roman" w:eastAsia="Times New Roman" w:hAnsi="Times New Roman" w:cs="Times New Roman"/>
          <w:bCs/>
          <w:lang w:val="x-none"/>
        </w:rPr>
        <w:t xml:space="preserve">līgumu un </w:t>
      </w:r>
      <w:r w:rsidR="00B8231F" w:rsidRPr="005C28B4">
        <w:rPr>
          <w:rFonts w:ascii="Times New Roman" w:eastAsia="Times New Roman" w:hAnsi="Times New Roman" w:cs="Times New Roman"/>
          <w:bCs/>
        </w:rPr>
        <w:t>Būvdarbu</w:t>
      </w:r>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līgums</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tiek</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noslēgts</w:t>
      </w:r>
      <w:proofErr w:type="spellEnd"/>
      <w:r w:rsidR="00B8231F" w:rsidRPr="005C28B4">
        <w:rPr>
          <w:rFonts w:ascii="Times New Roman" w:eastAsia="Times New Roman" w:hAnsi="Times New Roman" w:cs="Times New Roman"/>
          <w:bCs/>
          <w:lang w:val="x-none"/>
        </w:rPr>
        <w:t>.</w:t>
      </w:r>
    </w:p>
    <w:tbl>
      <w:tblPr>
        <w:tblW w:w="7686" w:type="dxa"/>
        <w:tblInd w:w="108" w:type="dxa"/>
        <w:tblLook w:val="0000" w:firstRow="0" w:lastRow="0" w:firstColumn="0" w:lastColumn="0" w:noHBand="0" w:noVBand="0"/>
      </w:tblPr>
      <w:tblGrid>
        <w:gridCol w:w="7686"/>
      </w:tblGrid>
      <w:tr w:rsidR="00B8231F" w:rsidRPr="005C28B4" w14:paraId="5F6ADB0A" w14:textId="77777777" w:rsidTr="0034193E">
        <w:trPr>
          <w:trHeight w:val="270"/>
        </w:trPr>
        <w:tc>
          <w:tcPr>
            <w:tcW w:w="0" w:type="auto"/>
            <w:shd w:val="clear" w:color="auto" w:fill="auto"/>
            <w:vAlign w:val="center"/>
          </w:tcPr>
          <w:p w14:paraId="7EB7775B" w14:textId="77777777" w:rsidR="00B8231F" w:rsidRPr="005C28B4" w:rsidRDefault="00B8231F" w:rsidP="00B8231F">
            <w:pPr>
              <w:tabs>
                <w:tab w:val="center" w:pos="4153"/>
                <w:tab w:val="right" w:pos="8306"/>
              </w:tabs>
              <w:spacing w:after="0" w:line="240" w:lineRule="auto"/>
              <w:rPr>
                <w:rFonts w:ascii="Times New Roman" w:hAnsi="Times New Roman" w:cs="Times New Roman"/>
                <w:bCs/>
                <w:lang w:eastAsia="lv-LV"/>
              </w:rPr>
            </w:pPr>
            <w:r w:rsidRPr="005C28B4">
              <w:rPr>
                <w:rFonts w:ascii="Times New Roman" w:hAnsi="Times New Roman" w:cs="Times New Roman"/>
                <w:bCs/>
                <w:lang w:eastAsia="lv-LV"/>
              </w:rPr>
              <w:t>&lt;</w:t>
            </w:r>
            <w:r w:rsidRPr="005C28B4">
              <w:rPr>
                <w:rFonts w:ascii="Times New Roman" w:hAnsi="Times New Roman" w:cs="Times New Roman"/>
                <w:bCs/>
                <w:highlight w:val="lightGray"/>
                <w:lang w:eastAsia="lv-LV"/>
              </w:rPr>
              <w:t>Darba devēja nosaukums</w:t>
            </w:r>
            <w:r w:rsidRPr="005C28B4">
              <w:rPr>
                <w:rFonts w:ascii="Times New Roman" w:hAnsi="Times New Roman" w:cs="Times New Roman"/>
                <w:bCs/>
                <w:lang w:eastAsia="lv-LV"/>
              </w:rPr>
              <w:t>&gt;</w:t>
            </w:r>
          </w:p>
        </w:tc>
      </w:tr>
      <w:tr w:rsidR="00B8231F" w:rsidRPr="005C28B4" w14:paraId="43FDBD2E" w14:textId="77777777" w:rsidTr="0034193E">
        <w:trPr>
          <w:trHeight w:val="270"/>
        </w:trPr>
        <w:tc>
          <w:tcPr>
            <w:tcW w:w="0" w:type="auto"/>
            <w:shd w:val="clear" w:color="auto" w:fill="auto"/>
            <w:vAlign w:val="center"/>
          </w:tcPr>
          <w:p w14:paraId="2161E793" w14:textId="77777777" w:rsidR="00B8231F" w:rsidRPr="005C28B4" w:rsidRDefault="00B8231F" w:rsidP="00B8231F">
            <w:pPr>
              <w:tabs>
                <w:tab w:val="center" w:pos="4153"/>
                <w:tab w:val="right" w:pos="8306"/>
              </w:tabs>
              <w:spacing w:after="0" w:line="240" w:lineRule="auto"/>
              <w:rPr>
                <w:rFonts w:ascii="Times New Roman" w:hAnsi="Times New Roman" w:cs="Times New Roman"/>
                <w:bCs/>
                <w:lang w:eastAsia="lv-LV"/>
              </w:rPr>
            </w:pPr>
            <w:r w:rsidRPr="005C28B4">
              <w:rPr>
                <w:rFonts w:ascii="Times New Roman" w:hAnsi="Times New Roman" w:cs="Times New Roman"/>
                <w:bCs/>
                <w:lang w:eastAsia="lv-LV"/>
              </w:rPr>
              <w:t>&lt;Reģistrācijas numurs&gt;</w:t>
            </w:r>
          </w:p>
        </w:tc>
      </w:tr>
      <w:tr w:rsidR="00B8231F" w:rsidRPr="005C28B4" w14:paraId="1ADC8B88" w14:textId="77777777" w:rsidTr="0034193E">
        <w:trPr>
          <w:trHeight w:val="270"/>
        </w:trPr>
        <w:tc>
          <w:tcPr>
            <w:tcW w:w="0" w:type="auto"/>
            <w:shd w:val="clear" w:color="auto" w:fill="auto"/>
            <w:vAlign w:val="center"/>
          </w:tcPr>
          <w:p w14:paraId="784F7230" w14:textId="77777777" w:rsidR="00B8231F" w:rsidRPr="005C28B4" w:rsidRDefault="00B8231F" w:rsidP="00B8231F">
            <w:pPr>
              <w:tabs>
                <w:tab w:val="center" w:pos="4153"/>
                <w:tab w:val="right" w:pos="8306"/>
              </w:tabs>
              <w:spacing w:after="0" w:line="240" w:lineRule="auto"/>
              <w:rPr>
                <w:rFonts w:ascii="Times New Roman" w:hAnsi="Times New Roman" w:cs="Times New Roman"/>
                <w:bCs/>
                <w:lang w:eastAsia="lv-LV"/>
              </w:rPr>
            </w:pPr>
            <w:r w:rsidRPr="005C28B4">
              <w:rPr>
                <w:rFonts w:ascii="Times New Roman" w:hAnsi="Times New Roman" w:cs="Times New Roman"/>
                <w:bCs/>
                <w:lang w:eastAsia="lv-LV"/>
              </w:rPr>
              <w:t>&lt;Adrese&gt;</w:t>
            </w:r>
          </w:p>
        </w:tc>
      </w:tr>
      <w:tr w:rsidR="00B8231F" w:rsidRPr="005C28B4" w14:paraId="022BE627" w14:textId="77777777" w:rsidTr="0034193E">
        <w:trPr>
          <w:trHeight w:val="75"/>
        </w:trPr>
        <w:tc>
          <w:tcPr>
            <w:tcW w:w="0" w:type="auto"/>
            <w:shd w:val="clear" w:color="auto" w:fill="auto"/>
            <w:vAlign w:val="center"/>
          </w:tcPr>
          <w:p w14:paraId="19E1B00F" w14:textId="77777777" w:rsidR="00B8231F" w:rsidRPr="005C28B4" w:rsidRDefault="00B8231F" w:rsidP="00B8231F">
            <w:pPr>
              <w:tabs>
                <w:tab w:val="center" w:pos="4153"/>
                <w:tab w:val="right" w:pos="8306"/>
              </w:tabs>
              <w:spacing w:after="0" w:line="240" w:lineRule="auto"/>
              <w:rPr>
                <w:rFonts w:ascii="Times New Roman" w:hAnsi="Times New Roman" w:cs="Times New Roman"/>
                <w:bCs/>
                <w:lang w:eastAsia="lv-LV"/>
              </w:rPr>
            </w:pPr>
            <w:r w:rsidRPr="005C28B4">
              <w:rPr>
                <w:rFonts w:ascii="Times New Roman" w:hAnsi="Times New Roman" w:cs="Times New Roman"/>
                <w:bCs/>
                <w:lang w:eastAsia="lv-LV"/>
              </w:rPr>
              <w:t>&lt;</w:t>
            </w:r>
            <w:proofErr w:type="spellStart"/>
            <w:r w:rsidRPr="005C28B4">
              <w:rPr>
                <w:rFonts w:ascii="Times New Roman" w:hAnsi="Times New Roman" w:cs="Times New Roman"/>
                <w:bCs/>
                <w:lang w:eastAsia="lv-LV"/>
              </w:rPr>
              <w:t>Paraksttiesīgās</w:t>
            </w:r>
            <w:proofErr w:type="spellEnd"/>
            <w:r w:rsidRPr="005C28B4">
              <w:rPr>
                <w:rFonts w:ascii="Times New Roman" w:hAnsi="Times New Roman" w:cs="Times New Roman"/>
                <w:bCs/>
                <w:lang w:eastAsia="lv-LV"/>
              </w:rPr>
              <w:t xml:space="preserve"> personas amata nosaukums, vārds un uzvārds&gt;</w:t>
            </w:r>
          </w:p>
        </w:tc>
      </w:tr>
      <w:tr w:rsidR="00B8231F" w:rsidRPr="005C28B4" w14:paraId="66797B41" w14:textId="77777777" w:rsidTr="0034193E">
        <w:trPr>
          <w:trHeight w:val="270"/>
        </w:trPr>
        <w:tc>
          <w:tcPr>
            <w:tcW w:w="0" w:type="auto"/>
            <w:shd w:val="clear" w:color="auto" w:fill="auto"/>
            <w:vAlign w:val="center"/>
          </w:tcPr>
          <w:p w14:paraId="69290A35" w14:textId="77777777" w:rsidR="00B8231F" w:rsidRPr="005C28B4" w:rsidRDefault="00B8231F" w:rsidP="00B8231F">
            <w:pPr>
              <w:tabs>
                <w:tab w:val="center" w:pos="4153"/>
                <w:tab w:val="right" w:pos="8306"/>
              </w:tabs>
              <w:spacing w:after="0" w:line="240" w:lineRule="auto"/>
              <w:rPr>
                <w:rFonts w:ascii="Times New Roman" w:hAnsi="Times New Roman" w:cs="Times New Roman"/>
                <w:bCs/>
                <w:lang w:eastAsia="lv-LV"/>
              </w:rPr>
            </w:pPr>
            <w:r w:rsidRPr="005C28B4">
              <w:rPr>
                <w:rFonts w:ascii="Times New Roman" w:hAnsi="Times New Roman" w:cs="Times New Roman"/>
                <w:bCs/>
                <w:lang w:eastAsia="lv-LV"/>
              </w:rPr>
              <w:t>&lt;</w:t>
            </w:r>
            <w:proofErr w:type="spellStart"/>
            <w:r w:rsidRPr="005C28B4">
              <w:rPr>
                <w:rFonts w:ascii="Times New Roman" w:hAnsi="Times New Roman" w:cs="Times New Roman"/>
                <w:bCs/>
                <w:lang w:eastAsia="lv-LV"/>
              </w:rPr>
              <w:t>Paraksttiesīgās</w:t>
            </w:r>
            <w:proofErr w:type="spellEnd"/>
            <w:r w:rsidRPr="005C28B4">
              <w:rPr>
                <w:rFonts w:ascii="Times New Roman" w:hAnsi="Times New Roman" w:cs="Times New Roman"/>
                <w:bCs/>
                <w:lang w:eastAsia="lv-LV"/>
              </w:rPr>
              <w:t xml:space="preserve"> personas </w:t>
            </w:r>
            <w:proofErr w:type="spellStart"/>
            <w:r w:rsidRPr="005C28B4">
              <w:rPr>
                <w:rFonts w:ascii="Times New Roman" w:hAnsi="Times New Roman" w:cs="Times New Roman"/>
                <w:bCs/>
                <w:lang w:eastAsia="lv-LV"/>
              </w:rPr>
              <w:t>paraksts,datums</w:t>
            </w:r>
            <w:proofErr w:type="spellEnd"/>
            <w:r w:rsidRPr="005C28B4">
              <w:rPr>
                <w:rFonts w:ascii="Times New Roman" w:hAnsi="Times New Roman" w:cs="Times New Roman"/>
                <w:bCs/>
                <w:lang w:eastAsia="lv-LV"/>
              </w:rPr>
              <w:t>&gt;]</w:t>
            </w:r>
            <w:r w:rsidRPr="005C28B4">
              <w:rPr>
                <w:rFonts w:ascii="Times New Roman" w:hAnsi="Times New Roman" w:cs="Times New Roman"/>
                <w:bCs/>
                <w:vertAlign w:val="superscript"/>
                <w:lang w:eastAsia="lv-LV"/>
              </w:rPr>
              <w:footnoteReference w:id="11"/>
            </w:r>
          </w:p>
        </w:tc>
      </w:tr>
    </w:tbl>
    <w:p w14:paraId="038A7C14" w14:textId="77777777" w:rsidR="0034193E" w:rsidRPr="005C28B4" w:rsidRDefault="0034193E" w:rsidP="0034193E">
      <w:pPr>
        <w:spacing w:after="0" w:line="240" w:lineRule="auto"/>
        <w:ind w:left="425" w:hanging="425"/>
        <w:jc w:val="both"/>
        <w:rPr>
          <w:rFonts w:ascii="Times New Roman" w:eastAsia="Times New Roman" w:hAnsi="Times New Roman" w:cs="Times New Roman"/>
          <w:bCs/>
          <w:i/>
        </w:rPr>
      </w:pPr>
    </w:p>
    <w:p w14:paraId="4C1D8161" w14:textId="77777777" w:rsidR="0034193E" w:rsidRPr="005C28B4" w:rsidRDefault="0034193E" w:rsidP="0034193E">
      <w:pPr>
        <w:spacing w:after="0" w:line="240" w:lineRule="auto"/>
        <w:ind w:left="425" w:hanging="425"/>
        <w:jc w:val="both"/>
        <w:rPr>
          <w:rFonts w:ascii="Times New Roman" w:eastAsia="Times New Roman" w:hAnsi="Times New Roman" w:cs="Times New Roman"/>
          <w:bCs/>
          <w:i/>
        </w:rPr>
      </w:pPr>
    </w:p>
    <w:p w14:paraId="6C574FD3" w14:textId="72C6B513" w:rsidR="00B8231F" w:rsidRPr="005C28B4" w:rsidRDefault="00B8231F" w:rsidP="0034193E">
      <w:pPr>
        <w:spacing w:after="0" w:line="240" w:lineRule="auto"/>
        <w:ind w:left="425" w:hanging="425"/>
        <w:jc w:val="both"/>
        <w:rPr>
          <w:rFonts w:ascii="Times New Roman" w:eastAsia="Times New Roman" w:hAnsi="Times New Roman" w:cs="Times New Roman"/>
          <w:bCs/>
          <w:i/>
          <w:u w:val="single"/>
        </w:rPr>
      </w:pPr>
      <w:r w:rsidRPr="005C28B4">
        <w:rPr>
          <w:rFonts w:ascii="Times New Roman" w:eastAsia="Times New Roman" w:hAnsi="Times New Roman" w:cs="Times New Roman"/>
          <w:bCs/>
          <w:i/>
        </w:rPr>
        <w:t xml:space="preserve">1)    Atbildīgais būvdarbu vadītājs savā CV un pieejamības apliecinājumā norāda tikai  tādus  objektus, kuros  izbūvētie darbu  apjomi </w:t>
      </w:r>
      <w:r w:rsidRPr="005C28B4">
        <w:rPr>
          <w:rFonts w:ascii="Times New Roman" w:eastAsia="Times New Roman" w:hAnsi="Times New Roman" w:cs="Times New Roman"/>
          <w:bCs/>
          <w:i/>
          <w:u w:val="single"/>
        </w:rPr>
        <w:t>apliecina  viņa pieredzi atbilstoši Noteikumu 6.punktā prasītai pieredzei  speciālistam.</w:t>
      </w:r>
    </w:p>
    <w:p w14:paraId="6C9E3647" w14:textId="77777777" w:rsidR="00B8231F" w:rsidRPr="005C28B4" w:rsidRDefault="00B8231F" w:rsidP="0034193E">
      <w:pPr>
        <w:spacing w:after="0" w:line="240" w:lineRule="auto"/>
        <w:ind w:left="425" w:hanging="425"/>
        <w:jc w:val="both"/>
        <w:rPr>
          <w:rFonts w:ascii="Times New Roman" w:eastAsia="Times New Roman" w:hAnsi="Times New Roman" w:cs="Times New Roman"/>
          <w:bCs/>
          <w:i/>
        </w:rPr>
      </w:pPr>
      <w:r w:rsidRPr="005C28B4">
        <w:rPr>
          <w:rFonts w:ascii="Times New Roman" w:eastAsia="Times New Roman" w:hAnsi="Times New Roman" w:cs="Times New Roman"/>
          <w:bCs/>
          <w:i/>
        </w:rPr>
        <w:t xml:space="preserve">2)     </w:t>
      </w:r>
      <w:r w:rsidRPr="005C28B4">
        <w:rPr>
          <w:rFonts w:ascii="Times New Roman" w:eastAsia="Times New Roman" w:hAnsi="Times New Roman" w:cs="Times New Roman"/>
          <w:bCs/>
          <w:i/>
          <w:u w:val="single"/>
        </w:rPr>
        <w:t>CV</w:t>
      </w:r>
      <w:r w:rsidRPr="005C28B4">
        <w:rPr>
          <w:rFonts w:ascii="Times New Roman" w:eastAsia="Times New Roman" w:hAnsi="Times New Roman" w:cs="Times New Roman"/>
          <w:bCs/>
          <w:i/>
        </w:rPr>
        <w:t xml:space="preserve"> un pieejamības apliecinājumā</w:t>
      </w:r>
      <w:r w:rsidRPr="005C28B4">
        <w:rPr>
          <w:rFonts w:ascii="Times New Roman" w:eastAsia="Times New Roman" w:hAnsi="Times New Roman" w:cs="Times New Roman"/>
          <w:bCs/>
          <w:i/>
          <w:u w:val="single"/>
        </w:rPr>
        <w:t xml:space="preserve"> ir jāpievieno dokumentācija, kas apstiprina CV norādīto objektu izbūvi:</w:t>
      </w:r>
    </w:p>
    <w:p w14:paraId="0C953FE7" w14:textId="77777777" w:rsidR="00B8231F" w:rsidRPr="005C28B4" w:rsidRDefault="00B8231F" w:rsidP="0034193E">
      <w:pPr>
        <w:spacing w:after="0" w:line="240" w:lineRule="auto"/>
        <w:ind w:left="425" w:hanging="425"/>
        <w:jc w:val="both"/>
        <w:rPr>
          <w:rFonts w:ascii="Times New Roman" w:eastAsia="Times New Roman" w:hAnsi="Times New Roman" w:cs="Times New Roman"/>
          <w:bCs/>
          <w:i/>
        </w:rPr>
      </w:pPr>
      <w:r w:rsidRPr="005C28B4">
        <w:rPr>
          <w:rFonts w:ascii="Times New Roman" w:eastAsia="Times New Roman" w:hAnsi="Times New Roman" w:cs="Times New Roman"/>
          <w:bCs/>
          <w:i/>
        </w:rPr>
        <w:t xml:space="preserve">2.1.  Dokumentāciju, kas apliecina speciālista pieredzi atbilstoši Noteikumu prasībām (piem.  būvvaldes izsniegtos aktus par objekta nodošanu ekspluatācijā (kopiju), saistību rakstu kopijas u.c. </w:t>
      </w:r>
    </w:p>
    <w:p w14:paraId="54C12901" w14:textId="77777777" w:rsidR="00B8231F" w:rsidRPr="005C28B4" w:rsidRDefault="00B8231F" w:rsidP="0034193E">
      <w:pPr>
        <w:spacing w:after="0" w:line="240" w:lineRule="auto"/>
        <w:ind w:left="425" w:hanging="425"/>
        <w:jc w:val="both"/>
        <w:rPr>
          <w:rFonts w:ascii="Times New Roman" w:eastAsia="Times New Roman" w:hAnsi="Times New Roman" w:cs="Times New Roman"/>
          <w:bCs/>
          <w:i/>
          <w:strike/>
          <w:u w:val="single"/>
        </w:rPr>
      </w:pPr>
      <w:r w:rsidRPr="005C28B4">
        <w:rPr>
          <w:rFonts w:ascii="Times New Roman" w:eastAsia="Times New Roman" w:hAnsi="Times New Roman" w:cs="Times New Roman"/>
          <w:bCs/>
          <w:i/>
        </w:rPr>
        <w:t xml:space="preserve">2.2   Pasūtītāju izdotās atsauksmes/ vai apliecinājumi par to, ka </w:t>
      </w:r>
      <w:proofErr w:type="spellStart"/>
      <w:r w:rsidRPr="005C28B4">
        <w:rPr>
          <w:rFonts w:ascii="Times New Roman" w:eastAsia="Times New Roman" w:hAnsi="Times New Roman" w:cs="Times New Roman"/>
          <w:bCs/>
          <w:i/>
        </w:rPr>
        <w:t>būvspeciālists</w:t>
      </w:r>
      <w:proofErr w:type="spellEnd"/>
      <w:r w:rsidRPr="005C28B4">
        <w:rPr>
          <w:rFonts w:ascii="Times New Roman" w:eastAsia="Times New Roman" w:hAnsi="Times New Roman" w:cs="Times New Roman"/>
          <w:bCs/>
          <w:i/>
        </w:rPr>
        <w:t xml:space="preserve"> ir veicis atbildīgā būvdarbu vadītāja pienākumus ūdenssaimniecības infrastruktūras objektu izbūvē, informācija par izbūvētā objekta nosaukumu, vietu, laiku, un ekspluatācijā nodoto objektu parametriem, apjomiem, daudzumu, jaudu u.tt. informācija, kas apliecina speciālista pieredzi un profesionālās spējas, atbilstoši </w:t>
      </w:r>
      <w:r w:rsidRPr="005C28B4">
        <w:rPr>
          <w:rFonts w:ascii="Times New Roman" w:eastAsia="Times New Roman" w:hAnsi="Times New Roman" w:cs="Times New Roman"/>
          <w:bCs/>
          <w:i/>
          <w:u w:val="single"/>
        </w:rPr>
        <w:t>Noteikumu 6.4. punkta prasībām.</w:t>
      </w:r>
    </w:p>
    <w:p w14:paraId="114EEC06" w14:textId="77777777" w:rsidR="00B8231F" w:rsidRPr="005C28B4" w:rsidRDefault="00B8231F" w:rsidP="00B8231F">
      <w:pPr>
        <w:spacing w:before="119"/>
        <w:ind w:left="965"/>
        <w:jc w:val="both"/>
        <w:rPr>
          <w:rFonts w:ascii="Times New Roman" w:eastAsia="Times New Roman" w:hAnsi="Times New Roman" w:cs="Times New Roman"/>
          <w:bCs/>
          <w:i/>
        </w:rPr>
      </w:pPr>
    </w:p>
    <w:p w14:paraId="1BC161CC" w14:textId="77777777" w:rsidR="00B8231F" w:rsidRPr="005C28B4" w:rsidRDefault="00B8231F" w:rsidP="00B8231F">
      <w:pPr>
        <w:suppressAutoHyphens/>
        <w:spacing w:after="0" w:line="240" w:lineRule="auto"/>
        <w:ind w:left="720" w:hanging="360"/>
        <w:jc w:val="right"/>
        <w:rPr>
          <w:rFonts w:ascii="Times New Roman" w:eastAsia="Times New Roman" w:hAnsi="Times New Roman" w:cs="Times New Roman"/>
          <w:bCs/>
          <w:u w:val="single"/>
        </w:rPr>
      </w:pPr>
    </w:p>
    <w:p w14:paraId="64D18AC0" w14:textId="6A1E5EAF" w:rsidR="00B8231F" w:rsidRPr="005C28B4" w:rsidRDefault="00B8231F" w:rsidP="00B8231F">
      <w:pPr>
        <w:suppressAutoHyphens/>
        <w:spacing w:after="0" w:line="240" w:lineRule="auto"/>
        <w:ind w:left="720" w:hanging="360"/>
        <w:jc w:val="right"/>
        <w:rPr>
          <w:rFonts w:ascii="Times New Roman" w:eastAsia="Times New Roman" w:hAnsi="Times New Roman" w:cs="Times New Roman"/>
          <w:bCs/>
          <w:u w:val="single"/>
        </w:rPr>
      </w:pPr>
      <w:r w:rsidRPr="005C28B4">
        <w:rPr>
          <w:rFonts w:ascii="Times New Roman" w:eastAsia="Times New Roman" w:hAnsi="Times New Roman" w:cs="Times New Roman"/>
          <w:bCs/>
        </w:rPr>
        <w:br w:type="page"/>
      </w:r>
      <w:bookmarkStart w:id="38" w:name="_Toc280105740"/>
      <w:proofErr w:type="spellStart"/>
      <w:r w:rsidR="0034193E" w:rsidRPr="005C28B4">
        <w:rPr>
          <w:rFonts w:ascii="Times New Roman" w:eastAsia="Times New Roman" w:hAnsi="Times New Roman" w:cs="Times New Roman"/>
          <w:bCs/>
          <w:color w:val="000000"/>
          <w:lang w:eastAsia="lv-LV"/>
        </w:rPr>
        <w:lastRenderedPageBreak/>
        <w:t>Zemsliekšņa</w:t>
      </w:r>
      <w:proofErr w:type="spellEnd"/>
      <w:r w:rsidR="0034193E" w:rsidRPr="005C28B4">
        <w:rPr>
          <w:rFonts w:ascii="Times New Roman" w:eastAsia="Times New Roman" w:hAnsi="Times New Roman" w:cs="Times New Roman"/>
          <w:bCs/>
          <w:color w:val="000000"/>
          <w:lang w:eastAsia="lv-LV"/>
        </w:rPr>
        <w:t xml:space="preserve"> iepirkuma Noteikumu </w:t>
      </w:r>
      <w:r w:rsidR="0041255B">
        <w:rPr>
          <w:rFonts w:ascii="Times New Roman" w:eastAsia="Times New Roman" w:hAnsi="Times New Roman" w:cs="Times New Roman"/>
          <w:bCs/>
          <w:color w:val="000000"/>
          <w:lang w:eastAsia="lv-LV"/>
        </w:rPr>
        <w:t xml:space="preserve">                                                                                                                  </w:t>
      </w:r>
      <w:r w:rsidRPr="005C28B4">
        <w:rPr>
          <w:rFonts w:ascii="Times New Roman" w:eastAsia="Times New Roman" w:hAnsi="Times New Roman" w:cs="Times New Roman"/>
          <w:b/>
        </w:rPr>
        <w:t>D</w:t>
      </w:r>
      <w:r w:rsidR="001169A0" w:rsidRPr="005C28B4">
        <w:rPr>
          <w:rFonts w:ascii="Times New Roman" w:eastAsia="Times New Roman" w:hAnsi="Times New Roman" w:cs="Times New Roman"/>
          <w:b/>
        </w:rPr>
        <w:t>6</w:t>
      </w:r>
      <w:r w:rsidRPr="005C28B4">
        <w:rPr>
          <w:rFonts w:ascii="Times New Roman" w:eastAsia="Times New Roman" w:hAnsi="Times New Roman" w:cs="Times New Roman"/>
          <w:b/>
        </w:rPr>
        <w:t xml:space="preserve"> pielikums                                                                                                                                                                   </w:t>
      </w:r>
      <w:r w:rsidRPr="005C28B4">
        <w:rPr>
          <w:rFonts w:ascii="Times New Roman" w:eastAsia="Times New Roman" w:hAnsi="Times New Roman" w:cs="Times New Roman"/>
          <w:bCs/>
        </w:rPr>
        <w:t>Apakšuzņēmējiem (</w:t>
      </w:r>
      <w:r w:rsidRPr="005C28B4">
        <w:rPr>
          <w:rFonts w:ascii="Times New Roman" w:eastAsia="Times New Roman" w:hAnsi="Times New Roman" w:cs="Times New Roman"/>
          <w:bCs/>
          <w:noProof/>
        </w:rPr>
        <w:t>kuru veicamo būvdarbu vērtība ir 10% no kopējās Būvdarbu līguma vērtības vai lielāka)</w:t>
      </w:r>
      <w:r w:rsidRPr="005C28B4">
        <w:rPr>
          <w:rFonts w:ascii="Times New Roman" w:eastAsia="Times New Roman" w:hAnsi="Times New Roman" w:cs="Times New Roman"/>
          <w:spacing w:val="35"/>
        </w:rPr>
        <w:t xml:space="preserve"> </w:t>
      </w:r>
      <w:r w:rsidRPr="005C28B4">
        <w:rPr>
          <w:rFonts w:ascii="Times New Roman" w:eastAsia="Times New Roman" w:hAnsi="Times New Roman" w:cs="Times New Roman"/>
          <w:bCs/>
        </w:rPr>
        <w:t>nododamo būvdarbu saraksta veidne</w:t>
      </w:r>
      <w:bookmarkEnd w:id="38"/>
      <w:r w:rsidRPr="005C28B4">
        <w:rPr>
          <w:rFonts w:ascii="Times New Roman" w:eastAsia="Times New Roman" w:hAnsi="Times New Roman" w:cs="Times New Roman"/>
          <w:bCs/>
        </w:rPr>
        <w:t xml:space="preserve">s </w:t>
      </w:r>
      <w:r w:rsidRPr="005C28B4">
        <w:rPr>
          <w:rFonts w:ascii="Times New Roman" w:eastAsia="Times New Roman" w:hAnsi="Times New Roman" w:cs="Times New Roman"/>
          <w:bCs/>
          <w:u w:val="single"/>
        </w:rPr>
        <w:t>paraugs</w:t>
      </w:r>
    </w:p>
    <w:p w14:paraId="55C4D811" w14:textId="77777777" w:rsidR="00B8231F" w:rsidRPr="005C28B4" w:rsidRDefault="00B8231F" w:rsidP="00B8231F">
      <w:pPr>
        <w:suppressAutoHyphens/>
        <w:spacing w:after="0" w:line="240" w:lineRule="auto"/>
        <w:ind w:left="720" w:hanging="360"/>
        <w:jc w:val="right"/>
        <w:rPr>
          <w:rFonts w:ascii="Times New Roman" w:eastAsia="Times New Roman" w:hAnsi="Times New Roman" w:cs="Times New Roman"/>
          <w:bCs/>
          <w:u w:val="single"/>
        </w:rPr>
      </w:pPr>
    </w:p>
    <w:p w14:paraId="0D6A1EA3"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SIA „DOBELES ŪDENS” </w:t>
      </w:r>
    </w:p>
    <w:p w14:paraId="3B25F874"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LV 45103000470     </w:t>
      </w:r>
    </w:p>
    <w:p w14:paraId="3AB95E8C"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Noliktavas iela 5, Dobele</w:t>
      </w:r>
    </w:p>
    <w:p w14:paraId="746CE39E"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Dobeles novads, LV-3701                                           </w:t>
      </w:r>
    </w:p>
    <w:p w14:paraId="10651E89" w14:textId="77777777" w:rsidR="00B8231F" w:rsidRPr="005C28B4" w:rsidRDefault="00B8231F" w:rsidP="00B8231F">
      <w:pPr>
        <w:suppressAutoHyphens/>
        <w:spacing w:after="0" w:line="100" w:lineRule="atLeast"/>
        <w:ind w:left="851" w:hanging="851"/>
        <w:jc w:val="center"/>
        <w:rPr>
          <w:rFonts w:ascii="Times New Roman" w:eastAsia="Times New Roman" w:hAnsi="Times New Roman" w:cs="Times New Roman"/>
          <w:b/>
          <w:bCs/>
          <w:kern w:val="22"/>
          <w:lang w:eastAsia="ar-SA"/>
        </w:rPr>
      </w:pPr>
    </w:p>
    <w:p w14:paraId="2A5DC530" w14:textId="77777777" w:rsidR="006E4C25" w:rsidRDefault="00B8231F" w:rsidP="006E4C25">
      <w:pPr>
        <w:spacing w:before="120" w:after="120" w:line="276" w:lineRule="auto"/>
        <w:ind w:left="1418" w:hanging="1418"/>
        <w:jc w:val="center"/>
        <w:rPr>
          <w:rFonts w:ascii="Times New Roman" w:hAnsi="Times New Roman" w:cs="Times New Roman"/>
          <w:bCs/>
        </w:rPr>
      </w:pPr>
      <w:r w:rsidRPr="005C28B4">
        <w:rPr>
          <w:rFonts w:ascii="Times New Roman" w:hAnsi="Times New Roman" w:cs="Times New Roman"/>
          <w:bCs/>
        </w:rPr>
        <w:t xml:space="preserve">APAKŠUZŅĒMĒJIEM                                                                                                                                 </w:t>
      </w:r>
      <w:r w:rsidRPr="005C28B4">
        <w:rPr>
          <w:rFonts w:ascii="Times New Roman" w:hAnsi="Times New Roman" w:cs="Times New Roman"/>
          <w:bCs/>
          <w:i/>
          <w:iCs/>
        </w:rPr>
        <w:t>(</w:t>
      </w:r>
      <w:r w:rsidRPr="005C28B4">
        <w:rPr>
          <w:rFonts w:ascii="Times New Roman" w:hAnsi="Times New Roman" w:cs="Times New Roman"/>
          <w:bCs/>
          <w:i/>
          <w:iCs/>
          <w:noProof/>
        </w:rPr>
        <w:t>kuru veicamo būvdarbu vērtība ir 10% no kopējās Būvdarbu līguma vērtības vai lielāka</w:t>
      </w:r>
      <w:r w:rsidRPr="005C28B4">
        <w:rPr>
          <w:rFonts w:ascii="Times New Roman" w:hAnsi="Times New Roman" w:cs="Times New Roman"/>
          <w:bCs/>
          <w:i/>
          <w:iCs/>
        </w:rPr>
        <w:t xml:space="preserve"> )</w:t>
      </w:r>
      <w:r w:rsidR="0034193E" w:rsidRPr="005C28B4">
        <w:rPr>
          <w:rFonts w:ascii="Times New Roman" w:hAnsi="Times New Roman" w:cs="Times New Roman"/>
          <w:bCs/>
          <w:i/>
          <w:iCs/>
        </w:rPr>
        <w:t xml:space="preserve">  </w:t>
      </w:r>
      <w:r w:rsidRPr="005C28B4">
        <w:rPr>
          <w:rFonts w:ascii="Times New Roman" w:hAnsi="Times New Roman" w:cs="Times New Roman"/>
          <w:bCs/>
        </w:rPr>
        <w:t>NODODAMO BŪVDARBU SARAKSTS</w:t>
      </w:r>
      <w:r w:rsidRPr="005C28B4">
        <w:rPr>
          <w:rFonts w:ascii="Times New Roman" w:hAnsi="Times New Roman" w:cs="Times New Roman"/>
          <w:bCs/>
          <w:vertAlign w:val="superscript"/>
        </w:rPr>
        <w:footnoteReference w:id="12"/>
      </w:r>
    </w:p>
    <w:p w14:paraId="5FF610CC" w14:textId="77777777" w:rsidR="006E4C25" w:rsidRDefault="006E4C25" w:rsidP="006E4C25">
      <w:pPr>
        <w:spacing w:before="120" w:after="120" w:line="276" w:lineRule="auto"/>
        <w:ind w:left="1418" w:hanging="1418"/>
        <w:jc w:val="center"/>
        <w:rPr>
          <w:rFonts w:ascii="Times New Roman" w:hAnsi="Times New Roman" w:cs="Times New Roman"/>
          <w:bCs/>
        </w:rPr>
      </w:pPr>
    </w:p>
    <w:p w14:paraId="155D0EED" w14:textId="6A6280DA" w:rsidR="006E4C25" w:rsidRPr="006E4C25" w:rsidRDefault="006E4C25" w:rsidP="006E4C25">
      <w:pPr>
        <w:spacing w:before="120" w:after="120" w:line="276" w:lineRule="auto"/>
        <w:ind w:left="1418" w:hanging="1418"/>
        <w:jc w:val="center"/>
        <w:rPr>
          <w:rFonts w:ascii="Times New Roman" w:hAnsi="Times New Roman" w:cs="Times New Roman"/>
          <w:b/>
          <w:bCs/>
          <w:color w:val="FF0000"/>
          <w:sz w:val="20"/>
          <w:szCs w:val="20"/>
        </w:rPr>
      </w:pPr>
      <w:r w:rsidRPr="006E4C25">
        <w:rPr>
          <w:rFonts w:ascii="Times New Roman" w:eastAsia="Calibri" w:hAnsi="Times New Roman" w:cs="Times New Roman"/>
          <w:b/>
          <w:bCs/>
          <w:sz w:val="20"/>
          <w:szCs w:val="20"/>
          <w:lang w:val="fr-BE"/>
        </w:rPr>
        <w:t xml:space="preserve"> </w:t>
      </w:r>
      <w:proofErr w:type="spellStart"/>
      <w:r w:rsidRPr="006E4C25">
        <w:rPr>
          <w:rFonts w:ascii="Times New Roman" w:eastAsia="Calibri" w:hAnsi="Times New Roman" w:cs="Times New Roman"/>
          <w:b/>
          <w:bCs/>
          <w:sz w:val="20"/>
          <w:szCs w:val="20"/>
          <w:lang w:val="fr-BE"/>
        </w:rPr>
        <w:t>Zemsliekšņa</w:t>
      </w:r>
      <w:proofErr w:type="spellEnd"/>
      <w:r w:rsidRPr="006E4C25">
        <w:rPr>
          <w:rFonts w:ascii="Times New Roman" w:eastAsia="Calibri" w:hAnsi="Times New Roman" w:cs="Times New Roman"/>
          <w:b/>
          <w:bCs/>
          <w:sz w:val="20"/>
          <w:szCs w:val="20"/>
          <w:lang w:val="fr-BE"/>
        </w:rPr>
        <w:t xml:space="preserve"> </w:t>
      </w:r>
      <w:proofErr w:type="spellStart"/>
      <w:r w:rsidRPr="006E4C25">
        <w:rPr>
          <w:rFonts w:ascii="Times New Roman" w:eastAsia="Calibri" w:hAnsi="Times New Roman" w:cs="Times New Roman"/>
          <w:b/>
          <w:bCs/>
          <w:sz w:val="20"/>
          <w:szCs w:val="20"/>
          <w:lang w:val="fr-BE"/>
        </w:rPr>
        <w:t>iepirkumā</w:t>
      </w:r>
      <w:proofErr w:type="spellEnd"/>
      <w:r w:rsidRPr="006E4C25">
        <w:rPr>
          <w:rFonts w:ascii="Times New Roman" w:eastAsia="Calibri" w:hAnsi="Times New Roman" w:cs="Times New Roman"/>
          <w:b/>
          <w:bCs/>
          <w:sz w:val="20"/>
          <w:szCs w:val="20"/>
          <w:lang w:val="fr-BE"/>
        </w:rPr>
        <w:t xml:space="preserve"> « Saules </w:t>
      </w:r>
      <w:proofErr w:type="spellStart"/>
      <w:r w:rsidRPr="006E4C25">
        <w:rPr>
          <w:rFonts w:ascii="Times New Roman" w:eastAsia="Calibri" w:hAnsi="Times New Roman" w:cs="Times New Roman"/>
          <w:b/>
          <w:bCs/>
          <w:sz w:val="20"/>
          <w:szCs w:val="20"/>
          <w:lang w:val="fr-BE"/>
        </w:rPr>
        <w:t>elektrostaciju</w:t>
      </w:r>
      <w:proofErr w:type="spellEnd"/>
      <w:r w:rsidRPr="006E4C25">
        <w:rPr>
          <w:rFonts w:ascii="Times New Roman" w:eastAsia="Calibri" w:hAnsi="Times New Roman" w:cs="Times New Roman"/>
          <w:b/>
          <w:bCs/>
          <w:sz w:val="20"/>
          <w:szCs w:val="20"/>
          <w:lang w:val="fr-BE"/>
        </w:rPr>
        <w:t xml:space="preserve"> </w:t>
      </w:r>
      <w:proofErr w:type="spellStart"/>
      <w:r w:rsidRPr="006E4C25">
        <w:rPr>
          <w:rFonts w:ascii="Times New Roman" w:eastAsia="Calibri" w:hAnsi="Times New Roman" w:cs="Times New Roman"/>
          <w:b/>
          <w:bCs/>
          <w:sz w:val="20"/>
          <w:szCs w:val="20"/>
          <w:lang w:val="fr-BE"/>
        </w:rPr>
        <w:t>izbūve</w:t>
      </w:r>
      <w:proofErr w:type="spellEnd"/>
      <w:r w:rsidRPr="006E4C25">
        <w:rPr>
          <w:rFonts w:ascii="Times New Roman" w:eastAsia="Calibri" w:hAnsi="Times New Roman" w:cs="Times New Roman"/>
          <w:b/>
          <w:bCs/>
          <w:sz w:val="20"/>
          <w:szCs w:val="20"/>
          <w:lang w:val="fr-BE"/>
        </w:rPr>
        <w:t xml:space="preserve"> Dobeles </w:t>
      </w:r>
      <w:proofErr w:type="spellStart"/>
      <w:r w:rsidRPr="006E4C25">
        <w:rPr>
          <w:rFonts w:ascii="Times New Roman" w:eastAsia="Calibri" w:hAnsi="Times New Roman" w:cs="Times New Roman"/>
          <w:b/>
          <w:bCs/>
          <w:sz w:val="20"/>
          <w:szCs w:val="20"/>
          <w:lang w:val="fr-BE"/>
        </w:rPr>
        <w:t>ūdenssaimniecības</w:t>
      </w:r>
      <w:proofErr w:type="spellEnd"/>
      <w:r>
        <w:rPr>
          <w:rFonts w:ascii="Times New Roman" w:eastAsia="Calibri" w:hAnsi="Times New Roman" w:cs="Times New Roman"/>
          <w:b/>
          <w:bCs/>
          <w:sz w:val="20"/>
          <w:szCs w:val="20"/>
          <w:lang w:val="fr-BE"/>
        </w:rPr>
        <w:t xml:space="preserve"> </w:t>
      </w:r>
      <w:proofErr w:type="spellStart"/>
      <w:r w:rsidRPr="006E4C25">
        <w:rPr>
          <w:rFonts w:ascii="Times New Roman" w:eastAsia="Calibri" w:hAnsi="Times New Roman" w:cs="Times New Roman"/>
          <w:b/>
          <w:bCs/>
          <w:sz w:val="20"/>
          <w:szCs w:val="20"/>
          <w:lang w:val="fr-BE"/>
        </w:rPr>
        <w:t>pakalpojumu</w:t>
      </w:r>
      <w:proofErr w:type="spellEnd"/>
      <w:r w:rsidRPr="006E4C25">
        <w:rPr>
          <w:rFonts w:ascii="Times New Roman" w:eastAsia="Calibri" w:hAnsi="Times New Roman" w:cs="Times New Roman"/>
          <w:b/>
          <w:bCs/>
          <w:sz w:val="20"/>
          <w:szCs w:val="20"/>
          <w:lang w:val="fr-BE"/>
        </w:rPr>
        <w:t xml:space="preserve"> </w:t>
      </w:r>
      <w:proofErr w:type="spellStart"/>
      <w:r w:rsidRPr="006E4C25">
        <w:rPr>
          <w:rFonts w:ascii="Times New Roman" w:eastAsia="Calibri" w:hAnsi="Times New Roman" w:cs="Times New Roman"/>
          <w:b/>
          <w:bCs/>
          <w:sz w:val="20"/>
          <w:szCs w:val="20"/>
          <w:lang w:val="fr-BE"/>
        </w:rPr>
        <w:t>sistēmā</w:t>
      </w:r>
      <w:proofErr w:type="spellEnd"/>
      <w:r w:rsidRPr="006E4C25">
        <w:rPr>
          <w:rFonts w:ascii="Times New Roman" w:eastAsia="Calibri" w:hAnsi="Times New Roman" w:cs="Times New Roman"/>
          <w:b/>
          <w:bCs/>
          <w:sz w:val="20"/>
          <w:szCs w:val="20"/>
          <w:lang w:val="fr-BE"/>
        </w:rPr>
        <w:t> »</w:t>
      </w:r>
      <w:r w:rsidRPr="006E4C25">
        <w:rPr>
          <w:rFonts w:ascii="Times New Roman" w:hAnsi="Times New Roman" w:cs="Times New Roman"/>
          <w:b/>
          <w:bCs/>
          <w:sz w:val="20"/>
          <w:szCs w:val="20"/>
          <w:lang w:val="fr-BE"/>
        </w:rPr>
        <w:t xml:space="preserve"> </w:t>
      </w:r>
      <w:r w:rsidRPr="006E4C25">
        <w:rPr>
          <w:rFonts w:ascii="Times New Roman" w:hAnsi="Times New Roman" w:cs="Times New Roman"/>
          <w:b/>
          <w:bCs/>
          <w:sz w:val="20"/>
          <w:szCs w:val="20"/>
        </w:rPr>
        <w:t>(</w:t>
      </w:r>
      <w:proofErr w:type="spellStart"/>
      <w:r w:rsidRPr="006E4C25">
        <w:rPr>
          <w:rFonts w:ascii="Times New Roman" w:hAnsi="Times New Roman" w:cs="Times New Roman"/>
          <w:b/>
          <w:bCs/>
          <w:sz w:val="20"/>
          <w:szCs w:val="20"/>
        </w:rPr>
        <w:t>Id</w:t>
      </w:r>
      <w:proofErr w:type="spellEnd"/>
      <w:r>
        <w:rPr>
          <w:rFonts w:ascii="Times New Roman" w:hAnsi="Times New Roman" w:cs="Times New Roman"/>
          <w:b/>
          <w:bCs/>
          <w:sz w:val="20"/>
          <w:szCs w:val="20"/>
        </w:rPr>
        <w:t xml:space="preserve"> </w:t>
      </w:r>
      <w:r w:rsidRPr="006E4C25">
        <w:rPr>
          <w:rFonts w:ascii="Times New Roman" w:hAnsi="Times New Roman" w:cs="Times New Roman"/>
          <w:b/>
          <w:bCs/>
          <w:sz w:val="20"/>
          <w:szCs w:val="20"/>
        </w:rPr>
        <w:t>Nr.</w:t>
      </w:r>
      <w:r>
        <w:rPr>
          <w:rFonts w:ascii="Times New Roman" w:hAnsi="Times New Roman" w:cs="Times New Roman"/>
          <w:b/>
          <w:bCs/>
          <w:sz w:val="20"/>
          <w:szCs w:val="20"/>
        </w:rPr>
        <w:t xml:space="preserve"> </w:t>
      </w:r>
      <w:r w:rsidRPr="006E4C25">
        <w:rPr>
          <w:rFonts w:ascii="Times New Roman" w:hAnsi="Times New Roman" w:cs="Times New Roman"/>
          <w:b/>
          <w:bCs/>
          <w:sz w:val="20"/>
          <w:szCs w:val="20"/>
        </w:rPr>
        <w:t>DŪ</w:t>
      </w:r>
      <w:r>
        <w:rPr>
          <w:rFonts w:ascii="Times New Roman" w:hAnsi="Times New Roman" w:cs="Times New Roman"/>
          <w:b/>
          <w:bCs/>
          <w:sz w:val="20"/>
          <w:szCs w:val="20"/>
        </w:rPr>
        <w:t>-</w:t>
      </w:r>
      <w:r w:rsidRPr="006E4C25">
        <w:rPr>
          <w:rFonts w:ascii="Times New Roman" w:hAnsi="Times New Roman" w:cs="Times New Roman"/>
          <w:b/>
          <w:bCs/>
          <w:sz w:val="20"/>
          <w:szCs w:val="20"/>
        </w:rPr>
        <w:t>ZI-2022-02/ERAF)</w:t>
      </w:r>
    </w:p>
    <w:p w14:paraId="4DE83A63" w14:textId="2E124435" w:rsidR="00B8231F" w:rsidRPr="005C28B4" w:rsidRDefault="00B8231F" w:rsidP="00B8231F">
      <w:pPr>
        <w:jc w:val="center"/>
        <w:rPr>
          <w:rFonts w:ascii="Times New Roman" w:hAnsi="Times New Roman" w:cs="Times New Roman"/>
          <w:bCs/>
        </w:rPr>
      </w:pPr>
    </w:p>
    <w:tbl>
      <w:tblPr>
        <w:tblW w:w="9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2543"/>
        <w:gridCol w:w="4381"/>
      </w:tblGrid>
      <w:tr w:rsidR="00B8231F" w:rsidRPr="005C28B4" w14:paraId="15BE5D86" w14:textId="77777777" w:rsidTr="0034193E">
        <w:trPr>
          <w:trHeight w:val="98"/>
        </w:trPr>
        <w:tc>
          <w:tcPr>
            <w:tcW w:w="2507" w:type="dxa"/>
            <w:tcBorders>
              <w:top w:val="single" w:sz="4" w:space="0" w:color="auto"/>
              <w:left w:val="single" w:sz="4" w:space="0" w:color="auto"/>
              <w:bottom w:val="single" w:sz="4" w:space="0" w:color="auto"/>
              <w:right w:val="single" w:sz="4" w:space="0" w:color="auto"/>
            </w:tcBorders>
            <w:vAlign w:val="center"/>
          </w:tcPr>
          <w:p w14:paraId="7295A1F0" w14:textId="251CF89D" w:rsidR="00B8231F" w:rsidRPr="005C28B4" w:rsidRDefault="00B8231F" w:rsidP="00065630">
            <w:pPr>
              <w:spacing w:after="60" w:line="240" w:lineRule="auto"/>
              <w:ind w:left="249" w:hanging="249"/>
              <w:jc w:val="center"/>
              <w:outlineLvl w:val="4"/>
              <w:rPr>
                <w:rFonts w:ascii="Times New Roman" w:hAnsi="Times New Roman" w:cs="Times New Roman"/>
                <w:i/>
                <w:iCs/>
                <w:lang w:eastAsia="en-US"/>
              </w:rPr>
            </w:pPr>
            <w:r w:rsidRPr="005C28B4">
              <w:rPr>
                <w:rFonts w:ascii="Times New Roman" w:hAnsi="Times New Roman" w:cs="Times New Roman"/>
                <w:i/>
                <w:iCs/>
                <w:lang w:eastAsia="en-US"/>
              </w:rPr>
              <w:t>Apakšuzņēmēja</w:t>
            </w:r>
            <w:r w:rsidR="00065630" w:rsidRPr="005C28B4">
              <w:rPr>
                <w:rFonts w:ascii="Times New Roman" w:hAnsi="Times New Roman" w:cs="Times New Roman"/>
                <w:i/>
                <w:iCs/>
                <w:lang w:eastAsia="en-US"/>
              </w:rPr>
              <w:t>,</w:t>
            </w:r>
            <w:r w:rsidRPr="005C28B4">
              <w:rPr>
                <w:rFonts w:ascii="Times New Roman" w:hAnsi="Times New Roman" w:cs="Times New Roman"/>
                <w:i/>
                <w:iCs/>
                <w:spacing w:val="-1"/>
                <w:lang w:val="en-US" w:eastAsia="en-US"/>
              </w:rPr>
              <w:t xml:space="preserve"> </w:t>
            </w:r>
            <w:r w:rsidRPr="005C28B4">
              <w:rPr>
                <w:rFonts w:ascii="Times New Roman" w:hAnsi="Times New Roman" w:cs="Times New Roman"/>
                <w:i/>
                <w:iCs/>
                <w:noProof/>
                <w:lang w:val="en-US" w:eastAsia="en-US"/>
              </w:rPr>
              <w:t>kura veicamo būvdarbu vērtība ir 10% no kopējās būvdarbu līguma vērtības vai lielāka</w:t>
            </w:r>
            <w:r w:rsidRPr="005C28B4">
              <w:rPr>
                <w:rFonts w:ascii="Times New Roman" w:hAnsi="Times New Roman" w:cs="Times New Roman"/>
                <w:i/>
                <w:iCs/>
                <w:lang w:eastAsia="en-US"/>
              </w:rPr>
              <w:t>) nosaukums, reģistrācijas numurs, adrese un kontaktpersona</w:t>
            </w:r>
          </w:p>
        </w:tc>
        <w:tc>
          <w:tcPr>
            <w:tcW w:w="2543" w:type="dxa"/>
            <w:tcBorders>
              <w:top w:val="single" w:sz="4" w:space="0" w:color="auto"/>
              <w:left w:val="single" w:sz="4" w:space="0" w:color="auto"/>
              <w:bottom w:val="single" w:sz="4" w:space="0" w:color="auto"/>
              <w:right w:val="single" w:sz="4" w:space="0" w:color="auto"/>
            </w:tcBorders>
            <w:vAlign w:val="center"/>
          </w:tcPr>
          <w:p w14:paraId="717272E3" w14:textId="77777777" w:rsidR="00B8231F" w:rsidRPr="005C28B4" w:rsidRDefault="00B8231F" w:rsidP="00B8231F">
            <w:pPr>
              <w:jc w:val="center"/>
              <w:rPr>
                <w:rFonts w:ascii="Times New Roman" w:hAnsi="Times New Roman" w:cs="Times New Roman"/>
                <w:i/>
                <w:iCs/>
              </w:rPr>
            </w:pPr>
            <w:r w:rsidRPr="005C28B4">
              <w:rPr>
                <w:rFonts w:ascii="Times New Roman" w:hAnsi="Times New Roman" w:cs="Times New Roman"/>
                <w:i/>
                <w:iCs/>
              </w:rPr>
              <w:t>Izpildei nododamā līguma daļas apjoms (% no Būvdarbu līguma kopējās cenas)</w:t>
            </w:r>
          </w:p>
        </w:tc>
        <w:tc>
          <w:tcPr>
            <w:tcW w:w="4381" w:type="dxa"/>
            <w:tcBorders>
              <w:top w:val="single" w:sz="4" w:space="0" w:color="auto"/>
              <w:left w:val="single" w:sz="4" w:space="0" w:color="auto"/>
              <w:bottom w:val="single" w:sz="4" w:space="0" w:color="auto"/>
              <w:right w:val="single" w:sz="4" w:space="0" w:color="auto"/>
            </w:tcBorders>
            <w:vAlign w:val="center"/>
          </w:tcPr>
          <w:p w14:paraId="4EAE74A9" w14:textId="77777777" w:rsidR="00B8231F" w:rsidRPr="005C28B4" w:rsidRDefault="00B8231F" w:rsidP="00B8231F">
            <w:pPr>
              <w:jc w:val="center"/>
              <w:rPr>
                <w:rFonts w:ascii="Times New Roman" w:hAnsi="Times New Roman" w:cs="Times New Roman"/>
                <w:i/>
                <w:iCs/>
              </w:rPr>
            </w:pPr>
            <w:r w:rsidRPr="005C28B4">
              <w:rPr>
                <w:rFonts w:ascii="Times New Roman" w:hAnsi="Times New Roman" w:cs="Times New Roman"/>
                <w:i/>
                <w:iCs/>
              </w:rPr>
              <w:t>Īss apakšuzņēmējam nododamo un veicamo būvdarbu apraksts</w:t>
            </w:r>
          </w:p>
        </w:tc>
      </w:tr>
      <w:tr w:rsidR="00B8231F" w:rsidRPr="005C28B4" w14:paraId="17EDBD33" w14:textId="77777777" w:rsidTr="0034193E">
        <w:trPr>
          <w:trHeight w:val="49"/>
        </w:trPr>
        <w:tc>
          <w:tcPr>
            <w:tcW w:w="2507" w:type="dxa"/>
            <w:tcBorders>
              <w:top w:val="single" w:sz="4" w:space="0" w:color="auto"/>
              <w:left w:val="single" w:sz="4" w:space="0" w:color="auto"/>
              <w:bottom w:val="single" w:sz="4" w:space="0" w:color="auto"/>
              <w:right w:val="single" w:sz="4" w:space="0" w:color="auto"/>
            </w:tcBorders>
            <w:vAlign w:val="center"/>
          </w:tcPr>
          <w:p w14:paraId="4316A742" w14:textId="77777777" w:rsidR="00B8231F" w:rsidRPr="005C28B4" w:rsidRDefault="00B8231F" w:rsidP="00B8231F">
            <w:pPr>
              <w:jc w:val="center"/>
              <w:rPr>
                <w:rFonts w:ascii="Times New Roman" w:hAnsi="Times New Roman" w:cs="Times New Roman"/>
                <w:bCs/>
              </w:rPr>
            </w:pPr>
            <w:r w:rsidRPr="005C28B4">
              <w:rPr>
                <w:rFonts w:ascii="Times New Roman" w:hAnsi="Times New Roman" w:cs="Times New Roman"/>
                <w:bCs/>
              </w:rPr>
              <w:t>&lt;…&gt;</w:t>
            </w:r>
          </w:p>
        </w:tc>
        <w:tc>
          <w:tcPr>
            <w:tcW w:w="2543" w:type="dxa"/>
            <w:tcBorders>
              <w:top w:val="single" w:sz="4" w:space="0" w:color="auto"/>
              <w:left w:val="single" w:sz="4" w:space="0" w:color="auto"/>
              <w:bottom w:val="single" w:sz="4" w:space="0" w:color="auto"/>
              <w:right w:val="single" w:sz="4" w:space="0" w:color="auto"/>
            </w:tcBorders>
            <w:vAlign w:val="center"/>
          </w:tcPr>
          <w:p w14:paraId="571B770D" w14:textId="77777777" w:rsidR="00B8231F" w:rsidRPr="005C28B4" w:rsidRDefault="00B8231F" w:rsidP="00B8231F">
            <w:pPr>
              <w:jc w:val="center"/>
              <w:rPr>
                <w:rFonts w:ascii="Times New Roman" w:hAnsi="Times New Roman" w:cs="Times New Roman"/>
                <w:bCs/>
              </w:rPr>
            </w:pPr>
            <w:r w:rsidRPr="005C28B4">
              <w:rPr>
                <w:rFonts w:ascii="Times New Roman" w:hAnsi="Times New Roman" w:cs="Times New Roman"/>
                <w:bCs/>
              </w:rPr>
              <w:t>&lt;…&gt;</w:t>
            </w:r>
          </w:p>
        </w:tc>
        <w:tc>
          <w:tcPr>
            <w:tcW w:w="4381" w:type="dxa"/>
            <w:tcBorders>
              <w:top w:val="single" w:sz="4" w:space="0" w:color="auto"/>
              <w:left w:val="single" w:sz="4" w:space="0" w:color="auto"/>
              <w:bottom w:val="single" w:sz="4" w:space="0" w:color="auto"/>
              <w:right w:val="single" w:sz="4" w:space="0" w:color="auto"/>
            </w:tcBorders>
            <w:vAlign w:val="center"/>
          </w:tcPr>
          <w:p w14:paraId="53B31306" w14:textId="77777777" w:rsidR="00B8231F" w:rsidRPr="005C28B4" w:rsidRDefault="00B8231F" w:rsidP="00B8231F">
            <w:pPr>
              <w:jc w:val="center"/>
              <w:rPr>
                <w:rFonts w:ascii="Times New Roman" w:hAnsi="Times New Roman" w:cs="Times New Roman"/>
                <w:bCs/>
              </w:rPr>
            </w:pPr>
            <w:r w:rsidRPr="005C28B4">
              <w:rPr>
                <w:rFonts w:ascii="Times New Roman" w:hAnsi="Times New Roman" w:cs="Times New Roman"/>
                <w:bCs/>
              </w:rPr>
              <w:t>&lt;…&gt;</w:t>
            </w:r>
          </w:p>
        </w:tc>
      </w:tr>
    </w:tbl>
    <w:p w14:paraId="7C6F46D6" w14:textId="77777777" w:rsidR="00B8231F" w:rsidRPr="005C28B4" w:rsidRDefault="00B8231F" w:rsidP="00B8231F">
      <w:pPr>
        <w:suppressAutoHyphens/>
        <w:spacing w:after="0" w:line="100" w:lineRule="atLeast"/>
        <w:ind w:left="851" w:hanging="851"/>
        <w:rPr>
          <w:rFonts w:ascii="Times New Roman" w:eastAsia="Times New Roman" w:hAnsi="Times New Roman" w:cs="Times New Roman"/>
          <w:kern w:val="22"/>
          <w:lang w:eastAsia="ar-SA"/>
        </w:rPr>
      </w:pPr>
    </w:p>
    <w:p w14:paraId="53FD74B4" w14:textId="77777777" w:rsidR="00B8231F" w:rsidRPr="005C28B4" w:rsidRDefault="00B8231F" w:rsidP="00B8231F">
      <w:pPr>
        <w:suppressAutoHyphens/>
        <w:spacing w:after="0" w:line="100" w:lineRule="atLeast"/>
        <w:ind w:left="851" w:hanging="851"/>
        <w:rPr>
          <w:rFonts w:ascii="Times New Roman" w:eastAsia="Times New Roman" w:hAnsi="Times New Roman" w:cs="Times New Roman"/>
          <w:kern w:val="22"/>
          <w:lang w:eastAsia="ar-SA"/>
        </w:rPr>
      </w:pPr>
    </w:p>
    <w:p w14:paraId="3D730C0F" w14:textId="3018E355" w:rsidR="00B8231F" w:rsidRPr="005C28B4" w:rsidRDefault="00B8231F" w:rsidP="00B8231F">
      <w:pPr>
        <w:jc w:val="both"/>
        <w:rPr>
          <w:rFonts w:ascii="Times New Roman" w:hAnsi="Times New Roman" w:cs="Times New Roman"/>
          <w:bCs/>
          <w:lang w:eastAsia="ar-SA"/>
        </w:rPr>
      </w:pPr>
      <w:r w:rsidRPr="005C28B4">
        <w:rPr>
          <w:rFonts w:ascii="Times New Roman" w:hAnsi="Times New Roman" w:cs="Times New Roman"/>
          <w:bCs/>
          <w:spacing w:val="-1"/>
        </w:rPr>
        <w:t xml:space="preserve">Sarakstā norāda apakšuzņēmējus, </w:t>
      </w:r>
      <w:r w:rsidRPr="005C28B4">
        <w:rPr>
          <w:rFonts w:ascii="Times New Roman" w:hAnsi="Times New Roman" w:cs="Times New Roman"/>
          <w:bCs/>
          <w:noProof/>
        </w:rPr>
        <w:t xml:space="preserve">kura veicamo būvdarbu vērtība ir </w:t>
      </w:r>
      <w:r w:rsidR="00065630" w:rsidRPr="005C28B4">
        <w:rPr>
          <w:rFonts w:ascii="Times New Roman" w:hAnsi="Times New Roman" w:cs="Times New Roman"/>
          <w:bCs/>
          <w:noProof/>
        </w:rPr>
        <w:t xml:space="preserve"> </w:t>
      </w:r>
      <w:r w:rsidRPr="005C28B4">
        <w:rPr>
          <w:rFonts w:ascii="Times New Roman" w:hAnsi="Times New Roman" w:cs="Times New Roman"/>
          <w:bCs/>
          <w:noProof/>
        </w:rPr>
        <w:t>10% no kopējās Būvdarbu līguma vērtības vai lielāka, u</w:t>
      </w:r>
      <w:r w:rsidRPr="005C28B4">
        <w:rPr>
          <w:rFonts w:ascii="Times New Roman" w:hAnsi="Times New Roman" w:cs="Times New Roman"/>
          <w:bCs/>
          <w:lang w:eastAsia="ar-SA"/>
        </w:rPr>
        <w:t>n katram apakšuzņēmējam izpildei nododamo Būvdarbu līguma daļu.</w:t>
      </w:r>
    </w:p>
    <w:p w14:paraId="01A28028" w14:textId="77777777" w:rsidR="00B8231F" w:rsidRPr="005C28B4" w:rsidRDefault="00B8231F" w:rsidP="00B8231F">
      <w:pPr>
        <w:suppressAutoHyphens/>
        <w:spacing w:after="0" w:line="100" w:lineRule="atLeast"/>
        <w:jc w:val="both"/>
        <w:rPr>
          <w:rFonts w:ascii="Times New Roman" w:eastAsia="Times New Roman" w:hAnsi="Times New Roman" w:cs="Times New Roman"/>
          <w:i/>
          <w:kern w:val="22"/>
          <w:lang w:eastAsia="ar-SA"/>
        </w:rPr>
      </w:pPr>
    </w:p>
    <w:tbl>
      <w:tblPr>
        <w:tblW w:w="0" w:type="auto"/>
        <w:tblInd w:w="108" w:type="dxa"/>
        <w:tblLook w:val="01E0" w:firstRow="1" w:lastRow="1" w:firstColumn="1" w:lastColumn="1" w:noHBand="0" w:noVBand="0"/>
      </w:tblPr>
      <w:tblGrid>
        <w:gridCol w:w="5823"/>
      </w:tblGrid>
      <w:tr w:rsidR="00B8231F" w:rsidRPr="005C28B4" w14:paraId="7912401F" w14:textId="77777777" w:rsidTr="00D30A5D">
        <w:tc>
          <w:tcPr>
            <w:tcW w:w="0" w:type="auto"/>
          </w:tcPr>
          <w:p w14:paraId="521B36CD" w14:textId="77777777" w:rsidR="00B8231F" w:rsidRPr="005C28B4" w:rsidRDefault="00B8231F" w:rsidP="00B8231F">
            <w:pPr>
              <w:autoSpaceDE w:val="0"/>
              <w:autoSpaceDN w:val="0"/>
              <w:adjustRightInd w:val="0"/>
              <w:spacing w:after="0" w:line="240" w:lineRule="auto"/>
              <w:rPr>
                <w:rFonts w:ascii="Times New Roman" w:hAnsi="Times New Roman" w:cs="Times New Roman"/>
                <w:bCs/>
                <w:iCs/>
              </w:rPr>
            </w:pPr>
            <w:r w:rsidRPr="005C28B4">
              <w:rPr>
                <w:rFonts w:ascii="Times New Roman" w:hAnsi="Times New Roman" w:cs="Times New Roman"/>
                <w:bCs/>
                <w:iCs/>
              </w:rPr>
              <w:t>&lt;</w:t>
            </w:r>
            <w:proofErr w:type="spellStart"/>
            <w:r w:rsidRPr="005C28B4">
              <w:rPr>
                <w:rFonts w:ascii="Times New Roman" w:hAnsi="Times New Roman" w:cs="Times New Roman"/>
                <w:bCs/>
                <w:iCs/>
              </w:rPr>
              <w:t>Paraksttiesīgās</w:t>
            </w:r>
            <w:proofErr w:type="spellEnd"/>
            <w:r w:rsidRPr="005C28B4">
              <w:rPr>
                <w:rFonts w:ascii="Times New Roman" w:hAnsi="Times New Roman" w:cs="Times New Roman"/>
                <w:bCs/>
                <w:iCs/>
              </w:rPr>
              <w:t xml:space="preserve"> personas amata nosaukums, vārds un uzvārds&gt;</w:t>
            </w:r>
          </w:p>
        </w:tc>
      </w:tr>
      <w:tr w:rsidR="00B8231F" w:rsidRPr="005C28B4" w14:paraId="1B37D0F6" w14:textId="77777777" w:rsidTr="00D30A5D">
        <w:tc>
          <w:tcPr>
            <w:tcW w:w="0" w:type="auto"/>
          </w:tcPr>
          <w:p w14:paraId="4C32CEE9" w14:textId="77777777" w:rsidR="00B8231F" w:rsidRPr="005C28B4" w:rsidRDefault="00B8231F" w:rsidP="00B8231F">
            <w:pPr>
              <w:keepNext/>
              <w:keepLines/>
              <w:spacing w:after="0" w:line="240" w:lineRule="auto"/>
              <w:outlineLvl w:val="0"/>
              <w:rPr>
                <w:rFonts w:ascii="Times New Roman" w:hAnsi="Times New Roman" w:cs="Times New Roman"/>
              </w:rPr>
            </w:pPr>
            <w:r w:rsidRPr="005C28B4">
              <w:rPr>
                <w:rFonts w:ascii="Times New Roman" w:hAnsi="Times New Roman" w:cs="Times New Roman"/>
              </w:rPr>
              <w:t>&lt;</w:t>
            </w:r>
            <w:proofErr w:type="spellStart"/>
            <w:r w:rsidRPr="005C28B4">
              <w:rPr>
                <w:rFonts w:ascii="Times New Roman" w:hAnsi="Times New Roman" w:cs="Times New Roman"/>
              </w:rPr>
              <w:t>Paraksttiesīgās</w:t>
            </w:r>
            <w:proofErr w:type="spellEnd"/>
            <w:r w:rsidRPr="005C28B4">
              <w:rPr>
                <w:rFonts w:ascii="Times New Roman" w:hAnsi="Times New Roman" w:cs="Times New Roman"/>
              </w:rPr>
              <w:t xml:space="preserve"> personas paraksts&gt;</w:t>
            </w:r>
          </w:p>
          <w:p w14:paraId="54389EFA" w14:textId="77777777" w:rsidR="00B8231F" w:rsidRPr="005C28B4" w:rsidRDefault="00B8231F" w:rsidP="00B8231F">
            <w:pPr>
              <w:spacing w:after="0" w:line="240" w:lineRule="auto"/>
              <w:rPr>
                <w:rFonts w:ascii="Times New Roman" w:hAnsi="Times New Roman" w:cs="Times New Roman"/>
                <w:bCs/>
              </w:rPr>
            </w:pPr>
            <w:r w:rsidRPr="005C28B4">
              <w:rPr>
                <w:rFonts w:ascii="Times New Roman" w:hAnsi="Times New Roman" w:cs="Times New Roman"/>
                <w:bCs/>
              </w:rPr>
              <w:t xml:space="preserve">  Datums</w:t>
            </w:r>
          </w:p>
        </w:tc>
      </w:tr>
    </w:tbl>
    <w:p w14:paraId="053F41DA" w14:textId="77777777" w:rsidR="0041255B" w:rsidRDefault="00B8231F" w:rsidP="0041255B">
      <w:pPr>
        <w:suppressAutoHyphens/>
        <w:spacing w:after="0" w:line="240" w:lineRule="auto"/>
        <w:ind w:left="720" w:hanging="360"/>
        <w:jc w:val="right"/>
        <w:rPr>
          <w:rFonts w:ascii="Times New Roman" w:eastAsia="Times New Roman" w:hAnsi="Times New Roman" w:cs="Times New Roman"/>
          <w:bCs/>
          <w:color w:val="000000"/>
          <w:lang w:eastAsia="lv-LV"/>
        </w:rPr>
      </w:pPr>
      <w:r w:rsidRPr="005C28B4">
        <w:rPr>
          <w:rFonts w:ascii="Times New Roman" w:eastAsia="Times New Roman" w:hAnsi="Times New Roman" w:cs="Times New Roman"/>
          <w:bCs/>
        </w:rPr>
        <w:br w:type="page"/>
      </w:r>
      <w:bookmarkStart w:id="39" w:name="_Toc280105741"/>
      <w:r w:rsidR="0034193E" w:rsidRPr="005C28B4">
        <w:rPr>
          <w:rFonts w:ascii="Times New Roman" w:eastAsia="Times New Roman" w:hAnsi="Times New Roman" w:cs="Times New Roman"/>
          <w:bCs/>
        </w:rPr>
        <w:lastRenderedPageBreak/>
        <w:t xml:space="preserve">             </w:t>
      </w:r>
      <w:r w:rsidRPr="005C28B4">
        <w:rPr>
          <w:rFonts w:ascii="Times New Roman" w:eastAsia="Times New Roman" w:hAnsi="Times New Roman" w:cs="Times New Roman"/>
          <w:b/>
          <w:color w:val="0070C0"/>
        </w:rPr>
        <w:t xml:space="preserve"> </w:t>
      </w:r>
      <w:proofErr w:type="spellStart"/>
      <w:r w:rsidR="0034193E" w:rsidRPr="005C28B4">
        <w:rPr>
          <w:rFonts w:ascii="Times New Roman" w:eastAsia="Times New Roman" w:hAnsi="Times New Roman" w:cs="Times New Roman"/>
          <w:bCs/>
          <w:color w:val="000000"/>
          <w:lang w:eastAsia="lv-LV"/>
        </w:rPr>
        <w:t>Zemsliekšņa</w:t>
      </w:r>
      <w:proofErr w:type="spellEnd"/>
      <w:r w:rsidR="0034193E" w:rsidRPr="005C28B4">
        <w:rPr>
          <w:rFonts w:ascii="Times New Roman" w:eastAsia="Times New Roman" w:hAnsi="Times New Roman" w:cs="Times New Roman"/>
          <w:bCs/>
          <w:color w:val="000000"/>
          <w:lang w:eastAsia="lv-LV"/>
        </w:rPr>
        <w:t xml:space="preserve"> iepirkuma Noteikumu</w:t>
      </w:r>
    </w:p>
    <w:p w14:paraId="0AE8FD26" w14:textId="77777777" w:rsidR="009342F0" w:rsidRDefault="0041255B" w:rsidP="009342F0">
      <w:pPr>
        <w:suppressAutoHyphens/>
        <w:spacing w:after="0" w:line="240" w:lineRule="auto"/>
        <w:ind w:left="720" w:hanging="360"/>
        <w:jc w:val="right"/>
        <w:rPr>
          <w:rFonts w:ascii="Times New Roman" w:eastAsia="Times New Roman" w:hAnsi="Times New Roman" w:cs="Times New Roman"/>
          <w:bCs/>
        </w:rPr>
      </w:pPr>
      <w:r>
        <w:rPr>
          <w:rFonts w:ascii="Times New Roman" w:eastAsia="Times New Roman" w:hAnsi="Times New Roman" w:cs="Times New Roman"/>
          <w:b/>
          <w:color w:val="0070C0"/>
        </w:rPr>
        <w:t xml:space="preserve">        </w:t>
      </w:r>
      <w:r w:rsidR="00B8231F" w:rsidRPr="005C28B4">
        <w:rPr>
          <w:rFonts w:ascii="Times New Roman" w:eastAsia="Times New Roman" w:hAnsi="Times New Roman" w:cs="Times New Roman"/>
          <w:b/>
        </w:rPr>
        <w:t>D</w:t>
      </w:r>
      <w:r w:rsidR="001169A0" w:rsidRPr="005C28B4">
        <w:rPr>
          <w:rFonts w:ascii="Times New Roman" w:eastAsia="Times New Roman" w:hAnsi="Times New Roman" w:cs="Times New Roman"/>
          <w:b/>
        </w:rPr>
        <w:t>7</w:t>
      </w:r>
      <w:r w:rsidR="00B8231F" w:rsidRPr="005C28B4">
        <w:rPr>
          <w:rFonts w:ascii="Times New Roman" w:eastAsia="Times New Roman" w:hAnsi="Times New Roman" w:cs="Times New Roman"/>
          <w:b/>
        </w:rPr>
        <w:t xml:space="preserve"> pielikums</w:t>
      </w:r>
      <w:bookmarkEnd w:id="39"/>
      <w:r w:rsidR="00B8231F" w:rsidRPr="005C28B4">
        <w:rPr>
          <w:rFonts w:ascii="Times New Roman" w:eastAsia="Times New Roman" w:hAnsi="Times New Roman" w:cs="Times New Roman"/>
          <w:bCs/>
        </w:rPr>
        <w:t xml:space="preserve"> </w:t>
      </w:r>
      <w:bookmarkStart w:id="40" w:name="_Toc280105742"/>
      <w:r w:rsidR="00B8231F" w:rsidRPr="005C28B4">
        <w:rPr>
          <w:rFonts w:ascii="Times New Roman" w:eastAsia="Times New Roman" w:hAnsi="Times New Roman" w:cs="Times New Roman"/>
          <w:bCs/>
        </w:rPr>
        <w:t>Apakšuzņēmēja/personas, uz kuras iespējām</w:t>
      </w:r>
      <w:bookmarkEnd w:id="40"/>
      <w:r w:rsidR="00B8231F" w:rsidRPr="005C28B4">
        <w:rPr>
          <w:rFonts w:ascii="Times New Roman" w:eastAsia="Times New Roman" w:hAnsi="Times New Roman" w:cs="Times New Roman"/>
          <w:bCs/>
        </w:rPr>
        <w:t xml:space="preserve"> </w:t>
      </w:r>
      <w:bookmarkStart w:id="41" w:name="_Toc241293362"/>
      <w:bookmarkStart w:id="42" w:name="_Toc280105743"/>
      <w:r w:rsidR="00B8231F" w:rsidRPr="005C28B4">
        <w:rPr>
          <w:rFonts w:ascii="Times New Roman" w:eastAsia="Times New Roman" w:hAnsi="Times New Roman" w:cs="Times New Roman"/>
          <w:bCs/>
        </w:rPr>
        <w:t>pretendents balstās,</w:t>
      </w:r>
    </w:p>
    <w:p w14:paraId="1E0FEC31" w14:textId="27443E9F" w:rsidR="00B8231F" w:rsidRDefault="00B8231F" w:rsidP="009342F0">
      <w:pPr>
        <w:suppressAutoHyphens/>
        <w:spacing w:after="0" w:line="240" w:lineRule="auto"/>
        <w:ind w:left="720" w:hanging="360"/>
        <w:jc w:val="right"/>
        <w:rPr>
          <w:rFonts w:ascii="Times New Roman" w:eastAsia="Times New Roman" w:hAnsi="Times New Roman" w:cs="Times New Roman"/>
          <w:bCs/>
          <w:u w:val="single"/>
        </w:rPr>
      </w:pPr>
      <w:r w:rsidRPr="005C28B4">
        <w:rPr>
          <w:rFonts w:ascii="Times New Roman" w:eastAsia="Times New Roman" w:hAnsi="Times New Roman" w:cs="Times New Roman"/>
          <w:bCs/>
        </w:rPr>
        <w:t xml:space="preserve"> apliecinājuma veidne</w:t>
      </w:r>
      <w:bookmarkEnd w:id="41"/>
      <w:bookmarkEnd w:id="42"/>
      <w:r w:rsidRPr="005C28B4">
        <w:rPr>
          <w:rFonts w:ascii="Times New Roman" w:eastAsia="Times New Roman" w:hAnsi="Times New Roman" w:cs="Times New Roman"/>
          <w:bCs/>
        </w:rPr>
        <w:t xml:space="preserve">s </w:t>
      </w:r>
      <w:r w:rsidRPr="005C28B4">
        <w:rPr>
          <w:rFonts w:ascii="Times New Roman" w:eastAsia="Times New Roman" w:hAnsi="Times New Roman" w:cs="Times New Roman"/>
          <w:bCs/>
          <w:u w:val="single"/>
        </w:rPr>
        <w:t>paraugs</w:t>
      </w:r>
    </w:p>
    <w:p w14:paraId="00232CDD" w14:textId="77777777" w:rsidR="009342F0" w:rsidRPr="005C28B4" w:rsidRDefault="009342F0" w:rsidP="009342F0">
      <w:pPr>
        <w:suppressAutoHyphens/>
        <w:spacing w:after="0" w:line="240" w:lineRule="auto"/>
        <w:ind w:left="720" w:hanging="360"/>
        <w:jc w:val="right"/>
        <w:rPr>
          <w:rFonts w:ascii="Times New Roman" w:eastAsia="Times New Roman" w:hAnsi="Times New Roman" w:cs="Times New Roman"/>
          <w:bCs/>
        </w:rPr>
      </w:pPr>
    </w:p>
    <w:p w14:paraId="5B75B830"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bookmarkStart w:id="43" w:name="_Hlk33728950"/>
      <w:r w:rsidRPr="005C28B4">
        <w:rPr>
          <w:rFonts w:ascii="Times New Roman" w:eastAsia="Times New Roman" w:hAnsi="Times New Roman" w:cs="Times New Roman"/>
          <w:bCs/>
        </w:rPr>
        <w:t xml:space="preserve">SIA „DOBELES ŪDENS” </w:t>
      </w:r>
    </w:p>
    <w:p w14:paraId="4E27E79F"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LV 45103000470     </w:t>
      </w:r>
    </w:p>
    <w:p w14:paraId="6BEDA4F6"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Noliktavas iela 5, Dobele</w:t>
      </w:r>
    </w:p>
    <w:p w14:paraId="16DE6848"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Dobeles novads, LV-3701                                           </w:t>
      </w:r>
    </w:p>
    <w:bookmarkEnd w:id="43"/>
    <w:p w14:paraId="6D534FD2" w14:textId="77777777" w:rsidR="00B8231F" w:rsidRPr="005C28B4" w:rsidRDefault="00B8231F" w:rsidP="00B8231F">
      <w:pPr>
        <w:suppressAutoHyphens/>
        <w:spacing w:after="0" w:line="100" w:lineRule="atLeast"/>
        <w:ind w:left="851" w:hanging="851"/>
        <w:jc w:val="center"/>
        <w:rPr>
          <w:rFonts w:ascii="Times New Roman" w:eastAsia="Times New Roman" w:hAnsi="Times New Roman" w:cs="Times New Roman"/>
          <w:b/>
          <w:bCs/>
          <w:kern w:val="22"/>
          <w:lang w:eastAsia="ar-SA"/>
        </w:rPr>
      </w:pPr>
    </w:p>
    <w:p w14:paraId="302A17F0" w14:textId="6187ACD1" w:rsidR="00B8231F" w:rsidRDefault="00B8231F" w:rsidP="00B8231F">
      <w:pPr>
        <w:suppressAutoHyphens/>
        <w:spacing w:after="0" w:line="100" w:lineRule="atLeast"/>
        <w:ind w:left="851" w:hanging="851"/>
        <w:jc w:val="center"/>
        <w:rPr>
          <w:rFonts w:ascii="Times New Roman" w:eastAsia="Times New Roman" w:hAnsi="Times New Roman" w:cs="Times New Roman"/>
          <w:b/>
          <w:bCs/>
          <w:kern w:val="22"/>
          <w:lang w:eastAsia="ar-SA"/>
        </w:rPr>
      </w:pPr>
      <w:r w:rsidRPr="005C28B4">
        <w:rPr>
          <w:rFonts w:ascii="Times New Roman" w:eastAsia="Times New Roman" w:hAnsi="Times New Roman" w:cs="Times New Roman"/>
          <w:b/>
          <w:bCs/>
          <w:kern w:val="22"/>
          <w:lang w:eastAsia="ar-SA"/>
        </w:rPr>
        <w:t xml:space="preserve">APAKŠUZŅĒMĒJA </w:t>
      </w:r>
      <w:r w:rsidRPr="005C28B4">
        <w:rPr>
          <w:rFonts w:ascii="Times New Roman" w:eastAsia="Times New Roman" w:hAnsi="Times New Roman" w:cs="Times New Roman"/>
          <w:b/>
          <w:bCs/>
          <w:color w:val="0070C0"/>
          <w:kern w:val="22"/>
          <w:lang w:eastAsia="ar-SA"/>
        </w:rPr>
        <w:t>/</w:t>
      </w:r>
      <w:r w:rsidRPr="005C28B4">
        <w:rPr>
          <w:rFonts w:ascii="Times New Roman" w:eastAsia="Times New Roman" w:hAnsi="Times New Roman" w:cs="Times New Roman"/>
          <w:b/>
          <w:bCs/>
          <w:kern w:val="22"/>
          <w:lang w:eastAsia="ar-SA"/>
        </w:rPr>
        <w:t>PERSONAS, UZ KURAS IESPĒJĀM PRETENDENTS BALSTĀS, APLIECINĀJUMS</w:t>
      </w:r>
      <w:r w:rsidRPr="005C28B4">
        <w:rPr>
          <w:rFonts w:ascii="Times New Roman" w:eastAsia="Times New Roman" w:hAnsi="Times New Roman" w:cs="Times New Roman"/>
          <w:b/>
          <w:bCs/>
          <w:kern w:val="22"/>
          <w:vertAlign w:val="superscript"/>
          <w:lang w:eastAsia="ar-SA"/>
        </w:rPr>
        <w:footnoteReference w:id="13"/>
      </w:r>
    </w:p>
    <w:p w14:paraId="2CFDB04F" w14:textId="77777777" w:rsidR="006E4C25" w:rsidRPr="005C28B4" w:rsidRDefault="006E4C25" w:rsidP="00B8231F">
      <w:pPr>
        <w:suppressAutoHyphens/>
        <w:spacing w:after="0" w:line="100" w:lineRule="atLeast"/>
        <w:ind w:left="851" w:hanging="851"/>
        <w:jc w:val="center"/>
        <w:rPr>
          <w:rFonts w:ascii="Times New Roman" w:eastAsia="Times New Roman" w:hAnsi="Times New Roman" w:cs="Times New Roman"/>
          <w:b/>
          <w:bCs/>
          <w:kern w:val="22"/>
          <w:lang w:eastAsia="ar-SA"/>
        </w:rPr>
      </w:pPr>
    </w:p>
    <w:p w14:paraId="730FDF75" w14:textId="7DF739A8" w:rsidR="006E4C25" w:rsidRPr="0067451F" w:rsidRDefault="006E4C25" w:rsidP="006E4C25">
      <w:pPr>
        <w:spacing w:before="120" w:after="120" w:line="276" w:lineRule="auto"/>
        <w:ind w:left="1418" w:hanging="1418"/>
        <w:jc w:val="center"/>
        <w:rPr>
          <w:rFonts w:ascii="Times New Roman" w:hAnsi="Times New Roman" w:cs="Times New Roman"/>
          <w:b/>
          <w:bCs/>
          <w:color w:val="FF0000"/>
        </w:rPr>
      </w:pPr>
      <w:proofErr w:type="spellStart"/>
      <w:r w:rsidRPr="0067451F">
        <w:rPr>
          <w:rFonts w:ascii="Times New Roman" w:eastAsia="Calibri" w:hAnsi="Times New Roman" w:cs="Times New Roman"/>
          <w:b/>
          <w:bCs/>
          <w:lang w:val="fr-BE"/>
        </w:rPr>
        <w:t>Zemsliekšņa</w:t>
      </w:r>
      <w:proofErr w:type="spellEnd"/>
      <w:r w:rsidRPr="0067451F">
        <w:rPr>
          <w:rFonts w:ascii="Times New Roman" w:eastAsia="Calibri" w:hAnsi="Times New Roman" w:cs="Times New Roman"/>
          <w:b/>
          <w:bCs/>
          <w:lang w:val="fr-BE"/>
        </w:rPr>
        <w:t xml:space="preserve"> </w:t>
      </w:r>
      <w:proofErr w:type="spellStart"/>
      <w:r w:rsidRPr="0067451F">
        <w:rPr>
          <w:rFonts w:ascii="Times New Roman" w:eastAsia="Calibri" w:hAnsi="Times New Roman" w:cs="Times New Roman"/>
          <w:b/>
          <w:bCs/>
          <w:lang w:val="fr-BE"/>
        </w:rPr>
        <w:t>iepirkumā</w:t>
      </w:r>
      <w:proofErr w:type="spellEnd"/>
      <w:r w:rsidRPr="0067451F">
        <w:rPr>
          <w:rFonts w:ascii="Times New Roman" w:eastAsia="Calibri" w:hAnsi="Times New Roman" w:cs="Times New Roman"/>
          <w:b/>
          <w:bCs/>
          <w:lang w:val="fr-BE"/>
        </w:rPr>
        <w:t xml:space="preserve"> « Saules </w:t>
      </w:r>
      <w:proofErr w:type="spellStart"/>
      <w:r w:rsidRPr="0067451F">
        <w:rPr>
          <w:rFonts w:ascii="Times New Roman" w:eastAsia="Calibri" w:hAnsi="Times New Roman" w:cs="Times New Roman"/>
          <w:b/>
          <w:bCs/>
          <w:lang w:val="fr-BE"/>
        </w:rPr>
        <w:t>elektrostaciju</w:t>
      </w:r>
      <w:proofErr w:type="spellEnd"/>
      <w:r w:rsidRPr="0067451F">
        <w:rPr>
          <w:rFonts w:ascii="Times New Roman" w:eastAsia="Calibri" w:hAnsi="Times New Roman" w:cs="Times New Roman"/>
          <w:b/>
          <w:bCs/>
          <w:lang w:val="fr-BE"/>
        </w:rPr>
        <w:t xml:space="preserve"> </w:t>
      </w:r>
      <w:proofErr w:type="spellStart"/>
      <w:r w:rsidRPr="0067451F">
        <w:rPr>
          <w:rFonts w:ascii="Times New Roman" w:eastAsia="Calibri" w:hAnsi="Times New Roman" w:cs="Times New Roman"/>
          <w:b/>
          <w:bCs/>
          <w:lang w:val="fr-BE"/>
        </w:rPr>
        <w:t>izbūve</w:t>
      </w:r>
      <w:proofErr w:type="spellEnd"/>
      <w:r w:rsidRPr="0067451F">
        <w:rPr>
          <w:rFonts w:ascii="Times New Roman" w:eastAsia="Calibri" w:hAnsi="Times New Roman" w:cs="Times New Roman"/>
          <w:b/>
          <w:bCs/>
          <w:lang w:val="fr-BE"/>
        </w:rPr>
        <w:t xml:space="preserve"> Dobeles </w:t>
      </w:r>
      <w:proofErr w:type="spellStart"/>
      <w:r w:rsidRPr="0067451F">
        <w:rPr>
          <w:rFonts w:ascii="Times New Roman" w:eastAsia="Calibri" w:hAnsi="Times New Roman" w:cs="Times New Roman"/>
          <w:b/>
          <w:bCs/>
          <w:lang w:val="fr-BE"/>
        </w:rPr>
        <w:t>ūdenssaimniecības</w:t>
      </w:r>
      <w:proofErr w:type="spellEnd"/>
      <w:r w:rsidRPr="0067451F">
        <w:rPr>
          <w:rFonts w:ascii="Times New Roman" w:eastAsia="Calibri" w:hAnsi="Times New Roman" w:cs="Times New Roman"/>
          <w:b/>
          <w:bCs/>
          <w:lang w:val="fr-BE"/>
        </w:rPr>
        <w:t xml:space="preserve"> </w:t>
      </w:r>
      <w:proofErr w:type="spellStart"/>
      <w:r w:rsidRPr="0067451F">
        <w:rPr>
          <w:rFonts w:ascii="Times New Roman" w:eastAsia="Calibri" w:hAnsi="Times New Roman" w:cs="Times New Roman"/>
          <w:b/>
          <w:bCs/>
          <w:lang w:val="fr-BE"/>
        </w:rPr>
        <w:t>pakalpojumu</w:t>
      </w:r>
      <w:proofErr w:type="spellEnd"/>
      <w:r w:rsidRPr="0067451F">
        <w:rPr>
          <w:rFonts w:ascii="Times New Roman" w:eastAsia="Calibri" w:hAnsi="Times New Roman" w:cs="Times New Roman"/>
          <w:b/>
          <w:bCs/>
          <w:lang w:val="fr-BE"/>
        </w:rPr>
        <w:t xml:space="preserve"> </w:t>
      </w:r>
      <w:proofErr w:type="spellStart"/>
      <w:r w:rsidRPr="0067451F">
        <w:rPr>
          <w:rFonts w:ascii="Times New Roman" w:eastAsia="Calibri" w:hAnsi="Times New Roman" w:cs="Times New Roman"/>
          <w:b/>
          <w:bCs/>
          <w:lang w:val="fr-BE"/>
        </w:rPr>
        <w:t>sistēmā</w:t>
      </w:r>
      <w:proofErr w:type="spellEnd"/>
      <w:r w:rsidRPr="0067451F">
        <w:rPr>
          <w:rFonts w:ascii="Times New Roman" w:eastAsia="Calibri" w:hAnsi="Times New Roman" w:cs="Times New Roman"/>
          <w:b/>
          <w:bCs/>
          <w:lang w:val="fr-BE"/>
        </w:rPr>
        <w:t> »</w:t>
      </w:r>
      <w:r w:rsidRPr="0067451F">
        <w:rPr>
          <w:rFonts w:ascii="Times New Roman" w:hAnsi="Times New Roman" w:cs="Times New Roman"/>
          <w:b/>
          <w:bCs/>
          <w:lang w:val="fr-BE"/>
        </w:rPr>
        <w:t xml:space="preserve"> </w:t>
      </w:r>
      <w:r w:rsidRPr="0067451F">
        <w:rPr>
          <w:rFonts w:ascii="Times New Roman" w:hAnsi="Times New Roman" w:cs="Times New Roman"/>
          <w:b/>
          <w:bCs/>
        </w:rPr>
        <w:t>(</w:t>
      </w:r>
      <w:proofErr w:type="spellStart"/>
      <w:r w:rsidRPr="0067451F">
        <w:rPr>
          <w:rFonts w:ascii="Times New Roman" w:hAnsi="Times New Roman" w:cs="Times New Roman"/>
          <w:b/>
          <w:bCs/>
        </w:rPr>
        <w:t>Id</w:t>
      </w:r>
      <w:proofErr w:type="spellEnd"/>
      <w:r w:rsidRPr="0067451F">
        <w:rPr>
          <w:rFonts w:ascii="Times New Roman" w:hAnsi="Times New Roman" w:cs="Times New Roman"/>
          <w:b/>
          <w:bCs/>
        </w:rPr>
        <w:t xml:space="preserve"> Nr. DŪ-ZI-2022-02/ERAF)</w:t>
      </w:r>
    </w:p>
    <w:p w14:paraId="444A8315" w14:textId="77777777" w:rsidR="00B8231F" w:rsidRPr="005C28B4" w:rsidRDefault="00B8231F" w:rsidP="00B8231F">
      <w:pPr>
        <w:suppressAutoHyphens/>
        <w:spacing w:after="0" w:line="100" w:lineRule="atLeast"/>
        <w:ind w:left="851" w:hanging="851"/>
        <w:jc w:val="center"/>
        <w:rPr>
          <w:rFonts w:ascii="Times New Roman" w:eastAsia="Times New Roman" w:hAnsi="Times New Roman" w:cs="Times New Roman"/>
          <w:kern w:val="22"/>
          <w:lang w:eastAsia="ar-SA"/>
        </w:rPr>
      </w:pPr>
    </w:p>
    <w:p w14:paraId="799393EB" w14:textId="77777777" w:rsidR="00B8231F" w:rsidRPr="005C28B4" w:rsidRDefault="00B8231F" w:rsidP="00B8231F">
      <w:pPr>
        <w:suppressAutoHyphens/>
        <w:spacing w:after="0" w:line="240" w:lineRule="auto"/>
        <w:ind w:firstLine="720"/>
        <w:jc w:val="both"/>
        <w:rPr>
          <w:rFonts w:ascii="Times New Roman" w:eastAsia="Times New Roman" w:hAnsi="Times New Roman" w:cs="Times New Roman"/>
          <w:bCs/>
        </w:rPr>
      </w:pPr>
      <w:r w:rsidRPr="005C28B4">
        <w:rPr>
          <w:rFonts w:ascii="Times New Roman" w:eastAsia="Times New Roman" w:hAnsi="Times New Roman" w:cs="Times New Roman"/>
          <w:bCs/>
        </w:rPr>
        <w:t>Ar šo &lt;Apakšuzņēmēja / Personas, uz kuras iespējām Pretendents balstās, nosaukums vai vārds un uzvārds (ja apakšuzņēmējs / Persona, uz kuras iespējām Pretendents balstās, ir fiziska persona), reģistrācijas numurs vai personas kods (ja apakšuzņēmējs ir fiziska persona) un adrese&gt;:</w:t>
      </w:r>
    </w:p>
    <w:p w14:paraId="2D9E8FAA" w14:textId="77777777" w:rsidR="00B8231F" w:rsidRPr="005C28B4" w:rsidRDefault="00B8231F" w:rsidP="00C77334">
      <w:pPr>
        <w:numPr>
          <w:ilvl w:val="0"/>
          <w:numId w:val="20"/>
        </w:numPr>
        <w:spacing w:after="0" w:line="240" w:lineRule="auto"/>
        <w:jc w:val="both"/>
        <w:rPr>
          <w:rFonts w:ascii="Times New Roman" w:eastAsia="Times New Roman" w:hAnsi="Times New Roman" w:cs="Times New Roman"/>
          <w:bCs/>
        </w:rPr>
      </w:pPr>
      <w:r w:rsidRPr="005C28B4">
        <w:rPr>
          <w:rFonts w:ascii="Times New Roman" w:eastAsia="Times New Roman" w:hAnsi="Times New Roman" w:cs="Times New Roman"/>
          <w:bCs/>
        </w:rPr>
        <w:t xml:space="preserve">apliecina, ka ir informēts par to, ka &lt;Pretendenta nosaukums, reģistrācijas numurs un adrese&gt; (turpmāk – Pretendents) iesniegs piedāvājumu &lt;Pasūtītāja nosaukums, reģistrācijas numurs un adrese&gt; (turpmāk – Pasūtītājs) organizētā </w:t>
      </w:r>
      <w:proofErr w:type="spellStart"/>
      <w:r w:rsidRPr="005C28B4">
        <w:rPr>
          <w:rFonts w:ascii="Times New Roman" w:eastAsia="Times New Roman" w:hAnsi="Times New Roman" w:cs="Times New Roman"/>
          <w:bCs/>
        </w:rPr>
        <w:t>zemsliekšņa</w:t>
      </w:r>
      <w:proofErr w:type="spellEnd"/>
      <w:r w:rsidRPr="005C28B4">
        <w:rPr>
          <w:rFonts w:ascii="Times New Roman" w:eastAsia="Times New Roman" w:hAnsi="Times New Roman" w:cs="Times New Roman"/>
          <w:bCs/>
        </w:rPr>
        <w:t xml:space="preserve"> iepirkuma „&lt;Nosaukums&gt;” (</w:t>
      </w:r>
      <w:proofErr w:type="spellStart"/>
      <w:r w:rsidRPr="005C28B4">
        <w:rPr>
          <w:rFonts w:ascii="Times New Roman" w:eastAsia="Times New Roman" w:hAnsi="Times New Roman" w:cs="Times New Roman"/>
          <w:bCs/>
        </w:rPr>
        <w:t>id.Nr</w:t>
      </w:r>
      <w:proofErr w:type="spellEnd"/>
      <w:r w:rsidRPr="005C28B4">
        <w:rPr>
          <w:rFonts w:ascii="Times New Roman" w:eastAsia="Times New Roman" w:hAnsi="Times New Roman" w:cs="Times New Roman"/>
          <w:bCs/>
        </w:rPr>
        <w:t xml:space="preserve">.&lt;identifikācijas numurs&gt;) ietvaros; </w:t>
      </w:r>
    </w:p>
    <w:p w14:paraId="36FA38D0" w14:textId="77777777" w:rsidR="00B8231F" w:rsidRPr="005C28B4" w:rsidRDefault="00B8231F" w:rsidP="00C77334">
      <w:pPr>
        <w:numPr>
          <w:ilvl w:val="0"/>
          <w:numId w:val="20"/>
        </w:numPr>
        <w:spacing w:after="0" w:line="240" w:lineRule="auto"/>
        <w:jc w:val="both"/>
        <w:rPr>
          <w:rFonts w:ascii="Times New Roman" w:eastAsia="Times New Roman" w:hAnsi="Times New Roman" w:cs="Times New Roman"/>
          <w:bCs/>
        </w:rPr>
      </w:pPr>
      <w:r w:rsidRPr="005C28B4">
        <w:rPr>
          <w:rFonts w:ascii="Times New Roman" w:eastAsia="Times New Roman" w:hAnsi="Times New Roman" w:cs="Times New Roman"/>
          <w:bCs/>
        </w:rPr>
        <w:t>gadījumā, ja ar Pretendentu tiks noslēgts Būvdarbu līgums, apņemas:</w:t>
      </w:r>
    </w:p>
    <w:p w14:paraId="3862450D" w14:textId="77777777" w:rsidR="00B8231F" w:rsidRPr="005C28B4" w:rsidRDefault="00B8231F" w:rsidP="00B8231F">
      <w:pPr>
        <w:suppressAutoHyphens/>
        <w:spacing w:after="0" w:line="240" w:lineRule="auto"/>
        <w:ind w:left="360"/>
        <w:jc w:val="both"/>
        <w:rPr>
          <w:rFonts w:ascii="Times New Roman" w:eastAsia="Times New Roman" w:hAnsi="Times New Roman" w:cs="Times New Roman"/>
          <w:bCs/>
        </w:rPr>
      </w:pPr>
      <w:r w:rsidRPr="005C28B4">
        <w:rPr>
          <w:rFonts w:ascii="Times New Roman" w:eastAsia="Times New Roman" w:hAnsi="Times New Roman" w:cs="Times New Roman"/>
          <w:bCs/>
        </w:rPr>
        <w:t>[veikt šādus būvdarbus:</w:t>
      </w:r>
    </w:p>
    <w:p w14:paraId="2CFFD41F" w14:textId="77777777" w:rsidR="00B8231F" w:rsidRPr="005C28B4" w:rsidRDefault="00B8231F" w:rsidP="00B8231F">
      <w:pPr>
        <w:suppressAutoHyphens/>
        <w:spacing w:after="0" w:line="240" w:lineRule="auto"/>
        <w:ind w:left="360"/>
        <w:jc w:val="both"/>
        <w:rPr>
          <w:rFonts w:ascii="Times New Roman" w:eastAsia="Times New Roman" w:hAnsi="Times New Roman" w:cs="Times New Roman"/>
          <w:bCs/>
        </w:rPr>
      </w:pPr>
      <w:r w:rsidRPr="005C28B4">
        <w:rPr>
          <w:rFonts w:ascii="Times New Roman" w:eastAsia="Times New Roman" w:hAnsi="Times New Roman" w:cs="Times New Roman"/>
          <w:bCs/>
        </w:rPr>
        <w:t>&lt;īss būvdarbu apraksts atbilstoši Apakšuzņēmējiem nododamo būvdarbu sarakstā norādītajam&gt; un]</w:t>
      </w:r>
    </w:p>
    <w:p w14:paraId="6D797F47" w14:textId="77777777" w:rsidR="00B8231F" w:rsidRPr="005C28B4" w:rsidRDefault="00B8231F" w:rsidP="00B8231F">
      <w:pPr>
        <w:suppressAutoHyphens/>
        <w:spacing w:after="0" w:line="100" w:lineRule="atLeast"/>
        <w:ind w:left="360" w:hanging="851"/>
        <w:jc w:val="both"/>
        <w:rPr>
          <w:rFonts w:ascii="Times New Roman" w:eastAsia="Times New Roman" w:hAnsi="Times New Roman" w:cs="Times New Roman"/>
          <w:kern w:val="22"/>
          <w:lang w:eastAsia="ar-SA"/>
        </w:rPr>
      </w:pPr>
      <w:r w:rsidRPr="005C28B4">
        <w:rPr>
          <w:rFonts w:ascii="Times New Roman" w:eastAsia="Times New Roman" w:hAnsi="Times New Roman" w:cs="Times New Roman"/>
          <w:bCs/>
          <w:kern w:val="22"/>
          <w:lang w:eastAsia="ar-SA"/>
        </w:rPr>
        <w:t>[nodot Pretendentam šādus resursus:</w:t>
      </w:r>
    </w:p>
    <w:p w14:paraId="6914B4B6" w14:textId="7F49FF33" w:rsidR="00B8231F" w:rsidRPr="005C28B4" w:rsidRDefault="00B8231F" w:rsidP="00B8231F">
      <w:pPr>
        <w:suppressAutoHyphens/>
        <w:spacing w:after="0" w:line="100" w:lineRule="atLeast"/>
        <w:ind w:left="360" w:hanging="851"/>
        <w:jc w:val="both"/>
        <w:rPr>
          <w:rFonts w:ascii="Times New Roman" w:eastAsia="Times New Roman" w:hAnsi="Times New Roman" w:cs="Times New Roman"/>
          <w:kern w:val="22"/>
          <w:lang w:eastAsia="ar-SA"/>
        </w:rPr>
      </w:pPr>
      <w:r w:rsidRPr="005C28B4">
        <w:rPr>
          <w:rFonts w:ascii="Times New Roman" w:eastAsia="Times New Roman" w:hAnsi="Times New Roman" w:cs="Times New Roman"/>
          <w:bCs/>
          <w:kern w:val="22"/>
          <w:lang w:eastAsia="ar-SA"/>
        </w:rPr>
        <w:t>&lt;īss Pretendentam nododamo resursu (piemēram, speciālistu un/vai tehniskā aprīkojuma) apraksts&gt;].</w:t>
      </w:r>
    </w:p>
    <w:p w14:paraId="5A6595F0" w14:textId="77777777" w:rsidR="00B8231F" w:rsidRPr="005C28B4" w:rsidRDefault="00B8231F" w:rsidP="00C77334">
      <w:pPr>
        <w:numPr>
          <w:ilvl w:val="0"/>
          <w:numId w:val="20"/>
        </w:numPr>
        <w:spacing w:after="0" w:line="240" w:lineRule="auto"/>
        <w:jc w:val="both"/>
        <w:rPr>
          <w:rFonts w:ascii="Times New Roman" w:eastAsia="Times New Roman" w:hAnsi="Times New Roman" w:cs="Times New Roman"/>
          <w:bCs/>
        </w:rPr>
      </w:pPr>
      <w:r w:rsidRPr="005C28B4">
        <w:rPr>
          <w:rFonts w:ascii="Times New Roman" w:eastAsia="Times New Roman" w:hAnsi="Times New Roman" w:cs="Times New Roman"/>
          <w:bCs/>
        </w:rPr>
        <w:t xml:space="preserve">Kā arī apliecina to, ka tas vai personas, kurām ir pārstāvības tiesības, un personas, kurām ir lēmumu pieņemšanas vai uzraudzības tiesības attiecībā uz to, ar tādu tiesas spriedumu vai prokurora priekšrakstu par sodu, kurš stājies spēkā un kļuvis neapstrīdams, un no kura spēkā stāšanās dienas līdz piedāvājuma iesniegšanas dienai nav pagājuši trīs gadi, nav atzītas par vainīgām </w:t>
      </w:r>
      <w:proofErr w:type="spellStart"/>
      <w:r w:rsidRPr="005C28B4">
        <w:rPr>
          <w:rFonts w:ascii="Times New Roman" w:eastAsia="Times New Roman" w:hAnsi="Times New Roman" w:cs="Times New Roman"/>
          <w:bCs/>
        </w:rPr>
        <w:t>koruptīva</w:t>
      </w:r>
      <w:proofErr w:type="spellEnd"/>
      <w:r w:rsidRPr="005C28B4">
        <w:rPr>
          <w:rFonts w:ascii="Times New Roman" w:eastAsia="Times New Roman" w:hAnsi="Times New Roman" w:cs="Times New Roman"/>
          <w:bCs/>
        </w:rPr>
        <w:t xml:space="preserve"> rakstura noziedzīgos nodarījumos, krāpnieciskās darbībās finanšu jomā, noziedzīgi iegūtu līdzekļu legalizācijā vai līdzdalībā noziedzīgā organizācijā.</w:t>
      </w:r>
    </w:p>
    <w:p w14:paraId="063600A4" w14:textId="77777777" w:rsidR="00B8231F" w:rsidRPr="005C28B4" w:rsidRDefault="00B8231F" w:rsidP="00B8231F">
      <w:pPr>
        <w:suppressAutoHyphens/>
        <w:spacing w:after="0" w:line="240" w:lineRule="auto"/>
        <w:ind w:left="720" w:hanging="360"/>
        <w:rPr>
          <w:rFonts w:ascii="Times New Roman" w:eastAsia="Times New Roman" w:hAnsi="Times New Roman" w:cs="Times New Roman"/>
          <w:b/>
        </w:rPr>
      </w:pPr>
    </w:p>
    <w:p w14:paraId="60C34EFF" w14:textId="77777777" w:rsidR="00B8231F" w:rsidRPr="005C28B4" w:rsidRDefault="00B8231F" w:rsidP="00B8231F">
      <w:pPr>
        <w:autoSpaceDE w:val="0"/>
        <w:autoSpaceDN w:val="0"/>
        <w:adjustRightInd w:val="0"/>
        <w:ind w:left="360"/>
        <w:contextualSpacing/>
        <w:rPr>
          <w:rFonts w:ascii="Times New Roman" w:hAnsi="Times New Roman" w:cs="Times New Roman"/>
          <w:bCs/>
          <w:iCs/>
        </w:rPr>
      </w:pPr>
      <w:r w:rsidRPr="005C28B4">
        <w:rPr>
          <w:rFonts w:ascii="Times New Roman" w:hAnsi="Times New Roman" w:cs="Times New Roman"/>
          <w:bCs/>
          <w:iCs/>
        </w:rPr>
        <w:t>&lt;</w:t>
      </w:r>
      <w:proofErr w:type="spellStart"/>
      <w:r w:rsidRPr="005C28B4">
        <w:rPr>
          <w:rFonts w:ascii="Times New Roman" w:hAnsi="Times New Roman" w:cs="Times New Roman"/>
          <w:bCs/>
          <w:iCs/>
        </w:rPr>
        <w:t>Paraksttiesīgās</w:t>
      </w:r>
      <w:proofErr w:type="spellEnd"/>
      <w:r w:rsidRPr="005C28B4">
        <w:rPr>
          <w:rFonts w:ascii="Times New Roman" w:hAnsi="Times New Roman" w:cs="Times New Roman"/>
          <w:bCs/>
          <w:iCs/>
        </w:rPr>
        <w:t xml:space="preserve"> personas amata nosaukums, vārds un uzvārds&gt;</w:t>
      </w:r>
    </w:p>
    <w:p w14:paraId="3FBA680D" w14:textId="77777777" w:rsidR="00B8231F" w:rsidRPr="005C28B4" w:rsidRDefault="00B8231F" w:rsidP="00B8231F">
      <w:pPr>
        <w:suppressAutoHyphens/>
        <w:spacing w:after="0" w:line="240" w:lineRule="auto"/>
        <w:ind w:left="360"/>
        <w:jc w:val="both"/>
        <w:rPr>
          <w:rFonts w:ascii="Times New Roman" w:eastAsia="Times New Roman" w:hAnsi="Times New Roman" w:cs="Times New Roman"/>
          <w:bCs/>
        </w:rPr>
      </w:pPr>
      <w:r w:rsidRPr="005C28B4">
        <w:rPr>
          <w:rFonts w:ascii="Times New Roman" w:eastAsia="Times New Roman" w:hAnsi="Times New Roman" w:cs="Times New Roman"/>
          <w:bCs/>
        </w:rPr>
        <w:t xml:space="preserve">  </w:t>
      </w:r>
      <w:proofErr w:type="spellStart"/>
      <w:r w:rsidRPr="005C28B4">
        <w:rPr>
          <w:rFonts w:ascii="Times New Roman" w:eastAsia="Times New Roman" w:hAnsi="Times New Roman" w:cs="Times New Roman"/>
          <w:bCs/>
        </w:rPr>
        <w:t>Paraksttiesīgās</w:t>
      </w:r>
      <w:proofErr w:type="spellEnd"/>
      <w:r w:rsidRPr="005C28B4">
        <w:rPr>
          <w:rFonts w:ascii="Times New Roman" w:eastAsia="Times New Roman" w:hAnsi="Times New Roman" w:cs="Times New Roman"/>
          <w:bCs/>
        </w:rPr>
        <w:t xml:space="preserve"> personas paraksts, datums</w:t>
      </w:r>
    </w:p>
    <w:p w14:paraId="6D368546" w14:textId="77777777" w:rsidR="00B8231F" w:rsidRPr="005C28B4" w:rsidRDefault="00B8231F" w:rsidP="00B8231F">
      <w:pPr>
        <w:suppressAutoHyphens/>
        <w:spacing w:after="0" w:line="100" w:lineRule="atLeast"/>
        <w:rPr>
          <w:rFonts w:ascii="Times New Roman" w:eastAsia="Times New Roman" w:hAnsi="Times New Roman" w:cs="Times New Roman"/>
          <w:b/>
        </w:rPr>
      </w:pPr>
    </w:p>
    <w:p w14:paraId="5FA3C45D" w14:textId="77777777" w:rsidR="00B8231F" w:rsidRPr="005C28B4" w:rsidRDefault="00B8231F" w:rsidP="00B8231F">
      <w:pPr>
        <w:suppressAutoHyphens/>
        <w:spacing w:after="0" w:line="100" w:lineRule="atLeast"/>
        <w:rPr>
          <w:rFonts w:ascii="Times New Roman" w:eastAsia="Times New Roman" w:hAnsi="Times New Roman" w:cs="Times New Roman"/>
          <w:b/>
          <w:bCs/>
          <w:kern w:val="22"/>
        </w:rPr>
      </w:pPr>
    </w:p>
    <w:p w14:paraId="2E3478CB" w14:textId="77777777" w:rsidR="00B8231F" w:rsidRPr="005C28B4" w:rsidRDefault="00B8231F" w:rsidP="00B8231F">
      <w:pPr>
        <w:suppressAutoHyphens/>
        <w:spacing w:after="0" w:line="100" w:lineRule="atLeast"/>
        <w:ind w:left="851" w:hanging="851"/>
        <w:rPr>
          <w:rFonts w:ascii="Times New Roman" w:eastAsia="Times New Roman" w:hAnsi="Times New Roman" w:cs="Times New Roman"/>
          <w:b/>
          <w:bCs/>
          <w:kern w:val="22"/>
        </w:rPr>
      </w:pPr>
    </w:p>
    <w:p w14:paraId="2088D6A7" w14:textId="77777777" w:rsidR="0034193E" w:rsidRPr="005C28B4" w:rsidRDefault="0034193E" w:rsidP="00B8231F">
      <w:pPr>
        <w:suppressAutoHyphens/>
        <w:spacing w:after="0" w:line="240" w:lineRule="auto"/>
        <w:ind w:left="720" w:hanging="360"/>
        <w:jc w:val="right"/>
        <w:rPr>
          <w:rFonts w:ascii="Times New Roman" w:eastAsia="Times New Roman" w:hAnsi="Times New Roman" w:cs="Times New Roman"/>
          <w:b/>
        </w:rPr>
      </w:pPr>
    </w:p>
    <w:p w14:paraId="4FADF422" w14:textId="77777777" w:rsidR="0034193E" w:rsidRPr="005C28B4" w:rsidRDefault="0034193E" w:rsidP="00B8231F">
      <w:pPr>
        <w:suppressAutoHyphens/>
        <w:spacing w:after="0" w:line="240" w:lineRule="auto"/>
        <w:ind w:left="720" w:hanging="360"/>
        <w:jc w:val="right"/>
        <w:rPr>
          <w:rFonts w:ascii="Times New Roman" w:eastAsia="Times New Roman" w:hAnsi="Times New Roman" w:cs="Times New Roman"/>
          <w:b/>
        </w:rPr>
      </w:pPr>
    </w:p>
    <w:p w14:paraId="26AA6008" w14:textId="54D041BC" w:rsidR="0034193E" w:rsidRPr="005C28B4" w:rsidRDefault="0034193E" w:rsidP="00B8231F">
      <w:pPr>
        <w:suppressAutoHyphens/>
        <w:spacing w:after="0" w:line="240" w:lineRule="auto"/>
        <w:ind w:left="720" w:hanging="360"/>
        <w:jc w:val="right"/>
        <w:rPr>
          <w:rFonts w:ascii="Times New Roman" w:eastAsia="Times New Roman" w:hAnsi="Times New Roman" w:cs="Times New Roman"/>
          <w:b/>
        </w:rPr>
      </w:pPr>
    </w:p>
    <w:p w14:paraId="5476AD07" w14:textId="67D8B650" w:rsidR="00DC6202" w:rsidRPr="005C28B4" w:rsidRDefault="00DC6202" w:rsidP="00B8231F">
      <w:pPr>
        <w:suppressAutoHyphens/>
        <w:spacing w:after="0" w:line="240" w:lineRule="auto"/>
        <w:ind w:left="720" w:hanging="360"/>
        <w:jc w:val="right"/>
        <w:rPr>
          <w:rFonts w:ascii="Times New Roman" w:eastAsia="Times New Roman" w:hAnsi="Times New Roman" w:cs="Times New Roman"/>
          <w:b/>
        </w:rPr>
      </w:pPr>
    </w:p>
    <w:p w14:paraId="7FD713EB" w14:textId="79241E0C" w:rsidR="00DC6202" w:rsidRPr="005C28B4" w:rsidRDefault="00DC6202" w:rsidP="00B8231F">
      <w:pPr>
        <w:suppressAutoHyphens/>
        <w:spacing w:after="0" w:line="240" w:lineRule="auto"/>
        <w:ind w:left="720" w:hanging="360"/>
        <w:jc w:val="right"/>
        <w:rPr>
          <w:rFonts w:ascii="Times New Roman" w:eastAsia="Times New Roman" w:hAnsi="Times New Roman" w:cs="Times New Roman"/>
          <w:b/>
        </w:rPr>
      </w:pPr>
    </w:p>
    <w:p w14:paraId="79A19FFA" w14:textId="77777777" w:rsidR="00DC6202" w:rsidRPr="005C28B4" w:rsidRDefault="00DC6202" w:rsidP="00B8231F">
      <w:pPr>
        <w:suppressAutoHyphens/>
        <w:spacing w:after="0" w:line="240" w:lineRule="auto"/>
        <w:ind w:left="720" w:hanging="360"/>
        <w:jc w:val="right"/>
        <w:rPr>
          <w:rFonts w:ascii="Times New Roman" w:eastAsia="Times New Roman" w:hAnsi="Times New Roman" w:cs="Times New Roman"/>
          <w:b/>
        </w:rPr>
      </w:pPr>
    </w:p>
    <w:p w14:paraId="453C0067" w14:textId="77777777" w:rsidR="0034193E" w:rsidRPr="005C28B4" w:rsidRDefault="0034193E" w:rsidP="00B8231F">
      <w:pPr>
        <w:suppressAutoHyphens/>
        <w:spacing w:after="0" w:line="240" w:lineRule="auto"/>
        <w:ind w:left="720" w:hanging="360"/>
        <w:jc w:val="right"/>
        <w:rPr>
          <w:rFonts w:ascii="Times New Roman" w:eastAsia="Times New Roman" w:hAnsi="Times New Roman" w:cs="Times New Roman"/>
          <w:b/>
        </w:rPr>
      </w:pPr>
    </w:p>
    <w:p w14:paraId="32E1CFE4" w14:textId="77777777" w:rsidR="00DC6202" w:rsidRPr="005C28B4" w:rsidRDefault="00DC6202"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0BF21AD6" w14:textId="77777777" w:rsidR="00DC6202" w:rsidRPr="005C28B4" w:rsidRDefault="00DC6202"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455FB814" w14:textId="77777777" w:rsidR="009342F0" w:rsidRDefault="0034193E" w:rsidP="009342F0">
      <w:pPr>
        <w:suppressAutoHyphens/>
        <w:spacing w:after="0" w:line="240" w:lineRule="auto"/>
        <w:ind w:left="720" w:hanging="360"/>
        <w:jc w:val="right"/>
        <w:rPr>
          <w:rFonts w:ascii="Times New Roman" w:eastAsia="Times New Roman" w:hAnsi="Times New Roman" w:cs="Times New Roman"/>
          <w:b/>
        </w:rPr>
      </w:pPr>
      <w:proofErr w:type="spellStart"/>
      <w:r w:rsidRPr="005C28B4">
        <w:rPr>
          <w:rFonts w:ascii="Times New Roman" w:eastAsia="Times New Roman" w:hAnsi="Times New Roman" w:cs="Times New Roman"/>
          <w:bCs/>
          <w:color w:val="000000"/>
          <w:lang w:eastAsia="lv-LV"/>
        </w:rPr>
        <w:lastRenderedPageBreak/>
        <w:t>Zemsliekšņa</w:t>
      </w:r>
      <w:proofErr w:type="spellEnd"/>
      <w:r w:rsidRPr="005C28B4">
        <w:rPr>
          <w:rFonts w:ascii="Times New Roman" w:eastAsia="Times New Roman" w:hAnsi="Times New Roman" w:cs="Times New Roman"/>
          <w:bCs/>
          <w:color w:val="000000"/>
          <w:lang w:eastAsia="lv-LV"/>
        </w:rPr>
        <w:t xml:space="preserve"> iepirkuma Noteikumu</w:t>
      </w:r>
      <w:r w:rsidR="00B8231F" w:rsidRPr="005C28B4">
        <w:rPr>
          <w:rFonts w:ascii="Times New Roman" w:eastAsia="Times New Roman" w:hAnsi="Times New Roman" w:cs="Times New Roman"/>
          <w:b/>
        </w:rPr>
        <w:t xml:space="preserve">  </w:t>
      </w:r>
      <w:r w:rsidR="0041255B">
        <w:rPr>
          <w:rFonts w:ascii="Times New Roman" w:eastAsia="Times New Roman" w:hAnsi="Times New Roman" w:cs="Times New Roman"/>
          <w:b/>
        </w:rPr>
        <w:t xml:space="preserve">        </w:t>
      </w:r>
    </w:p>
    <w:p w14:paraId="6CF88DCE" w14:textId="2618F999" w:rsidR="00B8231F" w:rsidRPr="005C28B4" w:rsidRDefault="0041255B" w:rsidP="009342F0">
      <w:pPr>
        <w:suppressAutoHyphens/>
        <w:spacing w:after="0" w:line="240" w:lineRule="auto"/>
        <w:ind w:left="720" w:hanging="360"/>
        <w:jc w:val="right"/>
        <w:rPr>
          <w:rFonts w:ascii="Times New Roman" w:eastAsia="Times New Roman" w:hAnsi="Times New Roman" w:cs="Times New Roman"/>
          <w:bCs/>
        </w:rPr>
      </w:pPr>
      <w:r>
        <w:rPr>
          <w:rFonts w:ascii="Times New Roman" w:eastAsia="Times New Roman" w:hAnsi="Times New Roman" w:cs="Times New Roman"/>
          <w:b/>
        </w:rPr>
        <w:t xml:space="preserve"> </w:t>
      </w:r>
      <w:r w:rsidR="00B8231F" w:rsidRPr="005C28B4">
        <w:rPr>
          <w:rFonts w:ascii="Times New Roman" w:eastAsia="Times New Roman" w:hAnsi="Times New Roman" w:cs="Times New Roman"/>
          <w:b/>
        </w:rPr>
        <w:t>D</w:t>
      </w:r>
      <w:r w:rsidR="00765A43" w:rsidRPr="005C28B4">
        <w:rPr>
          <w:rFonts w:ascii="Times New Roman" w:eastAsia="Times New Roman" w:hAnsi="Times New Roman" w:cs="Times New Roman"/>
          <w:b/>
        </w:rPr>
        <w:t>8</w:t>
      </w:r>
      <w:r w:rsidR="00B8231F" w:rsidRPr="005C28B4">
        <w:rPr>
          <w:rFonts w:ascii="Times New Roman" w:eastAsia="Times New Roman" w:hAnsi="Times New Roman" w:cs="Times New Roman"/>
          <w:b/>
        </w:rPr>
        <w:t xml:space="preserve"> pielikums </w:t>
      </w:r>
      <w:r w:rsidR="00B8231F" w:rsidRPr="005C28B4">
        <w:rPr>
          <w:rFonts w:ascii="Times New Roman" w:eastAsia="Times New Roman" w:hAnsi="Times New Roman" w:cs="Times New Roman"/>
          <w:bCs/>
        </w:rPr>
        <w:t>Tehniskais piedāvājuma sagatavošanas  vadlīnijas</w:t>
      </w:r>
    </w:p>
    <w:p w14:paraId="1665198A" w14:textId="77777777" w:rsidR="00B8231F" w:rsidRPr="005C28B4" w:rsidRDefault="00B8231F" w:rsidP="00B8231F">
      <w:pPr>
        <w:suppressAutoHyphens/>
        <w:spacing w:after="0" w:line="240" w:lineRule="auto"/>
        <w:ind w:left="720" w:hanging="360"/>
        <w:jc w:val="center"/>
        <w:rPr>
          <w:rFonts w:ascii="Times New Roman" w:eastAsia="Times New Roman" w:hAnsi="Times New Roman" w:cs="Times New Roman"/>
          <w:b/>
        </w:rPr>
      </w:pPr>
    </w:p>
    <w:p w14:paraId="3F9186CB" w14:textId="00B58A65" w:rsidR="00B8231F" w:rsidRPr="008B74D2" w:rsidRDefault="00B8231F" w:rsidP="00B8231F">
      <w:pPr>
        <w:suppressAutoHyphens/>
        <w:spacing w:after="0" w:line="240" w:lineRule="auto"/>
        <w:ind w:left="720" w:hanging="360"/>
        <w:jc w:val="center"/>
        <w:rPr>
          <w:rFonts w:ascii="Times New Roman" w:eastAsia="Times New Roman" w:hAnsi="Times New Roman" w:cs="Times New Roman"/>
          <w:b/>
        </w:rPr>
      </w:pPr>
      <w:r w:rsidRPr="008B74D2">
        <w:rPr>
          <w:rFonts w:ascii="Times New Roman" w:eastAsia="Times New Roman" w:hAnsi="Times New Roman" w:cs="Times New Roman"/>
          <w:b/>
        </w:rPr>
        <w:t>Tehniskā    piedāvājuma sagatavošanas  vadlīnijas</w:t>
      </w:r>
    </w:p>
    <w:p w14:paraId="4F8B049B" w14:textId="77777777" w:rsidR="00A376D6" w:rsidRPr="00A376D6" w:rsidRDefault="00A376D6" w:rsidP="00B8231F">
      <w:pPr>
        <w:suppressAutoHyphens/>
        <w:spacing w:after="0" w:line="240" w:lineRule="auto"/>
        <w:ind w:left="720" w:hanging="360"/>
        <w:jc w:val="center"/>
        <w:rPr>
          <w:rFonts w:ascii="Times New Roman" w:eastAsia="Times New Roman" w:hAnsi="Times New Roman" w:cs="Times New Roman"/>
          <w:b/>
        </w:rPr>
      </w:pPr>
    </w:p>
    <w:p w14:paraId="2459DB68" w14:textId="3E955E23" w:rsidR="00DD0975" w:rsidRDefault="008B74D2" w:rsidP="00DD0975">
      <w:pPr>
        <w:pStyle w:val="BodyText"/>
        <w:jc w:val="both"/>
        <w:rPr>
          <w:rFonts w:ascii="Times New Roman" w:eastAsia="Times New Roman" w:hAnsi="Times New Roman" w:cs="Times New Roman"/>
          <w:bCs/>
        </w:rPr>
      </w:pPr>
      <w:r>
        <w:rPr>
          <w:rFonts w:ascii="Times New Roman" w:eastAsia="Times New Roman" w:hAnsi="Times New Roman" w:cs="Times New Roman"/>
          <w:bCs/>
        </w:rPr>
        <w:t xml:space="preserve">  </w:t>
      </w:r>
      <w:r w:rsidR="00B8231F" w:rsidRPr="0067451F">
        <w:rPr>
          <w:rFonts w:ascii="Times New Roman" w:eastAsia="Times New Roman" w:hAnsi="Times New Roman" w:cs="Times New Roman"/>
          <w:bCs/>
        </w:rPr>
        <w:t xml:space="preserve">Pretendents </w:t>
      </w:r>
      <w:r w:rsidR="00B8231F" w:rsidRPr="00A376D6">
        <w:rPr>
          <w:rFonts w:ascii="Times New Roman" w:eastAsia="Times New Roman" w:hAnsi="Times New Roman" w:cs="Times New Roman"/>
          <w:bCs/>
        </w:rPr>
        <w:t>Tehnisko  piedāvājumu sagatavo brīvā formātā, norādot:</w:t>
      </w:r>
      <w:r w:rsidR="00B8231F" w:rsidRPr="00A376D6">
        <w:rPr>
          <w:rFonts w:ascii="Times New Roman" w:eastAsia="Times New Roman" w:hAnsi="Times New Roman" w:cs="Times New Roman"/>
          <w:bCs/>
          <w:lang w:val="en-US"/>
        </w:rPr>
        <w:t>„</w:t>
      </w:r>
      <w:r w:rsidR="00B8231F" w:rsidRPr="00A376D6">
        <w:rPr>
          <w:rFonts w:ascii="Times New Roman" w:eastAsia="Times New Roman" w:hAnsi="Times New Roman" w:cs="Times New Roman"/>
          <w:bCs/>
        </w:rPr>
        <w:t xml:space="preserve">Tehniskais piedāvājums dalībai </w:t>
      </w:r>
      <w:proofErr w:type="spellStart"/>
      <w:r w:rsidR="00B8231F" w:rsidRPr="00A376D6">
        <w:rPr>
          <w:rFonts w:ascii="Times New Roman" w:eastAsia="Times New Roman" w:hAnsi="Times New Roman" w:cs="Times New Roman"/>
          <w:bCs/>
          <w:lang w:val="en-US"/>
        </w:rPr>
        <w:t>zemsliekšņa</w:t>
      </w:r>
      <w:proofErr w:type="spellEnd"/>
      <w:r w:rsidR="00B8231F" w:rsidRPr="00A376D6">
        <w:rPr>
          <w:rFonts w:ascii="Times New Roman" w:eastAsia="Times New Roman" w:hAnsi="Times New Roman" w:cs="Times New Roman"/>
          <w:bCs/>
          <w:lang w:val="en-US"/>
        </w:rPr>
        <w:t xml:space="preserve"> </w:t>
      </w:r>
      <w:proofErr w:type="spellStart"/>
      <w:r w:rsidR="00B8231F" w:rsidRPr="00A376D6">
        <w:rPr>
          <w:rFonts w:ascii="Times New Roman" w:eastAsia="Times New Roman" w:hAnsi="Times New Roman" w:cs="Times New Roman"/>
          <w:bCs/>
          <w:lang w:val="en-US"/>
        </w:rPr>
        <w:t>iepirkumā</w:t>
      </w:r>
      <w:proofErr w:type="spellEnd"/>
      <w:r w:rsidR="00B8231F" w:rsidRPr="00A376D6">
        <w:rPr>
          <w:rFonts w:ascii="Times New Roman" w:eastAsia="Times New Roman" w:hAnsi="Times New Roman" w:cs="Times New Roman"/>
          <w:bCs/>
          <w:lang w:val="en-US"/>
        </w:rPr>
        <w:t xml:space="preserve"> </w:t>
      </w:r>
      <w:r w:rsidR="006E4C25" w:rsidRPr="00A376D6">
        <w:rPr>
          <w:rFonts w:ascii="Times New Roman" w:eastAsia="Calibri" w:hAnsi="Times New Roman" w:cs="Times New Roman"/>
          <w:bCs/>
          <w:lang w:val="fr-BE"/>
        </w:rPr>
        <w:t xml:space="preserve">«Saules </w:t>
      </w:r>
      <w:proofErr w:type="spellStart"/>
      <w:r w:rsidR="006E4C25" w:rsidRPr="00A376D6">
        <w:rPr>
          <w:rFonts w:ascii="Times New Roman" w:eastAsia="Calibri" w:hAnsi="Times New Roman" w:cs="Times New Roman"/>
          <w:bCs/>
          <w:lang w:val="fr-BE"/>
        </w:rPr>
        <w:t>elektrostaciju</w:t>
      </w:r>
      <w:proofErr w:type="spellEnd"/>
      <w:r w:rsidR="006E4C25" w:rsidRPr="00A376D6">
        <w:rPr>
          <w:rFonts w:ascii="Times New Roman" w:eastAsia="Calibri" w:hAnsi="Times New Roman" w:cs="Times New Roman"/>
          <w:bCs/>
          <w:lang w:val="fr-BE"/>
        </w:rPr>
        <w:t xml:space="preserve"> </w:t>
      </w:r>
      <w:proofErr w:type="spellStart"/>
      <w:r w:rsidR="006E4C25" w:rsidRPr="00A376D6">
        <w:rPr>
          <w:rFonts w:ascii="Times New Roman" w:eastAsia="Calibri" w:hAnsi="Times New Roman" w:cs="Times New Roman"/>
          <w:bCs/>
          <w:lang w:val="fr-BE"/>
        </w:rPr>
        <w:t>izbūve</w:t>
      </w:r>
      <w:proofErr w:type="spellEnd"/>
      <w:r w:rsidR="006E4C25" w:rsidRPr="00A376D6">
        <w:rPr>
          <w:rFonts w:ascii="Times New Roman" w:eastAsia="Calibri" w:hAnsi="Times New Roman" w:cs="Times New Roman"/>
          <w:bCs/>
          <w:lang w:val="fr-BE"/>
        </w:rPr>
        <w:t xml:space="preserve"> Dobeles </w:t>
      </w:r>
      <w:proofErr w:type="spellStart"/>
      <w:r w:rsidR="006E4C25" w:rsidRPr="00A376D6">
        <w:rPr>
          <w:rFonts w:ascii="Times New Roman" w:eastAsia="Calibri" w:hAnsi="Times New Roman" w:cs="Times New Roman"/>
          <w:bCs/>
          <w:lang w:val="fr-BE"/>
        </w:rPr>
        <w:t>ūdenssaimniecības</w:t>
      </w:r>
      <w:proofErr w:type="spellEnd"/>
      <w:r w:rsidR="006E4C25" w:rsidRPr="00A376D6">
        <w:rPr>
          <w:rFonts w:ascii="Times New Roman" w:eastAsia="Calibri" w:hAnsi="Times New Roman" w:cs="Times New Roman"/>
          <w:bCs/>
          <w:lang w:val="fr-BE"/>
        </w:rPr>
        <w:t xml:space="preserve"> </w:t>
      </w:r>
      <w:proofErr w:type="spellStart"/>
      <w:r w:rsidR="006E4C25" w:rsidRPr="00A376D6">
        <w:rPr>
          <w:rFonts w:ascii="Times New Roman" w:eastAsia="Calibri" w:hAnsi="Times New Roman" w:cs="Times New Roman"/>
          <w:bCs/>
          <w:lang w:val="fr-BE"/>
        </w:rPr>
        <w:t>pakalpojumu</w:t>
      </w:r>
      <w:proofErr w:type="spellEnd"/>
      <w:r w:rsidR="006E4C25" w:rsidRPr="00A376D6">
        <w:rPr>
          <w:rFonts w:ascii="Times New Roman" w:eastAsia="Calibri" w:hAnsi="Times New Roman" w:cs="Times New Roman"/>
          <w:bCs/>
          <w:lang w:val="fr-BE"/>
        </w:rPr>
        <w:t xml:space="preserve"> </w:t>
      </w:r>
      <w:proofErr w:type="spellStart"/>
      <w:r w:rsidR="006E4C25" w:rsidRPr="00A376D6">
        <w:rPr>
          <w:rFonts w:ascii="Times New Roman" w:eastAsia="Calibri" w:hAnsi="Times New Roman" w:cs="Times New Roman"/>
          <w:bCs/>
          <w:lang w:val="fr-BE"/>
        </w:rPr>
        <w:t>sistēmā</w:t>
      </w:r>
      <w:proofErr w:type="spellEnd"/>
      <w:r w:rsidR="006E4C25" w:rsidRPr="00A376D6">
        <w:rPr>
          <w:rFonts w:ascii="Times New Roman" w:eastAsia="Calibri" w:hAnsi="Times New Roman" w:cs="Times New Roman"/>
          <w:bCs/>
          <w:lang w:val="fr-BE"/>
        </w:rPr>
        <w:t> »</w:t>
      </w:r>
      <w:r w:rsidR="006E4C25" w:rsidRPr="00A376D6">
        <w:rPr>
          <w:rFonts w:ascii="Times New Roman" w:hAnsi="Times New Roman" w:cs="Times New Roman"/>
          <w:bCs/>
          <w:lang w:val="fr-BE"/>
        </w:rPr>
        <w:t xml:space="preserve"> </w:t>
      </w:r>
      <w:r w:rsidR="006E4C25" w:rsidRPr="00A376D6">
        <w:rPr>
          <w:rFonts w:ascii="Times New Roman" w:hAnsi="Times New Roman" w:cs="Times New Roman"/>
          <w:bCs/>
        </w:rPr>
        <w:t>(Id.Nr.DŪ-ZI-2022-02/ERAF)</w:t>
      </w:r>
      <w:r w:rsidR="00B8231F" w:rsidRPr="00A376D6">
        <w:rPr>
          <w:rFonts w:ascii="Times New Roman" w:eastAsia="Times New Roman" w:hAnsi="Times New Roman" w:cs="Times New Roman"/>
          <w:bCs/>
          <w:color w:val="2B3849"/>
          <w:lang w:eastAsia="en-GB"/>
        </w:rPr>
        <w:t xml:space="preserve"> </w:t>
      </w:r>
      <w:r w:rsidR="00B8231F" w:rsidRPr="00A376D6">
        <w:rPr>
          <w:rFonts w:ascii="Times New Roman" w:eastAsia="Times New Roman" w:hAnsi="Times New Roman" w:cs="Times New Roman"/>
          <w:bCs/>
        </w:rPr>
        <w:t xml:space="preserve">SIA “DOBELES ŪDENS”, </w:t>
      </w:r>
      <w:proofErr w:type="spellStart"/>
      <w:r w:rsidR="00B8231F" w:rsidRPr="00A376D6">
        <w:rPr>
          <w:rFonts w:ascii="Times New Roman" w:eastAsia="Times New Roman" w:hAnsi="Times New Roman" w:cs="Times New Roman"/>
          <w:bCs/>
        </w:rPr>
        <w:t>reģ</w:t>
      </w:r>
      <w:proofErr w:type="spellEnd"/>
      <w:r w:rsidR="00B8231F" w:rsidRPr="00A376D6">
        <w:rPr>
          <w:rFonts w:ascii="Times New Roman" w:eastAsia="Times New Roman" w:hAnsi="Times New Roman" w:cs="Times New Roman"/>
          <w:bCs/>
        </w:rPr>
        <w:t>. Nr. 45103000470, Noliktavas iela 5, Dobelē,  Dobeles novads,  LV-3701.</w:t>
      </w:r>
      <w:r w:rsidR="00B8231F" w:rsidRPr="0067451F">
        <w:rPr>
          <w:rFonts w:ascii="Times New Roman" w:eastAsia="Times New Roman" w:hAnsi="Times New Roman" w:cs="Times New Roman"/>
          <w:bCs/>
        </w:rPr>
        <w:t xml:space="preserve"> </w:t>
      </w:r>
      <w:r w:rsidR="00DD0975">
        <w:rPr>
          <w:rFonts w:ascii="Times New Roman" w:eastAsia="Times New Roman" w:hAnsi="Times New Roman" w:cs="Times New Roman"/>
          <w:bCs/>
        </w:rPr>
        <w:t xml:space="preserve">                                                                                                                        </w:t>
      </w:r>
    </w:p>
    <w:p w14:paraId="4CECF469" w14:textId="7E4125F3" w:rsidR="00B8231F" w:rsidRPr="005C28B4" w:rsidRDefault="00B8231F" w:rsidP="00DD0975">
      <w:pPr>
        <w:pStyle w:val="BodyText"/>
        <w:jc w:val="both"/>
        <w:rPr>
          <w:rFonts w:ascii="Times New Roman" w:eastAsia="Times New Roman" w:hAnsi="Times New Roman" w:cs="Times New Roman"/>
          <w:bCs/>
        </w:rPr>
      </w:pPr>
      <w:r w:rsidRPr="005C28B4">
        <w:rPr>
          <w:rFonts w:ascii="Times New Roman" w:eastAsia="Times New Roman" w:hAnsi="Times New Roman" w:cs="Times New Roman"/>
          <w:bCs/>
          <w:u w:val="single"/>
        </w:rPr>
        <w:t xml:space="preserve">Tehnisko piedāvājumu paraksta Pretendenta </w:t>
      </w:r>
      <w:proofErr w:type="spellStart"/>
      <w:r w:rsidRPr="005C28B4">
        <w:rPr>
          <w:rFonts w:ascii="Times New Roman" w:eastAsia="Times New Roman" w:hAnsi="Times New Roman" w:cs="Times New Roman"/>
          <w:bCs/>
          <w:u w:val="single"/>
        </w:rPr>
        <w:t>parakstiesīgā</w:t>
      </w:r>
      <w:proofErr w:type="spellEnd"/>
      <w:r w:rsidRPr="005C28B4">
        <w:rPr>
          <w:rFonts w:ascii="Times New Roman" w:eastAsia="Times New Roman" w:hAnsi="Times New Roman" w:cs="Times New Roman"/>
          <w:bCs/>
          <w:u w:val="single"/>
        </w:rPr>
        <w:t xml:space="preserve"> persona</w:t>
      </w:r>
      <w:r w:rsidRPr="005C28B4">
        <w:rPr>
          <w:rFonts w:ascii="Times New Roman" w:eastAsia="Times New Roman" w:hAnsi="Times New Roman" w:cs="Times New Roman"/>
          <w:bCs/>
        </w:rPr>
        <w:t>.</w:t>
      </w:r>
    </w:p>
    <w:p w14:paraId="396931BE" w14:textId="37E72A35" w:rsidR="00B8231F" w:rsidRPr="008D4039" w:rsidRDefault="00B8231F" w:rsidP="00B8231F">
      <w:pPr>
        <w:suppressAutoHyphens/>
        <w:spacing w:after="0" w:line="240" w:lineRule="auto"/>
        <w:ind w:left="284" w:hanging="284"/>
        <w:jc w:val="both"/>
        <w:rPr>
          <w:rFonts w:ascii="Times New Roman" w:eastAsia="Times New Roman" w:hAnsi="Times New Roman" w:cs="Times New Roman"/>
          <w:bCs/>
        </w:rPr>
      </w:pPr>
      <w:r w:rsidRPr="005C28B4">
        <w:rPr>
          <w:rFonts w:ascii="Times New Roman" w:eastAsia="Times New Roman" w:hAnsi="Times New Roman" w:cs="Times New Roman"/>
          <w:bCs/>
        </w:rPr>
        <w:t xml:space="preserve">   </w:t>
      </w:r>
      <w:r w:rsidR="00963A0B">
        <w:rPr>
          <w:rFonts w:ascii="Times New Roman" w:eastAsia="Times New Roman" w:hAnsi="Times New Roman" w:cs="Times New Roman"/>
          <w:bCs/>
        </w:rPr>
        <w:t>1.</w:t>
      </w:r>
      <w:r w:rsidRPr="005C28B4">
        <w:rPr>
          <w:rFonts w:ascii="Times New Roman" w:eastAsia="Times New Roman" w:hAnsi="Times New Roman" w:cs="Times New Roman"/>
          <w:bCs/>
        </w:rPr>
        <w:t xml:space="preserve">  Tehnisko piedāvājumā Pretendents </w:t>
      </w:r>
      <w:r w:rsidRPr="008D4039">
        <w:rPr>
          <w:rFonts w:ascii="Times New Roman" w:eastAsia="Times New Roman" w:hAnsi="Times New Roman" w:cs="Times New Roman"/>
          <w:bCs/>
        </w:rPr>
        <w:t>apraksta veicamās darbības saistībā ar būvdarb</w:t>
      </w:r>
      <w:r w:rsidR="008D4039">
        <w:rPr>
          <w:rFonts w:ascii="Times New Roman" w:eastAsia="Times New Roman" w:hAnsi="Times New Roman" w:cs="Times New Roman"/>
          <w:bCs/>
        </w:rPr>
        <w:t>u</w:t>
      </w:r>
      <w:r w:rsidRPr="008D4039">
        <w:rPr>
          <w:rFonts w:ascii="Times New Roman" w:eastAsia="Times New Roman" w:hAnsi="Times New Roman" w:cs="Times New Roman"/>
          <w:bCs/>
        </w:rPr>
        <w:t xml:space="preserve"> veikšanu </w:t>
      </w:r>
      <w:r w:rsidR="00963A0B" w:rsidRPr="008D4039">
        <w:rPr>
          <w:rFonts w:ascii="Times New Roman" w:eastAsia="Times New Roman" w:hAnsi="Times New Roman" w:cs="Times New Roman"/>
          <w:bCs/>
        </w:rPr>
        <w:t xml:space="preserve">divu </w:t>
      </w:r>
      <w:r w:rsidRPr="008D4039">
        <w:rPr>
          <w:rFonts w:ascii="Times New Roman" w:eastAsia="Times New Roman" w:hAnsi="Times New Roman" w:cs="Times New Roman"/>
          <w:bCs/>
        </w:rPr>
        <w:t>būv</w:t>
      </w:r>
      <w:r w:rsidR="00963A0B" w:rsidRPr="008D4039">
        <w:rPr>
          <w:rFonts w:ascii="Times New Roman" w:eastAsia="Times New Roman" w:hAnsi="Times New Roman" w:cs="Times New Roman"/>
          <w:bCs/>
        </w:rPr>
        <w:t xml:space="preserve">niecības ieceru  </w:t>
      </w:r>
      <w:r w:rsidRPr="008D4039">
        <w:rPr>
          <w:rFonts w:ascii="Times New Roman" w:eastAsia="Times New Roman" w:hAnsi="Times New Roman" w:cs="Times New Roman"/>
          <w:bCs/>
        </w:rPr>
        <w:t xml:space="preserve">realizēšanā </w:t>
      </w:r>
      <w:r w:rsidR="008B74D2">
        <w:rPr>
          <w:rFonts w:ascii="Times New Roman" w:eastAsia="Times New Roman" w:hAnsi="Times New Roman" w:cs="Times New Roman"/>
          <w:bCs/>
        </w:rPr>
        <w:t xml:space="preserve"> </w:t>
      </w:r>
      <w:r w:rsidR="00963A0B" w:rsidRPr="008D4039">
        <w:rPr>
          <w:rFonts w:ascii="Times New Roman" w:eastAsia="Times New Roman" w:hAnsi="Times New Roman" w:cs="Times New Roman"/>
          <w:bCs/>
        </w:rPr>
        <w:t>saules elektrostaciju</w:t>
      </w:r>
      <w:r w:rsidR="008D4039">
        <w:rPr>
          <w:rFonts w:ascii="Times New Roman" w:eastAsia="Times New Roman" w:hAnsi="Times New Roman" w:cs="Times New Roman"/>
          <w:bCs/>
        </w:rPr>
        <w:t xml:space="preserve"> iz</w:t>
      </w:r>
      <w:r w:rsidR="008B74D2">
        <w:rPr>
          <w:rFonts w:ascii="Times New Roman" w:eastAsia="Times New Roman" w:hAnsi="Times New Roman" w:cs="Times New Roman"/>
          <w:bCs/>
        </w:rPr>
        <w:t>būvē.</w:t>
      </w:r>
      <w:r w:rsidR="00963A0B" w:rsidRPr="008D4039">
        <w:rPr>
          <w:rFonts w:ascii="Times New Roman" w:eastAsia="Times New Roman" w:hAnsi="Times New Roman" w:cs="Times New Roman"/>
          <w:bCs/>
        </w:rPr>
        <w:t>.</w:t>
      </w:r>
    </w:p>
    <w:p w14:paraId="0A785AE0" w14:textId="155A747A" w:rsidR="00963A0B" w:rsidRDefault="00B8231F" w:rsidP="00B8231F">
      <w:pPr>
        <w:tabs>
          <w:tab w:val="center" w:pos="4513"/>
          <w:tab w:val="right" w:pos="9026"/>
        </w:tabs>
        <w:spacing w:after="0" w:line="240" w:lineRule="auto"/>
        <w:ind w:left="284" w:hanging="284"/>
        <w:jc w:val="both"/>
        <w:rPr>
          <w:rFonts w:ascii="Times New Roman" w:hAnsi="Times New Roman" w:cs="Times New Roman"/>
          <w:bCs/>
        </w:rPr>
      </w:pPr>
      <w:r w:rsidRPr="005C28B4">
        <w:rPr>
          <w:rFonts w:ascii="Times New Roman" w:hAnsi="Times New Roman" w:cs="Times New Roman"/>
          <w:bCs/>
        </w:rPr>
        <w:t xml:space="preserve">     Pretendents Tehnisko piedāvājuma sagatavo ievērojot Noteikumu pielikumus </w:t>
      </w:r>
      <w:r w:rsidRPr="005C28B4">
        <w:rPr>
          <w:rFonts w:ascii="Times New Roman" w:hAnsi="Times New Roman" w:cs="Times New Roman"/>
          <w:bCs/>
          <w:i/>
          <w:iCs/>
          <w:u w:val="single"/>
        </w:rPr>
        <w:t>t.sk</w:t>
      </w:r>
      <w:r w:rsidRPr="005C28B4">
        <w:rPr>
          <w:rFonts w:ascii="Times New Roman" w:hAnsi="Times New Roman" w:cs="Times New Roman"/>
          <w:bCs/>
        </w:rPr>
        <w:t>. Tehnisko specifikāciju (A pielikums</w:t>
      </w:r>
      <w:r w:rsidR="00963A0B">
        <w:rPr>
          <w:rFonts w:ascii="Times New Roman" w:hAnsi="Times New Roman" w:cs="Times New Roman"/>
          <w:bCs/>
        </w:rPr>
        <w:t xml:space="preserve"> </w:t>
      </w:r>
      <w:r w:rsidR="009230E3">
        <w:rPr>
          <w:rFonts w:ascii="Times New Roman" w:hAnsi="Times New Roman" w:cs="Times New Roman"/>
          <w:bCs/>
        </w:rPr>
        <w:t>A.1;A.2.)</w:t>
      </w:r>
      <w:r w:rsidRPr="005C28B4">
        <w:rPr>
          <w:rFonts w:ascii="Times New Roman" w:hAnsi="Times New Roman" w:cs="Times New Roman"/>
          <w:bCs/>
        </w:rPr>
        <w:t xml:space="preserve">, </w:t>
      </w:r>
      <w:r w:rsidR="00963A0B">
        <w:rPr>
          <w:rFonts w:ascii="Times New Roman" w:hAnsi="Times New Roman" w:cs="Times New Roman"/>
          <w:bCs/>
        </w:rPr>
        <w:t xml:space="preserve">būvniecības ieceru dokumentāciju </w:t>
      </w:r>
      <w:r w:rsidRPr="005C28B4">
        <w:rPr>
          <w:rFonts w:ascii="Times New Roman" w:hAnsi="Times New Roman" w:cs="Times New Roman"/>
          <w:bCs/>
        </w:rPr>
        <w:t>(B</w:t>
      </w:r>
      <w:r w:rsidR="008D4039">
        <w:rPr>
          <w:rFonts w:ascii="Times New Roman" w:hAnsi="Times New Roman" w:cs="Times New Roman"/>
          <w:bCs/>
        </w:rPr>
        <w:t>1. un B.2</w:t>
      </w:r>
      <w:r w:rsidRPr="005C28B4">
        <w:rPr>
          <w:rFonts w:ascii="Times New Roman" w:hAnsi="Times New Roman" w:cs="Times New Roman"/>
          <w:bCs/>
        </w:rPr>
        <w:t xml:space="preserve"> pielikum</w:t>
      </w:r>
      <w:r w:rsidR="008D4039">
        <w:rPr>
          <w:rFonts w:ascii="Times New Roman" w:hAnsi="Times New Roman" w:cs="Times New Roman"/>
          <w:bCs/>
        </w:rPr>
        <w:t>i</w:t>
      </w:r>
      <w:r w:rsidRPr="005C28B4">
        <w:rPr>
          <w:rFonts w:ascii="Times New Roman" w:hAnsi="Times New Roman" w:cs="Times New Roman"/>
          <w:bCs/>
        </w:rPr>
        <w:t>)</w:t>
      </w:r>
      <w:r w:rsidR="008D4039">
        <w:rPr>
          <w:rFonts w:ascii="Times New Roman" w:hAnsi="Times New Roman" w:cs="Times New Roman"/>
          <w:bCs/>
        </w:rPr>
        <w:t xml:space="preserve"> un </w:t>
      </w:r>
      <w:r w:rsidRPr="005C28B4">
        <w:rPr>
          <w:rFonts w:ascii="Times New Roman" w:hAnsi="Times New Roman" w:cs="Times New Roman"/>
          <w:bCs/>
        </w:rPr>
        <w:t xml:space="preserve"> Būvdarbu līguma (C pielikums) prasības.</w:t>
      </w:r>
    </w:p>
    <w:p w14:paraId="66049FC2" w14:textId="170714EC" w:rsidR="00B8231F" w:rsidRPr="005C28B4" w:rsidRDefault="00B8231F" w:rsidP="00DD0975">
      <w:pPr>
        <w:tabs>
          <w:tab w:val="center" w:pos="4513"/>
          <w:tab w:val="right" w:pos="9026"/>
        </w:tabs>
        <w:spacing w:after="0" w:line="240" w:lineRule="auto"/>
        <w:ind w:left="284" w:hanging="284"/>
        <w:jc w:val="both"/>
        <w:rPr>
          <w:rFonts w:ascii="Times New Roman" w:hAnsi="Times New Roman" w:cs="Times New Roman"/>
          <w:bCs/>
        </w:rPr>
      </w:pPr>
      <w:r w:rsidRPr="005C28B4">
        <w:rPr>
          <w:rFonts w:ascii="Times New Roman" w:hAnsi="Times New Roman" w:cs="Times New Roman"/>
          <w:bCs/>
        </w:rPr>
        <w:t xml:space="preserve"> </w:t>
      </w:r>
      <w:r w:rsidR="00DD0975">
        <w:rPr>
          <w:rFonts w:ascii="Times New Roman" w:hAnsi="Times New Roman" w:cs="Times New Roman"/>
          <w:bCs/>
        </w:rPr>
        <w:t xml:space="preserve">    </w:t>
      </w:r>
      <w:r w:rsidR="00F01CD7">
        <w:rPr>
          <w:rFonts w:ascii="Times New Roman" w:hAnsi="Times New Roman" w:cs="Times New Roman"/>
          <w:bCs/>
        </w:rPr>
        <w:t xml:space="preserve"> </w:t>
      </w:r>
      <w:r w:rsidRPr="005C28B4">
        <w:rPr>
          <w:rFonts w:ascii="Times New Roman" w:hAnsi="Times New Roman" w:cs="Times New Roman"/>
          <w:bCs/>
        </w:rPr>
        <w:t>Tehniskam piedāvājumam</w:t>
      </w:r>
      <w:r w:rsidR="008D4039">
        <w:rPr>
          <w:rFonts w:ascii="Times New Roman" w:hAnsi="Times New Roman" w:cs="Times New Roman"/>
          <w:bCs/>
        </w:rPr>
        <w:t xml:space="preserve"> jāpievieno iekārtu un </w:t>
      </w:r>
      <w:r w:rsidRPr="005C28B4">
        <w:rPr>
          <w:rFonts w:ascii="Times New Roman" w:hAnsi="Times New Roman" w:cs="Times New Roman"/>
          <w:bCs/>
        </w:rPr>
        <w:t xml:space="preserve"> materiālu</w:t>
      </w:r>
      <w:r w:rsidR="00F01CD7">
        <w:rPr>
          <w:rFonts w:ascii="Times New Roman" w:hAnsi="Times New Roman" w:cs="Times New Roman"/>
          <w:bCs/>
        </w:rPr>
        <w:t xml:space="preserve"> </w:t>
      </w:r>
      <w:r w:rsidRPr="005C28B4">
        <w:rPr>
          <w:rFonts w:ascii="Times New Roman" w:hAnsi="Times New Roman" w:cs="Times New Roman"/>
          <w:bCs/>
        </w:rPr>
        <w:t xml:space="preserve"> sertifikātu kopijas, </w:t>
      </w:r>
      <w:r w:rsidR="00F01CD7">
        <w:rPr>
          <w:rFonts w:ascii="Times New Roman" w:hAnsi="Times New Roman" w:cs="Times New Roman"/>
          <w:bCs/>
        </w:rPr>
        <w:t xml:space="preserve">līguma izpildes </w:t>
      </w:r>
      <w:r w:rsidR="00065630" w:rsidRPr="005C28B4">
        <w:rPr>
          <w:rFonts w:ascii="Times New Roman" w:hAnsi="Times New Roman" w:cs="Times New Roman"/>
          <w:bCs/>
        </w:rPr>
        <w:t xml:space="preserve"> laika </w:t>
      </w:r>
      <w:r w:rsidR="00F01CD7">
        <w:rPr>
          <w:rFonts w:ascii="Times New Roman" w:hAnsi="Times New Roman" w:cs="Times New Roman"/>
          <w:bCs/>
        </w:rPr>
        <w:t xml:space="preserve">  </w:t>
      </w:r>
      <w:r w:rsidR="00065630" w:rsidRPr="005C28B4">
        <w:rPr>
          <w:rFonts w:ascii="Times New Roman" w:hAnsi="Times New Roman" w:cs="Times New Roman"/>
          <w:bCs/>
        </w:rPr>
        <w:t xml:space="preserve">grafiks, plānotās </w:t>
      </w:r>
      <w:r w:rsidRPr="005C28B4">
        <w:rPr>
          <w:rFonts w:ascii="Times New Roman" w:hAnsi="Times New Roman" w:cs="Times New Roman"/>
          <w:bCs/>
        </w:rPr>
        <w:t>naudas plūsmas grafiks</w:t>
      </w:r>
      <w:r w:rsidR="00F01CD7">
        <w:rPr>
          <w:rFonts w:ascii="Times New Roman" w:hAnsi="Times New Roman" w:cs="Times New Roman"/>
          <w:bCs/>
        </w:rPr>
        <w:t>..</w:t>
      </w:r>
      <w:r w:rsidR="00DD0975">
        <w:rPr>
          <w:rFonts w:ascii="Times New Roman" w:hAnsi="Times New Roman" w:cs="Times New Roman"/>
          <w:bCs/>
        </w:rPr>
        <w:t xml:space="preserve"> </w:t>
      </w:r>
      <w:r w:rsidR="00F01CD7">
        <w:rPr>
          <w:rFonts w:ascii="Times New Roman" w:hAnsi="Times New Roman" w:cs="Times New Roman"/>
          <w:bCs/>
        </w:rPr>
        <w:t xml:space="preserve"> </w:t>
      </w:r>
      <w:r w:rsidRPr="005C28B4">
        <w:rPr>
          <w:rFonts w:ascii="Times New Roman" w:hAnsi="Times New Roman" w:cs="Times New Roman"/>
          <w:bCs/>
        </w:rPr>
        <w:t xml:space="preserve">Tehniskajā piedāvājumā jāiekļauj informācija par darba veikšanas projektu, jāpievieno darbu izpildes laika grafiks, darbu veikšanas kontroles, kvalitātes un vides aizsardzības nodrošināšanas apraksts.                                                                   </w:t>
      </w:r>
    </w:p>
    <w:p w14:paraId="5A71C737" w14:textId="77777777" w:rsidR="00B8231F" w:rsidRPr="005C28B4" w:rsidRDefault="00B8231F" w:rsidP="00B8231F">
      <w:pPr>
        <w:adjustRightInd w:val="0"/>
        <w:spacing w:after="0" w:line="240" w:lineRule="auto"/>
        <w:jc w:val="both"/>
        <w:textAlignment w:val="baseline"/>
        <w:rPr>
          <w:rFonts w:ascii="Times New Roman" w:hAnsi="Times New Roman" w:cs="Times New Roman"/>
          <w:b/>
          <w:u w:val="single"/>
        </w:rPr>
      </w:pPr>
      <w:r w:rsidRPr="005C28B4">
        <w:rPr>
          <w:rFonts w:ascii="Times New Roman" w:hAnsi="Times New Roman" w:cs="Times New Roman"/>
          <w:b/>
        </w:rPr>
        <w:t xml:space="preserve">2. </w:t>
      </w:r>
      <w:r w:rsidRPr="005C28B4">
        <w:rPr>
          <w:rFonts w:ascii="Times New Roman" w:hAnsi="Times New Roman" w:cs="Times New Roman"/>
          <w:b/>
          <w:u w:val="single"/>
        </w:rPr>
        <w:t xml:space="preserve">Darba veikšanas projekta apraksts </w:t>
      </w:r>
      <w:r w:rsidRPr="005C28B4">
        <w:rPr>
          <w:rFonts w:ascii="Times New Roman" w:hAnsi="Times New Roman" w:cs="Times New Roman"/>
          <w:b/>
          <w:i/>
          <w:iCs/>
          <w:u w:val="single"/>
        </w:rPr>
        <w:t>(darba organizācija)</w:t>
      </w:r>
      <w:r w:rsidRPr="005C28B4">
        <w:rPr>
          <w:rFonts w:ascii="Times New Roman" w:hAnsi="Times New Roman" w:cs="Times New Roman"/>
          <w:b/>
          <w:u w:val="single"/>
        </w:rPr>
        <w:t xml:space="preserve"> </w:t>
      </w:r>
    </w:p>
    <w:p w14:paraId="59F47ED7" w14:textId="77F0051D" w:rsidR="00B8231F" w:rsidRPr="005C28B4" w:rsidRDefault="00B8231F" w:rsidP="00B8231F">
      <w:pPr>
        <w:adjustRightInd w:val="0"/>
        <w:spacing w:after="0" w:line="240" w:lineRule="auto"/>
        <w:ind w:left="284"/>
        <w:jc w:val="both"/>
        <w:textAlignment w:val="baseline"/>
        <w:rPr>
          <w:rFonts w:ascii="Times New Roman" w:hAnsi="Times New Roman" w:cs="Times New Roman"/>
          <w:bCs/>
        </w:rPr>
      </w:pPr>
      <w:r w:rsidRPr="005C28B4">
        <w:rPr>
          <w:rFonts w:ascii="Times New Roman" w:hAnsi="Times New Roman" w:cs="Times New Roman"/>
          <w:bCs/>
        </w:rPr>
        <w:t xml:space="preserve">2.1. Būvdarbu stadijas organizēšana, darbu un veicamo pasākumu uzskaitījums un apraksts, raksturojot to savstarpējo mijiedarbību. Uzskaitījumam jābūt saskaņā ar pievienoto laika grafiku </w:t>
      </w:r>
      <w:r w:rsidRPr="005C28B4">
        <w:rPr>
          <w:rFonts w:ascii="Times New Roman" w:hAnsi="Times New Roman" w:cs="Times New Roman"/>
          <w:bCs/>
          <w:i/>
          <w:iCs/>
        </w:rPr>
        <w:t>(detalizācijas pakāpe-nedēļa</w:t>
      </w:r>
      <w:r w:rsidRPr="005C28B4">
        <w:rPr>
          <w:rFonts w:ascii="Times New Roman" w:hAnsi="Times New Roman" w:cs="Times New Roman"/>
          <w:bCs/>
        </w:rPr>
        <w:t xml:space="preserve">) no līguma noslēgšanas dienas līdz </w:t>
      </w:r>
      <w:r w:rsidR="00DD0975">
        <w:rPr>
          <w:rFonts w:ascii="Times New Roman" w:hAnsi="Times New Roman" w:cs="Times New Roman"/>
          <w:bCs/>
        </w:rPr>
        <w:t xml:space="preserve">pilnīgai </w:t>
      </w:r>
      <w:r w:rsidRPr="005C28B4">
        <w:rPr>
          <w:rFonts w:ascii="Times New Roman" w:hAnsi="Times New Roman" w:cs="Times New Roman"/>
          <w:bCs/>
        </w:rPr>
        <w:t>līguma izpildei.</w:t>
      </w:r>
    </w:p>
    <w:p w14:paraId="13B2F399" w14:textId="77777777" w:rsidR="00B8231F" w:rsidRPr="005C28B4" w:rsidRDefault="00B8231F" w:rsidP="00B8231F">
      <w:pPr>
        <w:adjustRightInd w:val="0"/>
        <w:spacing w:after="0" w:line="240" w:lineRule="auto"/>
        <w:ind w:left="284"/>
        <w:jc w:val="both"/>
        <w:textAlignment w:val="baseline"/>
        <w:rPr>
          <w:rFonts w:ascii="Times New Roman" w:hAnsi="Times New Roman" w:cs="Times New Roman"/>
          <w:bCs/>
        </w:rPr>
      </w:pPr>
      <w:r w:rsidRPr="005C28B4">
        <w:rPr>
          <w:rFonts w:ascii="Times New Roman" w:hAnsi="Times New Roman" w:cs="Times New Roman"/>
          <w:bCs/>
        </w:rPr>
        <w:t>2.2. Darbu veikšanai galveno risku raksturojums (</w:t>
      </w:r>
      <w:r w:rsidRPr="005C28B4">
        <w:rPr>
          <w:rFonts w:ascii="Times New Roman" w:hAnsi="Times New Roman" w:cs="Times New Roman"/>
          <w:bCs/>
          <w:i/>
          <w:iCs/>
        </w:rPr>
        <w:t>apraksts, kā tiks novērsti vai mazināti iespējamie riski).</w:t>
      </w:r>
      <w:r w:rsidRPr="005C28B4">
        <w:rPr>
          <w:rFonts w:ascii="Times New Roman" w:hAnsi="Times New Roman" w:cs="Times New Roman"/>
          <w:bCs/>
        </w:rPr>
        <w:t xml:space="preserve"> </w:t>
      </w:r>
    </w:p>
    <w:p w14:paraId="21BA658A" w14:textId="22D44FF5" w:rsidR="00B8231F" w:rsidRPr="005C28B4" w:rsidRDefault="00B8231F" w:rsidP="00B8231F">
      <w:pPr>
        <w:autoSpaceDE w:val="0"/>
        <w:autoSpaceDN w:val="0"/>
        <w:adjustRightInd w:val="0"/>
        <w:spacing w:after="0" w:line="240" w:lineRule="auto"/>
        <w:ind w:left="284"/>
        <w:jc w:val="both"/>
        <w:textAlignment w:val="baseline"/>
        <w:rPr>
          <w:rFonts w:ascii="Times New Roman" w:hAnsi="Times New Roman" w:cs="Times New Roman"/>
          <w:bCs/>
        </w:rPr>
      </w:pPr>
      <w:r w:rsidRPr="005C28B4">
        <w:rPr>
          <w:rFonts w:ascii="Times New Roman" w:hAnsi="Times New Roman" w:cs="Times New Roman"/>
          <w:bCs/>
        </w:rPr>
        <w:t>2.</w:t>
      </w:r>
      <w:r w:rsidR="00EA68E9">
        <w:rPr>
          <w:rFonts w:ascii="Times New Roman" w:hAnsi="Times New Roman" w:cs="Times New Roman"/>
          <w:bCs/>
        </w:rPr>
        <w:t>3</w:t>
      </w:r>
      <w:r w:rsidRPr="005C28B4">
        <w:rPr>
          <w:rFonts w:ascii="Times New Roman" w:hAnsi="Times New Roman" w:cs="Times New Roman"/>
          <w:bCs/>
        </w:rPr>
        <w:t>. Būvnieka organizatoriskā shēma, norādot iesaistītos apakšuzņēmējus;</w:t>
      </w:r>
    </w:p>
    <w:p w14:paraId="2298A1C9" w14:textId="5530DDC0" w:rsidR="00EA68E9" w:rsidRDefault="009230E3" w:rsidP="00EA68E9">
      <w:pPr>
        <w:autoSpaceDE w:val="0"/>
        <w:autoSpaceDN w:val="0"/>
        <w:adjustRightInd w:val="0"/>
        <w:spacing w:after="0" w:line="240" w:lineRule="auto"/>
        <w:ind w:left="284"/>
        <w:jc w:val="both"/>
        <w:textAlignment w:val="baseline"/>
        <w:rPr>
          <w:rFonts w:ascii="Times New Roman" w:hAnsi="Times New Roman" w:cs="Times New Roman"/>
          <w:bCs/>
        </w:rPr>
      </w:pPr>
      <w:r>
        <w:rPr>
          <w:rFonts w:ascii="Times New Roman" w:hAnsi="Times New Roman" w:cs="Times New Roman"/>
          <w:bCs/>
        </w:rPr>
        <w:t xml:space="preserve">2.4.Materiālu </w:t>
      </w:r>
      <w:r w:rsidR="00B8231F" w:rsidRPr="005C28B4">
        <w:rPr>
          <w:rFonts w:ascii="Times New Roman" w:hAnsi="Times New Roman" w:cs="Times New Roman"/>
          <w:bCs/>
        </w:rPr>
        <w:t xml:space="preserve">/iekārtu ražotāja vai piegādātāja </w:t>
      </w:r>
      <w:r w:rsidR="00B8231F" w:rsidRPr="005C28B4">
        <w:rPr>
          <w:rFonts w:ascii="Times New Roman" w:hAnsi="Times New Roman" w:cs="Times New Roman"/>
          <w:bCs/>
          <w:u w:val="single"/>
        </w:rPr>
        <w:t>apliecinājums</w:t>
      </w:r>
      <w:r w:rsidR="00B8231F" w:rsidRPr="005C28B4">
        <w:rPr>
          <w:rFonts w:ascii="Times New Roman" w:hAnsi="Times New Roman" w:cs="Times New Roman"/>
          <w:bCs/>
        </w:rPr>
        <w:t xml:space="preserve"> par gatavību piegādāt materiālus,</w:t>
      </w:r>
      <w:r>
        <w:rPr>
          <w:rFonts w:ascii="Times New Roman" w:hAnsi="Times New Roman" w:cs="Times New Roman"/>
          <w:bCs/>
        </w:rPr>
        <w:t xml:space="preserve"> iekārtas </w:t>
      </w:r>
      <w:r w:rsidR="00B8231F" w:rsidRPr="005C28B4">
        <w:rPr>
          <w:rFonts w:ascii="Times New Roman" w:hAnsi="Times New Roman" w:cs="Times New Roman"/>
          <w:bCs/>
        </w:rPr>
        <w:t xml:space="preserve"> kādi nepieciešami līguma izpildei, saskaņā ar </w:t>
      </w:r>
      <w:r w:rsidR="00EA68E9">
        <w:rPr>
          <w:rFonts w:ascii="Times New Roman" w:hAnsi="Times New Roman" w:cs="Times New Roman"/>
          <w:bCs/>
        </w:rPr>
        <w:t>būvniecības ieceres dokumentāciju.</w:t>
      </w:r>
    </w:p>
    <w:p w14:paraId="6AABDE5C" w14:textId="4D9BC0A7" w:rsidR="00B8231F" w:rsidRPr="005C28B4" w:rsidRDefault="00EA68E9" w:rsidP="00EA68E9">
      <w:pPr>
        <w:autoSpaceDE w:val="0"/>
        <w:autoSpaceDN w:val="0"/>
        <w:adjustRightInd w:val="0"/>
        <w:spacing w:after="0" w:line="240" w:lineRule="auto"/>
        <w:ind w:left="284"/>
        <w:contextualSpacing/>
        <w:jc w:val="both"/>
        <w:textAlignment w:val="baseline"/>
        <w:rPr>
          <w:rFonts w:ascii="Times New Roman" w:hAnsi="Times New Roman" w:cs="Times New Roman"/>
          <w:b/>
          <w:u w:val="single"/>
        </w:rPr>
      </w:pPr>
      <w:r>
        <w:rPr>
          <w:rFonts w:ascii="Times New Roman" w:hAnsi="Times New Roman" w:cs="Times New Roman"/>
          <w:bCs/>
        </w:rPr>
        <w:t>3.</w:t>
      </w:r>
      <w:r w:rsidR="00B8231F" w:rsidRPr="005C28B4">
        <w:rPr>
          <w:rFonts w:ascii="Times New Roman" w:hAnsi="Times New Roman" w:cs="Times New Roman"/>
          <w:b/>
        </w:rPr>
        <w:t xml:space="preserve">  </w:t>
      </w:r>
      <w:r w:rsidR="00B8231F" w:rsidRPr="005C28B4">
        <w:rPr>
          <w:rFonts w:ascii="Times New Roman" w:hAnsi="Times New Roman" w:cs="Times New Roman"/>
          <w:b/>
          <w:u w:val="single"/>
        </w:rPr>
        <w:t xml:space="preserve">Darbu izpildes grafiks, naudas plūsmas grafiks </w:t>
      </w:r>
    </w:p>
    <w:p w14:paraId="5E7E5566" w14:textId="3C3FA4D1" w:rsidR="00B8231F" w:rsidRPr="005C28B4" w:rsidRDefault="00B8231F" w:rsidP="00B8231F">
      <w:pPr>
        <w:adjustRightInd w:val="0"/>
        <w:spacing w:after="0" w:line="240" w:lineRule="auto"/>
        <w:ind w:left="284"/>
        <w:jc w:val="both"/>
        <w:textAlignment w:val="baseline"/>
        <w:rPr>
          <w:rFonts w:ascii="Times New Roman" w:hAnsi="Times New Roman" w:cs="Times New Roman"/>
          <w:bCs/>
        </w:rPr>
      </w:pPr>
      <w:r w:rsidRPr="005C28B4">
        <w:rPr>
          <w:rFonts w:ascii="Times New Roman" w:hAnsi="Times New Roman" w:cs="Times New Roman"/>
          <w:bCs/>
        </w:rPr>
        <w:t xml:space="preserve">3.1. Detalizēts būvdarbu izpildes kalendārais grafiks (detalizācijas pakāpe-nedēļa), kurā norāda galvenās Līguma aktivitātes un savstarpējā sasaiste to hronoloģiskā secībā, sākot ar  </w:t>
      </w:r>
      <w:r w:rsidR="00EA68E9">
        <w:rPr>
          <w:rFonts w:ascii="Times New Roman" w:hAnsi="Times New Roman" w:cs="Times New Roman"/>
          <w:bCs/>
        </w:rPr>
        <w:t>paskaidrojuma rakstā(</w:t>
      </w:r>
      <w:r w:rsidRPr="005C28B4">
        <w:rPr>
          <w:rFonts w:ascii="Times New Roman" w:hAnsi="Times New Roman" w:cs="Times New Roman"/>
          <w:bCs/>
        </w:rPr>
        <w:t xml:space="preserve"> </w:t>
      </w:r>
      <w:r w:rsidRPr="009230E3">
        <w:rPr>
          <w:rFonts w:ascii="Times New Roman" w:hAnsi="Times New Roman" w:cs="Times New Roman"/>
          <w:bCs/>
          <w:i/>
          <w:iCs/>
        </w:rPr>
        <w:t>būvatļaujā</w:t>
      </w:r>
      <w:r w:rsidR="00EA68E9">
        <w:rPr>
          <w:rFonts w:ascii="Times New Roman" w:hAnsi="Times New Roman" w:cs="Times New Roman"/>
          <w:bCs/>
        </w:rPr>
        <w:t>)</w:t>
      </w:r>
      <w:r w:rsidRPr="005C28B4">
        <w:rPr>
          <w:rFonts w:ascii="Times New Roman" w:hAnsi="Times New Roman" w:cs="Times New Roman"/>
          <w:bCs/>
        </w:rPr>
        <w:t xml:space="preserve"> noteikto </w:t>
      </w:r>
      <w:r w:rsidRPr="00EA68E9">
        <w:rPr>
          <w:rFonts w:ascii="Times New Roman" w:hAnsi="Times New Roman" w:cs="Times New Roman"/>
          <w:bCs/>
          <w:u w:val="single"/>
        </w:rPr>
        <w:t>būvdarbu uzsākšanas nosacījumu izpildi</w:t>
      </w:r>
      <w:r w:rsidRPr="005C28B4">
        <w:rPr>
          <w:rFonts w:ascii="Times New Roman" w:hAnsi="Times New Roman" w:cs="Times New Roman"/>
          <w:bCs/>
        </w:rPr>
        <w:t xml:space="preserve">, mobilizācijas darbiem, teritorijas sagatavošanas darbiem </w:t>
      </w:r>
      <w:r w:rsidRPr="005C28B4">
        <w:rPr>
          <w:rFonts w:ascii="Times New Roman" w:hAnsi="Times New Roman" w:cs="Times New Roman"/>
          <w:bCs/>
          <w:i/>
          <w:iCs/>
        </w:rPr>
        <w:t>u.tt</w:t>
      </w:r>
      <w:r w:rsidRPr="005C28B4">
        <w:rPr>
          <w:rFonts w:ascii="Times New Roman" w:hAnsi="Times New Roman" w:cs="Times New Roman"/>
          <w:bCs/>
        </w:rPr>
        <w:t xml:space="preserve">. līdz būvobjekta nodošanai ekspluatācijā, ievērojot Līguma noteikumus un LR būvnormatīvu aktus. </w:t>
      </w:r>
    </w:p>
    <w:p w14:paraId="2F9F0C10" w14:textId="77777777" w:rsidR="00B8231F" w:rsidRPr="005C28B4" w:rsidRDefault="00B8231F" w:rsidP="00B8231F">
      <w:pPr>
        <w:autoSpaceDE w:val="0"/>
        <w:autoSpaceDN w:val="0"/>
        <w:adjustRightInd w:val="0"/>
        <w:spacing w:after="0" w:line="240" w:lineRule="auto"/>
        <w:ind w:left="284"/>
        <w:jc w:val="both"/>
        <w:textAlignment w:val="baseline"/>
        <w:rPr>
          <w:rFonts w:ascii="Times New Roman" w:hAnsi="Times New Roman" w:cs="Times New Roman"/>
          <w:bCs/>
        </w:rPr>
      </w:pPr>
      <w:r w:rsidRPr="005C28B4">
        <w:rPr>
          <w:rFonts w:ascii="Times New Roman" w:hAnsi="Times New Roman" w:cs="Times New Roman"/>
          <w:bCs/>
        </w:rPr>
        <w:t xml:space="preserve">3.2. Resursu (darbaspēka un tehnikas) piesaiste darbu izpildei </w:t>
      </w:r>
    </w:p>
    <w:p w14:paraId="039E8BC5" w14:textId="236FBA8C" w:rsidR="00B8231F" w:rsidRPr="005C28B4" w:rsidRDefault="00B8231F" w:rsidP="00B8231F">
      <w:pPr>
        <w:autoSpaceDE w:val="0"/>
        <w:autoSpaceDN w:val="0"/>
        <w:adjustRightInd w:val="0"/>
        <w:spacing w:after="0" w:line="240" w:lineRule="auto"/>
        <w:ind w:left="284"/>
        <w:textAlignment w:val="baseline"/>
        <w:rPr>
          <w:rFonts w:ascii="Times New Roman" w:hAnsi="Times New Roman" w:cs="Times New Roman"/>
          <w:bCs/>
        </w:rPr>
      </w:pPr>
      <w:r w:rsidRPr="005C28B4">
        <w:rPr>
          <w:rFonts w:ascii="Times New Roman" w:hAnsi="Times New Roman" w:cs="Times New Roman"/>
          <w:bCs/>
        </w:rPr>
        <w:t xml:space="preserve">Jānorāda darbaspēka un tehnikas plūsma Būvdarbu laikā, kas pierāda, ka Pretendents </w:t>
      </w:r>
      <w:r w:rsidR="00065630" w:rsidRPr="005C28B4">
        <w:rPr>
          <w:rFonts w:ascii="Times New Roman" w:hAnsi="Times New Roman" w:cs="Times New Roman"/>
          <w:bCs/>
        </w:rPr>
        <w:t xml:space="preserve">spēs izpildīt un </w:t>
      </w:r>
      <w:r w:rsidRPr="005C28B4">
        <w:rPr>
          <w:rFonts w:ascii="Times New Roman" w:hAnsi="Times New Roman" w:cs="Times New Roman"/>
          <w:bCs/>
        </w:rPr>
        <w:t>paveikt būvdarbus</w:t>
      </w:r>
      <w:r w:rsidR="00065630" w:rsidRPr="005C28B4">
        <w:rPr>
          <w:rFonts w:ascii="Times New Roman" w:hAnsi="Times New Roman" w:cs="Times New Roman"/>
          <w:bCs/>
        </w:rPr>
        <w:t xml:space="preserve">   </w:t>
      </w:r>
      <w:r w:rsidR="00065630" w:rsidRPr="00EA68E9">
        <w:rPr>
          <w:rFonts w:ascii="Times New Roman" w:hAnsi="Times New Roman" w:cs="Times New Roman"/>
          <w:bCs/>
          <w:u w:val="single"/>
        </w:rPr>
        <w:t xml:space="preserve">piedāvātajā izpildes   termiņā </w:t>
      </w:r>
      <w:r w:rsidRPr="00EA68E9">
        <w:rPr>
          <w:rFonts w:ascii="Times New Roman" w:hAnsi="Times New Roman" w:cs="Times New Roman"/>
          <w:bCs/>
          <w:u w:val="single"/>
        </w:rPr>
        <w:t xml:space="preserve">.                                                                                                                                       </w:t>
      </w:r>
      <w:r w:rsidRPr="005C28B4">
        <w:rPr>
          <w:rFonts w:ascii="Times New Roman" w:hAnsi="Times New Roman" w:cs="Times New Roman"/>
          <w:bCs/>
        </w:rPr>
        <w:t>3.3. Prognozētās naudas plūsmas grafiks.</w:t>
      </w:r>
    </w:p>
    <w:p w14:paraId="58905D2C" w14:textId="136053B4" w:rsidR="00B8231F" w:rsidRPr="005C28B4" w:rsidRDefault="00B8231F" w:rsidP="0034193E">
      <w:pPr>
        <w:autoSpaceDE w:val="0"/>
        <w:autoSpaceDN w:val="0"/>
        <w:adjustRightInd w:val="0"/>
        <w:spacing w:after="0" w:line="240" w:lineRule="auto"/>
        <w:ind w:left="284"/>
        <w:jc w:val="both"/>
        <w:textAlignment w:val="baseline"/>
        <w:rPr>
          <w:rFonts w:ascii="Times New Roman" w:hAnsi="Times New Roman" w:cs="Times New Roman"/>
          <w:b/>
          <w:i/>
          <w:iCs/>
          <w:highlight w:val="yellow"/>
        </w:rPr>
      </w:pPr>
      <w:r w:rsidRPr="005C28B4">
        <w:rPr>
          <w:rFonts w:ascii="Times New Roman" w:hAnsi="Times New Roman" w:cs="Times New Roman"/>
          <w:bCs/>
        </w:rPr>
        <w:t xml:space="preserve">Plānoto izpildīto darbu apjomiem atbilstoša naudas plūsma kas sagatavota ievērojot laika grafiku un līgumā noteiktos apmaksas noteikumus </w:t>
      </w:r>
      <w:r w:rsidRPr="005C28B4">
        <w:rPr>
          <w:rFonts w:ascii="Times New Roman" w:hAnsi="Times New Roman" w:cs="Times New Roman"/>
          <w:bCs/>
          <w:i/>
          <w:iCs/>
        </w:rPr>
        <w:t>(plūsmas sagatavošanā jāievēro arī Līguma nosacījums attiecībā uz starpmaksājuma minimālo summu</w:t>
      </w:r>
      <w:r w:rsidR="009230E3">
        <w:rPr>
          <w:rFonts w:ascii="Times New Roman" w:hAnsi="Times New Roman" w:cs="Times New Roman"/>
          <w:bCs/>
          <w:i/>
          <w:iCs/>
        </w:rPr>
        <w:t>- ne mazāk kā 5 000,00EUR</w:t>
      </w:r>
      <w:r w:rsidRPr="005C28B4">
        <w:rPr>
          <w:rFonts w:ascii="Times New Roman" w:hAnsi="Times New Roman" w:cs="Times New Roman"/>
          <w:bCs/>
          <w:i/>
          <w:iCs/>
        </w:rPr>
        <w:t xml:space="preserve">). </w:t>
      </w:r>
    </w:p>
    <w:p w14:paraId="355352F4" w14:textId="77777777" w:rsidR="00B8231F" w:rsidRPr="005C28B4" w:rsidRDefault="00B8231F" w:rsidP="00B8231F">
      <w:pPr>
        <w:suppressAutoHyphens/>
        <w:spacing w:after="0" w:line="240" w:lineRule="auto"/>
        <w:jc w:val="both"/>
        <w:rPr>
          <w:rFonts w:ascii="Times New Roman" w:eastAsia="Times New Roman" w:hAnsi="Times New Roman" w:cs="Times New Roman"/>
          <w:b/>
          <w:u w:val="single"/>
        </w:rPr>
      </w:pPr>
      <w:r w:rsidRPr="005C28B4">
        <w:rPr>
          <w:rFonts w:ascii="Times New Roman" w:eastAsia="Times New Roman" w:hAnsi="Times New Roman" w:cs="Times New Roman"/>
          <w:b/>
        </w:rPr>
        <w:t xml:space="preserve">4. </w:t>
      </w:r>
      <w:r w:rsidRPr="005C28B4">
        <w:rPr>
          <w:rFonts w:ascii="Times New Roman" w:eastAsia="Times New Roman" w:hAnsi="Times New Roman" w:cs="Times New Roman"/>
          <w:b/>
          <w:u w:val="single"/>
        </w:rPr>
        <w:t>Garantijas  laika periods, garantiju nodrošināšana</w:t>
      </w:r>
    </w:p>
    <w:p w14:paraId="58A218AE" w14:textId="77777777" w:rsidR="00B8231F" w:rsidRPr="005C28B4" w:rsidRDefault="00B8231F" w:rsidP="00B8231F">
      <w:pPr>
        <w:suppressAutoHyphens/>
        <w:spacing w:after="0" w:line="240" w:lineRule="auto"/>
        <w:ind w:left="284"/>
        <w:jc w:val="both"/>
        <w:rPr>
          <w:rFonts w:ascii="Times New Roman" w:eastAsia="Times New Roman" w:hAnsi="Times New Roman" w:cs="Times New Roman"/>
          <w:b/>
          <w:u w:val="single"/>
        </w:rPr>
      </w:pPr>
      <w:r w:rsidRPr="005C28B4">
        <w:rPr>
          <w:rFonts w:ascii="Times New Roman" w:eastAsia="Times New Roman" w:hAnsi="Times New Roman" w:cs="Times New Roman"/>
          <w:bCs/>
        </w:rPr>
        <w:t xml:space="preserve">4.1. Garantijas laiks no būvobjekta nodošanas ekspluatācijā - būvdarbiem, materiāliem  ir ne mazāks kā </w:t>
      </w:r>
      <w:r w:rsidRPr="004B169A">
        <w:rPr>
          <w:rFonts w:ascii="Times New Roman" w:eastAsia="Times New Roman" w:hAnsi="Times New Roman" w:cs="Times New Roman"/>
          <w:bCs/>
        </w:rPr>
        <w:t>36 (trīsdesmit seši) kalendārie mēneši.</w:t>
      </w:r>
    </w:p>
    <w:p w14:paraId="5D99B455" w14:textId="6EC326C7" w:rsidR="00B8231F" w:rsidRPr="005C28B4" w:rsidRDefault="00B8231F" w:rsidP="00B8231F">
      <w:pPr>
        <w:suppressAutoHyphens/>
        <w:spacing w:after="0" w:line="240" w:lineRule="auto"/>
        <w:ind w:left="284"/>
        <w:jc w:val="both"/>
        <w:rPr>
          <w:rFonts w:ascii="Times New Roman" w:eastAsia="Times New Roman" w:hAnsi="Times New Roman" w:cs="Times New Roman"/>
          <w:kern w:val="22"/>
          <w:lang w:eastAsia="ar-SA"/>
        </w:rPr>
      </w:pPr>
      <w:r w:rsidRPr="005C28B4">
        <w:rPr>
          <w:rFonts w:ascii="Times New Roman" w:eastAsia="Times New Roman" w:hAnsi="Times New Roman" w:cs="Times New Roman"/>
          <w:bCs/>
          <w:kern w:val="22"/>
          <w:lang w:eastAsia="ar-SA"/>
        </w:rPr>
        <w:t xml:space="preserve">4.2. Pretendents iesniedz    </w:t>
      </w:r>
      <w:r w:rsidRPr="005C28B4">
        <w:rPr>
          <w:rFonts w:ascii="Times New Roman" w:eastAsia="Times New Roman" w:hAnsi="Times New Roman" w:cs="Times New Roman"/>
          <w:bCs/>
          <w:kern w:val="22"/>
          <w:u w:val="single"/>
          <w:lang w:eastAsia="ar-SA"/>
        </w:rPr>
        <w:t xml:space="preserve">apliecinājumu </w:t>
      </w:r>
      <w:r w:rsidRPr="005C28B4">
        <w:rPr>
          <w:rFonts w:ascii="Times New Roman" w:eastAsia="Times New Roman" w:hAnsi="Times New Roman" w:cs="Times New Roman"/>
          <w:bCs/>
          <w:kern w:val="22"/>
          <w:lang w:eastAsia="ar-SA"/>
        </w:rPr>
        <w:t xml:space="preserve"> par garantijas  laiku  pēc objekta izbūves: būvdarbiem, iebūvētiem  materiāliem,  minot konkrētu  norādi par garantijas termiņa ilgumu. </w:t>
      </w:r>
    </w:p>
    <w:p w14:paraId="08211EC8" w14:textId="575FFBC0" w:rsidR="00B8231F" w:rsidRPr="005C28B4" w:rsidRDefault="00B8231F" w:rsidP="00B8231F">
      <w:pPr>
        <w:suppressAutoHyphens/>
        <w:spacing w:after="0" w:line="240" w:lineRule="auto"/>
        <w:ind w:left="284"/>
        <w:jc w:val="both"/>
        <w:rPr>
          <w:rFonts w:ascii="Times New Roman" w:eastAsia="Times New Roman" w:hAnsi="Times New Roman" w:cs="Times New Roman"/>
          <w:kern w:val="22"/>
          <w:lang w:eastAsia="ar-SA"/>
        </w:rPr>
      </w:pPr>
      <w:r w:rsidRPr="005C28B4">
        <w:rPr>
          <w:rFonts w:ascii="Times New Roman" w:eastAsia="Times New Roman" w:hAnsi="Times New Roman" w:cs="Times New Roman"/>
          <w:bCs/>
          <w:kern w:val="22"/>
          <w:lang w:eastAsia="ar-SA"/>
        </w:rPr>
        <w:t xml:space="preserve">4.3.Pretendents iesniedz </w:t>
      </w:r>
      <w:r w:rsidR="00062595" w:rsidRPr="005C28B4">
        <w:rPr>
          <w:rFonts w:ascii="Times New Roman" w:eastAsia="Times New Roman" w:hAnsi="Times New Roman" w:cs="Times New Roman"/>
          <w:bCs/>
          <w:kern w:val="22"/>
          <w:lang w:eastAsia="ar-SA"/>
        </w:rPr>
        <w:t>a</w:t>
      </w:r>
      <w:r w:rsidRPr="005C28B4">
        <w:rPr>
          <w:rFonts w:ascii="Times New Roman" w:eastAsia="Times New Roman" w:hAnsi="Times New Roman" w:cs="Times New Roman"/>
          <w:bCs/>
          <w:kern w:val="22"/>
          <w:u w:val="single"/>
          <w:lang w:eastAsia="ar-SA"/>
        </w:rPr>
        <w:t>pliecinājumu</w:t>
      </w:r>
      <w:r w:rsidRPr="005C28B4">
        <w:rPr>
          <w:rFonts w:ascii="Times New Roman" w:eastAsia="Times New Roman" w:hAnsi="Times New Roman" w:cs="Times New Roman"/>
          <w:bCs/>
          <w:kern w:val="22"/>
          <w:lang w:eastAsia="ar-SA"/>
        </w:rPr>
        <w:t xml:space="preserve"> par to, ka Garantijas laika saistību izpildes garantija būs ne mazāka  kā 5 (pieci) % no būvdarbu līguma cenas. </w:t>
      </w:r>
    </w:p>
    <w:p w14:paraId="79A6864A" w14:textId="77777777" w:rsidR="00B8231F" w:rsidRPr="005C28B4" w:rsidRDefault="00B8231F" w:rsidP="00B8231F">
      <w:pPr>
        <w:autoSpaceDE w:val="0"/>
        <w:autoSpaceDN w:val="0"/>
        <w:adjustRightInd w:val="0"/>
        <w:spacing w:after="0" w:line="240" w:lineRule="auto"/>
        <w:jc w:val="both"/>
        <w:textAlignment w:val="baseline"/>
        <w:rPr>
          <w:rFonts w:ascii="Times New Roman" w:hAnsi="Times New Roman" w:cs="Times New Roman"/>
          <w:b/>
          <w:u w:val="single"/>
        </w:rPr>
      </w:pPr>
      <w:r w:rsidRPr="005C28B4">
        <w:rPr>
          <w:rFonts w:ascii="Times New Roman" w:hAnsi="Times New Roman" w:cs="Times New Roman"/>
          <w:bCs/>
        </w:rPr>
        <w:t xml:space="preserve"> </w:t>
      </w:r>
      <w:r w:rsidRPr="005C28B4">
        <w:rPr>
          <w:rFonts w:ascii="Times New Roman" w:hAnsi="Times New Roman" w:cs="Times New Roman"/>
          <w:b/>
        </w:rPr>
        <w:t>5.</w:t>
      </w:r>
      <w:r w:rsidRPr="005C28B4">
        <w:rPr>
          <w:rFonts w:ascii="Times New Roman" w:hAnsi="Times New Roman" w:cs="Times New Roman"/>
          <w:bCs/>
        </w:rPr>
        <w:t xml:space="preserve">  </w:t>
      </w:r>
      <w:r w:rsidRPr="005C28B4">
        <w:rPr>
          <w:rFonts w:ascii="Times New Roman" w:hAnsi="Times New Roman" w:cs="Times New Roman"/>
          <w:b/>
          <w:u w:val="single"/>
        </w:rPr>
        <w:t>Defektu konstatēšana, reaģēšanas laiks un konstatēto defektu novēršanas termiņš</w:t>
      </w:r>
      <w:r w:rsidRPr="005C28B4">
        <w:rPr>
          <w:rFonts w:ascii="Times New Roman" w:hAnsi="Times New Roman" w:cs="Times New Roman"/>
          <w:b/>
        </w:rPr>
        <w:t xml:space="preserve">     </w:t>
      </w:r>
    </w:p>
    <w:p w14:paraId="756908D7" w14:textId="1849CF7E" w:rsidR="00B8231F" w:rsidRPr="005C28B4" w:rsidRDefault="00B8231F" w:rsidP="0034193E">
      <w:pPr>
        <w:autoSpaceDE w:val="0"/>
        <w:autoSpaceDN w:val="0"/>
        <w:adjustRightInd w:val="0"/>
        <w:spacing w:after="0" w:line="240" w:lineRule="auto"/>
        <w:ind w:left="284"/>
        <w:contextualSpacing/>
        <w:jc w:val="both"/>
        <w:textAlignment w:val="baseline"/>
        <w:rPr>
          <w:rFonts w:ascii="Times New Roman" w:hAnsi="Times New Roman" w:cs="Times New Roman"/>
          <w:bCs/>
        </w:rPr>
      </w:pPr>
      <w:r w:rsidRPr="005C28B4">
        <w:rPr>
          <w:rFonts w:ascii="Times New Roman" w:hAnsi="Times New Roman" w:cs="Times New Roman"/>
          <w:bCs/>
        </w:rPr>
        <w:lastRenderedPageBreak/>
        <w:t>Apraksts, kā rīkosies un reaģēs Pretendents iespējamo defektu konstatēšanas gadījumā, kādas darbības un resursi (darbaspēks /tehnika) tiks piesaistīti, lai novērstu defektus (neradot zaudējumus Pasūtītājam)</w:t>
      </w:r>
      <w:r w:rsidR="00062595" w:rsidRPr="005C28B4">
        <w:rPr>
          <w:rFonts w:ascii="Times New Roman" w:hAnsi="Times New Roman" w:cs="Times New Roman"/>
          <w:bCs/>
        </w:rPr>
        <w:t xml:space="preserve"> </w:t>
      </w:r>
      <w:r w:rsidRPr="005C28B4">
        <w:rPr>
          <w:rFonts w:ascii="Times New Roman" w:hAnsi="Times New Roman" w:cs="Times New Roman"/>
          <w:bCs/>
        </w:rPr>
        <w:t xml:space="preserve">norādot defektu novēršanas ilgumu, izpildes termiņu. </w:t>
      </w:r>
    </w:p>
    <w:p w14:paraId="5985263A" w14:textId="6DAE3D34" w:rsidR="00B8231F" w:rsidRPr="005C28B4" w:rsidRDefault="00B8231F" w:rsidP="00B8231F">
      <w:pPr>
        <w:autoSpaceDE w:val="0"/>
        <w:autoSpaceDN w:val="0"/>
        <w:adjustRightInd w:val="0"/>
        <w:spacing w:after="0" w:line="240" w:lineRule="auto"/>
        <w:ind w:left="284" w:hanging="284"/>
        <w:contextualSpacing/>
        <w:jc w:val="both"/>
        <w:textAlignment w:val="baseline"/>
        <w:rPr>
          <w:rFonts w:ascii="Times New Roman" w:hAnsi="Times New Roman" w:cs="Times New Roman"/>
          <w:bCs/>
        </w:rPr>
      </w:pPr>
      <w:r w:rsidRPr="005C28B4">
        <w:rPr>
          <w:rFonts w:ascii="Times New Roman" w:hAnsi="Times New Roman" w:cs="Times New Roman"/>
          <w:b/>
        </w:rPr>
        <w:t>6.</w:t>
      </w:r>
      <w:r w:rsidRPr="005C28B4">
        <w:rPr>
          <w:rFonts w:ascii="Times New Roman" w:hAnsi="Times New Roman" w:cs="Times New Roman"/>
          <w:bCs/>
        </w:rPr>
        <w:t xml:space="preserve"> </w:t>
      </w:r>
      <w:r w:rsidRPr="005C28B4">
        <w:rPr>
          <w:rFonts w:ascii="Times New Roman" w:hAnsi="Times New Roman" w:cs="Times New Roman"/>
          <w:b/>
          <w:u w:val="single"/>
        </w:rPr>
        <w:t>Materiālu</w:t>
      </w:r>
      <w:r w:rsidR="008B74D2">
        <w:rPr>
          <w:rFonts w:ascii="Times New Roman" w:hAnsi="Times New Roman" w:cs="Times New Roman"/>
          <w:b/>
          <w:u w:val="single"/>
        </w:rPr>
        <w:t xml:space="preserve">, iekārtu </w:t>
      </w:r>
      <w:r w:rsidRPr="005C28B4">
        <w:rPr>
          <w:rFonts w:ascii="Times New Roman" w:hAnsi="Times New Roman" w:cs="Times New Roman"/>
          <w:b/>
          <w:u w:val="single"/>
        </w:rPr>
        <w:t>apraksts</w:t>
      </w:r>
    </w:p>
    <w:p w14:paraId="64185E4D" w14:textId="095A0197" w:rsidR="00B8231F" w:rsidRPr="005C28B4" w:rsidRDefault="00B8231F" w:rsidP="00B8231F">
      <w:pPr>
        <w:spacing w:after="0" w:line="240" w:lineRule="auto"/>
        <w:ind w:left="284"/>
        <w:jc w:val="both"/>
        <w:rPr>
          <w:rFonts w:ascii="Times New Roman" w:hAnsi="Times New Roman" w:cs="Times New Roman"/>
          <w:bCs/>
        </w:rPr>
      </w:pPr>
      <w:r w:rsidRPr="005C28B4">
        <w:rPr>
          <w:rFonts w:ascii="Times New Roman" w:hAnsi="Times New Roman" w:cs="Times New Roman"/>
          <w:bCs/>
        </w:rPr>
        <w:t>6.1. Būvdarbos izmantojamo</w:t>
      </w:r>
      <w:r w:rsidR="008B74D2">
        <w:rPr>
          <w:rFonts w:ascii="Times New Roman" w:hAnsi="Times New Roman" w:cs="Times New Roman"/>
          <w:bCs/>
        </w:rPr>
        <w:t xml:space="preserve"> </w:t>
      </w:r>
      <w:r w:rsidRPr="005C28B4">
        <w:rPr>
          <w:rFonts w:ascii="Times New Roman" w:hAnsi="Times New Roman" w:cs="Times New Roman"/>
          <w:bCs/>
        </w:rPr>
        <w:t xml:space="preserve"> materiālu</w:t>
      </w:r>
      <w:r w:rsidR="008B74D2">
        <w:rPr>
          <w:rFonts w:ascii="Times New Roman" w:hAnsi="Times New Roman" w:cs="Times New Roman"/>
          <w:bCs/>
        </w:rPr>
        <w:t xml:space="preserve">, iekārtu </w:t>
      </w:r>
      <w:r w:rsidRPr="005C28B4">
        <w:rPr>
          <w:rFonts w:ascii="Times New Roman" w:hAnsi="Times New Roman" w:cs="Times New Roman"/>
          <w:bCs/>
        </w:rPr>
        <w:t xml:space="preserve"> apraksts, norādot: ražotājs, modelis, marka</w:t>
      </w:r>
      <w:r w:rsidR="00062595" w:rsidRPr="005C28B4">
        <w:rPr>
          <w:rFonts w:ascii="Times New Roman" w:hAnsi="Times New Roman" w:cs="Times New Roman"/>
          <w:bCs/>
        </w:rPr>
        <w:t>.</w:t>
      </w:r>
      <w:r w:rsidRPr="005C28B4">
        <w:rPr>
          <w:rFonts w:ascii="Times New Roman" w:hAnsi="Times New Roman" w:cs="Times New Roman"/>
          <w:bCs/>
        </w:rPr>
        <w:t xml:space="preserve"> Informācija jāsagatavo pārskatāmā veidā pievienojot pamatojošo dokumentāciju.  </w:t>
      </w:r>
    </w:p>
    <w:p w14:paraId="7C1C7326" w14:textId="6A7A6766" w:rsidR="00DD0975" w:rsidRDefault="00B8231F" w:rsidP="00B8231F">
      <w:pPr>
        <w:spacing w:after="0" w:line="240" w:lineRule="auto"/>
        <w:ind w:left="284"/>
        <w:jc w:val="both"/>
        <w:rPr>
          <w:rFonts w:ascii="Times New Roman" w:hAnsi="Times New Roman" w:cs="Times New Roman"/>
          <w:bCs/>
        </w:rPr>
      </w:pPr>
      <w:r w:rsidRPr="005C28B4">
        <w:rPr>
          <w:rFonts w:ascii="Times New Roman" w:hAnsi="Times New Roman" w:cs="Times New Roman"/>
          <w:bCs/>
        </w:rPr>
        <w:t xml:space="preserve">Apraksts jāsagatavo par piedāvātiem būvdarbos izmantojamiem materiāliem, norādot ražotāju. Apraksts jāsagatavo pamatojoties uz produkcijas ražotāja informāciju    par materiāliem. Piedāvājumā jāpievieno materiālu un iekārtu sertifikātu kopijas, kas apliecina materiālu un iekārtu atbilstību LV un EN standartiem.  </w:t>
      </w:r>
    </w:p>
    <w:p w14:paraId="4D3B28F1" w14:textId="3BF333F1" w:rsidR="00B8231F" w:rsidRPr="005C28B4" w:rsidRDefault="00B8231F" w:rsidP="00B8231F">
      <w:pPr>
        <w:spacing w:after="0" w:line="240" w:lineRule="auto"/>
        <w:ind w:left="284"/>
        <w:jc w:val="both"/>
        <w:rPr>
          <w:rFonts w:ascii="Times New Roman" w:hAnsi="Times New Roman" w:cs="Times New Roman"/>
          <w:bCs/>
        </w:rPr>
      </w:pPr>
      <w:r w:rsidRPr="005C28B4">
        <w:rPr>
          <w:rFonts w:ascii="Times New Roman" w:hAnsi="Times New Roman" w:cs="Times New Roman"/>
          <w:bCs/>
        </w:rPr>
        <w:t>6.2. Piegāžu drošība (kā Pretendents plāno nodrošināt</w:t>
      </w:r>
      <w:r w:rsidRPr="005C28B4">
        <w:rPr>
          <w:rFonts w:ascii="Times New Roman" w:hAnsi="Times New Roman" w:cs="Times New Roman"/>
          <w:bCs/>
          <w:u w:val="single"/>
        </w:rPr>
        <w:t xml:space="preserve"> nepārtrauktu </w:t>
      </w:r>
      <w:r w:rsidRPr="005C28B4">
        <w:rPr>
          <w:rFonts w:ascii="Times New Roman" w:hAnsi="Times New Roman" w:cs="Times New Roman"/>
          <w:bCs/>
        </w:rPr>
        <w:t>materiālu plūsmu objektā, kur tiks uzglabāti materiāli, materiālu novietnes, utt.).</w:t>
      </w:r>
    </w:p>
    <w:p w14:paraId="53F9AF25" w14:textId="526D4CFA" w:rsidR="00B8231F" w:rsidRPr="008B74D2" w:rsidRDefault="00B8231F" w:rsidP="00B8231F">
      <w:pPr>
        <w:adjustRightInd w:val="0"/>
        <w:spacing w:after="0" w:line="240" w:lineRule="auto"/>
        <w:textAlignment w:val="baseline"/>
        <w:rPr>
          <w:rFonts w:ascii="Times New Roman" w:hAnsi="Times New Roman" w:cs="Times New Roman"/>
          <w:bCs/>
          <w:i/>
          <w:iCs/>
        </w:rPr>
      </w:pPr>
      <w:r w:rsidRPr="008B74D2">
        <w:rPr>
          <w:rFonts w:ascii="Times New Roman" w:hAnsi="Times New Roman" w:cs="Times New Roman"/>
          <w:b/>
        </w:rPr>
        <w:t>7.</w:t>
      </w:r>
      <w:r w:rsidRPr="008B74D2">
        <w:rPr>
          <w:rFonts w:ascii="Times New Roman" w:hAnsi="Times New Roman" w:cs="Times New Roman"/>
          <w:bCs/>
        </w:rPr>
        <w:t xml:space="preserve"> </w:t>
      </w:r>
      <w:r w:rsidRPr="008B74D2">
        <w:rPr>
          <w:rFonts w:ascii="Times New Roman" w:hAnsi="Times New Roman" w:cs="Times New Roman"/>
          <w:b/>
        </w:rPr>
        <w:t xml:space="preserve">Tehniskais aprīkojums                                                                                                                                                        </w:t>
      </w:r>
      <w:r w:rsidRPr="008B74D2">
        <w:rPr>
          <w:rFonts w:ascii="Times New Roman" w:hAnsi="Times New Roman" w:cs="Times New Roman"/>
          <w:bCs/>
        </w:rPr>
        <w:t xml:space="preserve">Pretendenta un apakšuzņēmēju tehniskās iespējas   </w:t>
      </w:r>
      <w:r w:rsidR="00F01CD7" w:rsidRPr="008B74D2">
        <w:rPr>
          <w:rFonts w:ascii="Times New Roman" w:hAnsi="Times New Roman" w:cs="Times New Roman"/>
          <w:bCs/>
        </w:rPr>
        <w:t>(</w:t>
      </w:r>
      <w:r w:rsidRPr="008B74D2">
        <w:rPr>
          <w:rFonts w:ascii="Times New Roman" w:hAnsi="Times New Roman" w:cs="Times New Roman"/>
          <w:bCs/>
          <w:i/>
          <w:iCs/>
        </w:rPr>
        <w:t>tehniskais aprīkojums)</w:t>
      </w:r>
    </w:p>
    <w:p w14:paraId="4E09A372" w14:textId="77777777" w:rsidR="008B74D2" w:rsidRPr="008B74D2" w:rsidRDefault="008B74D2" w:rsidP="00B8231F">
      <w:pPr>
        <w:autoSpaceDE w:val="0"/>
        <w:autoSpaceDN w:val="0"/>
        <w:adjustRightInd w:val="0"/>
        <w:spacing w:after="0" w:line="240" w:lineRule="auto"/>
        <w:ind w:left="426" w:hanging="426"/>
        <w:jc w:val="both"/>
        <w:textAlignment w:val="baseline"/>
        <w:rPr>
          <w:rFonts w:ascii="Times New Roman" w:hAnsi="Times New Roman" w:cs="Times New Roman"/>
          <w:b/>
        </w:rPr>
      </w:pPr>
    </w:p>
    <w:p w14:paraId="02712279" w14:textId="33228308" w:rsidR="00B8231F" w:rsidRPr="005C28B4" w:rsidRDefault="00B8231F" w:rsidP="00B8231F">
      <w:pPr>
        <w:autoSpaceDE w:val="0"/>
        <w:autoSpaceDN w:val="0"/>
        <w:adjustRightInd w:val="0"/>
        <w:spacing w:after="0" w:line="240" w:lineRule="auto"/>
        <w:ind w:left="426" w:hanging="426"/>
        <w:jc w:val="both"/>
        <w:textAlignment w:val="baseline"/>
        <w:rPr>
          <w:rFonts w:ascii="Times New Roman" w:hAnsi="Times New Roman" w:cs="Times New Roman"/>
          <w:b/>
          <w:u w:val="single"/>
        </w:rPr>
      </w:pPr>
      <w:r w:rsidRPr="005C28B4">
        <w:rPr>
          <w:rFonts w:ascii="Times New Roman" w:hAnsi="Times New Roman" w:cs="Times New Roman"/>
          <w:b/>
        </w:rPr>
        <w:t>8.</w:t>
      </w:r>
      <w:r w:rsidRPr="005C28B4">
        <w:rPr>
          <w:rFonts w:ascii="Times New Roman" w:hAnsi="Times New Roman" w:cs="Times New Roman"/>
          <w:bCs/>
        </w:rPr>
        <w:t xml:space="preserve"> </w:t>
      </w:r>
      <w:r w:rsidRPr="005C28B4">
        <w:rPr>
          <w:rFonts w:ascii="Times New Roman" w:hAnsi="Times New Roman" w:cs="Times New Roman"/>
          <w:b/>
          <w:u w:val="single"/>
        </w:rPr>
        <w:t>Kvalitātes nodrošināšanas sistēmas apraksts vides aizsardzības nodrošināšanas pasākumu apraksts</w:t>
      </w:r>
    </w:p>
    <w:p w14:paraId="494420F9" w14:textId="4B061EC6" w:rsidR="00B8231F" w:rsidRPr="005C28B4" w:rsidRDefault="00B8231F" w:rsidP="00B8231F">
      <w:pPr>
        <w:spacing w:after="0" w:line="240" w:lineRule="auto"/>
        <w:ind w:left="426"/>
        <w:jc w:val="both"/>
        <w:rPr>
          <w:rFonts w:ascii="Times New Roman" w:hAnsi="Times New Roman" w:cs="Times New Roman"/>
          <w:bCs/>
          <w:i/>
          <w:iCs/>
          <w:u w:val="single"/>
        </w:rPr>
      </w:pPr>
      <w:r w:rsidRPr="005C28B4">
        <w:rPr>
          <w:rFonts w:ascii="Times New Roman" w:hAnsi="Times New Roman" w:cs="Times New Roman"/>
          <w:bCs/>
        </w:rPr>
        <w:t xml:space="preserve">8.1. Pretendentam </w:t>
      </w:r>
      <w:r w:rsidR="00F01CD7">
        <w:rPr>
          <w:rFonts w:ascii="Times New Roman" w:hAnsi="Times New Roman" w:cs="Times New Roman"/>
          <w:bCs/>
        </w:rPr>
        <w:t>j</w:t>
      </w:r>
      <w:r w:rsidRPr="005C28B4">
        <w:rPr>
          <w:rFonts w:ascii="Times New Roman" w:hAnsi="Times New Roman" w:cs="Times New Roman"/>
          <w:bCs/>
        </w:rPr>
        <w:t>āapraksta,</w:t>
      </w:r>
      <w:r w:rsidR="00F01CD7">
        <w:rPr>
          <w:rFonts w:ascii="Times New Roman" w:hAnsi="Times New Roman" w:cs="Times New Roman"/>
          <w:bCs/>
        </w:rPr>
        <w:t xml:space="preserve"> plānotās darbības </w:t>
      </w:r>
      <w:r w:rsidRPr="005C28B4">
        <w:rPr>
          <w:rFonts w:ascii="Times New Roman" w:hAnsi="Times New Roman" w:cs="Times New Roman"/>
          <w:bCs/>
        </w:rPr>
        <w:t xml:space="preserve"> Līguma izpildes laikā</w:t>
      </w:r>
      <w:r w:rsidR="004B169A">
        <w:rPr>
          <w:rFonts w:ascii="Times New Roman" w:hAnsi="Times New Roman" w:cs="Times New Roman"/>
          <w:bCs/>
        </w:rPr>
        <w:t>, l</w:t>
      </w:r>
      <w:r w:rsidRPr="005C28B4">
        <w:rPr>
          <w:rFonts w:ascii="Times New Roman" w:hAnsi="Times New Roman" w:cs="Times New Roman"/>
          <w:bCs/>
        </w:rPr>
        <w:t>ai nodrošinātu kvalitatīvu objektu izbūvi līgum</w:t>
      </w:r>
      <w:r w:rsidR="00F01CD7">
        <w:rPr>
          <w:rFonts w:ascii="Times New Roman" w:hAnsi="Times New Roman" w:cs="Times New Roman"/>
          <w:bCs/>
        </w:rPr>
        <w:t xml:space="preserve">a </w:t>
      </w:r>
      <w:r w:rsidRPr="005C28B4">
        <w:rPr>
          <w:rFonts w:ascii="Times New Roman" w:hAnsi="Times New Roman" w:cs="Times New Roman"/>
          <w:bCs/>
        </w:rPr>
        <w:t>termiņā</w:t>
      </w:r>
      <w:r w:rsidRPr="005C28B4">
        <w:rPr>
          <w:rFonts w:ascii="Times New Roman" w:hAnsi="Times New Roman" w:cs="Times New Roman"/>
          <w:bCs/>
          <w:i/>
          <w:iCs/>
        </w:rPr>
        <w:t xml:space="preserve">, </w:t>
      </w:r>
      <w:proofErr w:type="spellStart"/>
      <w:r w:rsidRPr="005C28B4">
        <w:rPr>
          <w:rFonts w:ascii="Times New Roman" w:hAnsi="Times New Roman" w:cs="Times New Roman"/>
          <w:bCs/>
          <w:i/>
          <w:iCs/>
        </w:rPr>
        <w:t>ts.k</w:t>
      </w:r>
      <w:proofErr w:type="spellEnd"/>
      <w:r w:rsidRPr="005C28B4">
        <w:rPr>
          <w:rFonts w:ascii="Times New Roman" w:hAnsi="Times New Roman" w:cs="Times New Roman"/>
          <w:bCs/>
          <w:i/>
          <w:iCs/>
        </w:rPr>
        <w:t>.</w:t>
      </w:r>
    </w:p>
    <w:p w14:paraId="55B1BFF5" w14:textId="77777777" w:rsidR="00B8231F" w:rsidRPr="005C28B4" w:rsidRDefault="00B8231F" w:rsidP="00B8231F">
      <w:pPr>
        <w:spacing w:after="0" w:line="240" w:lineRule="auto"/>
        <w:ind w:left="1134"/>
        <w:contextualSpacing/>
        <w:jc w:val="both"/>
        <w:rPr>
          <w:rFonts w:ascii="Times New Roman" w:hAnsi="Times New Roman" w:cs="Times New Roman"/>
          <w:bCs/>
        </w:rPr>
      </w:pPr>
      <w:r w:rsidRPr="005C28B4">
        <w:rPr>
          <w:rFonts w:ascii="Times New Roman" w:hAnsi="Times New Roman" w:cs="Times New Roman"/>
          <w:bCs/>
        </w:rPr>
        <w:t>a)  Kontroles mehānisms laika grafikā noteikto termiņu ievērošanā;</w:t>
      </w:r>
    </w:p>
    <w:p w14:paraId="1F1E0022" w14:textId="42C78EB9" w:rsidR="00B8231F" w:rsidRPr="005C28B4" w:rsidRDefault="00B8231F" w:rsidP="00B8231F">
      <w:pPr>
        <w:spacing w:after="0" w:line="240" w:lineRule="auto"/>
        <w:ind w:left="1134"/>
        <w:jc w:val="both"/>
        <w:rPr>
          <w:rFonts w:ascii="Times New Roman" w:eastAsia="Times New Roman" w:hAnsi="Times New Roman" w:cs="Times New Roman"/>
          <w:bCs/>
          <w:lang w:eastAsia="en-US"/>
        </w:rPr>
      </w:pPr>
      <w:r w:rsidRPr="005C28B4">
        <w:rPr>
          <w:rFonts w:ascii="Times New Roman" w:eastAsia="Times New Roman" w:hAnsi="Times New Roman" w:cs="Times New Roman"/>
          <w:bCs/>
          <w:lang w:eastAsia="en-US"/>
        </w:rPr>
        <w:t>b)  Piegādāto</w:t>
      </w:r>
      <w:r w:rsidR="008B74D2">
        <w:rPr>
          <w:rFonts w:ascii="Times New Roman" w:eastAsia="Times New Roman" w:hAnsi="Times New Roman" w:cs="Times New Roman"/>
          <w:bCs/>
          <w:lang w:eastAsia="en-US"/>
        </w:rPr>
        <w:t xml:space="preserve"> un </w:t>
      </w:r>
      <w:r w:rsidRPr="005C28B4">
        <w:rPr>
          <w:rFonts w:ascii="Times New Roman" w:eastAsia="Times New Roman" w:hAnsi="Times New Roman" w:cs="Times New Roman"/>
          <w:bCs/>
          <w:lang w:eastAsia="en-US"/>
        </w:rPr>
        <w:t>izmantoto materiālu</w:t>
      </w:r>
      <w:r w:rsidR="008B74D2">
        <w:rPr>
          <w:rFonts w:ascii="Times New Roman" w:eastAsia="Times New Roman" w:hAnsi="Times New Roman" w:cs="Times New Roman"/>
          <w:bCs/>
          <w:lang w:eastAsia="en-US"/>
        </w:rPr>
        <w:t xml:space="preserve"> , iekārtu  </w:t>
      </w:r>
      <w:r w:rsidRPr="005C28B4">
        <w:rPr>
          <w:rFonts w:ascii="Times New Roman" w:eastAsia="Times New Roman" w:hAnsi="Times New Roman" w:cs="Times New Roman"/>
          <w:bCs/>
          <w:lang w:eastAsia="en-US"/>
        </w:rPr>
        <w:t>atbilstības</w:t>
      </w:r>
      <w:r w:rsidR="008B74D2">
        <w:rPr>
          <w:rFonts w:ascii="Times New Roman" w:eastAsia="Times New Roman" w:hAnsi="Times New Roman" w:cs="Times New Roman"/>
          <w:bCs/>
          <w:lang w:eastAsia="en-US"/>
        </w:rPr>
        <w:t xml:space="preserve"> un </w:t>
      </w:r>
      <w:r w:rsidR="00F51696" w:rsidRPr="005C28B4">
        <w:rPr>
          <w:rFonts w:ascii="Times New Roman" w:eastAsia="Times New Roman" w:hAnsi="Times New Roman" w:cs="Times New Roman"/>
          <w:bCs/>
          <w:lang w:eastAsia="en-US"/>
        </w:rPr>
        <w:t xml:space="preserve"> darbu veikšanas kontrol</w:t>
      </w:r>
      <w:r w:rsidRPr="005C28B4">
        <w:rPr>
          <w:rFonts w:ascii="Times New Roman" w:eastAsia="Times New Roman" w:hAnsi="Times New Roman" w:cs="Times New Roman"/>
          <w:bCs/>
          <w:lang w:eastAsia="en-US"/>
        </w:rPr>
        <w:t>i;</w:t>
      </w:r>
    </w:p>
    <w:p w14:paraId="0BE4AEC8" w14:textId="7D6EE466" w:rsidR="00F01CD7" w:rsidRDefault="00B8231F" w:rsidP="00162C75">
      <w:pPr>
        <w:spacing w:after="0" w:line="240" w:lineRule="auto"/>
        <w:ind w:left="1418" w:hanging="992"/>
        <w:jc w:val="both"/>
        <w:rPr>
          <w:rFonts w:ascii="Times New Roman" w:hAnsi="Times New Roman" w:cs="Times New Roman"/>
          <w:bCs/>
        </w:rPr>
      </w:pPr>
      <w:r w:rsidRPr="005C28B4">
        <w:rPr>
          <w:rFonts w:ascii="Times New Roman" w:hAnsi="Times New Roman" w:cs="Times New Roman"/>
          <w:bCs/>
        </w:rPr>
        <w:t>8.2.   Vides aizsardzības pasākumu aprakst</w:t>
      </w:r>
      <w:r w:rsidR="00F01CD7">
        <w:rPr>
          <w:rFonts w:ascii="Times New Roman" w:hAnsi="Times New Roman" w:cs="Times New Roman"/>
          <w:bCs/>
        </w:rPr>
        <w:t xml:space="preserve">ā </w:t>
      </w:r>
      <w:r w:rsidR="00162C75">
        <w:rPr>
          <w:rFonts w:ascii="Times New Roman" w:hAnsi="Times New Roman" w:cs="Times New Roman"/>
          <w:bCs/>
        </w:rPr>
        <w:t xml:space="preserve"> norādīt, kādi </w:t>
      </w:r>
      <w:r w:rsidR="00F01CD7">
        <w:rPr>
          <w:rFonts w:ascii="Times New Roman" w:hAnsi="Times New Roman" w:cs="Times New Roman"/>
          <w:bCs/>
        </w:rPr>
        <w:t>p</w:t>
      </w:r>
      <w:r w:rsidRPr="005C28B4">
        <w:rPr>
          <w:rFonts w:ascii="Times New Roman" w:hAnsi="Times New Roman" w:cs="Times New Roman"/>
          <w:bCs/>
        </w:rPr>
        <w:t xml:space="preserve">asākumi tiek veikti, lai minimizētu </w:t>
      </w:r>
    </w:p>
    <w:p w14:paraId="217C30A2" w14:textId="50D1638B" w:rsidR="00B8231F" w:rsidRDefault="00B8231F" w:rsidP="00162C75">
      <w:pPr>
        <w:spacing w:after="0" w:line="240" w:lineRule="auto"/>
        <w:ind w:left="1418" w:hanging="992"/>
        <w:jc w:val="both"/>
        <w:rPr>
          <w:rFonts w:ascii="Times New Roman" w:hAnsi="Times New Roman" w:cs="Times New Roman"/>
          <w:bCs/>
        </w:rPr>
      </w:pPr>
      <w:r w:rsidRPr="005C28B4">
        <w:rPr>
          <w:rFonts w:ascii="Times New Roman" w:hAnsi="Times New Roman" w:cs="Times New Roman"/>
          <w:bCs/>
        </w:rPr>
        <w:t xml:space="preserve">būvdarbu negatīvo ietekmi uz apkārtējo vidi būvniecības periodā </w:t>
      </w:r>
    </w:p>
    <w:p w14:paraId="583B8C19" w14:textId="7F7A87CD" w:rsidR="00F01CD7" w:rsidRDefault="00F01CD7" w:rsidP="00162C75">
      <w:pPr>
        <w:spacing w:after="0" w:line="240" w:lineRule="auto"/>
        <w:ind w:left="1418" w:hanging="992"/>
        <w:jc w:val="both"/>
        <w:rPr>
          <w:rFonts w:ascii="Times New Roman" w:hAnsi="Times New Roman" w:cs="Times New Roman"/>
          <w:bCs/>
        </w:rPr>
      </w:pPr>
    </w:p>
    <w:p w14:paraId="1AB8B2D2" w14:textId="3AB0D2C5" w:rsidR="00F01CD7" w:rsidRDefault="00F01CD7" w:rsidP="00162C75">
      <w:pPr>
        <w:spacing w:after="0" w:line="240" w:lineRule="auto"/>
        <w:ind w:left="1418" w:hanging="992"/>
        <w:jc w:val="both"/>
        <w:rPr>
          <w:rFonts w:ascii="Times New Roman" w:hAnsi="Times New Roman" w:cs="Times New Roman"/>
          <w:bCs/>
        </w:rPr>
      </w:pPr>
    </w:p>
    <w:p w14:paraId="2C92970D" w14:textId="0EB98C24" w:rsidR="00F01CD7" w:rsidRDefault="00F01CD7" w:rsidP="00162C75">
      <w:pPr>
        <w:spacing w:after="0" w:line="240" w:lineRule="auto"/>
        <w:ind w:left="1418" w:hanging="992"/>
        <w:jc w:val="both"/>
        <w:rPr>
          <w:rFonts w:ascii="Times New Roman" w:hAnsi="Times New Roman" w:cs="Times New Roman"/>
          <w:bCs/>
        </w:rPr>
      </w:pPr>
    </w:p>
    <w:p w14:paraId="7F420050" w14:textId="221308F5" w:rsidR="00F01CD7" w:rsidRDefault="00F01CD7" w:rsidP="00162C75">
      <w:pPr>
        <w:spacing w:after="0" w:line="240" w:lineRule="auto"/>
        <w:ind w:left="1418" w:hanging="992"/>
        <w:jc w:val="both"/>
        <w:rPr>
          <w:rFonts w:ascii="Times New Roman" w:hAnsi="Times New Roman" w:cs="Times New Roman"/>
          <w:bCs/>
        </w:rPr>
      </w:pPr>
    </w:p>
    <w:p w14:paraId="4F4B5746" w14:textId="18600215" w:rsidR="00F01CD7" w:rsidRDefault="00F01CD7" w:rsidP="00162C75">
      <w:pPr>
        <w:spacing w:after="0" w:line="240" w:lineRule="auto"/>
        <w:ind w:left="1418" w:hanging="992"/>
        <w:jc w:val="both"/>
        <w:rPr>
          <w:rFonts w:ascii="Times New Roman" w:hAnsi="Times New Roman" w:cs="Times New Roman"/>
          <w:bCs/>
        </w:rPr>
      </w:pPr>
    </w:p>
    <w:p w14:paraId="363C9774" w14:textId="4D8AFCFB" w:rsidR="00F01CD7" w:rsidRDefault="00F01CD7" w:rsidP="00162C75">
      <w:pPr>
        <w:spacing w:after="0" w:line="240" w:lineRule="auto"/>
        <w:ind w:left="1418" w:hanging="992"/>
        <w:jc w:val="both"/>
        <w:rPr>
          <w:rFonts w:ascii="Times New Roman" w:hAnsi="Times New Roman" w:cs="Times New Roman"/>
          <w:bCs/>
        </w:rPr>
      </w:pPr>
    </w:p>
    <w:p w14:paraId="6817F9BB" w14:textId="7AD45EE2" w:rsidR="00F01CD7" w:rsidRDefault="00F01CD7" w:rsidP="00162C75">
      <w:pPr>
        <w:spacing w:after="0" w:line="240" w:lineRule="auto"/>
        <w:ind w:left="1418" w:hanging="992"/>
        <w:jc w:val="both"/>
        <w:rPr>
          <w:rFonts w:ascii="Times New Roman" w:hAnsi="Times New Roman" w:cs="Times New Roman"/>
          <w:bCs/>
        </w:rPr>
      </w:pPr>
    </w:p>
    <w:p w14:paraId="40491025" w14:textId="4DFD21A6" w:rsidR="00F01CD7" w:rsidRDefault="00F01CD7" w:rsidP="00162C75">
      <w:pPr>
        <w:spacing w:after="0" w:line="240" w:lineRule="auto"/>
        <w:ind w:left="1418" w:hanging="992"/>
        <w:jc w:val="both"/>
        <w:rPr>
          <w:rFonts w:ascii="Times New Roman" w:hAnsi="Times New Roman" w:cs="Times New Roman"/>
          <w:bCs/>
        </w:rPr>
      </w:pPr>
    </w:p>
    <w:p w14:paraId="0300BEB7" w14:textId="4EA12B0D" w:rsidR="00F01CD7" w:rsidRDefault="00F01CD7" w:rsidP="00162C75">
      <w:pPr>
        <w:spacing w:after="0" w:line="240" w:lineRule="auto"/>
        <w:ind w:left="1418" w:hanging="992"/>
        <w:jc w:val="both"/>
        <w:rPr>
          <w:rFonts w:ascii="Times New Roman" w:hAnsi="Times New Roman" w:cs="Times New Roman"/>
          <w:bCs/>
        </w:rPr>
      </w:pPr>
    </w:p>
    <w:p w14:paraId="17FD70E3" w14:textId="70E072CD" w:rsidR="00F01CD7" w:rsidRDefault="00F01CD7" w:rsidP="00162C75">
      <w:pPr>
        <w:spacing w:after="0" w:line="240" w:lineRule="auto"/>
        <w:ind w:left="1418" w:hanging="992"/>
        <w:jc w:val="both"/>
        <w:rPr>
          <w:rFonts w:ascii="Times New Roman" w:hAnsi="Times New Roman" w:cs="Times New Roman"/>
          <w:bCs/>
        </w:rPr>
      </w:pPr>
    </w:p>
    <w:p w14:paraId="6DA12778" w14:textId="5A741051" w:rsidR="00F01CD7" w:rsidRDefault="00F01CD7" w:rsidP="00162C75">
      <w:pPr>
        <w:spacing w:after="0" w:line="240" w:lineRule="auto"/>
        <w:ind w:left="1418" w:hanging="992"/>
        <w:jc w:val="both"/>
        <w:rPr>
          <w:rFonts w:ascii="Times New Roman" w:hAnsi="Times New Roman" w:cs="Times New Roman"/>
          <w:bCs/>
        </w:rPr>
      </w:pPr>
    </w:p>
    <w:p w14:paraId="31A2D8A8" w14:textId="4F5E67B8" w:rsidR="00F01CD7" w:rsidRDefault="00F01CD7" w:rsidP="00162C75">
      <w:pPr>
        <w:spacing w:after="0" w:line="240" w:lineRule="auto"/>
        <w:ind w:left="1418" w:hanging="992"/>
        <w:jc w:val="both"/>
        <w:rPr>
          <w:rFonts w:ascii="Times New Roman" w:hAnsi="Times New Roman" w:cs="Times New Roman"/>
          <w:bCs/>
        </w:rPr>
      </w:pPr>
    </w:p>
    <w:p w14:paraId="73BDCAA4" w14:textId="5313FCBF" w:rsidR="00F01CD7" w:rsidRDefault="00F01CD7" w:rsidP="00162C75">
      <w:pPr>
        <w:spacing w:after="0" w:line="240" w:lineRule="auto"/>
        <w:ind w:left="1418" w:hanging="992"/>
        <w:jc w:val="both"/>
        <w:rPr>
          <w:rFonts w:ascii="Times New Roman" w:hAnsi="Times New Roman" w:cs="Times New Roman"/>
          <w:bCs/>
        </w:rPr>
      </w:pPr>
    </w:p>
    <w:p w14:paraId="40D41F4D" w14:textId="24C1A6BD" w:rsidR="00F01CD7" w:rsidRDefault="00F01CD7" w:rsidP="00162C75">
      <w:pPr>
        <w:spacing w:after="0" w:line="240" w:lineRule="auto"/>
        <w:ind w:left="1418" w:hanging="992"/>
        <w:jc w:val="both"/>
        <w:rPr>
          <w:rFonts w:ascii="Times New Roman" w:hAnsi="Times New Roman" w:cs="Times New Roman"/>
          <w:bCs/>
        </w:rPr>
      </w:pPr>
    </w:p>
    <w:p w14:paraId="34266B5D" w14:textId="40F1AC4C" w:rsidR="00F01CD7" w:rsidRDefault="00F01CD7" w:rsidP="00162C75">
      <w:pPr>
        <w:spacing w:after="0" w:line="240" w:lineRule="auto"/>
        <w:ind w:left="1418" w:hanging="992"/>
        <w:jc w:val="both"/>
        <w:rPr>
          <w:rFonts w:ascii="Times New Roman" w:hAnsi="Times New Roman" w:cs="Times New Roman"/>
          <w:bCs/>
        </w:rPr>
      </w:pPr>
    </w:p>
    <w:p w14:paraId="126BAD77" w14:textId="47EA5724" w:rsidR="00F01CD7" w:rsidRDefault="00F01CD7" w:rsidP="00162C75">
      <w:pPr>
        <w:spacing w:after="0" w:line="240" w:lineRule="auto"/>
        <w:ind w:left="1418" w:hanging="992"/>
        <w:jc w:val="both"/>
        <w:rPr>
          <w:rFonts w:ascii="Times New Roman" w:hAnsi="Times New Roman" w:cs="Times New Roman"/>
          <w:bCs/>
        </w:rPr>
      </w:pPr>
    </w:p>
    <w:p w14:paraId="041DE0AA" w14:textId="09409268" w:rsidR="00F01CD7" w:rsidRDefault="00F01CD7" w:rsidP="00162C75">
      <w:pPr>
        <w:spacing w:after="0" w:line="240" w:lineRule="auto"/>
        <w:ind w:left="1418" w:hanging="992"/>
        <w:jc w:val="both"/>
        <w:rPr>
          <w:rFonts w:ascii="Times New Roman" w:hAnsi="Times New Roman" w:cs="Times New Roman"/>
          <w:bCs/>
        </w:rPr>
      </w:pPr>
    </w:p>
    <w:p w14:paraId="0D3D5F8C" w14:textId="06874771" w:rsidR="00F01CD7" w:rsidRDefault="00F01CD7" w:rsidP="00162C75">
      <w:pPr>
        <w:spacing w:after="0" w:line="240" w:lineRule="auto"/>
        <w:ind w:left="1418" w:hanging="992"/>
        <w:jc w:val="both"/>
        <w:rPr>
          <w:rFonts w:ascii="Times New Roman" w:hAnsi="Times New Roman" w:cs="Times New Roman"/>
          <w:bCs/>
        </w:rPr>
      </w:pPr>
    </w:p>
    <w:p w14:paraId="0ECC7BC4" w14:textId="55B4CD24" w:rsidR="00F01CD7" w:rsidRDefault="00F01CD7" w:rsidP="00162C75">
      <w:pPr>
        <w:spacing w:after="0" w:line="240" w:lineRule="auto"/>
        <w:ind w:left="1418" w:hanging="992"/>
        <w:jc w:val="both"/>
        <w:rPr>
          <w:rFonts w:ascii="Times New Roman" w:hAnsi="Times New Roman" w:cs="Times New Roman"/>
          <w:bCs/>
        </w:rPr>
      </w:pPr>
    </w:p>
    <w:p w14:paraId="142ECE19" w14:textId="62A55DC3" w:rsidR="00F01CD7" w:rsidRDefault="00F01CD7" w:rsidP="00162C75">
      <w:pPr>
        <w:spacing w:after="0" w:line="240" w:lineRule="auto"/>
        <w:ind w:left="1418" w:hanging="992"/>
        <w:jc w:val="both"/>
        <w:rPr>
          <w:rFonts w:ascii="Times New Roman" w:hAnsi="Times New Roman" w:cs="Times New Roman"/>
          <w:bCs/>
        </w:rPr>
      </w:pPr>
    </w:p>
    <w:p w14:paraId="7D0AE305" w14:textId="25B42736" w:rsidR="00F01CD7" w:rsidRDefault="00F01CD7" w:rsidP="00162C75">
      <w:pPr>
        <w:spacing w:after="0" w:line="240" w:lineRule="auto"/>
        <w:ind w:left="1418" w:hanging="992"/>
        <w:jc w:val="both"/>
        <w:rPr>
          <w:rFonts w:ascii="Times New Roman" w:hAnsi="Times New Roman" w:cs="Times New Roman"/>
          <w:bCs/>
        </w:rPr>
      </w:pPr>
    </w:p>
    <w:p w14:paraId="0B5107C8" w14:textId="3EA429DF" w:rsidR="00F01CD7" w:rsidRDefault="00F01CD7" w:rsidP="00162C75">
      <w:pPr>
        <w:spacing w:after="0" w:line="240" w:lineRule="auto"/>
        <w:ind w:left="1418" w:hanging="992"/>
        <w:jc w:val="both"/>
        <w:rPr>
          <w:rFonts w:ascii="Times New Roman" w:hAnsi="Times New Roman" w:cs="Times New Roman"/>
          <w:bCs/>
        </w:rPr>
      </w:pPr>
    </w:p>
    <w:p w14:paraId="3AE71BEA" w14:textId="4F26B9EC" w:rsidR="00F01CD7" w:rsidRDefault="00F01CD7" w:rsidP="00162C75">
      <w:pPr>
        <w:spacing w:after="0" w:line="240" w:lineRule="auto"/>
        <w:ind w:left="1418" w:hanging="992"/>
        <w:jc w:val="both"/>
        <w:rPr>
          <w:rFonts w:ascii="Times New Roman" w:hAnsi="Times New Roman" w:cs="Times New Roman"/>
          <w:bCs/>
        </w:rPr>
      </w:pPr>
    </w:p>
    <w:p w14:paraId="1BB76B61" w14:textId="669F1724" w:rsidR="00F01CD7" w:rsidRDefault="00F01CD7" w:rsidP="00162C75">
      <w:pPr>
        <w:spacing w:after="0" w:line="240" w:lineRule="auto"/>
        <w:ind w:left="1418" w:hanging="992"/>
        <w:jc w:val="both"/>
        <w:rPr>
          <w:rFonts w:ascii="Times New Roman" w:hAnsi="Times New Roman" w:cs="Times New Roman"/>
          <w:bCs/>
        </w:rPr>
      </w:pPr>
    </w:p>
    <w:p w14:paraId="0047B50C" w14:textId="77777777" w:rsidR="00F01CD7" w:rsidRPr="0034193E" w:rsidRDefault="00F01CD7" w:rsidP="00162C75">
      <w:pPr>
        <w:spacing w:after="0" w:line="240" w:lineRule="auto"/>
        <w:ind w:left="1418" w:hanging="992"/>
        <w:jc w:val="both"/>
        <w:rPr>
          <w:rFonts w:ascii="Times New Roman" w:hAnsi="Times New Roman" w:cs="Times New Roman"/>
          <w:bCs/>
        </w:rPr>
      </w:pPr>
    </w:p>
    <w:p w14:paraId="2BC769E5" w14:textId="77777777" w:rsidR="00B8231F" w:rsidRPr="0034193E" w:rsidRDefault="00B8231F" w:rsidP="00B8231F">
      <w:pPr>
        <w:suppressAutoHyphens/>
        <w:spacing w:after="0" w:line="240" w:lineRule="auto"/>
        <w:ind w:left="360" w:hanging="360"/>
        <w:jc w:val="right"/>
        <w:rPr>
          <w:rFonts w:ascii="Times New Roman" w:eastAsia="Times New Roman" w:hAnsi="Times New Roman"/>
          <w:b/>
        </w:rPr>
      </w:pPr>
    </w:p>
    <w:p w14:paraId="18C1FF4B" w14:textId="77777777" w:rsidR="0041255B" w:rsidRDefault="0041255B"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6F19C352" w14:textId="77777777" w:rsidR="0041255B" w:rsidRDefault="0041255B"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3F593092" w14:textId="77777777" w:rsidR="003454BC" w:rsidRDefault="003454BC"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6142137B" w14:textId="2C366F51" w:rsidR="0041255B" w:rsidRPr="00961F46" w:rsidRDefault="0034193E" w:rsidP="00B8231F">
      <w:pPr>
        <w:suppressAutoHyphens/>
        <w:spacing w:after="0" w:line="240" w:lineRule="auto"/>
        <w:ind w:left="360" w:hanging="360"/>
        <w:jc w:val="right"/>
        <w:rPr>
          <w:rFonts w:ascii="Times New Roman" w:eastAsia="Times New Roman" w:hAnsi="Times New Roman" w:cs="Times New Roman"/>
          <w:bCs/>
          <w:color w:val="000000"/>
          <w:lang w:eastAsia="lv-LV"/>
        </w:rPr>
      </w:pPr>
      <w:proofErr w:type="spellStart"/>
      <w:r w:rsidRPr="00961F46">
        <w:rPr>
          <w:rFonts w:ascii="Times New Roman" w:eastAsia="Times New Roman" w:hAnsi="Times New Roman" w:cs="Times New Roman"/>
          <w:bCs/>
          <w:color w:val="000000"/>
          <w:lang w:eastAsia="lv-LV"/>
        </w:rPr>
        <w:lastRenderedPageBreak/>
        <w:t>Zemsliekšņa</w:t>
      </w:r>
      <w:proofErr w:type="spellEnd"/>
      <w:r w:rsidRPr="00961F46">
        <w:rPr>
          <w:rFonts w:ascii="Times New Roman" w:eastAsia="Times New Roman" w:hAnsi="Times New Roman" w:cs="Times New Roman"/>
          <w:bCs/>
          <w:color w:val="000000"/>
          <w:lang w:eastAsia="lv-LV"/>
        </w:rPr>
        <w:t xml:space="preserve"> iepirkuma Noteikumu </w:t>
      </w:r>
    </w:p>
    <w:p w14:paraId="0192B9E6" w14:textId="3EF24D1F" w:rsidR="00B8231F" w:rsidRPr="00961F46" w:rsidRDefault="00B8231F" w:rsidP="0041255B">
      <w:pPr>
        <w:suppressAutoHyphens/>
        <w:spacing w:after="0" w:line="240" w:lineRule="auto"/>
        <w:ind w:left="360" w:hanging="360"/>
        <w:jc w:val="right"/>
        <w:rPr>
          <w:rFonts w:ascii="Times New Roman" w:eastAsia="Times New Roman" w:hAnsi="Times New Roman" w:cs="Times New Roman"/>
          <w:bCs/>
        </w:rPr>
      </w:pPr>
      <w:r w:rsidRPr="00961F46">
        <w:rPr>
          <w:rFonts w:ascii="Times New Roman" w:eastAsia="Times New Roman" w:hAnsi="Times New Roman" w:cs="Times New Roman"/>
          <w:b/>
        </w:rPr>
        <w:t>D</w:t>
      </w:r>
      <w:r w:rsidR="00765A43" w:rsidRPr="00961F46">
        <w:rPr>
          <w:rFonts w:ascii="Times New Roman" w:eastAsia="Times New Roman" w:hAnsi="Times New Roman" w:cs="Times New Roman"/>
          <w:b/>
        </w:rPr>
        <w:t>9</w:t>
      </w:r>
      <w:r w:rsidRPr="00961F46">
        <w:rPr>
          <w:rFonts w:ascii="Times New Roman" w:eastAsia="Times New Roman" w:hAnsi="Times New Roman" w:cs="Times New Roman"/>
          <w:b/>
        </w:rPr>
        <w:t xml:space="preserve"> pielikums</w:t>
      </w:r>
      <w:r w:rsidRPr="00961F46">
        <w:rPr>
          <w:rFonts w:ascii="Times New Roman" w:eastAsia="Times New Roman" w:hAnsi="Times New Roman" w:cs="Times New Roman"/>
          <w:bCs/>
        </w:rPr>
        <w:t xml:space="preserve"> Finanšu piedāvājuma  veidnes paraugs</w:t>
      </w:r>
    </w:p>
    <w:p w14:paraId="74F25E9B" w14:textId="77777777" w:rsidR="00B8231F" w:rsidRPr="00961F46" w:rsidRDefault="00B8231F" w:rsidP="00B8231F">
      <w:pPr>
        <w:suppressAutoHyphens/>
        <w:spacing w:after="0" w:line="100" w:lineRule="atLeast"/>
        <w:ind w:left="993" w:hanging="851"/>
        <w:jc w:val="right"/>
        <w:rPr>
          <w:rFonts w:ascii="Times New Roman" w:eastAsia="Times New Roman" w:hAnsi="Times New Roman" w:cs="Times New Roman"/>
          <w:kern w:val="22"/>
          <w:lang w:eastAsia="lv-LV"/>
        </w:rPr>
      </w:pPr>
    </w:p>
    <w:p w14:paraId="1124470A" w14:textId="77777777" w:rsidR="00B8231F" w:rsidRPr="00961F46" w:rsidRDefault="00B8231F" w:rsidP="00B8231F">
      <w:pPr>
        <w:suppressAutoHyphens/>
        <w:spacing w:after="0" w:line="240" w:lineRule="auto"/>
        <w:ind w:left="851"/>
        <w:jc w:val="right"/>
        <w:rPr>
          <w:rFonts w:ascii="Times New Roman" w:eastAsia="Times New Roman" w:hAnsi="Times New Roman" w:cs="Times New Roman"/>
          <w:bCs/>
        </w:rPr>
      </w:pPr>
      <w:r w:rsidRPr="00961F46">
        <w:rPr>
          <w:rFonts w:ascii="Times New Roman" w:eastAsia="Times New Roman" w:hAnsi="Times New Roman" w:cs="Times New Roman"/>
          <w:bCs/>
        </w:rPr>
        <w:t xml:space="preserve">SIA „DOBELES ŪDENS” </w:t>
      </w:r>
    </w:p>
    <w:p w14:paraId="37C60AD9" w14:textId="77777777" w:rsidR="00B8231F" w:rsidRPr="00961F46" w:rsidRDefault="00B8231F" w:rsidP="00B8231F">
      <w:pPr>
        <w:suppressAutoHyphens/>
        <w:spacing w:after="0" w:line="240" w:lineRule="auto"/>
        <w:ind w:left="851"/>
        <w:jc w:val="right"/>
        <w:rPr>
          <w:rFonts w:ascii="Times New Roman" w:eastAsia="Times New Roman" w:hAnsi="Times New Roman" w:cs="Times New Roman"/>
          <w:bCs/>
        </w:rPr>
      </w:pPr>
      <w:r w:rsidRPr="00961F46">
        <w:rPr>
          <w:rFonts w:ascii="Times New Roman" w:eastAsia="Times New Roman" w:hAnsi="Times New Roman" w:cs="Times New Roman"/>
          <w:bCs/>
        </w:rPr>
        <w:t xml:space="preserve">                                                                                LV 45103000470     </w:t>
      </w:r>
    </w:p>
    <w:p w14:paraId="439AF3DC" w14:textId="77777777" w:rsidR="00B8231F" w:rsidRPr="00961F46" w:rsidRDefault="00B8231F" w:rsidP="00B8231F">
      <w:pPr>
        <w:suppressAutoHyphens/>
        <w:spacing w:after="0" w:line="240" w:lineRule="auto"/>
        <w:ind w:left="851"/>
        <w:jc w:val="right"/>
        <w:rPr>
          <w:rFonts w:ascii="Times New Roman" w:eastAsia="Times New Roman" w:hAnsi="Times New Roman" w:cs="Times New Roman"/>
          <w:bCs/>
        </w:rPr>
      </w:pPr>
      <w:r w:rsidRPr="00961F46">
        <w:rPr>
          <w:rFonts w:ascii="Times New Roman" w:eastAsia="Times New Roman" w:hAnsi="Times New Roman" w:cs="Times New Roman"/>
          <w:bCs/>
        </w:rPr>
        <w:t xml:space="preserve">                                                                      Noliktavas iela 5, Dobele</w:t>
      </w:r>
    </w:p>
    <w:p w14:paraId="7DA33196" w14:textId="0EF6232A" w:rsidR="00F51696" w:rsidRPr="00961F46" w:rsidRDefault="00B8231F" w:rsidP="00162C75">
      <w:pPr>
        <w:suppressAutoHyphens/>
        <w:spacing w:after="0" w:line="240" w:lineRule="auto"/>
        <w:ind w:left="851"/>
        <w:jc w:val="both"/>
        <w:rPr>
          <w:rFonts w:ascii="Times New Roman" w:hAnsi="Times New Roman" w:cs="Times New Roman"/>
          <w:bCs/>
        </w:rPr>
      </w:pPr>
      <w:r w:rsidRPr="00961F46">
        <w:rPr>
          <w:rFonts w:ascii="Times New Roman" w:eastAsia="Times New Roman" w:hAnsi="Times New Roman" w:cs="Times New Roman"/>
          <w:bCs/>
        </w:rPr>
        <w:t xml:space="preserve">                                                                                                           Dobeles novads</w:t>
      </w:r>
      <w:r w:rsidR="00162C75">
        <w:rPr>
          <w:rFonts w:ascii="Times New Roman" w:eastAsia="Times New Roman" w:hAnsi="Times New Roman" w:cs="Times New Roman"/>
          <w:bCs/>
        </w:rPr>
        <w:t>,LV</w:t>
      </w:r>
      <w:r w:rsidRPr="00961F46">
        <w:rPr>
          <w:rFonts w:ascii="Times New Roman" w:eastAsia="Times New Roman" w:hAnsi="Times New Roman" w:cs="Times New Roman"/>
          <w:bCs/>
        </w:rPr>
        <w:t xml:space="preserve">-3701 </w:t>
      </w:r>
      <w:r w:rsidR="00F51696" w:rsidRPr="00961F46">
        <w:rPr>
          <w:rFonts w:ascii="Times New Roman" w:hAnsi="Times New Roman" w:cs="Times New Roman"/>
          <w:bCs/>
        </w:rPr>
        <w:t xml:space="preserve">                                        </w:t>
      </w:r>
    </w:p>
    <w:p w14:paraId="78B24D76" w14:textId="77777777" w:rsidR="00F51696" w:rsidRPr="00961F46" w:rsidRDefault="00F51696" w:rsidP="00F51696">
      <w:pPr>
        <w:ind w:left="3400" w:right="110" w:firstLine="3163"/>
        <w:jc w:val="right"/>
        <w:rPr>
          <w:rFonts w:ascii="Times New Roman" w:eastAsia="Times New Roman" w:hAnsi="Times New Roman" w:cs="Times New Roman"/>
          <w:bCs/>
        </w:rPr>
      </w:pPr>
    </w:p>
    <w:p w14:paraId="6B529F60" w14:textId="77777777" w:rsidR="00F51696" w:rsidRPr="00961F46" w:rsidRDefault="00F51696" w:rsidP="0085032E">
      <w:pPr>
        <w:spacing w:after="0" w:line="240" w:lineRule="auto"/>
        <w:jc w:val="center"/>
        <w:rPr>
          <w:rFonts w:ascii="Times New Roman" w:eastAsia="Times New Roman" w:hAnsi="Times New Roman" w:cs="Times New Roman"/>
          <w:bCs/>
        </w:rPr>
      </w:pPr>
      <w:bookmarkStart w:id="44" w:name="_Hlk67301592"/>
      <w:r w:rsidRPr="00214848">
        <w:rPr>
          <w:rFonts w:ascii="Times New Roman" w:hAnsi="Times New Roman" w:cs="Times New Roman"/>
          <w:b/>
          <w:spacing w:val="-1"/>
        </w:rPr>
        <w:t>FINANŠU</w:t>
      </w:r>
      <w:r w:rsidRPr="00214848">
        <w:rPr>
          <w:rFonts w:ascii="Times New Roman" w:hAnsi="Times New Roman" w:cs="Times New Roman"/>
          <w:b/>
          <w:spacing w:val="-4"/>
        </w:rPr>
        <w:t xml:space="preserve"> </w:t>
      </w:r>
      <w:r w:rsidRPr="00214848">
        <w:rPr>
          <w:rFonts w:ascii="Times New Roman" w:hAnsi="Times New Roman" w:cs="Times New Roman"/>
          <w:b/>
          <w:spacing w:val="-1"/>
        </w:rPr>
        <w:t>PIEDĀVĀJUMS</w:t>
      </w:r>
    </w:p>
    <w:p w14:paraId="497DAFED" w14:textId="77777777" w:rsidR="006E4C25" w:rsidRPr="00961F46" w:rsidRDefault="006E4C25" w:rsidP="006E4C25">
      <w:pPr>
        <w:pStyle w:val="BodyText"/>
        <w:jc w:val="center"/>
        <w:rPr>
          <w:rFonts w:ascii="Times New Roman" w:hAnsi="Times New Roman" w:cs="Times New Roman"/>
          <w:bCs/>
        </w:rPr>
      </w:pPr>
      <w:bookmarkStart w:id="45" w:name="_Hlk65831772"/>
    </w:p>
    <w:p w14:paraId="75D304A4" w14:textId="6362DB2F" w:rsidR="006E4C25" w:rsidRPr="00961F46" w:rsidRDefault="006E4C25" w:rsidP="006E4C25">
      <w:pPr>
        <w:pStyle w:val="Subtitle"/>
        <w:spacing w:before="120" w:after="120" w:line="276" w:lineRule="auto"/>
        <w:ind w:left="1418" w:hanging="1418"/>
        <w:rPr>
          <w:bCs/>
          <w:sz w:val="22"/>
          <w:szCs w:val="22"/>
        </w:rPr>
      </w:pPr>
      <w:proofErr w:type="spellStart"/>
      <w:r w:rsidRPr="00961F46">
        <w:rPr>
          <w:bCs/>
          <w:sz w:val="22"/>
          <w:szCs w:val="22"/>
        </w:rPr>
        <w:t>Zemsliekšņa</w:t>
      </w:r>
      <w:proofErr w:type="spellEnd"/>
      <w:r w:rsidRPr="00961F46">
        <w:rPr>
          <w:bCs/>
          <w:sz w:val="22"/>
          <w:szCs w:val="22"/>
        </w:rPr>
        <w:t xml:space="preserve"> </w:t>
      </w:r>
      <w:proofErr w:type="spellStart"/>
      <w:r w:rsidRPr="00961F46">
        <w:rPr>
          <w:bCs/>
          <w:sz w:val="22"/>
          <w:szCs w:val="22"/>
        </w:rPr>
        <w:t>iepirkumā</w:t>
      </w:r>
      <w:proofErr w:type="spellEnd"/>
      <w:r w:rsidRPr="00961F46">
        <w:rPr>
          <w:bCs/>
          <w:sz w:val="22"/>
          <w:szCs w:val="22"/>
        </w:rPr>
        <w:t xml:space="preserve"> « Saules </w:t>
      </w:r>
      <w:proofErr w:type="spellStart"/>
      <w:r w:rsidRPr="00961F46">
        <w:rPr>
          <w:bCs/>
          <w:sz w:val="22"/>
          <w:szCs w:val="22"/>
        </w:rPr>
        <w:t>elektrostaciju</w:t>
      </w:r>
      <w:proofErr w:type="spellEnd"/>
      <w:r w:rsidRPr="00961F46">
        <w:rPr>
          <w:bCs/>
          <w:sz w:val="22"/>
          <w:szCs w:val="22"/>
        </w:rPr>
        <w:t xml:space="preserve"> </w:t>
      </w:r>
      <w:proofErr w:type="spellStart"/>
      <w:r w:rsidRPr="00961F46">
        <w:rPr>
          <w:bCs/>
          <w:sz w:val="22"/>
          <w:szCs w:val="22"/>
        </w:rPr>
        <w:t>izbūve</w:t>
      </w:r>
      <w:proofErr w:type="spellEnd"/>
      <w:r w:rsidRPr="00961F46">
        <w:rPr>
          <w:bCs/>
          <w:sz w:val="22"/>
          <w:szCs w:val="22"/>
        </w:rPr>
        <w:t xml:space="preserve"> Dobeles </w:t>
      </w:r>
      <w:proofErr w:type="spellStart"/>
      <w:r w:rsidRPr="00961F46">
        <w:rPr>
          <w:bCs/>
          <w:sz w:val="22"/>
          <w:szCs w:val="22"/>
        </w:rPr>
        <w:t>ūdenssaimniecības</w:t>
      </w:r>
      <w:proofErr w:type="spellEnd"/>
    </w:p>
    <w:p w14:paraId="777D42AB" w14:textId="77777777" w:rsidR="004B169A" w:rsidRDefault="006E4C25" w:rsidP="006E4C25">
      <w:pPr>
        <w:spacing w:before="120" w:after="120" w:line="276" w:lineRule="auto"/>
        <w:ind w:left="1418" w:hanging="1418"/>
        <w:jc w:val="center"/>
        <w:rPr>
          <w:rFonts w:ascii="Times New Roman" w:eastAsia="Calibri" w:hAnsi="Times New Roman" w:cs="Times New Roman"/>
          <w:b/>
          <w:bCs/>
          <w:lang w:val="fr-BE"/>
        </w:rPr>
      </w:pPr>
      <w:proofErr w:type="spellStart"/>
      <w:proofErr w:type="gramStart"/>
      <w:r w:rsidRPr="00961F46">
        <w:rPr>
          <w:rFonts w:ascii="Times New Roman" w:eastAsia="Calibri" w:hAnsi="Times New Roman" w:cs="Times New Roman"/>
          <w:b/>
          <w:bCs/>
          <w:lang w:val="fr-BE"/>
        </w:rPr>
        <w:t>pakalpojumu</w:t>
      </w:r>
      <w:proofErr w:type="spellEnd"/>
      <w:proofErr w:type="gramEnd"/>
      <w:r w:rsidRPr="00961F46">
        <w:rPr>
          <w:rFonts w:ascii="Times New Roman" w:eastAsia="Calibri" w:hAnsi="Times New Roman" w:cs="Times New Roman"/>
          <w:b/>
          <w:bCs/>
          <w:lang w:val="fr-BE"/>
        </w:rPr>
        <w:t xml:space="preserve"> </w:t>
      </w:r>
      <w:proofErr w:type="spellStart"/>
      <w:r w:rsidRPr="00961F46">
        <w:rPr>
          <w:rFonts w:ascii="Times New Roman" w:eastAsia="Calibri" w:hAnsi="Times New Roman" w:cs="Times New Roman"/>
          <w:b/>
          <w:bCs/>
          <w:lang w:val="fr-BE"/>
        </w:rPr>
        <w:t>sistēmā</w:t>
      </w:r>
      <w:proofErr w:type="spellEnd"/>
      <w:r w:rsidRPr="00961F46">
        <w:rPr>
          <w:rFonts w:ascii="Times New Roman" w:eastAsia="Calibri" w:hAnsi="Times New Roman" w:cs="Times New Roman"/>
          <w:b/>
          <w:bCs/>
          <w:lang w:val="fr-BE"/>
        </w:rPr>
        <w:t> »</w:t>
      </w:r>
    </w:p>
    <w:p w14:paraId="3B65F6D9" w14:textId="0FF2FA69" w:rsidR="006E4C25" w:rsidRPr="00961F46" w:rsidRDefault="006E4C25" w:rsidP="006E4C25">
      <w:pPr>
        <w:spacing w:before="120" w:after="120" w:line="276" w:lineRule="auto"/>
        <w:ind w:left="1418" w:hanging="1418"/>
        <w:jc w:val="center"/>
        <w:rPr>
          <w:rFonts w:ascii="Times New Roman" w:hAnsi="Times New Roman" w:cs="Times New Roman"/>
          <w:b/>
          <w:bCs/>
          <w:color w:val="FF0000"/>
        </w:rPr>
      </w:pPr>
      <w:r w:rsidRPr="00961F46">
        <w:rPr>
          <w:rFonts w:ascii="Times New Roman" w:hAnsi="Times New Roman" w:cs="Times New Roman"/>
          <w:b/>
          <w:bCs/>
          <w:lang w:val="fr-BE"/>
        </w:rPr>
        <w:t xml:space="preserve"> </w:t>
      </w:r>
      <w:r w:rsidRPr="00961F46">
        <w:rPr>
          <w:rFonts w:ascii="Times New Roman" w:hAnsi="Times New Roman" w:cs="Times New Roman"/>
          <w:b/>
          <w:bCs/>
        </w:rPr>
        <w:t>(Id.Nr.DŪ-ZI-2022-02/ERAF)</w:t>
      </w:r>
    </w:p>
    <w:p w14:paraId="51BBB2A1" w14:textId="77777777" w:rsidR="006E4C25" w:rsidRPr="00961F46" w:rsidRDefault="006E4C25" w:rsidP="006E4C25">
      <w:pPr>
        <w:pStyle w:val="BodyText"/>
        <w:jc w:val="center"/>
        <w:rPr>
          <w:rFonts w:ascii="Times New Roman" w:hAnsi="Times New Roman" w:cs="Times New Roman"/>
          <w:bCs/>
        </w:rPr>
      </w:pPr>
      <w:r w:rsidRPr="00961F46">
        <w:rPr>
          <w:rFonts w:ascii="Times New Roman" w:eastAsiaTheme="minorHAnsi" w:hAnsi="Times New Roman" w:cs="Times New Roman"/>
          <w:lang w:eastAsia="en-US"/>
        </w:rPr>
        <w:t xml:space="preserve"> </w:t>
      </w:r>
    </w:p>
    <w:tbl>
      <w:tblPr>
        <w:tblW w:w="9201" w:type="dxa"/>
        <w:tblInd w:w="240" w:type="dxa"/>
        <w:tblLayout w:type="fixed"/>
        <w:tblCellMar>
          <w:left w:w="0" w:type="dxa"/>
          <w:right w:w="0" w:type="dxa"/>
        </w:tblCellMar>
        <w:tblLook w:val="01E0" w:firstRow="1" w:lastRow="1" w:firstColumn="1" w:lastColumn="1" w:noHBand="0" w:noVBand="0"/>
      </w:tblPr>
      <w:tblGrid>
        <w:gridCol w:w="2845"/>
        <w:gridCol w:w="6356"/>
      </w:tblGrid>
      <w:tr w:rsidR="00F51696" w:rsidRPr="00961F46" w14:paraId="026E1A5E" w14:textId="77777777" w:rsidTr="000352D7">
        <w:trPr>
          <w:trHeight w:hRule="exact" w:val="274"/>
        </w:trPr>
        <w:tc>
          <w:tcPr>
            <w:tcW w:w="2845" w:type="dxa"/>
            <w:tcBorders>
              <w:top w:val="single" w:sz="5" w:space="0" w:color="000000"/>
              <w:left w:val="single" w:sz="5" w:space="0" w:color="000000"/>
              <w:bottom w:val="single" w:sz="5" w:space="0" w:color="000000"/>
              <w:right w:val="single" w:sz="5" w:space="0" w:color="000000"/>
            </w:tcBorders>
            <w:shd w:val="clear" w:color="auto" w:fill="auto"/>
          </w:tcPr>
          <w:bookmarkEnd w:id="45"/>
          <w:p w14:paraId="2C5FE6AF" w14:textId="77777777" w:rsidR="00F51696" w:rsidRPr="00961F46" w:rsidRDefault="00F51696" w:rsidP="00E87D4E">
            <w:pPr>
              <w:pStyle w:val="TableParagraph"/>
              <w:shd w:val="clear" w:color="auto" w:fill="FFFFFF" w:themeFill="background1"/>
              <w:spacing w:line="250" w:lineRule="exact"/>
              <w:ind w:left="104"/>
              <w:rPr>
                <w:rFonts w:ascii="Times New Roman" w:eastAsia="Times New Roman" w:hAnsi="Times New Roman" w:cs="Times New Roman"/>
                <w:bCs/>
              </w:rPr>
            </w:pPr>
            <w:proofErr w:type="spellStart"/>
            <w:r w:rsidRPr="00961F46">
              <w:rPr>
                <w:rFonts w:ascii="Times New Roman" w:hAnsi="Times New Roman" w:cs="Times New Roman"/>
                <w:bCs/>
                <w:spacing w:val="-1"/>
              </w:rPr>
              <w:t>Pasūtītājs</w:t>
            </w:r>
            <w:proofErr w:type="spellEnd"/>
            <w:r w:rsidRPr="00961F46">
              <w:rPr>
                <w:rFonts w:ascii="Times New Roman" w:hAnsi="Times New Roman" w:cs="Times New Roman"/>
                <w:bCs/>
                <w:spacing w:val="-1"/>
              </w:rPr>
              <w:t>:</w:t>
            </w:r>
          </w:p>
        </w:tc>
        <w:tc>
          <w:tcPr>
            <w:tcW w:w="6356" w:type="dxa"/>
            <w:tcBorders>
              <w:top w:val="single" w:sz="5" w:space="0" w:color="000000"/>
              <w:left w:val="single" w:sz="5" w:space="0" w:color="000000"/>
              <w:bottom w:val="single" w:sz="5" w:space="0" w:color="000000"/>
              <w:right w:val="single" w:sz="5" w:space="0" w:color="000000"/>
            </w:tcBorders>
            <w:shd w:val="clear" w:color="auto" w:fill="auto"/>
          </w:tcPr>
          <w:p w14:paraId="76219C17" w14:textId="77777777" w:rsidR="00F51696" w:rsidRPr="00961F46" w:rsidRDefault="00F51696" w:rsidP="00E87D4E">
            <w:pPr>
              <w:shd w:val="clear" w:color="auto" w:fill="FFFFFF" w:themeFill="background1"/>
              <w:rPr>
                <w:rFonts w:ascii="Times New Roman" w:hAnsi="Times New Roman" w:cs="Times New Roman"/>
                <w:bCs/>
              </w:rPr>
            </w:pPr>
          </w:p>
        </w:tc>
      </w:tr>
      <w:tr w:rsidR="00F51696" w:rsidRPr="00961F46" w14:paraId="03A581F0" w14:textId="77777777" w:rsidTr="000352D7">
        <w:trPr>
          <w:trHeight w:hRule="exact" w:val="276"/>
        </w:trPr>
        <w:tc>
          <w:tcPr>
            <w:tcW w:w="2845" w:type="dxa"/>
            <w:tcBorders>
              <w:top w:val="single" w:sz="5" w:space="0" w:color="000000"/>
              <w:left w:val="single" w:sz="5" w:space="0" w:color="000000"/>
              <w:bottom w:val="single" w:sz="5" w:space="0" w:color="000000"/>
              <w:right w:val="single" w:sz="5" w:space="0" w:color="000000"/>
            </w:tcBorders>
            <w:shd w:val="clear" w:color="auto" w:fill="auto"/>
          </w:tcPr>
          <w:p w14:paraId="54F62CF0" w14:textId="77777777" w:rsidR="00F51696" w:rsidRPr="00961F46" w:rsidRDefault="00F51696" w:rsidP="00E87D4E">
            <w:pPr>
              <w:pStyle w:val="TableParagraph"/>
              <w:shd w:val="clear" w:color="auto" w:fill="FFFFFF" w:themeFill="background1"/>
              <w:spacing w:line="251" w:lineRule="exact"/>
              <w:ind w:left="104"/>
              <w:rPr>
                <w:rFonts w:ascii="Times New Roman" w:eastAsia="Times New Roman" w:hAnsi="Times New Roman" w:cs="Times New Roman"/>
                <w:bCs/>
              </w:rPr>
            </w:pPr>
            <w:r w:rsidRPr="00961F46">
              <w:rPr>
                <w:rFonts w:ascii="Times New Roman" w:hAnsi="Times New Roman" w:cs="Times New Roman"/>
                <w:bCs/>
                <w:spacing w:val="-1"/>
              </w:rPr>
              <w:t>Pretendents:</w:t>
            </w:r>
          </w:p>
        </w:tc>
        <w:tc>
          <w:tcPr>
            <w:tcW w:w="6356" w:type="dxa"/>
            <w:tcBorders>
              <w:top w:val="single" w:sz="5" w:space="0" w:color="000000"/>
              <w:left w:val="single" w:sz="5" w:space="0" w:color="000000"/>
              <w:bottom w:val="single" w:sz="5" w:space="0" w:color="000000"/>
              <w:right w:val="single" w:sz="5" w:space="0" w:color="000000"/>
            </w:tcBorders>
            <w:shd w:val="clear" w:color="auto" w:fill="auto"/>
          </w:tcPr>
          <w:p w14:paraId="0326D427" w14:textId="77777777" w:rsidR="00F51696" w:rsidRPr="00961F46" w:rsidRDefault="00F51696" w:rsidP="00E87D4E">
            <w:pPr>
              <w:shd w:val="clear" w:color="auto" w:fill="FFFFFF" w:themeFill="background1"/>
              <w:rPr>
                <w:rFonts w:ascii="Times New Roman" w:hAnsi="Times New Roman" w:cs="Times New Roman"/>
                <w:bCs/>
              </w:rPr>
            </w:pPr>
          </w:p>
        </w:tc>
      </w:tr>
      <w:tr w:rsidR="00F51696" w:rsidRPr="00961F46" w14:paraId="0985B915" w14:textId="77777777" w:rsidTr="000352D7">
        <w:trPr>
          <w:trHeight w:hRule="exact" w:val="274"/>
        </w:trPr>
        <w:tc>
          <w:tcPr>
            <w:tcW w:w="2845" w:type="dxa"/>
            <w:tcBorders>
              <w:top w:val="single" w:sz="5" w:space="0" w:color="000000"/>
              <w:left w:val="single" w:sz="5" w:space="0" w:color="000000"/>
              <w:bottom w:val="single" w:sz="5" w:space="0" w:color="000000"/>
              <w:right w:val="single" w:sz="5" w:space="0" w:color="000000"/>
            </w:tcBorders>
            <w:shd w:val="clear" w:color="auto" w:fill="auto"/>
          </w:tcPr>
          <w:p w14:paraId="7F767647" w14:textId="77777777" w:rsidR="00F51696" w:rsidRPr="00961F46" w:rsidRDefault="00F51696" w:rsidP="00E87D4E">
            <w:pPr>
              <w:pStyle w:val="TableParagraph"/>
              <w:shd w:val="clear" w:color="auto" w:fill="FFFFFF" w:themeFill="background1"/>
              <w:spacing w:line="251" w:lineRule="exact"/>
              <w:ind w:left="104"/>
              <w:rPr>
                <w:rFonts w:ascii="Times New Roman" w:eastAsia="Times New Roman" w:hAnsi="Times New Roman" w:cs="Times New Roman"/>
                <w:bCs/>
              </w:rPr>
            </w:pPr>
            <w:proofErr w:type="spellStart"/>
            <w:r w:rsidRPr="00961F46">
              <w:rPr>
                <w:rFonts w:ascii="Times New Roman" w:hAnsi="Times New Roman" w:cs="Times New Roman"/>
                <w:bCs/>
                <w:spacing w:val="-1"/>
              </w:rPr>
              <w:t>Reģistrācijas</w:t>
            </w:r>
            <w:proofErr w:type="spellEnd"/>
            <w:r w:rsidRPr="00961F46">
              <w:rPr>
                <w:rFonts w:ascii="Times New Roman" w:hAnsi="Times New Roman" w:cs="Times New Roman"/>
                <w:bCs/>
              </w:rPr>
              <w:t xml:space="preserve"> </w:t>
            </w:r>
            <w:proofErr w:type="spellStart"/>
            <w:r w:rsidRPr="00961F46">
              <w:rPr>
                <w:rFonts w:ascii="Times New Roman" w:hAnsi="Times New Roman" w:cs="Times New Roman"/>
                <w:bCs/>
                <w:spacing w:val="-1"/>
              </w:rPr>
              <w:t>numurs</w:t>
            </w:r>
            <w:proofErr w:type="spellEnd"/>
            <w:r w:rsidRPr="00961F46">
              <w:rPr>
                <w:rFonts w:ascii="Times New Roman" w:hAnsi="Times New Roman" w:cs="Times New Roman"/>
                <w:bCs/>
                <w:spacing w:val="-1"/>
              </w:rPr>
              <w:t>:</w:t>
            </w:r>
          </w:p>
        </w:tc>
        <w:tc>
          <w:tcPr>
            <w:tcW w:w="6356" w:type="dxa"/>
            <w:tcBorders>
              <w:top w:val="single" w:sz="5" w:space="0" w:color="000000"/>
              <w:left w:val="single" w:sz="5" w:space="0" w:color="000000"/>
              <w:bottom w:val="single" w:sz="5" w:space="0" w:color="000000"/>
              <w:right w:val="single" w:sz="5" w:space="0" w:color="000000"/>
            </w:tcBorders>
            <w:shd w:val="clear" w:color="auto" w:fill="auto"/>
          </w:tcPr>
          <w:p w14:paraId="7EA48B6C" w14:textId="77777777" w:rsidR="00F51696" w:rsidRPr="00961F46" w:rsidRDefault="00F51696" w:rsidP="00E87D4E">
            <w:pPr>
              <w:shd w:val="clear" w:color="auto" w:fill="FFFFFF" w:themeFill="background1"/>
              <w:rPr>
                <w:rFonts w:ascii="Times New Roman" w:hAnsi="Times New Roman" w:cs="Times New Roman"/>
                <w:bCs/>
              </w:rPr>
            </w:pPr>
          </w:p>
        </w:tc>
      </w:tr>
      <w:tr w:rsidR="00F51696" w:rsidRPr="00961F46" w14:paraId="3EFC0A79" w14:textId="77777777" w:rsidTr="000352D7">
        <w:trPr>
          <w:trHeight w:hRule="exact" w:val="393"/>
        </w:trPr>
        <w:tc>
          <w:tcPr>
            <w:tcW w:w="2845" w:type="dxa"/>
            <w:tcBorders>
              <w:top w:val="single" w:sz="5" w:space="0" w:color="000000"/>
              <w:left w:val="single" w:sz="5" w:space="0" w:color="000000"/>
              <w:bottom w:val="single" w:sz="5" w:space="0" w:color="000000"/>
              <w:right w:val="single" w:sz="5" w:space="0" w:color="000000"/>
            </w:tcBorders>
            <w:shd w:val="clear" w:color="auto" w:fill="auto"/>
          </w:tcPr>
          <w:p w14:paraId="6A19FE11" w14:textId="77777777" w:rsidR="00F51696" w:rsidRPr="00961F46" w:rsidRDefault="00F51696" w:rsidP="00E87D4E">
            <w:pPr>
              <w:pStyle w:val="TableParagraph"/>
              <w:shd w:val="clear" w:color="auto" w:fill="FFFFFF" w:themeFill="background1"/>
              <w:spacing w:line="252" w:lineRule="exact"/>
              <w:ind w:left="104"/>
              <w:rPr>
                <w:rFonts w:ascii="Times New Roman" w:eastAsia="Times New Roman" w:hAnsi="Times New Roman" w:cs="Times New Roman"/>
                <w:bCs/>
              </w:rPr>
            </w:pPr>
            <w:proofErr w:type="spellStart"/>
            <w:r w:rsidRPr="00961F46">
              <w:rPr>
                <w:rFonts w:ascii="Times New Roman" w:hAnsi="Times New Roman" w:cs="Times New Roman"/>
                <w:bCs/>
                <w:spacing w:val="-1"/>
              </w:rPr>
              <w:t>Adrese</w:t>
            </w:r>
            <w:proofErr w:type="spellEnd"/>
            <w:r w:rsidRPr="00961F46">
              <w:rPr>
                <w:rFonts w:ascii="Times New Roman" w:hAnsi="Times New Roman" w:cs="Times New Roman"/>
                <w:bCs/>
                <w:spacing w:val="-1"/>
              </w:rPr>
              <w:t>:</w:t>
            </w:r>
          </w:p>
        </w:tc>
        <w:tc>
          <w:tcPr>
            <w:tcW w:w="6356" w:type="dxa"/>
            <w:tcBorders>
              <w:top w:val="single" w:sz="5" w:space="0" w:color="000000"/>
              <w:left w:val="single" w:sz="5" w:space="0" w:color="000000"/>
              <w:bottom w:val="single" w:sz="5" w:space="0" w:color="000000"/>
              <w:right w:val="single" w:sz="5" w:space="0" w:color="000000"/>
            </w:tcBorders>
            <w:shd w:val="clear" w:color="auto" w:fill="auto"/>
          </w:tcPr>
          <w:p w14:paraId="0234CF29" w14:textId="77777777" w:rsidR="00F51696" w:rsidRPr="00961F46" w:rsidRDefault="00F51696" w:rsidP="00E87D4E">
            <w:pPr>
              <w:shd w:val="clear" w:color="auto" w:fill="FFFFFF" w:themeFill="background1"/>
              <w:rPr>
                <w:rFonts w:ascii="Times New Roman" w:hAnsi="Times New Roman" w:cs="Times New Roman"/>
                <w:bCs/>
              </w:rPr>
            </w:pPr>
          </w:p>
        </w:tc>
      </w:tr>
      <w:tr w:rsidR="00F51696" w:rsidRPr="00961F46" w14:paraId="29276252" w14:textId="77777777" w:rsidTr="000352D7">
        <w:trPr>
          <w:trHeight w:hRule="exact" w:val="276"/>
        </w:trPr>
        <w:tc>
          <w:tcPr>
            <w:tcW w:w="2845" w:type="dxa"/>
            <w:tcBorders>
              <w:top w:val="single" w:sz="5" w:space="0" w:color="000000"/>
              <w:left w:val="single" w:sz="5" w:space="0" w:color="000000"/>
              <w:bottom w:val="single" w:sz="5" w:space="0" w:color="000000"/>
              <w:right w:val="single" w:sz="5" w:space="0" w:color="000000"/>
            </w:tcBorders>
            <w:shd w:val="clear" w:color="auto" w:fill="auto"/>
          </w:tcPr>
          <w:p w14:paraId="662A8EBC" w14:textId="5BA92914" w:rsidR="00F51696" w:rsidRPr="00961F46" w:rsidRDefault="00F51696" w:rsidP="00E87D4E">
            <w:pPr>
              <w:pStyle w:val="TableParagraph"/>
              <w:shd w:val="clear" w:color="auto" w:fill="FFFFFF" w:themeFill="background1"/>
              <w:spacing w:line="251" w:lineRule="exact"/>
              <w:ind w:left="104"/>
              <w:rPr>
                <w:rFonts w:ascii="Times New Roman" w:eastAsia="Times New Roman" w:hAnsi="Times New Roman" w:cs="Times New Roman"/>
                <w:bCs/>
              </w:rPr>
            </w:pPr>
            <w:proofErr w:type="spellStart"/>
            <w:r w:rsidRPr="00961F46">
              <w:rPr>
                <w:rFonts w:ascii="Times New Roman" w:hAnsi="Times New Roman" w:cs="Times New Roman"/>
                <w:bCs/>
                <w:spacing w:val="-1"/>
              </w:rPr>
              <w:t>Tālrunis</w:t>
            </w:r>
            <w:proofErr w:type="spellEnd"/>
            <w:r w:rsidRPr="00961F46">
              <w:rPr>
                <w:rFonts w:ascii="Times New Roman" w:hAnsi="Times New Roman" w:cs="Times New Roman"/>
                <w:bCs/>
                <w:spacing w:val="-1"/>
              </w:rPr>
              <w:t>,</w:t>
            </w:r>
            <w:r w:rsidRPr="00961F46">
              <w:rPr>
                <w:rFonts w:ascii="Times New Roman" w:hAnsi="Times New Roman" w:cs="Times New Roman"/>
                <w:bCs/>
                <w:spacing w:val="-2"/>
              </w:rPr>
              <w:t xml:space="preserve"> </w:t>
            </w:r>
            <w:r w:rsidRPr="00961F46">
              <w:rPr>
                <w:rFonts w:ascii="Times New Roman" w:hAnsi="Times New Roman" w:cs="Times New Roman"/>
                <w:bCs/>
                <w:spacing w:val="-1"/>
              </w:rPr>
              <w:t>e-pasts:</w:t>
            </w:r>
          </w:p>
        </w:tc>
        <w:tc>
          <w:tcPr>
            <w:tcW w:w="6356" w:type="dxa"/>
            <w:tcBorders>
              <w:top w:val="single" w:sz="5" w:space="0" w:color="000000"/>
              <w:left w:val="single" w:sz="5" w:space="0" w:color="000000"/>
              <w:bottom w:val="single" w:sz="5" w:space="0" w:color="000000"/>
              <w:right w:val="single" w:sz="5" w:space="0" w:color="000000"/>
            </w:tcBorders>
            <w:shd w:val="clear" w:color="auto" w:fill="auto"/>
          </w:tcPr>
          <w:p w14:paraId="09B2BDC8" w14:textId="77777777" w:rsidR="00F51696" w:rsidRPr="00961F46" w:rsidRDefault="00F51696" w:rsidP="00E87D4E">
            <w:pPr>
              <w:shd w:val="clear" w:color="auto" w:fill="FFFFFF" w:themeFill="background1"/>
              <w:rPr>
                <w:rFonts w:ascii="Times New Roman" w:hAnsi="Times New Roman" w:cs="Times New Roman"/>
                <w:bCs/>
              </w:rPr>
            </w:pPr>
          </w:p>
        </w:tc>
      </w:tr>
    </w:tbl>
    <w:p w14:paraId="01A1BA0C" w14:textId="77777777" w:rsidR="000352D7" w:rsidRPr="00961F46" w:rsidRDefault="00377F4E" w:rsidP="00377F4E">
      <w:pPr>
        <w:pStyle w:val="BodyText"/>
        <w:spacing w:before="1" w:line="252" w:lineRule="exact"/>
        <w:ind w:right="1894"/>
        <w:jc w:val="both"/>
        <w:rPr>
          <w:rFonts w:ascii="Times New Roman" w:hAnsi="Times New Roman" w:cs="Times New Roman"/>
          <w:bCs/>
          <w:spacing w:val="-1"/>
        </w:rPr>
      </w:pPr>
      <w:r w:rsidRPr="00961F46">
        <w:rPr>
          <w:rFonts w:ascii="Times New Roman" w:hAnsi="Times New Roman" w:cs="Times New Roman"/>
          <w:bCs/>
          <w:spacing w:val="-1"/>
        </w:rPr>
        <w:t xml:space="preserve">      </w:t>
      </w:r>
    </w:p>
    <w:p w14:paraId="545516A5" w14:textId="786C6341" w:rsidR="00377F4E" w:rsidRPr="00961F46" w:rsidRDefault="00377F4E" w:rsidP="00961F46">
      <w:pPr>
        <w:pStyle w:val="Subtitle"/>
        <w:spacing w:line="276" w:lineRule="auto"/>
        <w:jc w:val="both"/>
        <w:rPr>
          <w:bCs/>
          <w:sz w:val="22"/>
          <w:szCs w:val="22"/>
        </w:rPr>
      </w:pPr>
      <w:proofErr w:type="spellStart"/>
      <w:r w:rsidRPr="00214848">
        <w:rPr>
          <w:b w:val="0"/>
          <w:spacing w:val="-1"/>
          <w:sz w:val="22"/>
          <w:szCs w:val="22"/>
        </w:rPr>
        <w:t>Pretendents</w:t>
      </w:r>
      <w:proofErr w:type="spellEnd"/>
      <w:r w:rsidRPr="00214848">
        <w:rPr>
          <w:b w:val="0"/>
          <w:spacing w:val="-1"/>
          <w:sz w:val="22"/>
          <w:szCs w:val="22"/>
        </w:rPr>
        <w:t xml:space="preserve"> (</w:t>
      </w:r>
      <w:proofErr w:type="spellStart"/>
      <w:r w:rsidR="00F51696" w:rsidRPr="00214848">
        <w:rPr>
          <w:b w:val="0"/>
          <w:i/>
          <w:spacing w:val="-1"/>
          <w:sz w:val="22"/>
          <w:szCs w:val="22"/>
          <w:shd w:val="clear" w:color="auto" w:fill="E7E6E6" w:themeFill="background2"/>
        </w:rPr>
        <w:t>nosaukums</w:t>
      </w:r>
      <w:proofErr w:type="spellEnd"/>
      <w:r w:rsidR="00F51696" w:rsidRPr="00214848">
        <w:rPr>
          <w:b w:val="0"/>
          <w:i/>
          <w:spacing w:val="-1"/>
          <w:sz w:val="22"/>
          <w:szCs w:val="22"/>
          <w:shd w:val="clear" w:color="auto" w:fill="E7E6E6" w:themeFill="background2"/>
        </w:rPr>
        <w:t>,</w:t>
      </w:r>
      <w:r w:rsidR="00F51696" w:rsidRPr="00214848">
        <w:rPr>
          <w:b w:val="0"/>
          <w:i/>
          <w:spacing w:val="47"/>
          <w:sz w:val="22"/>
          <w:szCs w:val="22"/>
          <w:shd w:val="clear" w:color="auto" w:fill="E7E6E6" w:themeFill="background2"/>
        </w:rPr>
        <w:t xml:space="preserve"> </w:t>
      </w:r>
      <w:proofErr w:type="spellStart"/>
      <w:r w:rsidR="00F51696" w:rsidRPr="00214848">
        <w:rPr>
          <w:b w:val="0"/>
          <w:i/>
          <w:spacing w:val="-1"/>
          <w:sz w:val="22"/>
          <w:szCs w:val="22"/>
          <w:shd w:val="clear" w:color="auto" w:fill="E7E6E6" w:themeFill="background2"/>
        </w:rPr>
        <w:t>reģistrācijas</w:t>
      </w:r>
      <w:proofErr w:type="spellEnd"/>
      <w:r w:rsidR="00F51696" w:rsidRPr="00214848">
        <w:rPr>
          <w:b w:val="0"/>
          <w:i/>
          <w:spacing w:val="48"/>
          <w:sz w:val="22"/>
          <w:szCs w:val="22"/>
          <w:shd w:val="clear" w:color="auto" w:fill="E7E6E6" w:themeFill="background2"/>
        </w:rPr>
        <w:t xml:space="preserve"> </w:t>
      </w:r>
      <w:proofErr w:type="spellStart"/>
      <w:r w:rsidR="00F51696" w:rsidRPr="00214848">
        <w:rPr>
          <w:b w:val="0"/>
          <w:i/>
          <w:spacing w:val="-1"/>
          <w:sz w:val="22"/>
          <w:szCs w:val="22"/>
          <w:shd w:val="clear" w:color="auto" w:fill="E7E6E6" w:themeFill="background2"/>
        </w:rPr>
        <w:t>numurs</w:t>
      </w:r>
      <w:proofErr w:type="spellEnd"/>
      <w:r w:rsidR="00F51696" w:rsidRPr="00214848">
        <w:rPr>
          <w:b w:val="0"/>
          <w:i/>
          <w:spacing w:val="-1"/>
          <w:sz w:val="22"/>
          <w:szCs w:val="22"/>
          <w:shd w:val="clear" w:color="auto" w:fill="E7E6E6" w:themeFill="background2"/>
        </w:rPr>
        <w:t>)</w:t>
      </w:r>
      <w:r w:rsidRPr="00214848">
        <w:rPr>
          <w:b w:val="0"/>
          <w:i/>
          <w:spacing w:val="-1"/>
          <w:sz w:val="22"/>
          <w:szCs w:val="22"/>
          <w:shd w:val="clear" w:color="auto" w:fill="E7E6E6" w:themeFill="background2"/>
        </w:rPr>
        <w:t>,</w:t>
      </w:r>
      <w:r w:rsidR="000352D7" w:rsidRPr="00214848">
        <w:rPr>
          <w:b w:val="0"/>
          <w:i/>
          <w:spacing w:val="-1"/>
          <w:sz w:val="22"/>
          <w:szCs w:val="22"/>
          <w:shd w:val="clear" w:color="auto" w:fill="E7E6E6" w:themeFill="background2"/>
        </w:rPr>
        <w:t xml:space="preserve"> </w:t>
      </w:r>
      <w:proofErr w:type="spellStart"/>
      <w:r w:rsidRPr="00214848">
        <w:rPr>
          <w:b w:val="0"/>
          <w:i/>
          <w:spacing w:val="-1"/>
          <w:sz w:val="22"/>
          <w:szCs w:val="22"/>
        </w:rPr>
        <w:t>tā</w:t>
      </w:r>
      <w:proofErr w:type="spellEnd"/>
      <w:r w:rsidRPr="00214848">
        <w:rPr>
          <w:b w:val="0"/>
          <w:i/>
          <w:spacing w:val="-1"/>
          <w:sz w:val="22"/>
          <w:szCs w:val="22"/>
        </w:rPr>
        <w:t xml:space="preserve"> </w:t>
      </w:r>
      <w:proofErr w:type="spellStart"/>
      <w:r w:rsidRPr="00214848">
        <w:rPr>
          <w:b w:val="0"/>
          <w:i/>
          <w:spacing w:val="-1"/>
          <w:sz w:val="22"/>
          <w:szCs w:val="22"/>
        </w:rPr>
        <w:t>a</w:t>
      </w:r>
      <w:r w:rsidRPr="00214848">
        <w:rPr>
          <w:b w:val="0"/>
          <w:i/>
          <w:spacing w:val="48"/>
          <w:sz w:val="22"/>
          <w:szCs w:val="22"/>
        </w:rPr>
        <w:t>matpersona</w:t>
      </w:r>
      <w:proofErr w:type="spellEnd"/>
      <w:r w:rsidRPr="00214848">
        <w:rPr>
          <w:b w:val="0"/>
          <w:i/>
          <w:spacing w:val="48"/>
          <w:sz w:val="22"/>
          <w:szCs w:val="22"/>
        </w:rPr>
        <w:t xml:space="preserve"> </w:t>
      </w:r>
      <w:r w:rsidR="00F51696" w:rsidRPr="00214848">
        <w:rPr>
          <w:b w:val="0"/>
          <w:i/>
          <w:spacing w:val="-1"/>
          <w:sz w:val="22"/>
          <w:szCs w:val="22"/>
          <w:shd w:val="clear" w:color="auto" w:fill="D9D9D9" w:themeFill="background1" w:themeFillShade="D9"/>
        </w:rPr>
        <w:t>(</w:t>
      </w:r>
      <w:proofErr w:type="spellStart"/>
      <w:proofErr w:type="gramStart"/>
      <w:r w:rsidR="003454BC" w:rsidRPr="00214848">
        <w:rPr>
          <w:b w:val="0"/>
          <w:i/>
          <w:spacing w:val="-1"/>
          <w:sz w:val="22"/>
          <w:szCs w:val="22"/>
          <w:shd w:val="clear" w:color="auto" w:fill="D9D9D9" w:themeFill="background1" w:themeFillShade="D9"/>
        </w:rPr>
        <w:t>v</w:t>
      </w:r>
      <w:r w:rsidR="00F51696" w:rsidRPr="00214848">
        <w:rPr>
          <w:b w:val="0"/>
          <w:i/>
          <w:spacing w:val="-1"/>
          <w:sz w:val="22"/>
          <w:szCs w:val="22"/>
          <w:shd w:val="clear" w:color="auto" w:fill="D9D9D9" w:themeFill="background1" w:themeFillShade="D9"/>
        </w:rPr>
        <w:t>ārds,uzvārds</w:t>
      </w:r>
      <w:proofErr w:type="spellEnd"/>
      <w:proofErr w:type="gramEnd"/>
      <w:r w:rsidR="00F51696" w:rsidRPr="00214848">
        <w:rPr>
          <w:b w:val="0"/>
          <w:i/>
          <w:spacing w:val="-1"/>
          <w:sz w:val="22"/>
          <w:szCs w:val="22"/>
        </w:rPr>
        <w:t>)</w:t>
      </w:r>
      <w:r w:rsidR="00F232B6" w:rsidRPr="00214848">
        <w:rPr>
          <w:b w:val="0"/>
          <w:i/>
          <w:spacing w:val="48"/>
          <w:sz w:val="22"/>
          <w:szCs w:val="22"/>
        </w:rPr>
        <w:t>,</w:t>
      </w:r>
      <w:r w:rsidR="00F51696" w:rsidRPr="00214848">
        <w:rPr>
          <w:b w:val="0"/>
          <w:spacing w:val="-1"/>
          <w:sz w:val="22"/>
          <w:szCs w:val="22"/>
        </w:rPr>
        <w:t>persona</w:t>
      </w:r>
      <w:r w:rsidRPr="00214848">
        <w:rPr>
          <w:b w:val="0"/>
          <w:spacing w:val="-1"/>
          <w:sz w:val="22"/>
          <w:szCs w:val="22"/>
        </w:rPr>
        <w:t>,</w:t>
      </w:r>
      <w:r w:rsidR="00FC6C5A" w:rsidRPr="00214848">
        <w:rPr>
          <w:b w:val="0"/>
          <w:spacing w:val="-1"/>
          <w:sz w:val="22"/>
          <w:szCs w:val="22"/>
        </w:rPr>
        <w:t xml:space="preserve"> </w:t>
      </w:r>
      <w:proofErr w:type="spellStart"/>
      <w:r w:rsidR="00F51696" w:rsidRPr="00214848">
        <w:rPr>
          <w:b w:val="0"/>
          <w:spacing w:val="-1"/>
          <w:sz w:val="22"/>
          <w:szCs w:val="22"/>
        </w:rPr>
        <w:t>iesniedz</w:t>
      </w:r>
      <w:proofErr w:type="spellEnd"/>
      <w:r w:rsidR="00F51696" w:rsidRPr="00214848">
        <w:rPr>
          <w:b w:val="0"/>
          <w:spacing w:val="45"/>
          <w:sz w:val="22"/>
          <w:szCs w:val="22"/>
        </w:rPr>
        <w:t xml:space="preserve"> </w:t>
      </w:r>
      <w:proofErr w:type="spellStart"/>
      <w:r w:rsidR="00F51696" w:rsidRPr="00214848">
        <w:rPr>
          <w:b w:val="0"/>
          <w:spacing w:val="-1"/>
          <w:sz w:val="22"/>
          <w:szCs w:val="22"/>
        </w:rPr>
        <w:t>savu</w:t>
      </w:r>
      <w:proofErr w:type="spellEnd"/>
      <w:r w:rsidR="00F51696" w:rsidRPr="00214848">
        <w:rPr>
          <w:b w:val="0"/>
          <w:spacing w:val="47"/>
          <w:sz w:val="22"/>
          <w:szCs w:val="22"/>
        </w:rPr>
        <w:t xml:space="preserve"> </w:t>
      </w:r>
      <w:r w:rsidR="00F51696" w:rsidRPr="00214848">
        <w:rPr>
          <w:b w:val="0"/>
          <w:sz w:val="22"/>
          <w:szCs w:val="22"/>
        </w:rPr>
        <w:t>Finanšu</w:t>
      </w:r>
      <w:r w:rsidR="00F51696" w:rsidRPr="00214848">
        <w:rPr>
          <w:b w:val="0"/>
          <w:spacing w:val="77"/>
          <w:sz w:val="22"/>
          <w:szCs w:val="22"/>
        </w:rPr>
        <w:t xml:space="preserve"> </w:t>
      </w:r>
      <w:proofErr w:type="spellStart"/>
      <w:r w:rsidR="00F51696" w:rsidRPr="00214848">
        <w:rPr>
          <w:b w:val="0"/>
          <w:spacing w:val="-1"/>
          <w:sz w:val="22"/>
          <w:szCs w:val="22"/>
        </w:rPr>
        <w:t>piedāvājumu</w:t>
      </w:r>
      <w:proofErr w:type="spellEnd"/>
      <w:r w:rsidR="00F51696" w:rsidRPr="00214848">
        <w:rPr>
          <w:b w:val="0"/>
          <w:spacing w:val="1"/>
          <w:sz w:val="22"/>
          <w:szCs w:val="22"/>
        </w:rPr>
        <w:t xml:space="preserve"> </w:t>
      </w:r>
      <w:proofErr w:type="spellStart"/>
      <w:r w:rsidR="00F51696" w:rsidRPr="00214848">
        <w:rPr>
          <w:b w:val="0"/>
          <w:spacing w:val="-1"/>
          <w:sz w:val="22"/>
          <w:szCs w:val="22"/>
        </w:rPr>
        <w:t>zemsliekšņa</w:t>
      </w:r>
      <w:proofErr w:type="spellEnd"/>
      <w:r w:rsidR="00F51696" w:rsidRPr="00214848">
        <w:rPr>
          <w:b w:val="0"/>
          <w:spacing w:val="-1"/>
          <w:sz w:val="22"/>
          <w:szCs w:val="22"/>
        </w:rPr>
        <w:t xml:space="preserve"> </w:t>
      </w:r>
      <w:r w:rsidR="00F51696" w:rsidRPr="00214848">
        <w:rPr>
          <w:rFonts w:eastAsia="Times New Roman"/>
          <w:b w:val="0"/>
          <w:sz w:val="22"/>
          <w:szCs w:val="22"/>
          <w:lang w:val="en-US"/>
        </w:rPr>
        <w:t xml:space="preserve"> </w:t>
      </w:r>
      <w:r w:rsidR="00F232B6" w:rsidRPr="00214848">
        <w:rPr>
          <w:rFonts w:eastAsia="Times New Roman"/>
          <w:b w:val="0"/>
          <w:sz w:val="22"/>
          <w:szCs w:val="22"/>
          <w:lang w:val="en-US"/>
        </w:rPr>
        <w:t xml:space="preserve"> </w:t>
      </w:r>
      <w:proofErr w:type="spellStart"/>
      <w:r w:rsidR="00F51696" w:rsidRPr="00214848">
        <w:rPr>
          <w:rFonts w:eastAsia="Times New Roman"/>
          <w:b w:val="0"/>
          <w:sz w:val="22"/>
          <w:szCs w:val="22"/>
          <w:lang w:val="en-US"/>
        </w:rPr>
        <w:t>iepirkumā</w:t>
      </w:r>
      <w:proofErr w:type="spellEnd"/>
      <w:r w:rsidR="00F51696" w:rsidRPr="00214848">
        <w:rPr>
          <w:rFonts w:eastAsia="Times New Roman"/>
          <w:b w:val="0"/>
          <w:sz w:val="22"/>
          <w:szCs w:val="22"/>
          <w:lang w:val="en-US"/>
        </w:rPr>
        <w:t xml:space="preserve"> </w:t>
      </w:r>
      <w:r w:rsidR="00947442" w:rsidRPr="00214848">
        <w:rPr>
          <w:b w:val="0"/>
          <w:i/>
          <w:sz w:val="22"/>
          <w:szCs w:val="22"/>
        </w:rPr>
        <w:t xml:space="preserve"> « Saules </w:t>
      </w:r>
      <w:proofErr w:type="spellStart"/>
      <w:r w:rsidR="00947442" w:rsidRPr="00214848">
        <w:rPr>
          <w:b w:val="0"/>
          <w:i/>
          <w:sz w:val="22"/>
          <w:szCs w:val="22"/>
        </w:rPr>
        <w:t>elektrostaciju</w:t>
      </w:r>
      <w:proofErr w:type="spellEnd"/>
      <w:r w:rsidR="00947442" w:rsidRPr="00214848">
        <w:rPr>
          <w:b w:val="0"/>
          <w:i/>
          <w:sz w:val="22"/>
          <w:szCs w:val="22"/>
        </w:rPr>
        <w:t xml:space="preserve"> </w:t>
      </w:r>
      <w:proofErr w:type="spellStart"/>
      <w:r w:rsidR="00947442" w:rsidRPr="00214848">
        <w:rPr>
          <w:b w:val="0"/>
          <w:i/>
          <w:sz w:val="22"/>
          <w:szCs w:val="22"/>
        </w:rPr>
        <w:t>izbūve</w:t>
      </w:r>
      <w:proofErr w:type="spellEnd"/>
      <w:r w:rsidR="00947442" w:rsidRPr="00214848">
        <w:rPr>
          <w:b w:val="0"/>
          <w:i/>
          <w:sz w:val="22"/>
          <w:szCs w:val="22"/>
        </w:rPr>
        <w:t xml:space="preserve"> Dobeles </w:t>
      </w:r>
      <w:proofErr w:type="spellStart"/>
      <w:r w:rsidR="00947442" w:rsidRPr="00214848">
        <w:rPr>
          <w:b w:val="0"/>
          <w:i/>
          <w:sz w:val="22"/>
          <w:szCs w:val="22"/>
        </w:rPr>
        <w:t>ūdenssaimniecības</w:t>
      </w:r>
      <w:proofErr w:type="spellEnd"/>
      <w:r w:rsidR="00947442" w:rsidRPr="00214848">
        <w:rPr>
          <w:b w:val="0"/>
          <w:i/>
          <w:sz w:val="22"/>
          <w:szCs w:val="22"/>
        </w:rPr>
        <w:t xml:space="preserve">  </w:t>
      </w:r>
      <w:proofErr w:type="spellStart"/>
      <w:r w:rsidR="00961F46" w:rsidRPr="00214848">
        <w:rPr>
          <w:b w:val="0"/>
          <w:i/>
          <w:sz w:val="22"/>
          <w:szCs w:val="22"/>
        </w:rPr>
        <w:t>p</w:t>
      </w:r>
      <w:r w:rsidR="00947442" w:rsidRPr="00214848">
        <w:rPr>
          <w:b w:val="0"/>
          <w:i/>
          <w:sz w:val="22"/>
          <w:szCs w:val="22"/>
        </w:rPr>
        <w:t>akalpojumu</w:t>
      </w:r>
      <w:proofErr w:type="spellEnd"/>
      <w:r w:rsidR="00947442" w:rsidRPr="00214848">
        <w:rPr>
          <w:b w:val="0"/>
          <w:i/>
          <w:sz w:val="22"/>
          <w:szCs w:val="22"/>
        </w:rPr>
        <w:t xml:space="preserve"> </w:t>
      </w:r>
      <w:proofErr w:type="spellStart"/>
      <w:r w:rsidR="00947442" w:rsidRPr="00214848">
        <w:rPr>
          <w:b w:val="0"/>
          <w:i/>
          <w:sz w:val="22"/>
          <w:szCs w:val="22"/>
        </w:rPr>
        <w:t>sistēmā</w:t>
      </w:r>
      <w:proofErr w:type="spellEnd"/>
      <w:r w:rsidR="00947442" w:rsidRPr="00214848">
        <w:rPr>
          <w:b w:val="0"/>
          <w:i/>
          <w:sz w:val="22"/>
          <w:szCs w:val="22"/>
        </w:rPr>
        <w:t> » (Id.Nr.DŪ-ZI-2022-02/ERAF)</w:t>
      </w:r>
      <w:r w:rsidR="00961F46" w:rsidRPr="00214848">
        <w:rPr>
          <w:b w:val="0"/>
          <w:i/>
          <w:sz w:val="22"/>
          <w:szCs w:val="22"/>
        </w:rPr>
        <w:t xml:space="preserve">un </w:t>
      </w:r>
      <w:proofErr w:type="spellStart"/>
      <w:r w:rsidR="00F232B6" w:rsidRPr="00214848">
        <w:rPr>
          <w:b w:val="0"/>
          <w:sz w:val="22"/>
          <w:szCs w:val="22"/>
        </w:rPr>
        <w:t>apliecina</w:t>
      </w:r>
      <w:proofErr w:type="spellEnd"/>
      <w:r w:rsidR="00F232B6" w:rsidRPr="00214848">
        <w:rPr>
          <w:b w:val="0"/>
          <w:sz w:val="22"/>
          <w:szCs w:val="22"/>
        </w:rPr>
        <w:t xml:space="preserve">, </w:t>
      </w:r>
      <w:r w:rsidR="00F51696" w:rsidRPr="00214848">
        <w:rPr>
          <w:b w:val="0"/>
          <w:sz w:val="22"/>
          <w:szCs w:val="22"/>
        </w:rPr>
        <w:t>ka</w:t>
      </w:r>
      <w:r w:rsidR="00F232B6" w:rsidRPr="00214848">
        <w:rPr>
          <w:b w:val="0"/>
          <w:sz w:val="22"/>
          <w:szCs w:val="22"/>
        </w:rPr>
        <w:t xml:space="preserve"> </w:t>
      </w:r>
      <w:proofErr w:type="spellStart"/>
      <w:r w:rsidR="00F232B6" w:rsidRPr="00214848">
        <w:rPr>
          <w:b w:val="0"/>
          <w:sz w:val="22"/>
          <w:szCs w:val="22"/>
        </w:rPr>
        <w:t>ir</w:t>
      </w:r>
      <w:proofErr w:type="spellEnd"/>
      <w:r w:rsidR="00F51696" w:rsidRPr="00214848">
        <w:rPr>
          <w:b w:val="0"/>
          <w:sz w:val="22"/>
          <w:szCs w:val="22"/>
        </w:rPr>
        <w:t xml:space="preserve"> </w:t>
      </w:r>
      <w:proofErr w:type="spellStart"/>
      <w:r w:rsidR="00F51696" w:rsidRPr="00214848">
        <w:rPr>
          <w:b w:val="0"/>
          <w:spacing w:val="-1"/>
          <w:sz w:val="22"/>
          <w:szCs w:val="22"/>
        </w:rPr>
        <w:t>iepazinies</w:t>
      </w:r>
      <w:proofErr w:type="spellEnd"/>
      <w:r w:rsidR="00F51696" w:rsidRPr="00214848">
        <w:rPr>
          <w:b w:val="0"/>
          <w:spacing w:val="12"/>
          <w:sz w:val="22"/>
          <w:szCs w:val="22"/>
        </w:rPr>
        <w:t xml:space="preserve"> </w:t>
      </w:r>
      <w:r w:rsidR="00F51696" w:rsidRPr="00214848">
        <w:rPr>
          <w:b w:val="0"/>
          <w:sz w:val="22"/>
          <w:szCs w:val="22"/>
        </w:rPr>
        <w:t>un</w:t>
      </w:r>
      <w:r w:rsidR="00F51696" w:rsidRPr="00214848">
        <w:rPr>
          <w:b w:val="0"/>
          <w:spacing w:val="14"/>
          <w:sz w:val="22"/>
          <w:szCs w:val="22"/>
        </w:rPr>
        <w:t xml:space="preserve"> </w:t>
      </w:r>
      <w:proofErr w:type="spellStart"/>
      <w:r w:rsidR="00F51696" w:rsidRPr="00214848">
        <w:rPr>
          <w:b w:val="0"/>
          <w:spacing w:val="-1"/>
          <w:sz w:val="22"/>
          <w:szCs w:val="22"/>
        </w:rPr>
        <w:t>izprot</w:t>
      </w:r>
      <w:proofErr w:type="spellEnd"/>
      <w:r w:rsidR="00F51696" w:rsidRPr="00214848">
        <w:rPr>
          <w:b w:val="0"/>
          <w:spacing w:val="15"/>
          <w:sz w:val="22"/>
          <w:szCs w:val="22"/>
        </w:rPr>
        <w:t xml:space="preserve"> </w:t>
      </w:r>
      <w:r w:rsidR="00F51696" w:rsidRPr="00214848">
        <w:rPr>
          <w:b w:val="0"/>
          <w:spacing w:val="-1"/>
          <w:sz w:val="22"/>
          <w:szCs w:val="22"/>
        </w:rPr>
        <w:t>Finanšu</w:t>
      </w:r>
      <w:r w:rsidR="00F51696" w:rsidRPr="00214848">
        <w:rPr>
          <w:b w:val="0"/>
          <w:spacing w:val="15"/>
          <w:sz w:val="22"/>
          <w:szCs w:val="22"/>
        </w:rPr>
        <w:t xml:space="preserve"> </w:t>
      </w:r>
      <w:proofErr w:type="spellStart"/>
      <w:r w:rsidR="00F51696" w:rsidRPr="00214848">
        <w:rPr>
          <w:b w:val="0"/>
          <w:spacing w:val="-1"/>
          <w:sz w:val="22"/>
          <w:szCs w:val="22"/>
        </w:rPr>
        <w:t>piedāvājuma</w:t>
      </w:r>
      <w:proofErr w:type="spellEnd"/>
      <w:r w:rsidR="00F51696" w:rsidRPr="00214848">
        <w:rPr>
          <w:b w:val="0"/>
          <w:spacing w:val="14"/>
          <w:sz w:val="22"/>
          <w:szCs w:val="22"/>
        </w:rPr>
        <w:t xml:space="preserve"> </w:t>
      </w:r>
      <w:proofErr w:type="spellStart"/>
      <w:r w:rsidR="00F51696" w:rsidRPr="00214848">
        <w:rPr>
          <w:b w:val="0"/>
          <w:spacing w:val="-1"/>
          <w:sz w:val="22"/>
          <w:szCs w:val="22"/>
        </w:rPr>
        <w:t>sagatavošanas</w:t>
      </w:r>
      <w:proofErr w:type="spellEnd"/>
      <w:r w:rsidR="00F51696" w:rsidRPr="00214848">
        <w:rPr>
          <w:b w:val="0"/>
          <w:spacing w:val="15"/>
          <w:sz w:val="22"/>
          <w:szCs w:val="22"/>
        </w:rPr>
        <w:t xml:space="preserve"> </w:t>
      </w:r>
      <w:proofErr w:type="spellStart"/>
      <w:r w:rsidR="00F51696" w:rsidRPr="00214848">
        <w:rPr>
          <w:b w:val="0"/>
          <w:spacing w:val="-1"/>
          <w:sz w:val="22"/>
          <w:szCs w:val="22"/>
        </w:rPr>
        <w:t>nosacījumus</w:t>
      </w:r>
      <w:proofErr w:type="spellEnd"/>
      <w:r w:rsidR="00F51696" w:rsidRPr="00214848">
        <w:rPr>
          <w:b w:val="0"/>
          <w:spacing w:val="-1"/>
          <w:sz w:val="22"/>
          <w:szCs w:val="22"/>
        </w:rPr>
        <w:t>,</w:t>
      </w:r>
      <w:r w:rsidRPr="00214848">
        <w:rPr>
          <w:b w:val="0"/>
          <w:spacing w:val="-1"/>
          <w:sz w:val="22"/>
          <w:szCs w:val="22"/>
        </w:rPr>
        <w:t xml:space="preserve"> </w:t>
      </w:r>
      <w:r w:rsidR="00F51696" w:rsidRPr="00214848">
        <w:rPr>
          <w:b w:val="0"/>
          <w:sz w:val="22"/>
          <w:szCs w:val="22"/>
        </w:rPr>
        <w:t>un</w:t>
      </w:r>
      <w:r w:rsidR="00F51696" w:rsidRPr="00961F46">
        <w:rPr>
          <w:bCs/>
          <w:sz w:val="22"/>
          <w:szCs w:val="22"/>
        </w:rPr>
        <w:t xml:space="preserve"> </w:t>
      </w:r>
      <w:r w:rsidRPr="00961F46">
        <w:rPr>
          <w:bCs/>
          <w:sz w:val="22"/>
          <w:szCs w:val="22"/>
        </w:rPr>
        <w:t xml:space="preserve"> </w:t>
      </w:r>
      <w:r w:rsidR="00F51696" w:rsidRPr="00961F46">
        <w:rPr>
          <w:sz w:val="22"/>
          <w:szCs w:val="22"/>
        </w:rPr>
        <w:t>PIEDĀVĀ</w:t>
      </w:r>
      <w:r w:rsidR="00F51696" w:rsidRPr="00961F46">
        <w:rPr>
          <w:bCs/>
          <w:sz w:val="22"/>
          <w:szCs w:val="22"/>
        </w:rPr>
        <w:t>:</w:t>
      </w:r>
    </w:p>
    <w:tbl>
      <w:tblPr>
        <w:tblStyle w:val="TableGrid"/>
        <w:tblW w:w="9021" w:type="dxa"/>
        <w:tblInd w:w="-5" w:type="dxa"/>
        <w:tblLook w:val="04A0" w:firstRow="1" w:lastRow="0" w:firstColumn="1" w:lastColumn="0" w:noHBand="0" w:noVBand="1"/>
      </w:tblPr>
      <w:tblGrid>
        <w:gridCol w:w="4111"/>
        <w:gridCol w:w="1418"/>
        <w:gridCol w:w="1701"/>
        <w:gridCol w:w="1791"/>
      </w:tblGrid>
      <w:tr w:rsidR="00B75449" w:rsidRPr="00961F46" w14:paraId="4A75B36D" w14:textId="77777777" w:rsidTr="00752762">
        <w:tc>
          <w:tcPr>
            <w:tcW w:w="4111" w:type="dxa"/>
          </w:tcPr>
          <w:p w14:paraId="3C93A789" w14:textId="7BDD7AE0" w:rsidR="00B75449" w:rsidRPr="00961F46" w:rsidRDefault="00B75449" w:rsidP="00752762">
            <w:pPr>
              <w:widowControl w:val="0"/>
              <w:spacing w:after="0" w:line="240" w:lineRule="auto"/>
              <w:rPr>
                <w:rFonts w:ascii="Times New Roman" w:hAnsi="Times New Roman" w:cs="Times New Roman"/>
                <w:bCs/>
                <w:spacing w:val="-1"/>
                <w:lang w:val="en-US" w:eastAsia="en-US"/>
              </w:rPr>
            </w:pPr>
            <w:proofErr w:type="spellStart"/>
            <w:r w:rsidRPr="00961F46">
              <w:rPr>
                <w:rFonts w:ascii="Times New Roman" w:hAnsi="Times New Roman" w:cs="Times New Roman"/>
                <w:bCs/>
                <w:spacing w:val="-1"/>
                <w:lang w:val="en-US" w:eastAsia="en-US"/>
              </w:rPr>
              <w:t>Zemsliekšņa</w:t>
            </w:r>
            <w:proofErr w:type="spellEnd"/>
            <w:r w:rsidRPr="00961F46">
              <w:rPr>
                <w:rFonts w:ascii="Times New Roman" w:hAnsi="Times New Roman" w:cs="Times New Roman"/>
                <w:bCs/>
                <w:spacing w:val="-1"/>
                <w:lang w:val="en-US" w:eastAsia="en-US"/>
              </w:rPr>
              <w:t xml:space="preserve"> </w:t>
            </w:r>
            <w:proofErr w:type="spellStart"/>
            <w:r w:rsidRPr="00961F46">
              <w:rPr>
                <w:rFonts w:ascii="Times New Roman" w:hAnsi="Times New Roman" w:cs="Times New Roman"/>
                <w:bCs/>
                <w:spacing w:val="-1"/>
                <w:lang w:val="en-US" w:eastAsia="en-US"/>
              </w:rPr>
              <w:t>iepirkuma</w:t>
            </w:r>
            <w:proofErr w:type="spellEnd"/>
            <w:r w:rsidRPr="00961F46">
              <w:rPr>
                <w:rFonts w:ascii="Times New Roman" w:hAnsi="Times New Roman" w:cs="Times New Roman"/>
                <w:bCs/>
                <w:lang w:val="en-US" w:eastAsia="en-US"/>
              </w:rPr>
              <w:t xml:space="preserve"> </w:t>
            </w:r>
            <w:proofErr w:type="spellStart"/>
            <w:r w:rsidRPr="00961F46">
              <w:rPr>
                <w:rFonts w:ascii="Times New Roman" w:hAnsi="Times New Roman" w:cs="Times New Roman"/>
                <w:bCs/>
                <w:spacing w:val="-1"/>
                <w:lang w:val="en-US" w:eastAsia="en-US"/>
              </w:rPr>
              <w:t>priekšmeta</w:t>
            </w:r>
            <w:proofErr w:type="spellEnd"/>
          </w:p>
          <w:p w14:paraId="078EF8E8" w14:textId="77777777" w:rsidR="00B75449" w:rsidRPr="00961F46" w:rsidRDefault="00B75449" w:rsidP="00752762">
            <w:pPr>
              <w:widowControl w:val="0"/>
              <w:spacing w:after="0" w:line="240" w:lineRule="auto"/>
              <w:rPr>
                <w:rFonts w:ascii="Times New Roman" w:hAnsi="Times New Roman" w:cs="Times New Roman"/>
                <w:bCs/>
                <w:spacing w:val="-1"/>
                <w:lang w:val="en-US" w:eastAsia="en-US"/>
              </w:rPr>
            </w:pPr>
            <w:proofErr w:type="spellStart"/>
            <w:r w:rsidRPr="00961F46">
              <w:rPr>
                <w:rFonts w:ascii="Times New Roman" w:hAnsi="Times New Roman" w:cs="Times New Roman"/>
                <w:bCs/>
                <w:spacing w:val="-1"/>
                <w:lang w:val="en-US" w:eastAsia="en-US"/>
              </w:rPr>
              <w:t>nosaukums</w:t>
            </w:r>
            <w:proofErr w:type="spellEnd"/>
          </w:p>
          <w:p w14:paraId="12EF905C" w14:textId="77777777" w:rsidR="00B75449" w:rsidRPr="00961F46" w:rsidRDefault="00B75449" w:rsidP="00B75449">
            <w:pPr>
              <w:spacing w:after="120" w:line="240" w:lineRule="auto"/>
              <w:jc w:val="center"/>
              <w:rPr>
                <w:rFonts w:ascii="Times New Roman" w:hAnsi="Times New Roman" w:cs="Times New Roman"/>
                <w:bCs/>
              </w:rPr>
            </w:pPr>
          </w:p>
        </w:tc>
        <w:tc>
          <w:tcPr>
            <w:tcW w:w="1418" w:type="dxa"/>
          </w:tcPr>
          <w:p w14:paraId="0EFFF553" w14:textId="54F4B0C5" w:rsidR="00B75449" w:rsidRPr="00961F46" w:rsidRDefault="00B75449" w:rsidP="00F232B6">
            <w:pPr>
              <w:spacing w:after="0" w:line="240" w:lineRule="auto"/>
              <w:rPr>
                <w:rFonts w:ascii="Times New Roman" w:hAnsi="Times New Roman" w:cs="Times New Roman"/>
                <w:bCs/>
              </w:rPr>
            </w:pPr>
            <w:r w:rsidRPr="00961F46">
              <w:rPr>
                <w:rFonts w:ascii="Times New Roman" w:hAnsi="Times New Roman" w:cs="Times New Roman"/>
                <w:bCs/>
                <w:spacing w:val="-1"/>
              </w:rPr>
              <w:t>Piedāvātā</w:t>
            </w:r>
            <w:r w:rsidRPr="00961F46">
              <w:rPr>
                <w:rFonts w:ascii="Times New Roman" w:hAnsi="Times New Roman" w:cs="Times New Roman"/>
                <w:bCs/>
                <w:spacing w:val="26"/>
              </w:rPr>
              <w:t xml:space="preserve"> </w:t>
            </w:r>
            <w:r w:rsidRPr="00961F46">
              <w:rPr>
                <w:rFonts w:ascii="Times New Roman" w:hAnsi="Times New Roman" w:cs="Times New Roman"/>
                <w:bCs/>
                <w:spacing w:val="-1"/>
              </w:rPr>
              <w:t>līgumcena</w:t>
            </w:r>
            <w:r w:rsidR="00F232B6" w:rsidRPr="00961F46">
              <w:rPr>
                <w:rFonts w:ascii="Times New Roman" w:hAnsi="Times New Roman" w:cs="Times New Roman"/>
                <w:bCs/>
                <w:spacing w:val="-1"/>
              </w:rPr>
              <w:t xml:space="preserve">                  </w:t>
            </w:r>
            <w:r w:rsidRPr="00961F46">
              <w:rPr>
                <w:rFonts w:ascii="Times New Roman" w:hAnsi="Times New Roman" w:cs="Times New Roman"/>
                <w:bCs/>
              </w:rPr>
              <w:t xml:space="preserve">                                 </w:t>
            </w:r>
            <w:r w:rsidRPr="00961F46">
              <w:rPr>
                <w:rFonts w:ascii="Times New Roman" w:hAnsi="Times New Roman" w:cs="Times New Roman"/>
                <w:bCs/>
                <w:spacing w:val="-1"/>
              </w:rPr>
              <w:t>(bez</w:t>
            </w:r>
            <w:r w:rsidRPr="00961F46">
              <w:rPr>
                <w:rFonts w:ascii="Times New Roman" w:hAnsi="Times New Roman" w:cs="Times New Roman"/>
                <w:bCs/>
                <w:spacing w:val="1"/>
              </w:rPr>
              <w:t xml:space="preserve"> </w:t>
            </w:r>
            <w:r w:rsidR="00FF2F44" w:rsidRPr="00961F46">
              <w:rPr>
                <w:rFonts w:ascii="Times New Roman" w:hAnsi="Times New Roman" w:cs="Times New Roman"/>
                <w:bCs/>
                <w:spacing w:val="1"/>
              </w:rPr>
              <w:t>P</w:t>
            </w:r>
            <w:r w:rsidRPr="00961F46">
              <w:rPr>
                <w:rFonts w:ascii="Times New Roman" w:hAnsi="Times New Roman" w:cs="Times New Roman"/>
                <w:bCs/>
                <w:spacing w:val="-1"/>
              </w:rPr>
              <w:t>VN)</w:t>
            </w:r>
            <w:r w:rsidR="00FF2F44" w:rsidRPr="00961F46">
              <w:rPr>
                <w:rFonts w:ascii="Times New Roman" w:hAnsi="Times New Roman" w:cs="Times New Roman"/>
                <w:bCs/>
                <w:spacing w:val="-1"/>
              </w:rPr>
              <w:t xml:space="preserve"> </w:t>
            </w:r>
            <w:r w:rsidR="00F232B6" w:rsidRPr="00961F46">
              <w:rPr>
                <w:rFonts w:ascii="Times New Roman" w:hAnsi="Times New Roman" w:cs="Times New Roman"/>
                <w:bCs/>
                <w:spacing w:val="-1"/>
              </w:rPr>
              <w:t xml:space="preserve">EUR </w:t>
            </w:r>
          </w:p>
        </w:tc>
        <w:tc>
          <w:tcPr>
            <w:tcW w:w="1701" w:type="dxa"/>
          </w:tcPr>
          <w:p w14:paraId="0C731C04" w14:textId="606FECE0" w:rsidR="00B75449" w:rsidRPr="00961F46" w:rsidRDefault="00B75449" w:rsidP="0041255B">
            <w:pPr>
              <w:spacing w:after="0" w:line="240" w:lineRule="auto"/>
              <w:rPr>
                <w:rFonts w:ascii="Times New Roman" w:hAnsi="Times New Roman" w:cs="Times New Roman"/>
                <w:bCs/>
                <w:spacing w:val="-1"/>
              </w:rPr>
            </w:pPr>
            <w:r w:rsidRPr="00961F46">
              <w:rPr>
                <w:rFonts w:ascii="Times New Roman" w:hAnsi="Times New Roman" w:cs="Times New Roman"/>
                <w:bCs/>
                <w:spacing w:val="-1"/>
              </w:rPr>
              <w:t>Pievienotās vērtības nodoklis (</w:t>
            </w:r>
            <w:r w:rsidR="006D2C23" w:rsidRPr="00961F46">
              <w:rPr>
                <w:rFonts w:ascii="Times New Roman" w:hAnsi="Times New Roman" w:cs="Times New Roman"/>
                <w:bCs/>
                <w:spacing w:val="-1"/>
              </w:rPr>
              <w:t xml:space="preserve">21% </w:t>
            </w:r>
            <w:r w:rsidRPr="00961F46">
              <w:rPr>
                <w:rFonts w:ascii="Times New Roman" w:hAnsi="Times New Roman" w:cs="Times New Roman"/>
                <w:bCs/>
                <w:spacing w:val="-1"/>
              </w:rPr>
              <w:t xml:space="preserve">PVN) </w:t>
            </w:r>
            <w:r w:rsidR="00FF2F44" w:rsidRPr="00961F46">
              <w:rPr>
                <w:rFonts w:ascii="Times New Roman" w:hAnsi="Times New Roman" w:cs="Times New Roman"/>
                <w:bCs/>
                <w:spacing w:val="-1"/>
              </w:rPr>
              <w:t xml:space="preserve">            </w:t>
            </w:r>
            <w:r w:rsidR="006D2C23" w:rsidRPr="00961F46">
              <w:rPr>
                <w:rFonts w:ascii="Times New Roman" w:hAnsi="Times New Roman" w:cs="Times New Roman"/>
                <w:bCs/>
                <w:spacing w:val="-1"/>
              </w:rPr>
              <w:t>EUR</w:t>
            </w:r>
          </w:p>
        </w:tc>
        <w:tc>
          <w:tcPr>
            <w:tcW w:w="1791" w:type="dxa"/>
          </w:tcPr>
          <w:p w14:paraId="5278EBD6" w14:textId="77777777" w:rsidR="0041255B" w:rsidRPr="00961F46" w:rsidRDefault="006D2C23" w:rsidP="00F232B6">
            <w:pPr>
              <w:spacing w:after="0" w:line="240" w:lineRule="auto"/>
              <w:rPr>
                <w:rFonts w:ascii="Times New Roman" w:hAnsi="Times New Roman" w:cs="Times New Roman"/>
                <w:bCs/>
                <w:spacing w:val="-1"/>
              </w:rPr>
            </w:pPr>
            <w:r w:rsidRPr="00961F46">
              <w:rPr>
                <w:rFonts w:ascii="Times New Roman" w:hAnsi="Times New Roman" w:cs="Times New Roman"/>
                <w:bCs/>
                <w:spacing w:val="-1"/>
              </w:rPr>
              <w:t xml:space="preserve"> </w:t>
            </w:r>
            <w:r w:rsidR="0041255B" w:rsidRPr="00961F46">
              <w:rPr>
                <w:rFonts w:ascii="Times New Roman" w:hAnsi="Times New Roman" w:cs="Times New Roman"/>
                <w:bCs/>
                <w:spacing w:val="-1"/>
              </w:rPr>
              <w:t>Līguma summa</w:t>
            </w:r>
          </w:p>
          <w:p w14:paraId="0DC49ADC" w14:textId="0326A87E" w:rsidR="00B75449" w:rsidRPr="00961F46" w:rsidRDefault="0041255B" w:rsidP="00F232B6">
            <w:pPr>
              <w:spacing w:after="0" w:line="240" w:lineRule="auto"/>
              <w:rPr>
                <w:rFonts w:ascii="Times New Roman" w:hAnsi="Times New Roman" w:cs="Times New Roman"/>
                <w:bCs/>
              </w:rPr>
            </w:pPr>
            <w:r w:rsidRPr="00961F46">
              <w:rPr>
                <w:rFonts w:ascii="Times New Roman" w:hAnsi="Times New Roman" w:cs="Times New Roman"/>
                <w:bCs/>
                <w:spacing w:val="-1"/>
              </w:rPr>
              <w:t>(</w:t>
            </w:r>
            <w:r w:rsidR="006D2C23" w:rsidRPr="00961F46">
              <w:rPr>
                <w:rFonts w:ascii="Times New Roman" w:hAnsi="Times New Roman" w:cs="Times New Roman"/>
                <w:bCs/>
                <w:spacing w:val="-1"/>
              </w:rPr>
              <w:t xml:space="preserve">kopā ar PVN </w:t>
            </w:r>
            <w:r w:rsidR="00F232B6" w:rsidRPr="00961F46">
              <w:rPr>
                <w:rFonts w:ascii="Times New Roman" w:hAnsi="Times New Roman" w:cs="Times New Roman"/>
                <w:bCs/>
                <w:spacing w:val="-1"/>
              </w:rPr>
              <w:t xml:space="preserve">)                </w:t>
            </w:r>
            <w:r w:rsidR="006D2C23" w:rsidRPr="00961F46">
              <w:rPr>
                <w:rFonts w:ascii="Times New Roman" w:hAnsi="Times New Roman" w:cs="Times New Roman"/>
                <w:bCs/>
              </w:rPr>
              <w:t>(</w:t>
            </w:r>
            <w:r w:rsidR="00B75449" w:rsidRPr="00961F46">
              <w:rPr>
                <w:rFonts w:ascii="Times New Roman" w:hAnsi="Times New Roman" w:cs="Times New Roman"/>
                <w:bCs/>
              </w:rPr>
              <w:t>EUR</w:t>
            </w:r>
          </w:p>
        </w:tc>
      </w:tr>
      <w:tr w:rsidR="00B75449" w:rsidRPr="00961F46" w14:paraId="6907D47C" w14:textId="77777777" w:rsidTr="00752762">
        <w:trPr>
          <w:trHeight w:val="716"/>
        </w:trPr>
        <w:tc>
          <w:tcPr>
            <w:tcW w:w="4111" w:type="dxa"/>
          </w:tcPr>
          <w:p w14:paraId="33590BD1" w14:textId="157DCC25" w:rsidR="00B75449" w:rsidRPr="00961F46" w:rsidRDefault="00947442" w:rsidP="00752762">
            <w:pPr>
              <w:spacing w:before="120" w:after="120" w:line="276" w:lineRule="auto"/>
              <w:rPr>
                <w:rFonts w:ascii="Times New Roman" w:eastAsia="Times New Roman" w:hAnsi="Times New Roman" w:cs="Times New Roman"/>
                <w:bCs/>
                <w:iCs/>
                <w:lang w:eastAsia="en-US"/>
              </w:rPr>
            </w:pPr>
            <w:r w:rsidRPr="00961F46">
              <w:rPr>
                <w:rFonts w:ascii="Times New Roman" w:eastAsia="Calibri" w:hAnsi="Times New Roman" w:cs="Times New Roman"/>
                <w:b/>
                <w:bCs/>
                <w:lang w:val="fr-BE"/>
              </w:rPr>
              <w:t xml:space="preserve">« Saules </w:t>
            </w:r>
            <w:proofErr w:type="spellStart"/>
            <w:r w:rsidRPr="00961F46">
              <w:rPr>
                <w:rFonts w:ascii="Times New Roman" w:eastAsia="Calibri" w:hAnsi="Times New Roman" w:cs="Times New Roman"/>
                <w:b/>
                <w:bCs/>
                <w:lang w:val="fr-BE"/>
              </w:rPr>
              <w:t>elektrostaciju</w:t>
            </w:r>
            <w:proofErr w:type="spellEnd"/>
            <w:r w:rsidRPr="00961F46">
              <w:rPr>
                <w:rFonts w:ascii="Times New Roman" w:eastAsia="Calibri" w:hAnsi="Times New Roman" w:cs="Times New Roman"/>
                <w:b/>
                <w:bCs/>
                <w:lang w:val="fr-BE"/>
              </w:rPr>
              <w:t xml:space="preserve"> </w:t>
            </w:r>
            <w:proofErr w:type="spellStart"/>
            <w:r w:rsidRPr="00961F46">
              <w:rPr>
                <w:rFonts w:ascii="Times New Roman" w:eastAsia="Calibri" w:hAnsi="Times New Roman" w:cs="Times New Roman"/>
                <w:b/>
                <w:bCs/>
                <w:lang w:val="fr-BE"/>
              </w:rPr>
              <w:t>izbūve</w:t>
            </w:r>
            <w:proofErr w:type="spellEnd"/>
            <w:r w:rsidRPr="00961F46">
              <w:rPr>
                <w:rFonts w:ascii="Times New Roman" w:eastAsia="Calibri" w:hAnsi="Times New Roman" w:cs="Times New Roman"/>
                <w:b/>
                <w:bCs/>
                <w:lang w:val="fr-BE"/>
              </w:rPr>
              <w:t xml:space="preserve"> Dobeles </w:t>
            </w:r>
            <w:proofErr w:type="spellStart"/>
            <w:r w:rsidRPr="00961F46">
              <w:rPr>
                <w:rFonts w:ascii="Times New Roman" w:eastAsia="Calibri" w:hAnsi="Times New Roman" w:cs="Times New Roman"/>
                <w:b/>
                <w:bCs/>
                <w:lang w:val="fr-BE"/>
              </w:rPr>
              <w:t>ūdenssaimniecības</w:t>
            </w:r>
            <w:proofErr w:type="spellEnd"/>
            <w:r w:rsidR="00752762" w:rsidRPr="00961F46">
              <w:rPr>
                <w:rFonts w:ascii="Times New Roman" w:eastAsia="Calibri" w:hAnsi="Times New Roman" w:cs="Times New Roman"/>
                <w:b/>
                <w:bCs/>
                <w:lang w:val="fr-BE"/>
              </w:rPr>
              <w:t xml:space="preserve"> </w:t>
            </w:r>
            <w:proofErr w:type="spellStart"/>
            <w:r w:rsidRPr="00961F46">
              <w:rPr>
                <w:rFonts w:ascii="Times New Roman" w:eastAsia="Calibri" w:hAnsi="Times New Roman" w:cs="Times New Roman"/>
                <w:b/>
                <w:bCs/>
                <w:lang w:val="fr-BE"/>
              </w:rPr>
              <w:t>pakalpojumu</w:t>
            </w:r>
            <w:proofErr w:type="spellEnd"/>
            <w:r w:rsidRPr="00961F46">
              <w:rPr>
                <w:rFonts w:ascii="Times New Roman" w:eastAsia="Calibri" w:hAnsi="Times New Roman" w:cs="Times New Roman"/>
                <w:b/>
                <w:bCs/>
                <w:lang w:val="fr-BE"/>
              </w:rPr>
              <w:t xml:space="preserve"> </w:t>
            </w:r>
            <w:proofErr w:type="spellStart"/>
            <w:r w:rsidRPr="00961F46">
              <w:rPr>
                <w:rFonts w:ascii="Times New Roman" w:eastAsia="Calibri" w:hAnsi="Times New Roman" w:cs="Times New Roman"/>
                <w:b/>
                <w:bCs/>
                <w:lang w:val="fr-BE"/>
              </w:rPr>
              <w:t>sistēmā</w:t>
            </w:r>
            <w:proofErr w:type="spellEnd"/>
            <w:r w:rsidRPr="00961F46">
              <w:rPr>
                <w:rFonts w:ascii="Times New Roman" w:eastAsia="Calibri" w:hAnsi="Times New Roman" w:cs="Times New Roman"/>
                <w:b/>
                <w:bCs/>
                <w:lang w:val="fr-BE"/>
              </w:rPr>
              <w:t> »</w:t>
            </w:r>
            <w:r w:rsidRPr="00961F46">
              <w:rPr>
                <w:rFonts w:ascii="Times New Roman" w:hAnsi="Times New Roman" w:cs="Times New Roman"/>
                <w:b/>
                <w:bCs/>
                <w:lang w:val="fr-BE"/>
              </w:rPr>
              <w:t xml:space="preserve"> </w:t>
            </w:r>
          </w:p>
        </w:tc>
        <w:tc>
          <w:tcPr>
            <w:tcW w:w="1418" w:type="dxa"/>
          </w:tcPr>
          <w:p w14:paraId="7A271A34" w14:textId="77777777" w:rsidR="00B75449" w:rsidRPr="00961F46" w:rsidRDefault="00B75449" w:rsidP="00B75449">
            <w:pPr>
              <w:spacing w:after="120" w:line="240" w:lineRule="auto"/>
              <w:jc w:val="both"/>
              <w:rPr>
                <w:rFonts w:ascii="Times New Roman" w:hAnsi="Times New Roman" w:cs="Times New Roman"/>
                <w:b/>
              </w:rPr>
            </w:pPr>
          </w:p>
        </w:tc>
        <w:tc>
          <w:tcPr>
            <w:tcW w:w="1701" w:type="dxa"/>
          </w:tcPr>
          <w:p w14:paraId="49252F75" w14:textId="77777777" w:rsidR="00B75449" w:rsidRPr="00961F46" w:rsidRDefault="00B75449" w:rsidP="00B75449">
            <w:pPr>
              <w:spacing w:after="120" w:line="240" w:lineRule="auto"/>
              <w:jc w:val="both"/>
              <w:rPr>
                <w:rFonts w:ascii="Times New Roman" w:hAnsi="Times New Roman" w:cs="Times New Roman"/>
                <w:b/>
              </w:rPr>
            </w:pPr>
          </w:p>
        </w:tc>
        <w:tc>
          <w:tcPr>
            <w:tcW w:w="1791" w:type="dxa"/>
          </w:tcPr>
          <w:p w14:paraId="329A6B01" w14:textId="77777777" w:rsidR="00B75449" w:rsidRPr="00961F46" w:rsidRDefault="00B75449" w:rsidP="00B75449">
            <w:pPr>
              <w:spacing w:after="120" w:line="240" w:lineRule="auto"/>
              <w:jc w:val="both"/>
              <w:rPr>
                <w:rFonts w:ascii="Times New Roman" w:hAnsi="Times New Roman" w:cs="Times New Roman"/>
                <w:b/>
              </w:rPr>
            </w:pPr>
          </w:p>
        </w:tc>
      </w:tr>
      <w:tr w:rsidR="00B75449" w:rsidRPr="00961F46" w14:paraId="36553C4E" w14:textId="77777777" w:rsidTr="00752762">
        <w:tc>
          <w:tcPr>
            <w:tcW w:w="4111" w:type="dxa"/>
          </w:tcPr>
          <w:p w14:paraId="59E5976B" w14:textId="642C9E05" w:rsidR="006D2C23" w:rsidRPr="00961F46" w:rsidRDefault="006D2C23" w:rsidP="00752762">
            <w:pPr>
              <w:spacing w:after="0" w:line="240" w:lineRule="auto"/>
              <w:rPr>
                <w:rFonts w:ascii="Times New Roman" w:eastAsia="Times New Roman" w:hAnsi="Times New Roman" w:cs="Times New Roman"/>
                <w:bCs/>
                <w:i/>
                <w:lang w:eastAsia="en-US"/>
              </w:rPr>
            </w:pPr>
            <w:proofErr w:type="spellStart"/>
            <w:r w:rsidRPr="00961F46">
              <w:rPr>
                <w:rFonts w:ascii="Times New Roman" w:eastAsia="Times New Roman" w:hAnsi="Times New Roman" w:cs="Times New Roman"/>
                <w:b/>
                <w:i/>
                <w:lang w:eastAsia="en-US"/>
              </w:rPr>
              <w:t>ts.k</w:t>
            </w:r>
            <w:proofErr w:type="spellEnd"/>
            <w:r w:rsidRPr="00961F46">
              <w:rPr>
                <w:rFonts w:ascii="Times New Roman" w:eastAsia="Times New Roman" w:hAnsi="Times New Roman" w:cs="Times New Roman"/>
                <w:b/>
                <w:i/>
                <w:lang w:eastAsia="en-US"/>
              </w:rPr>
              <w:t xml:space="preserve">. </w:t>
            </w:r>
            <w:r w:rsidR="0041255B" w:rsidRPr="00961F46">
              <w:rPr>
                <w:rFonts w:ascii="Times New Roman" w:eastAsia="Times New Roman" w:hAnsi="Times New Roman" w:cs="Times New Roman"/>
                <w:b/>
                <w:i/>
                <w:lang w:eastAsia="en-US"/>
              </w:rPr>
              <w:t xml:space="preserve"> </w:t>
            </w:r>
            <w:r w:rsidRPr="00961F46">
              <w:rPr>
                <w:rFonts w:ascii="Times New Roman" w:eastAsia="Times New Roman" w:hAnsi="Times New Roman" w:cs="Times New Roman"/>
                <w:bCs/>
                <w:i/>
                <w:lang w:eastAsia="en-US"/>
              </w:rPr>
              <w:t>sadalījumā pa izmaksu</w:t>
            </w:r>
          </w:p>
          <w:p w14:paraId="6C6F920E" w14:textId="45794F57" w:rsidR="00B75449" w:rsidRPr="00961F46" w:rsidRDefault="006D2C23" w:rsidP="00752762">
            <w:pPr>
              <w:spacing w:after="0" w:line="240" w:lineRule="auto"/>
              <w:rPr>
                <w:rFonts w:ascii="Times New Roman" w:eastAsia="Times New Roman" w:hAnsi="Times New Roman" w:cs="Times New Roman"/>
                <w:bCs/>
                <w:i/>
                <w:lang w:eastAsia="en-US"/>
              </w:rPr>
            </w:pPr>
            <w:r w:rsidRPr="00961F46">
              <w:rPr>
                <w:rFonts w:ascii="Times New Roman" w:eastAsia="Times New Roman" w:hAnsi="Times New Roman" w:cs="Times New Roman"/>
                <w:bCs/>
                <w:i/>
                <w:lang w:eastAsia="en-US"/>
              </w:rPr>
              <w:t xml:space="preserve"> komponentēm </w:t>
            </w:r>
            <w:r w:rsidR="00B75449" w:rsidRPr="00961F46">
              <w:rPr>
                <w:rFonts w:ascii="Times New Roman" w:eastAsia="Times New Roman" w:hAnsi="Times New Roman" w:cs="Times New Roman"/>
                <w:bCs/>
                <w:i/>
                <w:lang w:eastAsia="en-US"/>
              </w:rPr>
              <w:t xml:space="preserve"> </w:t>
            </w:r>
          </w:p>
        </w:tc>
        <w:tc>
          <w:tcPr>
            <w:tcW w:w="1418" w:type="dxa"/>
          </w:tcPr>
          <w:p w14:paraId="0F430A57" w14:textId="77777777" w:rsidR="00B75449" w:rsidRPr="00961F46" w:rsidRDefault="00B75449" w:rsidP="00B75449">
            <w:pPr>
              <w:spacing w:after="120" w:line="240" w:lineRule="auto"/>
              <w:jc w:val="both"/>
              <w:rPr>
                <w:rFonts w:ascii="Times New Roman" w:hAnsi="Times New Roman" w:cs="Times New Roman"/>
                <w:b/>
              </w:rPr>
            </w:pPr>
          </w:p>
        </w:tc>
        <w:tc>
          <w:tcPr>
            <w:tcW w:w="1701" w:type="dxa"/>
          </w:tcPr>
          <w:p w14:paraId="19F06AC6" w14:textId="77777777" w:rsidR="00B75449" w:rsidRPr="00961F46" w:rsidRDefault="00B75449" w:rsidP="00B75449">
            <w:pPr>
              <w:spacing w:after="120" w:line="240" w:lineRule="auto"/>
              <w:jc w:val="both"/>
              <w:rPr>
                <w:rFonts w:ascii="Times New Roman" w:hAnsi="Times New Roman" w:cs="Times New Roman"/>
                <w:b/>
              </w:rPr>
            </w:pPr>
          </w:p>
        </w:tc>
        <w:tc>
          <w:tcPr>
            <w:tcW w:w="1791" w:type="dxa"/>
          </w:tcPr>
          <w:p w14:paraId="373CE620" w14:textId="77777777" w:rsidR="00B75449" w:rsidRPr="00961F46" w:rsidRDefault="00B75449" w:rsidP="00B75449">
            <w:pPr>
              <w:spacing w:after="120" w:line="240" w:lineRule="auto"/>
              <w:jc w:val="both"/>
              <w:rPr>
                <w:rFonts w:ascii="Times New Roman" w:hAnsi="Times New Roman" w:cs="Times New Roman"/>
                <w:b/>
              </w:rPr>
            </w:pPr>
          </w:p>
        </w:tc>
      </w:tr>
      <w:tr w:rsidR="00B75449" w:rsidRPr="00961F46" w14:paraId="3B561EF8" w14:textId="77777777" w:rsidTr="00752762">
        <w:tc>
          <w:tcPr>
            <w:tcW w:w="4111" w:type="dxa"/>
          </w:tcPr>
          <w:p w14:paraId="7EF75EA3" w14:textId="13AFB224" w:rsidR="00B75449" w:rsidRPr="00961F46" w:rsidRDefault="00752762" w:rsidP="00162C75">
            <w:pPr>
              <w:spacing w:after="0" w:line="240" w:lineRule="auto"/>
              <w:rPr>
                <w:rFonts w:ascii="Times New Roman" w:eastAsia="Times New Roman" w:hAnsi="Times New Roman" w:cs="Times New Roman"/>
                <w:bCs/>
                <w:iCs/>
                <w:highlight w:val="yellow"/>
                <w:lang w:eastAsia="en-US"/>
              </w:rPr>
            </w:pPr>
            <w:r w:rsidRPr="00961F46">
              <w:rPr>
                <w:rFonts w:ascii="Times New Roman" w:hAnsi="Times New Roman" w:cs="Times New Roman"/>
              </w:rPr>
              <w:t>Saules  elektrostacija  ūdens atdzelžošanas stacijā  ''Pīlēni" energoapgādei ,  "Pīlēnos", Krimūnu pagastā Dobeles novadā (</w:t>
            </w:r>
            <w:r w:rsidRPr="00961F46">
              <w:rPr>
                <w:rFonts w:ascii="Times New Roman" w:hAnsi="Times New Roman" w:cs="Times New Roman"/>
                <w:b/>
                <w:bCs/>
                <w:i/>
                <w:iCs/>
              </w:rPr>
              <w:t xml:space="preserve"> Komponente SES1) </w:t>
            </w:r>
          </w:p>
        </w:tc>
        <w:tc>
          <w:tcPr>
            <w:tcW w:w="1418" w:type="dxa"/>
          </w:tcPr>
          <w:p w14:paraId="72F69F67" w14:textId="77777777" w:rsidR="00B75449" w:rsidRPr="00961F46" w:rsidRDefault="00B75449" w:rsidP="00B75449">
            <w:pPr>
              <w:spacing w:after="120" w:line="240" w:lineRule="auto"/>
              <w:jc w:val="both"/>
              <w:rPr>
                <w:rFonts w:ascii="Times New Roman" w:hAnsi="Times New Roman" w:cs="Times New Roman"/>
                <w:b/>
              </w:rPr>
            </w:pPr>
          </w:p>
        </w:tc>
        <w:tc>
          <w:tcPr>
            <w:tcW w:w="1701" w:type="dxa"/>
          </w:tcPr>
          <w:p w14:paraId="7A4E2CEC" w14:textId="77777777" w:rsidR="00B75449" w:rsidRPr="00961F46" w:rsidRDefault="00B75449" w:rsidP="00B75449">
            <w:pPr>
              <w:spacing w:after="120" w:line="240" w:lineRule="auto"/>
              <w:jc w:val="both"/>
              <w:rPr>
                <w:rFonts w:ascii="Times New Roman" w:hAnsi="Times New Roman" w:cs="Times New Roman"/>
                <w:b/>
              </w:rPr>
            </w:pPr>
          </w:p>
        </w:tc>
        <w:tc>
          <w:tcPr>
            <w:tcW w:w="1791" w:type="dxa"/>
          </w:tcPr>
          <w:p w14:paraId="241E5957" w14:textId="77777777" w:rsidR="00B75449" w:rsidRPr="00961F46" w:rsidRDefault="00B75449" w:rsidP="00B75449">
            <w:pPr>
              <w:spacing w:after="120" w:line="240" w:lineRule="auto"/>
              <w:jc w:val="both"/>
              <w:rPr>
                <w:rFonts w:ascii="Times New Roman" w:hAnsi="Times New Roman" w:cs="Times New Roman"/>
                <w:b/>
              </w:rPr>
            </w:pPr>
          </w:p>
        </w:tc>
      </w:tr>
      <w:tr w:rsidR="00B75449" w:rsidRPr="00961F46" w14:paraId="33965C1E" w14:textId="77777777" w:rsidTr="00752762">
        <w:tc>
          <w:tcPr>
            <w:tcW w:w="4111" w:type="dxa"/>
          </w:tcPr>
          <w:p w14:paraId="71EEEB0E" w14:textId="6EC829A8" w:rsidR="00B75449" w:rsidRPr="00961F46" w:rsidRDefault="00752762" w:rsidP="00752762">
            <w:pPr>
              <w:spacing w:after="0" w:line="240" w:lineRule="auto"/>
              <w:rPr>
                <w:rFonts w:ascii="Times New Roman" w:eastAsia="Times New Roman" w:hAnsi="Times New Roman" w:cs="Times New Roman"/>
                <w:bCs/>
                <w:iCs/>
                <w:highlight w:val="yellow"/>
                <w:lang w:eastAsia="en-US"/>
              </w:rPr>
            </w:pPr>
            <w:r w:rsidRPr="00961F46">
              <w:rPr>
                <w:rFonts w:ascii="Times New Roman" w:eastAsia="Times New Roman" w:hAnsi="Times New Roman" w:cs="Times New Roman"/>
                <w:bCs/>
                <w:iCs/>
                <w:lang w:eastAsia="en-US"/>
              </w:rPr>
              <w:t>Saules elektrostacija notekūdeņu at</w:t>
            </w:r>
            <w:r w:rsidR="00961F46" w:rsidRPr="00961F46">
              <w:rPr>
                <w:rFonts w:ascii="Times New Roman" w:eastAsia="Times New Roman" w:hAnsi="Times New Roman" w:cs="Times New Roman"/>
                <w:bCs/>
                <w:iCs/>
                <w:lang w:eastAsia="en-US"/>
              </w:rPr>
              <w:t>t</w:t>
            </w:r>
            <w:r w:rsidRPr="00961F46">
              <w:rPr>
                <w:rFonts w:ascii="Times New Roman" w:eastAsia="Times New Roman" w:hAnsi="Times New Roman" w:cs="Times New Roman"/>
                <w:bCs/>
                <w:iCs/>
                <w:lang w:eastAsia="en-US"/>
              </w:rPr>
              <w:t>īrīšanas ietaisēs "Krīgeri" energoapgādei , "Krīgeros" Bē</w:t>
            </w:r>
            <w:r w:rsidR="004B169A">
              <w:rPr>
                <w:rFonts w:ascii="Times New Roman" w:eastAsia="Times New Roman" w:hAnsi="Times New Roman" w:cs="Times New Roman"/>
                <w:bCs/>
                <w:iCs/>
                <w:lang w:eastAsia="en-US"/>
              </w:rPr>
              <w:t>r</w:t>
            </w:r>
            <w:r w:rsidRPr="00961F46">
              <w:rPr>
                <w:rFonts w:ascii="Times New Roman" w:eastAsia="Times New Roman" w:hAnsi="Times New Roman" w:cs="Times New Roman"/>
                <w:bCs/>
                <w:iCs/>
                <w:lang w:eastAsia="en-US"/>
              </w:rPr>
              <w:t xml:space="preserve">zes pagastā Dobeles novadā </w:t>
            </w:r>
            <w:r w:rsidRPr="00961F46">
              <w:rPr>
                <w:rFonts w:ascii="Times New Roman" w:eastAsia="Times New Roman" w:hAnsi="Times New Roman" w:cs="Times New Roman"/>
                <w:b/>
                <w:i/>
                <w:lang w:eastAsia="en-US"/>
              </w:rPr>
              <w:t>(Komponente SES2)</w:t>
            </w:r>
          </w:p>
        </w:tc>
        <w:tc>
          <w:tcPr>
            <w:tcW w:w="1418" w:type="dxa"/>
          </w:tcPr>
          <w:p w14:paraId="75BC658E" w14:textId="77777777" w:rsidR="00B75449" w:rsidRPr="00961F46" w:rsidRDefault="00B75449" w:rsidP="00B75449">
            <w:pPr>
              <w:spacing w:after="120" w:line="240" w:lineRule="auto"/>
              <w:jc w:val="both"/>
              <w:rPr>
                <w:rFonts w:ascii="Times New Roman" w:hAnsi="Times New Roman" w:cs="Times New Roman"/>
                <w:b/>
              </w:rPr>
            </w:pPr>
          </w:p>
        </w:tc>
        <w:tc>
          <w:tcPr>
            <w:tcW w:w="1701" w:type="dxa"/>
          </w:tcPr>
          <w:p w14:paraId="5790E0F6" w14:textId="77777777" w:rsidR="00B75449" w:rsidRPr="00961F46" w:rsidRDefault="00B75449" w:rsidP="00B75449">
            <w:pPr>
              <w:spacing w:after="120" w:line="240" w:lineRule="auto"/>
              <w:jc w:val="both"/>
              <w:rPr>
                <w:rFonts w:ascii="Times New Roman" w:hAnsi="Times New Roman" w:cs="Times New Roman"/>
                <w:b/>
              </w:rPr>
            </w:pPr>
          </w:p>
        </w:tc>
        <w:tc>
          <w:tcPr>
            <w:tcW w:w="1791" w:type="dxa"/>
          </w:tcPr>
          <w:p w14:paraId="6C131841" w14:textId="77777777" w:rsidR="00B75449" w:rsidRPr="00961F46" w:rsidRDefault="00B75449" w:rsidP="00B75449">
            <w:pPr>
              <w:spacing w:after="120" w:line="240" w:lineRule="auto"/>
              <w:jc w:val="both"/>
              <w:rPr>
                <w:rFonts w:ascii="Times New Roman" w:hAnsi="Times New Roman" w:cs="Times New Roman"/>
                <w:b/>
              </w:rPr>
            </w:pPr>
          </w:p>
        </w:tc>
      </w:tr>
    </w:tbl>
    <w:p w14:paraId="7342E49F" w14:textId="77777777" w:rsidR="00377F4E" w:rsidRPr="00961F46" w:rsidRDefault="00377F4E" w:rsidP="00F51696">
      <w:pPr>
        <w:pStyle w:val="BodyText"/>
        <w:shd w:val="clear" w:color="auto" w:fill="FFFFFF" w:themeFill="background1"/>
        <w:spacing w:before="1" w:line="252" w:lineRule="exact"/>
        <w:ind w:right="514"/>
        <w:jc w:val="both"/>
        <w:rPr>
          <w:rFonts w:ascii="Times New Roman" w:hAnsi="Times New Roman" w:cs="Times New Roman"/>
          <w:bCs/>
        </w:rPr>
      </w:pPr>
    </w:p>
    <w:bookmarkEnd w:id="44"/>
    <w:p w14:paraId="0F3171E1" w14:textId="77777777" w:rsidR="00FF2F44" w:rsidRPr="00961F46" w:rsidRDefault="00F232B6" w:rsidP="0041255B">
      <w:pPr>
        <w:pStyle w:val="BodyText"/>
        <w:shd w:val="clear" w:color="auto" w:fill="FFFFFF" w:themeFill="background1"/>
        <w:spacing w:before="1" w:line="252" w:lineRule="exact"/>
        <w:ind w:right="514"/>
        <w:rPr>
          <w:rFonts w:ascii="Times New Roman" w:hAnsi="Times New Roman" w:cs="Times New Roman"/>
          <w:bCs/>
        </w:rPr>
      </w:pPr>
      <w:r w:rsidRPr="00961F46">
        <w:rPr>
          <w:rFonts w:ascii="Times New Roman" w:hAnsi="Times New Roman" w:cs="Times New Roman"/>
          <w:bCs/>
        </w:rPr>
        <w:t>Pretendenta piedāvātā līgumcena(</w:t>
      </w:r>
      <w:r w:rsidR="002D4138" w:rsidRPr="00961F46">
        <w:rPr>
          <w:rFonts w:ascii="Times New Roman" w:hAnsi="Times New Roman" w:cs="Times New Roman"/>
          <w:bCs/>
        </w:rPr>
        <w:t>vārdiem)</w:t>
      </w:r>
      <w:r w:rsidR="00FF2F44" w:rsidRPr="00961F46">
        <w:rPr>
          <w:rFonts w:ascii="Times New Roman" w:hAnsi="Times New Roman" w:cs="Times New Roman"/>
          <w:bCs/>
        </w:rPr>
        <w:t xml:space="preserve"> </w:t>
      </w:r>
      <w:r w:rsidR="002D4138" w:rsidRPr="00961F46">
        <w:rPr>
          <w:rFonts w:ascii="Times New Roman" w:hAnsi="Times New Roman" w:cs="Times New Roman"/>
          <w:bCs/>
        </w:rPr>
        <w:t>bez pievienotās vērtības nodokļa: _______________________________________________________________________________</w:t>
      </w:r>
    </w:p>
    <w:p w14:paraId="30F5E3D2" w14:textId="41A8C04F" w:rsidR="00F232B6" w:rsidRPr="00961F46" w:rsidRDefault="002D4138" w:rsidP="0041255B">
      <w:pPr>
        <w:pStyle w:val="BodyText"/>
        <w:shd w:val="clear" w:color="auto" w:fill="FFFFFF" w:themeFill="background1"/>
        <w:spacing w:before="1" w:line="252" w:lineRule="exact"/>
        <w:ind w:right="514"/>
        <w:rPr>
          <w:rFonts w:ascii="Times New Roman" w:hAnsi="Times New Roman" w:cs="Times New Roman"/>
          <w:bCs/>
        </w:rPr>
      </w:pPr>
      <w:r w:rsidRPr="00961F46">
        <w:rPr>
          <w:rFonts w:ascii="Times New Roman" w:hAnsi="Times New Roman" w:cs="Times New Roman"/>
          <w:bCs/>
        </w:rPr>
        <w:lastRenderedPageBreak/>
        <w:t>________________________________________________________________</w:t>
      </w:r>
      <w:r w:rsidR="00FF2F44" w:rsidRPr="00961F46">
        <w:rPr>
          <w:rFonts w:ascii="Times New Roman" w:hAnsi="Times New Roman" w:cs="Times New Roman"/>
          <w:bCs/>
        </w:rPr>
        <w:softHyphen/>
      </w:r>
      <w:r w:rsidR="00FF2F44" w:rsidRPr="00961F46">
        <w:rPr>
          <w:rFonts w:ascii="Times New Roman" w:hAnsi="Times New Roman" w:cs="Times New Roman"/>
          <w:bCs/>
        </w:rPr>
        <w:softHyphen/>
      </w:r>
      <w:r w:rsidR="00FF2F44" w:rsidRPr="00961F46">
        <w:rPr>
          <w:rFonts w:ascii="Times New Roman" w:hAnsi="Times New Roman" w:cs="Times New Roman"/>
          <w:bCs/>
        </w:rPr>
        <w:softHyphen/>
      </w:r>
      <w:r w:rsidR="00FF2F44" w:rsidRPr="00961F46">
        <w:rPr>
          <w:rFonts w:ascii="Times New Roman" w:hAnsi="Times New Roman" w:cs="Times New Roman"/>
          <w:bCs/>
        </w:rPr>
        <w:softHyphen/>
      </w:r>
      <w:r w:rsidR="00FF2F44" w:rsidRPr="00961F46">
        <w:rPr>
          <w:rFonts w:ascii="Times New Roman" w:hAnsi="Times New Roman" w:cs="Times New Roman"/>
          <w:bCs/>
        </w:rPr>
        <w:softHyphen/>
      </w:r>
      <w:r w:rsidR="00FF2F44" w:rsidRPr="00961F46">
        <w:rPr>
          <w:rFonts w:ascii="Times New Roman" w:hAnsi="Times New Roman" w:cs="Times New Roman"/>
          <w:bCs/>
        </w:rPr>
        <w:softHyphen/>
      </w:r>
      <w:r w:rsidR="00FF2F44" w:rsidRPr="00961F46">
        <w:rPr>
          <w:rFonts w:ascii="Times New Roman" w:hAnsi="Times New Roman" w:cs="Times New Roman"/>
          <w:bCs/>
        </w:rPr>
        <w:softHyphen/>
      </w:r>
      <w:r w:rsidR="00FF2F44" w:rsidRPr="00961F46">
        <w:rPr>
          <w:rFonts w:ascii="Times New Roman" w:hAnsi="Times New Roman" w:cs="Times New Roman"/>
          <w:bCs/>
        </w:rPr>
        <w:softHyphen/>
      </w:r>
      <w:r w:rsidR="00FF2F44" w:rsidRPr="00961F46">
        <w:rPr>
          <w:rFonts w:ascii="Times New Roman" w:hAnsi="Times New Roman" w:cs="Times New Roman"/>
          <w:bCs/>
        </w:rPr>
        <w:softHyphen/>
      </w:r>
      <w:r w:rsidR="00FF2F44" w:rsidRPr="00961F46">
        <w:rPr>
          <w:rFonts w:ascii="Times New Roman" w:hAnsi="Times New Roman" w:cs="Times New Roman"/>
          <w:bCs/>
        </w:rPr>
        <w:softHyphen/>
      </w:r>
      <w:r w:rsidR="00FF2F44" w:rsidRPr="00961F46">
        <w:rPr>
          <w:rFonts w:ascii="Times New Roman" w:hAnsi="Times New Roman" w:cs="Times New Roman"/>
          <w:bCs/>
        </w:rPr>
        <w:softHyphen/>
        <w:t>___________</w:t>
      </w:r>
      <w:r w:rsidRPr="00961F46">
        <w:rPr>
          <w:rFonts w:ascii="Times New Roman" w:hAnsi="Times New Roman" w:cs="Times New Roman"/>
          <w:bCs/>
        </w:rPr>
        <w:t>_</w:t>
      </w:r>
    </w:p>
    <w:p w14:paraId="39918326" w14:textId="30AAED2C" w:rsidR="00F51696" w:rsidRPr="00961F46" w:rsidRDefault="006D2C23" w:rsidP="00C77334">
      <w:pPr>
        <w:pStyle w:val="BodyText"/>
        <w:widowControl w:val="0"/>
        <w:numPr>
          <w:ilvl w:val="1"/>
          <w:numId w:val="23"/>
        </w:numPr>
        <w:spacing w:before="72" w:after="0" w:line="239" w:lineRule="auto"/>
        <w:ind w:right="109"/>
        <w:jc w:val="both"/>
        <w:rPr>
          <w:rFonts w:ascii="Times New Roman" w:hAnsi="Times New Roman" w:cs="Times New Roman"/>
          <w:bCs/>
        </w:rPr>
      </w:pPr>
      <w:r w:rsidRPr="00961F46">
        <w:rPr>
          <w:rFonts w:ascii="Times New Roman" w:hAnsi="Times New Roman" w:cs="Times New Roman"/>
          <w:bCs/>
          <w:spacing w:val="-1"/>
          <w:u w:val="single"/>
        </w:rPr>
        <w:t>A</w:t>
      </w:r>
      <w:r w:rsidR="00F51696" w:rsidRPr="00961F46">
        <w:rPr>
          <w:rFonts w:ascii="Times New Roman" w:hAnsi="Times New Roman" w:cs="Times New Roman"/>
          <w:bCs/>
          <w:spacing w:val="-1"/>
          <w:u w:val="single"/>
        </w:rPr>
        <w:t>pliecinām,</w:t>
      </w:r>
      <w:r w:rsidR="00F51696" w:rsidRPr="00961F46">
        <w:rPr>
          <w:rFonts w:ascii="Times New Roman" w:hAnsi="Times New Roman" w:cs="Times New Roman"/>
          <w:bCs/>
          <w:spacing w:val="14"/>
        </w:rPr>
        <w:t xml:space="preserve"> </w:t>
      </w:r>
      <w:r w:rsidR="00F51696" w:rsidRPr="00961F46">
        <w:rPr>
          <w:rFonts w:ascii="Times New Roman" w:hAnsi="Times New Roman" w:cs="Times New Roman"/>
          <w:bCs/>
          <w:spacing w:val="-2"/>
        </w:rPr>
        <w:t>ka</w:t>
      </w:r>
      <w:r w:rsidR="00F51696" w:rsidRPr="00961F46">
        <w:rPr>
          <w:rFonts w:ascii="Times New Roman" w:hAnsi="Times New Roman" w:cs="Times New Roman"/>
          <w:bCs/>
          <w:spacing w:val="12"/>
        </w:rPr>
        <w:t xml:space="preserve"> </w:t>
      </w:r>
      <w:r w:rsidR="00F51696" w:rsidRPr="00961F46">
        <w:rPr>
          <w:rFonts w:ascii="Times New Roman" w:hAnsi="Times New Roman" w:cs="Times New Roman"/>
          <w:bCs/>
        </w:rPr>
        <w:t>esam</w:t>
      </w:r>
      <w:r w:rsidR="00F51696" w:rsidRPr="00961F46">
        <w:rPr>
          <w:rFonts w:ascii="Times New Roman" w:hAnsi="Times New Roman" w:cs="Times New Roman"/>
          <w:bCs/>
          <w:spacing w:val="8"/>
        </w:rPr>
        <w:t xml:space="preserve"> </w:t>
      </w:r>
      <w:r w:rsidR="00F51696" w:rsidRPr="00961F46">
        <w:rPr>
          <w:rFonts w:ascii="Times New Roman" w:hAnsi="Times New Roman" w:cs="Times New Roman"/>
          <w:bCs/>
          <w:spacing w:val="-1"/>
        </w:rPr>
        <w:t>iepazinušies</w:t>
      </w:r>
      <w:r w:rsidR="00F51696" w:rsidRPr="00961F46">
        <w:rPr>
          <w:rFonts w:ascii="Times New Roman" w:hAnsi="Times New Roman" w:cs="Times New Roman"/>
          <w:bCs/>
          <w:spacing w:val="10"/>
        </w:rPr>
        <w:t xml:space="preserve"> </w:t>
      </w:r>
      <w:r w:rsidR="00F51696" w:rsidRPr="00961F46">
        <w:rPr>
          <w:rFonts w:ascii="Times New Roman" w:hAnsi="Times New Roman" w:cs="Times New Roman"/>
          <w:bCs/>
        </w:rPr>
        <w:t>ar</w:t>
      </w:r>
      <w:r w:rsidR="00F51696" w:rsidRPr="00961F46">
        <w:rPr>
          <w:rFonts w:ascii="Times New Roman" w:hAnsi="Times New Roman" w:cs="Times New Roman"/>
          <w:bCs/>
          <w:spacing w:val="13"/>
        </w:rPr>
        <w:t xml:space="preserve"> </w:t>
      </w:r>
      <w:r w:rsidR="00F51696" w:rsidRPr="00961F46">
        <w:rPr>
          <w:rFonts w:ascii="Times New Roman" w:hAnsi="Times New Roman" w:cs="Times New Roman"/>
          <w:bCs/>
          <w:spacing w:val="-1"/>
        </w:rPr>
        <w:t>objekt</w:t>
      </w:r>
      <w:r w:rsidR="00B75449" w:rsidRPr="00961F46">
        <w:rPr>
          <w:rFonts w:ascii="Times New Roman" w:hAnsi="Times New Roman" w:cs="Times New Roman"/>
          <w:bCs/>
          <w:spacing w:val="-1"/>
        </w:rPr>
        <w:t>a izbūves viet</w:t>
      </w:r>
      <w:r w:rsidR="00FF2F44" w:rsidRPr="00961F46">
        <w:rPr>
          <w:rFonts w:ascii="Times New Roman" w:hAnsi="Times New Roman" w:cs="Times New Roman"/>
          <w:bCs/>
          <w:spacing w:val="-1"/>
        </w:rPr>
        <w:t>ām,</w:t>
      </w:r>
      <w:r w:rsidR="00B75449" w:rsidRPr="00961F46">
        <w:rPr>
          <w:rFonts w:ascii="Times New Roman" w:hAnsi="Times New Roman" w:cs="Times New Roman"/>
          <w:bCs/>
          <w:spacing w:val="-1"/>
        </w:rPr>
        <w:t xml:space="preserve"> </w:t>
      </w:r>
      <w:r w:rsidR="00FF2F44" w:rsidRPr="00961F46">
        <w:rPr>
          <w:rFonts w:ascii="Times New Roman" w:hAnsi="Times New Roman" w:cs="Times New Roman"/>
          <w:bCs/>
          <w:spacing w:val="-1"/>
        </w:rPr>
        <w:t xml:space="preserve">būvniecības ieceru dokumentāciju, </w:t>
      </w:r>
      <w:r w:rsidR="00F51696" w:rsidRPr="00961F46">
        <w:rPr>
          <w:rFonts w:ascii="Times New Roman" w:hAnsi="Times New Roman" w:cs="Times New Roman"/>
          <w:bCs/>
          <w:spacing w:val="9"/>
        </w:rPr>
        <w:t xml:space="preserve"> </w:t>
      </w:r>
      <w:r w:rsidR="00F51696" w:rsidRPr="00961F46">
        <w:rPr>
          <w:rFonts w:ascii="Times New Roman" w:hAnsi="Times New Roman" w:cs="Times New Roman"/>
          <w:bCs/>
          <w:spacing w:val="-1"/>
        </w:rPr>
        <w:t>izpētījuši</w:t>
      </w:r>
      <w:r w:rsidR="00F51696" w:rsidRPr="00961F46">
        <w:rPr>
          <w:rFonts w:ascii="Times New Roman" w:hAnsi="Times New Roman" w:cs="Times New Roman"/>
          <w:bCs/>
          <w:spacing w:val="12"/>
        </w:rPr>
        <w:t xml:space="preserve"> </w:t>
      </w:r>
      <w:r w:rsidR="00F51696" w:rsidRPr="00961F46">
        <w:rPr>
          <w:rFonts w:ascii="Times New Roman" w:hAnsi="Times New Roman" w:cs="Times New Roman"/>
          <w:bCs/>
          <w:spacing w:val="-1"/>
        </w:rPr>
        <w:t>apstākļus,</w:t>
      </w:r>
      <w:r w:rsidR="00F51696" w:rsidRPr="00961F46">
        <w:rPr>
          <w:rFonts w:ascii="Times New Roman" w:hAnsi="Times New Roman" w:cs="Times New Roman"/>
          <w:bCs/>
          <w:spacing w:val="12"/>
        </w:rPr>
        <w:t xml:space="preserve"> </w:t>
      </w:r>
      <w:r w:rsidR="00F51696" w:rsidRPr="00961F46">
        <w:rPr>
          <w:rFonts w:ascii="Times New Roman" w:hAnsi="Times New Roman" w:cs="Times New Roman"/>
          <w:bCs/>
          <w:spacing w:val="-1"/>
        </w:rPr>
        <w:t>kas</w:t>
      </w:r>
      <w:r w:rsidR="00F51696" w:rsidRPr="00961F46">
        <w:rPr>
          <w:rFonts w:ascii="Times New Roman" w:hAnsi="Times New Roman" w:cs="Times New Roman"/>
          <w:bCs/>
          <w:spacing w:val="19"/>
        </w:rPr>
        <w:t xml:space="preserve"> </w:t>
      </w:r>
      <w:r w:rsidR="00F51696" w:rsidRPr="00961F46">
        <w:rPr>
          <w:rFonts w:ascii="Times New Roman" w:hAnsi="Times New Roman" w:cs="Times New Roman"/>
          <w:bCs/>
          <w:spacing w:val="-1"/>
        </w:rPr>
        <w:t>varētu</w:t>
      </w:r>
      <w:r w:rsidR="00F51696" w:rsidRPr="00961F46">
        <w:rPr>
          <w:rFonts w:ascii="Times New Roman" w:hAnsi="Times New Roman" w:cs="Times New Roman"/>
          <w:bCs/>
          <w:spacing w:val="11"/>
        </w:rPr>
        <w:t xml:space="preserve"> </w:t>
      </w:r>
      <w:r w:rsidR="00F51696" w:rsidRPr="00961F46">
        <w:rPr>
          <w:rFonts w:ascii="Times New Roman" w:hAnsi="Times New Roman" w:cs="Times New Roman"/>
          <w:bCs/>
          <w:spacing w:val="-1"/>
        </w:rPr>
        <w:t>ietekmēt</w:t>
      </w:r>
      <w:r w:rsidR="00F51696" w:rsidRPr="00961F46">
        <w:rPr>
          <w:rFonts w:ascii="Times New Roman" w:hAnsi="Times New Roman" w:cs="Times New Roman"/>
          <w:bCs/>
          <w:spacing w:val="14"/>
        </w:rPr>
        <w:t xml:space="preserve"> </w:t>
      </w:r>
      <w:r w:rsidR="00961F46">
        <w:rPr>
          <w:rFonts w:ascii="Times New Roman" w:hAnsi="Times New Roman" w:cs="Times New Roman"/>
          <w:bCs/>
          <w:spacing w:val="14"/>
        </w:rPr>
        <w:t xml:space="preserve">darbu </w:t>
      </w:r>
      <w:r w:rsidR="00F51696" w:rsidRPr="00961F46">
        <w:rPr>
          <w:rFonts w:ascii="Times New Roman" w:hAnsi="Times New Roman" w:cs="Times New Roman"/>
          <w:bCs/>
          <w:spacing w:val="-1"/>
        </w:rPr>
        <w:t>izpildi</w:t>
      </w:r>
      <w:r w:rsidR="00F51696" w:rsidRPr="00961F46">
        <w:rPr>
          <w:rFonts w:ascii="Times New Roman" w:hAnsi="Times New Roman" w:cs="Times New Roman"/>
          <w:bCs/>
          <w:spacing w:val="63"/>
        </w:rPr>
        <w:t xml:space="preserve"> </w:t>
      </w:r>
      <w:r w:rsidR="00F51696" w:rsidRPr="00961F46">
        <w:rPr>
          <w:rFonts w:ascii="Times New Roman" w:hAnsi="Times New Roman" w:cs="Times New Roman"/>
          <w:bCs/>
          <w:spacing w:val="-1"/>
        </w:rPr>
        <w:t>,</w:t>
      </w:r>
      <w:r w:rsidR="00F51696" w:rsidRPr="00961F46">
        <w:rPr>
          <w:rFonts w:ascii="Times New Roman" w:hAnsi="Times New Roman" w:cs="Times New Roman"/>
          <w:bCs/>
        </w:rPr>
        <w:t xml:space="preserve"> </w:t>
      </w:r>
      <w:r w:rsidR="00F51696" w:rsidRPr="00961F46">
        <w:rPr>
          <w:rFonts w:ascii="Times New Roman" w:hAnsi="Times New Roman" w:cs="Times New Roman"/>
          <w:bCs/>
          <w:spacing w:val="-1"/>
        </w:rPr>
        <w:t>tajā</w:t>
      </w:r>
      <w:r w:rsidR="00F51696" w:rsidRPr="00961F46">
        <w:rPr>
          <w:rFonts w:ascii="Times New Roman" w:hAnsi="Times New Roman" w:cs="Times New Roman"/>
          <w:bCs/>
        </w:rPr>
        <w:t xml:space="preserve"> </w:t>
      </w:r>
      <w:r w:rsidR="00F51696" w:rsidRPr="00961F46">
        <w:rPr>
          <w:rFonts w:ascii="Times New Roman" w:hAnsi="Times New Roman" w:cs="Times New Roman"/>
          <w:bCs/>
          <w:spacing w:val="-1"/>
        </w:rPr>
        <w:t>skaitā</w:t>
      </w:r>
      <w:r w:rsidR="00F51696" w:rsidRPr="00961F46">
        <w:rPr>
          <w:rFonts w:ascii="Times New Roman" w:hAnsi="Times New Roman" w:cs="Times New Roman"/>
          <w:bCs/>
        </w:rPr>
        <w:t xml:space="preserve"> </w:t>
      </w:r>
      <w:r w:rsidR="00F51696" w:rsidRPr="00961F46">
        <w:rPr>
          <w:rFonts w:ascii="Times New Roman" w:hAnsi="Times New Roman" w:cs="Times New Roman"/>
          <w:bCs/>
          <w:spacing w:val="-1"/>
        </w:rPr>
        <w:t>laika</w:t>
      </w:r>
      <w:r w:rsidR="00F51696" w:rsidRPr="00961F46">
        <w:rPr>
          <w:rFonts w:ascii="Times New Roman" w:hAnsi="Times New Roman" w:cs="Times New Roman"/>
          <w:bCs/>
          <w:spacing w:val="3"/>
        </w:rPr>
        <w:t xml:space="preserve"> </w:t>
      </w:r>
      <w:r w:rsidR="00F51696" w:rsidRPr="00961F46">
        <w:rPr>
          <w:rFonts w:ascii="Times New Roman" w:hAnsi="Times New Roman" w:cs="Times New Roman"/>
          <w:bCs/>
          <w:spacing w:val="-1"/>
        </w:rPr>
        <w:t>apstākļus,</w:t>
      </w:r>
      <w:r w:rsidR="00F51696" w:rsidRPr="00961F46">
        <w:rPr>
          <w:rFonts w:ascii="Times New Roman" w:hAnsi="Times New Roman" w:cs="Times New Roman"/>
          <w:bCs/>
          <w:spacing w:val="3"/>
        </w:rPr>
        <w:t xml:space="preserve"> </w:t>
      </w:r>
      <w:r w:rsidR="00F51696" w:rsidRPr="00961F46">
        <w:rPr>
          <w:rFonts w:ascii="Times New Roman" w:hAnsi="Times New Roman" w:cs="Times New Roman"/>
          <w:bCs/>
          <w:spacing w:val="7"/>
        </w:rPr>
        <w:t xml:space="preserve"> </w:t>
      </w:r>
      <w:r w:rsidR="00F51696" w:rsidRPr="00961F46">
        <w:rPr>
          <w:rFonts w:ascii="Times New Roman" w:hAnsi="Times New Roman" w:cs="Times New Roman"/>
          <w:bCs/>
          <w:spacing w:val="-1"/>
        </w:rPr>
        <w:t>iespējas</w:t>
      </w:r>
      <w:r w:rsidR="00F51696" w:rsidRPr="00961F46">
        <w:rPr>
          <w:rFonts w:ascii="Times New Roman" w:hAnsi="Times New Roman" w:cs="Times New Roman"/>
          <w:bCs/>
          <w:spacing w:val="7"/>
        </w:rPr>
        <w:t xml:space="preserve"> </w:t>
      </w:r>
      <w:r w:rsidR="00F51696" w:rsidRPr="00961F46">
        <w:rPr>
          <w:rFonts w:ascii="Times New Roman" w:hAnsi="Times New Roman" w:cs="Times New Roman"/>
          <w:bCs/>
          <w:spacing w:val="-1"/>
        </w:rPr>
        <w:t>piegādāt</w:t>
      </w:r>
      <w:r w:rsidR="00F51696" w:rsidRPr="00961F46">
        <w:rPr>
          <w:rFonts w:ascii="Times New Roman" w:hAnsi="Times New Roman" w:cs="Times New Roman"/>
          <w:bCs/>
          <w:spacing w:val="8"/>
        </w:rPr>
        <w:t xml:space="preserve"> </w:t>
      </w:r>
      <w:r w:rsidR="00F51696" w:rsidRPr="00961F46">
        <w:rPr>
          <w:rFonts w:ascii="Times New Roman" w:hAnsi="Times New Roman" w:cs="Times New Roman"/>
          <w:bCs/>
          <w:spacing w:val="-1"/>
        </w:rPr>
        <w:t>materiālus,</w:t>
      </w:r>
      <w:r w:rsidR="00F51696" w:rsidRPr="00961F46">
        <w:rPr>
          <w:rFonts w:ascii="Times New Roman" w:hAnsi="Times New Roman" w:cs="Times New Roman"/>
          <w:bCs/>
          <w:spacing w:val="7"/>
        </w:rPr>
        <w:t xml:space="preserve"> </w:t>
      </w:r>
      <w:r w:rsidR="00F51696" w:rsidRPr="00961F46">
        <w:rPr>
          <w:rFonts w:ascii="Times New Roman" w:hAnsi="Times New Roman" w:cs="Times New Roman"/>
          <w:bCs/>
          <w:spacing w:val="-1"/>
        </w:rPr>
        <w:t>transporta</w:t>
      </w:r>
      <w:r w:rsidR="00F51696" w:rsidRPr="00961F46">
        <w:rPr>
          <w:rFonts w:ascii="Times New Roman" w:hAnsi="Times New Roman" w:cs="Times New Roman"/>
          <w:bCs/>
          <w:spacing w:val="5"/>
        </w:rPr>
        <w:t xml:space="preserve"> </w:t>
      </w:r>
      <w:r w:rsidR="00F51696" w:rsidRPr="00961F46">
        <w:rPr>
          <w:rFonts w:ascii="Times New Roman" w:hAnsi="Times New Roman" w:cs="Times New Roman"/>
          <w:bCs/>
          <w:spacing w:val="-1"/>
        </w:rPr>
        <w:t>iespējas,</w:t>
      </w:r>
      <w:r w:rsidR="00F51696" w:rsidRPr="00961F46">
        <w:rPr>
          <w:rFonts w:ascii="Times New Roman" w:hAnsi="Times New Roman" w:cs="Times New Roman"/>
          <w:bCs/>
          <w:spacing w:val="9"/>
        </w:rPr>
        <w:t xml:space="preserve"> </w:t>
      </w:r>
      <w:r w:rsidR="00F51696" w:rsidRPr="00961F46">
        <w:rPr>
          <w:rFonts w:ascii="Times New Roman" w:hAnsi="Times New Roman" w:cs="Times New Roman"/>
          <w:bCs/>
          <w:spacing w:val="-1"/>
        </w:rPr>
        <w:t>darbaspēka</w:t>
      </w:r>
      <w:r w:rsidR="00F51696" w:rsidRPr="00961F46">
        <w:rPr>
          <w:rFonts w:ascii="Times New Roman" w:hAnsi="Times New Roman" w:cs="Times New Roman"/>
          <w:bCs/>
          <w:spacing w:val="50"/>
        </w:rPr>
        <w:t xml:space="preserve"> </w:t>
      </w:r>
      <w:r w:rsidR="00F51696" w:rsidRPr="00961F46">
        <w:rPr>
          <w:rFonts w:ascii="Times New Roman" w:hAnsi="Times New Roman" w:cs="Times New Roman"/>
          <w:bCs/>
          <w:spacing w:val="-1"/>
        </w:rPr>
        <w:t>izmantošanas</w:t>
      </w:r>
      <w:r w:rsidR="00F51696" w:rsidRPr="00961F46">
        <w:rPr>
          <w:rFonts w:ascii="Times New Roman" w:hAnsi="Times New Roman" w:cs="Times New Roman"/>
          <w:bCs/>
          <w:spacing w:val="48"/>
        </w:rPr>
        <w:t xml:space="preserve"> </w:t>
      </w:r>
      <w:r w:rsidR="00F51696" w:rsidRPr="00961F46">
        <w:rPr>
          <w:rFonts w:ascii="Times New Roman" w:hAnsi="Times New Roman" w:cs="Times New Roman"/>
          <w:bCs/>
          <w:spacing w:val="-1"/>
        </w:rPr>
        <w:t>nosacījumus,</w:t>
      </w:r>
      <w:r w:rsidR="00F51696" w:rsidRPr="00961F46">
        <w:rPr>
          <w:rFonts w:ascii="Times New Roman" w:hAnsi="Times New Roman" w:cs="Times New Roman"/>
          <w:bCs/>
          <w:spacing w:val="48"/>
        </w:rPr>
        <w:t xml:space="preserve"> </w:t>
      </w:r>
      <w:r w:rsidR="00F51696" w:rsidRPr="00961F46">
        <w:rPr>
          <w:rFonts w:ascii="Times New Roman" w:hAnsi="Times New Roman" w:cs="Times New Roman"/>
          <w:bCs/>
          <w:spacing w:val="-1"/>
        </w:rPr>
        <w:t>iespējas</w:t>
      </w:r>
      <w:r w:rsidR="00F51696" w:rsidRPr="00961F46">
        <w:rPr>
          <w:rFonts w:ascii="Times New Roman" w:hAnsi="Times New Roman" w:cs="Times New Roman"/>
          <w:bCs/>
          <w:spacing w:val="48"/>
        </w:rPr>
        <w:t xml:space="preserve"> </w:t>
      </w:r>
      <w:r w:rsidR="00F51696" w:rsidRPr="00961F46">
        <w:rPr>
          <w:rFonts w:ascii="Times New Roman" w:hAnsi="Times New Roman" w:cs="Times New Roman"/>
          <w:bCs/>
          <w:spacing w:val="-1"/>
        </w:rPr>
        <w:t>izmantot</w:t>
      </w:r>
      <w:r w:rsidR="00F51696" w:rsidRPr="00961F46">
        <w:rPr>
          <w:rFonts w:ascii="Times New Roman" w:hAnsi="Times New Roman" w:cs="Times New Roman"/>
          <w:bCs/>
          <w:spacing w:val="48"/>
        </w:rPr>
        <w:t xml:space="preserve"> </w:t>
      </w:r>
      <w:r w:rsidR="00F51696" w:rsidRPr="00961F46">
        <w:rPr>
          <w:rFonts w:ascii="Times New Roman" w:hAnsi="Times New Roman" w:cs="Times New Roman"/>
          <w:bCs/>
          <w:spacing w:val="-1"/>
        </w:rPr>
        <w:t>elektroenerģiju</w:t>
      </w:r>
      <w:r w:rsidR="00961F46">
        <w:rPr>
          <w:rFonts w:ascii="Times New Roman" w:hAnsi="Times New Roman" w:cs="Times New Roman"/>
          <w:bCs/>
          <w:spacing w:val="-1"/>
        </w:rPr>
        <w:t xml:space="preserve"> un </w:t>
      </w:r>
      <w:r w:rsidR="00F51696" w:rsidRPr="00961F46">
        <w:rPr>
          <w:rFonts w:ascii="Times New Roman" w:hAnsi="Times New Roman" w:cs="Times New Roman"/>
          <w:bCs/>
          <w:spacing w:val="-1"/>
        </w:rPr>
        <w:t>citus</w:t>
      </w:r>
      <w:r w:rsidR="00F51696" w:rsidRPr="00961F46">
        <w:rPr>
          <w:rFonts w:ascii="Times New Roman" w:hAnsi="Times New Roman" w:cs="Times New Roman"/>
          <w:bCs/>
          <w:spacing w:val="59"/>
        </w:rPr>
        <w:t xml:space="preserve"> </w:t>
      </w:r>
      <w:r w:rsidR="00F51696" w:rsidRPr="00961F46">
        <w:rPr>
          <w:rFonts w:ascii="Times New Roman" w:hAnsi="Times New Roman" w:cs="Times New Roman"/>
          <w:bCs/>
          <w:spacing w:val="-1"/>
        </w:rPr>
        <w:t>pakalpojumus,</w:t>
      </w:r>
      <w:r w:rsidR="00F51696" w:rsidRPr="00961F46">
        <w:rPr>
          <w:rFonts w:ascii="Times New Roman" w:hAnsi="Times New Roman" w:cs="Times New Roman"/>
          <w:bCs/>
          <w:spacing w:val="31"/>
        </w:rPr>
        <w:t xml:space="preserve"> </w:t>
      </w:r>
      <w:r w:rsidR="00F51696" w:rsidRPr="00961F46">
        <w:rPr>
          <w:rFonts w:ascii="Times New Roman" w:hAnsi="Times New Roman" w:cs="Times New Roman"/>
          <w:bCs/>
        </w:rPr>
        <w:t>un</w:t>
      </w:r>
      <w:r w:rsidR="00F51696" w:rsidRPr="00961F46">
        <w:rPr>
          <w:rFonts w:ascii="Times New Roman" w:hAnsi="Times New Roman" w:cs="Times New Roman"/>
          <w:bCs/>
          <w:spacing w:val="31"/>
        </w:rPr>
        <w:t xml:space="preserve"> </w:t>
      </w:r>
      <w:r w:rsidR="00F51696" w:rsidRPr="00961F46">
        <w:rPr>
          <w:rFonts w:ascii="Times New Roman" w:hAnsi="Times New Roman" w:cs="Times New Roman"/>
          <w:bCs/>
          <w:spacing w:val="-1"/>
        </w:rPr>
        <w:t>ņēmām</w:t>
      </w:r>
      <w:r w:rsidR="00F51696" w:rsidRPr="00961F46">
        <w:rPr>
          <w:rFonts w:ascii="Times New Roman" w:hAnsi="Times New Roman" w:cs="Times New Roman"/>
          <w:bCs/>
          <w:spacing w:val="29"/>
        </w:rPr>
        <w:t xml:space="preserve"> </w:t>
      </w:r>
      <w:r w:rsidR="00F51696" w:rsidRPr="00961F46">
        <w:rPr>
          <w:rFonts w:ascii="Times New Roman" w:hAnsi="Times New Roman" w:cs="Times New Roman"/>
          <w:bCs/>
          <w:spacing w:val="-1"/>
        </w:rPr>
        <w:t>vērā</w:t>
      </w:r>
      <w:r w:rsidR="00F51696" w:rsidRPr="00961F46">
        <w:rPr>
          <w:rFonts w:ascii="Times New Roman" w:hAnsi="Times New Roman" w:cs="Times New Roman"/>
          <w:bCs/>
          <w:spacing w:val="31"/>
        </w:rPr>
        <w:t xml:space="preserve"> </w:t>
      </w:r>
      <w:r w:rsidR="00F51696" w:rsidRPr="00961F46">
        <w:rPr>
          <w:rFonts w:ascii="Times New Roman" w:hAnsi="Times New Roman" w:cs="Times New Roman"/>
          <w:bCs/>
          <w:spacing w:val="-1"/>
        </w:rPr>
        <w:t>minētos</w:t>
      </w:r>
      <w:r w:rsidR="00F51696" w:rsidRPr="00961F46">
        <w:rPr>
          <w:rFonts w:ascii="Times New Roman" w:hAnsi="Times New Roman" w:cs="Times New Roman"/>
          <w:bCs/>
          <w:spacing w:val="31"/>
        </w:rPr>
        <w:t xml:space="preserve"> </w:t>
      </w:r>
      <w:r w:rsidR="00F51696" w:rsidRPr="00961F46">
        <w:rPr>
          <w:rFonts w:ascii="Times New Roman" w:hAnsi="Times New Roman" w:cs="Times New Roman"/>
          <w:bCs/>
          <w:spacing w:val="-1"/>
        </w:rPr>
        <w:t>apstākļus,</w:t>
      </w:r>
      <w:r w:rsidR="00F51696" w:rsidRPr="00961F46">
        <w:rPr>
          <w:rFonts w:ascii="Times New Roman" w:hAnsi="Times New Roman" w:cs="Times New Roman"/>
          <w:bCs/>
          <w:spacing w:val="31"/>
        </w:rPr>
        <w:t xml:space="preserve"> </w:t>
      </w:r>
      <w:r w:rsidR="00F51696" w:rsidRPr="00961F46">
        <w:rPr>
          <w:rFonts w:ascii="Times New Roman" w:hAnsi="Times New Roman" w:cs="Times New Roman"/>
          <w:bCs/>
          <w:spacing w:val="-1"/>
        </w:rPr>
        <w:t>nosakot</w:t>
      </w:r>
      <w:r w:rsidR="00F51696" w:rsidRPr="00961F46">
        <w:rPr>
          <w:rFonts w:ascii="Times New Roman" w:hAnsi="Times New Roman" w:cs="Times New Roman"/>
          <w:bCs/>
          <w:spacing w:val="32"/>
        </w:rPr>
        <w:t xml:space="preserve"> </w:t>
      </w:r>
      <w:r w:rsidR="00F51696" w:rsidRPr="00961F46">
        <w:rPr>
          <w:rFonts w:ascii="Times New Roman" w:hAnsi="Times New Roman" w:cs="Times New Roman"/>
          <w:bCs/>
          <w:spacing w:val="-2"/>
        </w:rPr>
        <w:t>līgumā</w:t>
      </w:r>
      <w:r w:rsidR="00F51696" w:rsidRPr="00961F46">
        <w:rPr>
          <w:rFonts w:ascii="Times New Roman" w:hAnsi="Times New Roman" w:cs="Times New Roman"/>
          <w:bCs/>
          <w:spacing w:val="34"/>
        </w:rPr>
        <w:t xml:space="preserve"> </w:t>
      </w:r>
      <w:r w:rsidR="00F51696" w:rsidRPr="00961F46">
        <w:rPr>
          <w:rFonts w:ascii="Times New Roman" w:hAnsi="Times New Roman" w:cs="Times New Roman"/>
          <w:bCs/>
          <w:spacing w:val="-1"/>
        </w:rPr>
        <w:t>minēto</w:t>
      </w:r>
      <w:r w:rsidR="00F51696" w:rsidRPr="00961F46">
        <w:rPr>
          <w:rFonts w:ascii="Times New Roman" w:hAnsi="Times New Roman" w:cs="Times New Roman"/>
          <w:bCs/>
          <w:spacing w:val="31"/>
        </w:rPr>
        <w:t xml:space="preserve"> </w:t>
      </w:r>
      <w:r w:rsidR="00F51696" w:rsidRPr="00961F46">
        <w:rPr>
          <w:rFonts w:ascii="Times New Roman" w:hAnsi="Times New Roman" w:cs="Times New Roman"/>
          <w:bCs/>
          <w:spacing w:val="-1"/>
        </w:rPr>
        <w:t>samaksu</w:t>
      </w:r>
      <w:r w:rsidR="00F51696" w:rsidRPr="00961F46">
        <w:rPr>
          <w:rFonts w:ascii="Times New Roman" w:hAnsi="Times New Roman" w:cs="Times New Roman"/>
          <w:bCs/>
          <w:spacing w:val="31"/>
        </w:rPr>
        <w:t xml:space="preserve"> </w:t>
      </w:r>
      <w:r w:rsidR="00F51696" w:rsidRPr="00961F46">
        <w:rPr>
          <w:rFonts w:ascii="Times New Roman" w:hAnsi="Times New Roman" w:cs="Times New Roman"/>
          <w:bCs/>
        </w:rPr>
        <w:t>par</w:t>
      </w:r>
      <w:r w:rsidR="00F51696" w:rsidRPr="00961F46">
        <w:rPr>
          <w:rFonts w:ascii="Times New Roman" w:hAnsi="Times New Roman" w:cs="Times New Roman"/>
          <w:bCs/>
          <w:spacing w:val="34"/>
        </w:rPr>
        <w:t xml:space="preserve"> </w:t>
      </w:r>
      <w:r w:rsidR="00F51696" w:rsidRPr="00961F46">
        <w:rPr>
          <w:rFonts w:ascii="Times New Roman" w:hAnsi="Times New Roman" w:cs="Times New Roman"/>
          <w:bCs/>
          <w:spacing w:val="-1"/>
        </w:rPr>
        <w:t>būvniecības</w:t>
      </w:r>
      <w:r w:rsidR="00F51696" w:rsidRPr="00961F46">
        <w:rPr>
          <w:rFonts w:ascii="Times New Roman" w:hAnsi="Times New Roman" w:cs="Times New Roman"/>
          <w:bCs/>
          <w:spacing w:val="31"/>
        </w:rPr>
        <w:t xml:space="preserve"> </w:t>
      </w:r>
      <w:r w:rsidR="00F51696" w:rsidRPr="00961F46">
        <w:rPr>
          <w:rFonts w:ascii="Times New Roman" w:hAnsi="Times New Roman" w:cs="Times New Roman"/>
          <w:bCs/>
          <w:spacing w:val="-1"/>
        </w:rPr>
        <w:t>darbu</w:t>
      </w:r>
      <w:r w:rsidR="00F51696" w:rsidRPr="00961F46">
        <w:rPr>
          <w:rFonts w:ascii="Times New Roman" w:hAnsi="Times New Roman" w:cs="Times New Roman"/>
          <w:bCs/>
          <w:spacing w:val="71"/>
        </w:rPr>
        <w:t xml:space="preserve"> </w:t>
      </w:r>
      <w:r w:rsidR="00F51696" w:rsidRPr="00961F46">
        <w:rPr>
          <w:rFonts w:ascii="Times New Roman" w:hAnsi="Times New Roman" w:cs="Times New Roman"/>
          <w:bCs/>
          <w:spacing w:val="-1"/>
        </w:rPr>
        <w:t>izpildi.</w:t>
      </w:r>
      <w:r w:rsidR="00F51696" w:rsidRPr="00961F46">
        <w:rPr>
          <w:rFonts w:ascii="Times New Roman" w:hAnsi="Times New Roman" w:cs="Times New Roman"/>
          <w:bCs/>
          <w:spacing w:val="24"/>
        </w:rPr>
        <w:t xml:space="preserve"> </w:t>
      </w:r>
      <w:r w:rsidR="00F51696" w:rsidRPr="00961F46">
        <w:rPr>
          <w:rFonts w:ascii="Times New Roman" w:hAnsi="Times New Roman" w:cs="Times New Roman"/>
          <w:bCs/>
          <w:spacing w:val="-1"/>
        </w:rPr>
        <w:t>Tāpēc</w:t>
      </w:r>
      <w:r w:rsidR="00F51696" w:rsidRPr="00961F46">
        <w:rPr>
          <w:rFonts w:ascii="Times New Roman" w:hAnsi="Times New Roman" w:cs="Times New Roman"/>
          <w:bCs/>
          <w:spacing w:val="28"/>
        </w:rPr>
        <w:t xml:space="preserve"> </w:t>
      </w:r>
      <w:r w:rsidR="00F51696" w:rsidRPr="00961F46">
        <w:rPr>
          <w:rFonts w:ascii="Times New Roman" w:hAnsi="Times New Roman" w:cs="Times New Roman"/>
          <w:bCs/>
          <w:spacing w:val="-2"/>
        </w:rPr>
        <w:t>Iepirkuma</w:t>
      </w:r>
      <w:r w:rsidR="00F51696" w:rsidRPr="00961F46">
        <w:rPr>
          <w:rFonts w:ascii="Times New Roman" w:hAnsi="Times New Roman" w:cs="Times New Roman"/>
          <w:bCs/>
          <w:spacing w:val="27"/>
        </w:rPr>
        <w:t xml:space="preserve"> </w:t>
      </w:r>
      <w:r w:rsidR="00F51696" w:rsidRPr="00961F46">
        <w:rPr>
          <w:rFonts w:ascii="Times New Roman" w:hAnsi="Times New Roman" w:cs="Times New Roman"/>
          <w:bCs/>
          <w:spacing w:val="-2"/>
        </w:rPr>
        <w:t>līguma</w:t>
      </w:r>
      <w:r w:rsidR="00F51696" w:rsidRPr="00961F46">
        <w:rPr>
          <w:rFonts w:ascii="Times New Roman" w:hAnsi="Times New Roman" w:cs="Times New Roman"/>
          <w:bCs/>
          <w:spacing w:val="26"/>
        </w:rPr>
        <w:t xml:space="preserve"> </w:t>
      </w:r>
      <w:r w:rsidR="00B75449" w:rsidRPr="00961F46">
        <w:rPr>
          <w:rFonts w:ascii="Times New Roman" w:hAnsi="Times New Roman" w:cs="Times New Roman"/>
          <w:bCs/>
          <w:spacing w:val="26"/>
        </w:rPr>
        <w:t xml:space="preserve">cenu </w:t>
      </w:r>
      <w:r w:rsidR="00F51696" w:rsidRPr="00961F46">
        <w:rPr>
          <w:rFonts w:ascii="Times New Roman" w:hAnsi="Times New Roman" w:cs="Times New Roman"/>
          <w:bCs/>
        </w:rPr>
        <w:t>un</w:t>
      </w:r>
      <w:r w:rsidR="00F51696" w:rsidRPr="00961F46">
        <w:rPr>
          <w:rFonts w:ascii="Times New Roman" w:hAnsi="Times New Roman" w:cs="Times New Roman"/>
          <w:bCs/>
          <w:spacing w:val="26"/>
        </w:rPr>
        <w:t xml:space="preserve"> </w:t>
      </w:r>
      <w:r w:rsidR="00F51696" w:rsidRPr="00961F46">
        <w:rPr>
          <w:rFonts w:ascii="Times New Roman" w:hAnsi="Times New Roman" w:cs="Times New Roman"/>
          <w:bCs/>
        </w:rPr>
        <w:t>darba</w:t>
      </w:r>
      <w:r w:rsidR="00F51696" w:rsidRPr="00961F46">
        <w:rPr>
          <w:rFonts w:ascii="Times New Roman" w:hAnsi="Times New Roman" w:cs="Times New Roman"/>
          <w:bCs/>
          <w:spacing w:val="26"/>
        </w:rPr>
        <w:t xml:space="preserve"> </w:t>
      </w:r>
      <w:r w:rsidR="00F51696" w:rsidRPr="00961F46">
        <w:rPr>
          <w:rFonts w:ascii="Times New Roman" w:hAnsi="Times New Roman" w:cs="Times New Roman"/>
          <w:bCs/>
          <w:spacing w:val="-1"/>
        </w:rPr>
        <w:t>izpildes</w:t>
      </w:r>
      <w:r w:rsidR="00F51696" w:rsidRPr="00961F46">
        <w:rPr>
          <w:rFonts w:ascii="Times New Roman" w:hAnsi="Times New Roman" w:cs="Times New Roman"/>
          <w:bCs/>
          <w:spacing w:val="24"/>
        </w:rPr>
        <w:t xml:space="preserve"> </w:t>
      </w:r>
      <w:r w:rsidR="00F51696" w:rsidRPr="00961F46">
        <w:rPr>
          <w:rFonts w:ascii="Times New Roman" w:hAnsi="Times New Roman" w:cs="Times New Roman"/>
          <w:bCs/>
          <w:spacing w:val="-1"/>
        </w:rPr>
        <w:t>termiņus</w:t>
      </w:r>
      <w:r w:rsidR="00F51696" w:rsidRPr="00961F46">
        <w:rPr>
          <w:rFonts w:ascii="Times New Roman" w:hAnsi="Times New Roman" w:cs="Times New Roman"/>
          <w:bCs/>
          <w:spacing w:val="24"/>
        </w:rPr>
        <w:t xml:space="preserve"> </w:t>
      </w:r>
      <w:r w:rsidR="00F51696" w:rsidRPr="00961F46">
        <w:rPr>
          <w:rFonts w:ascii="Times New Roman" w:hAnsi="Times New Roman" w:cs="Times New Roman"/>
          <w:bCs/>
          <w:spacing w:val="-1"/>
        </w:rPr>
        <w:t>nevar</w:t>
      </w:r>
      <w:r w:rsidR="00F51696" w:rsidRPr="00961F46">
        <w:rPr>
          <w:rFonts w:ascii="Times New Roman" w:hAnsi="Times New Roman" w:cs="Times New Roman"/>
          <w:bCs/>
          <w:spacing w:val="28"/>
        </w:rPr>
        <w:t xml:space="preserve"> </w:t>
      </w:r>
      <w:r w:rsidR="00F51696" w:rsidRPr="00961F46">
        <w:rPr>
          <w:rFonts w:ascii="Times New Roman" w:hAnsi="Times New Roman" w:cs="Times New Roman"/>
          <w:bCs/>
          <w:spacing w:val="-1"/>
        </w:rPr>
        <w:t>ietekmēt</w:t>
      </w:r>
      <w:r w:rsidR="00F51696" w:rsidRPr="00961F46">
        <w:rPr>
          <w:rFonts w:ascii="Times New Roman" w:hAnsi="Times New Roman" w:cs="Times New Roman"/>
          <w:bCs/>
          <w:spacing w:val="27"/>
        </w:rPr>
        <w:t xml:space="preserve"> </w:t>
      </w:r>
      <w:r w:rsidR="00F51696" w:rsidRPr="00961F46">
        <w:rPr>
          <w:rFonts w:ascii="Times New Roman" w:hAnsi="Times New Roman" w:cs="Times New Roman"/>
          <w:bCs/>
          <w:spacing w:val="-1"/>
        </w:rPr>
        <w:t>iepriekš</w:t>
      </w:r>
      <w:r w:rsidR="00F51696" w:rsidRPr="00961F46">
        <w:rPr>
          <w:rFonts w:ascii="Times New Roman" w:hAnsi="Times New Roman" w:cs="Times New Roman"/>
          <w:bCs/>
          <w:spacing w:val="26"/>
        </w:rPr>
        <w:t xml:space="preserve"> </w:t>
      </w:r>
      <w:r w:rsidR="00F51696" w:rsidRPr="00961F46">
        <w:rPr>
          <w:rFonts w:ascii="Times New Roman" w:hAnsi="Times New Roman" w:cs="Times New Roman"/>
          <w:bCs/>
          <w:spacing w:val="-1"/>
        </w:rPr>
        <w:t>minētie</w:t>
      </w:r>
      <w:r w:rsidR="00F51696" w:rsidRPr="00961F46">
        <w:rPr>
          <w:rFonts w:ascii="Times New Roman" w:hAnsi="Times New Roman" w:cs="Times New Roman"/>
          <w:bCs/>
          <w:spacing w:val="26"/>
        </w:rPr>
        <w:t xml:space="preserve"> </w:t>
      </w:r>
      <w:r w:rsidR="00F51696" w:rsidRPr="00961F46">
        <w:rPr>
          <w:rFonts w:ascii="Times New Roman" w:hAnsi="Times New Roman" w:cs="Times New Roman"/>
          <w:bCs/>
          <w:spacing w:val="-1"/>
        </w:rPr>
        <w:t>darbu</w:t>
      </w:r>
      <w:r w:rsidR="00F51696" w:rsidRPr="00961F46">
        <w:rPr>
          <w:rFonts w:ascii="Times New Roman" w:hAnsi="Times New Roman" w:cs="Times New Roman"/>
          <w:bCs/>
          <w:spacing w:val="77"/>
        </w:rPr>
        <w:t xml:space="preserve"> </w:t>
      </w:r>
      <w:r w:rsidR="00F51696" w:rsidRPr="00961F46">
        <w:rPr>
          <w:rFonts w:ascii="Times New Roman" w:hAnsi="Times New Roman" w:cs="Times New Roman"/>
          <w:bCs/>
          <w:spacing w:val="-1"/>
        </w:rPr>
        <w:t>izpildes</w:t>
      </w:r>
      <w:r w:rsidR="00F51696" w:rsidRPr="00961F46">
        <w:rPr>
          <w:rFonts w:ascii="Times New Roman" w:hAnsi="Times New Roman" w:cs="Times New Roman"/>
          <w:bCs/>
        </w:rPr>
        <w:t xml:space="preserve"> </w:t>
      </w:r>
      <w:r w:rsidR="00F51696" w:rsidRPr="00961F46">
        <w:rPr>
          <w:rFonts w:ascii="Times New Roman" w:hAnsi="Times New Roman" w:cs="Times New Roman"/>
          <w:bCs/>
          <w:spacing w:val="-1"/>
        </w:rPr>
        <w:t>apstākļi.</w:t>
      </w:r>
    </w:p>
    <w:p w14:paraId="1E610BF2" w14:textId="1B61BEB4" w:rsidR="00F51696" w:rsidRPr="00961F46" w:rsidRDefault="00F51696" w:rsidP="00C77334">
      <w:pPr>
        <w:pStyle w:val="BodyText"/>
        <w:widowControl w:val="0"/>
        <w:numPr>
          <w:ilvl w:val="1"/>
          <w:numId w:val="23"/>
        </w:numPr>
        <w:spacing w:before="1" w:after="0" w:line="239" w:lineRule="auto"/>
        <w:ind w:right="109"/>
        <w:jc w:val="both"/>
        <w:rPr>
          <w:rFonts w:ascii="Times New Roman" w:hAnsi="Times New Roman" w:cs="Times New Roman"/>
          <w:bCs/>
          <w:spacing w:val="-1"/>
        </w:rPr>
      </w:pPr>
      <w:r w:rsidRPr="00961F46">
        <w:rPr>
          <w:rFonts w:ascii="Times New Roman" w:hAnsi="Times New Roman" w:cs="Times New Roman"/>
          <w:bCs/>
          <w:spacing w:val="-1"/>
          <w:u w:val="single"/>
        </w:rPr>
        <w:t>Apliecinām</w:t>
      </w:r>
      <w:r w:rsidR="00B75449" w:rsidRPr="00961F46">
        <w:rPr>
          <w:rFonts w:ascii="Times New Roman" w:hAnsi="Times New Roman" w:cs="Times New Roman"/>
          <w:bCs/>
          <w:spacing w:val="-1"/>
          <w:u w:val="single"/>
        </w:rPr>
        <w:t>,</w:t>
      </w:r>
      <w:r w:rsidRPr="00961F46">
        <w:rPr>
          <w:rFonts w:ascii="Times New Roman" w:hAnsi="Times New Roman" w:cs="Times New Roman"/>
          <w:bCs/>
          <w:spacing w:val="-1"/>
        </w:rPr>
        <w:t xml:space="preserve"> ka esam iepazinušies ar visu</w:t>
      </w:r>
      <w:r w:rsidR="0041255B" w:rsidRPr="00961F46">
        <w:rPr>
          <w:rFonts w:ascii="Times New Roman" w:hAnsi="Times New Roman" w:cs="Times New Roman"/>
          <w:bCs/>
          <w:spacing w:val="-1"/>
        </w:rPr>
        <w:t xml:space="preserve"> </w:t>
      </w:r>
      <w:proofErr w:type="spellStart"/>
      <w:r w:rsidR="00B75449" w:rsidRPr="00961F46">
        <w:rPr>
          <w:rFonts w:ascii="Times New Roman" w:hAnsi="Times New Roman" w:cs="Times New Roman"/>
          <w:bCs/>
          <w:spacing w:val="-1"/>
        </w:rPr>
        <w:t>zemsliekšņa</w:t>
      </w:r>
      <w:proofErr w:type="spellEnd"/>
      <w:r w:rsidR="00B75449" w:rsidRPr="00961F46">
        <w:rPr>
          <w:rFonts w:ascii="Times New Roman" w:hAnsi="Times New Roman" w:cs="Times New Roman"/>
          <w:bCs/>
          <w:spacing w:val="-1"/>
        </w:rPr>
        <w:t xml:space="preserve"> i</w:t>
      </w:r>
      <w:r w:rsidRPr="00961F46">
        <w:rPr>
          <w:rFonts w:ascii="Times New Roman" w:hAnsi="Times New Roman" w:cs="Times New Roman"/>
          <w:bCs/>
          <w:spacing w:val="-1"/>
        </w:rPr>
        <w:t xml:space="preserve">epirkuma apjomu, </w:t>
      </w:r>
      <w:r w:rsidR="0041255B" w:rsidRPr="00961F46">
        <w:rPr>
          <w:rFonts w:ascii="Times New Roman" w:hAnsi="Times New Roman" w:cs="Times New Roman"/>
          <w:bCs/>
          <w:spacing w:val="-1"/>
        </w:rPr>
        <w:t>T</w:t>
      </w:r>
      <w:r w:rsidRPr="00961F46">
        <w:rPr>
          <w:rFonts w:ascii="Times New Roman" w:hAnsi="Times New Roman" w:cs="Times New Roman"/>
          <w:bCs/>
          <w:spacing w:val="-1"/>
        </w:rPr>
        <w:t>ehnisk</w:t>
      </w:r>
      <w:r w:rsidR="003454BC" w:rsidRPr="00961F46">
        <w:rPr>
          <w:rFonts w:ascii="Times New Roman" w:hAnsi="Times New Roman" w:cs="Times New Roman"/>
          <w:bCs/>
          <w:spacing w:val="-1"/>
        </w:rPr>
        <w:t>o</w:t>
      </w:r>
      <w:r w:rsidRPr="00961F46">
        <w:rPr>
          <w:rFonts w:ascii="Times New Roman" w:hAnsi="Times New Roman" w:cs="Times New Roman"/>
          <w:bCs/>
          <w:spacing w:val="-1"/>
        </w:rPr>
        <w:t xml:space="preserve"> specifikācij</w:t>
      </w:r>
      <w:r w:rsidR="003454BC" w:rsidRPr="00961F46">
        <w:rPr>
          <w:rFonts w:ascii="Times New Roman" w:hAnsi="Times New Roman" w:cs="Times New Roman"/>
          <w:bCs/>
          <w:spacing w:val="-1"/>
        </w:rPr>
        <w:t>u</w:t>
      </w:r>
      <w:r w:rsidR="00961F46">
        <w:rPr>
          <w:rFonts w:ascii="Times New Roman" w:hAnsi="Times New Roman" w:cs="Times New Roman"/>
          <w:bCs/>
          <w:spacing w:val="-1"/>
        </w:rPr>
        <w:t xml:space="preserve">( ar pielikumiem) </w:t>
      </w:r>
      <w:r w:rsidRPr="00961F46">
        <w:rPr>
          <w:rFonts w:ascii="Times New Roman" w:hAnsi="Times New Roman" w:cs="Times New Roman"/>
          <w:bCs/>
          <w:spacing w:val="-1"/>
        </w:rPr>
        <w:t xml:space="preserve"> un mūsu</w:t>
      </w:r>
      <w:r w:rsidRPr="00961F46">
        <w:rPr>
          <w:rFonts w:ascii="Times New Roman" w:hAnsi="Times New Roman" w:cs="Times New Roman"/>
          <w:bCs/>
          <w:spacing w:val="22"/>
        </w:rPr>
        <w:t xml:space="preserve"> </w:t>
      </w:r>
      <w:r w:rsidRPr="00961F46">
        <w:rPr>
          <w:rFonts w:ascii="Times New Roman" w:hAnsi="Times New Roman" w:cs="Times New Roman"/>
          <w:bCs/>
        </w:rPr>
        <w:t>finanšu</w:t>
      </w:r>
      <w:r w:rsidRPr="00961F46">
        <w:rPr>
          <w:rFonts w:ascii="Times New Roman" w:hAnsi="Times New Roman" w:cs="Times New Roman"/>
          <w:bCs/>
          <w:spacing w:val="21"/>
        </w:rPr>
        <w:t xml:space="preserve"> </w:t>
      </w:r>
      <w:r w:rsidRPr="00961F46">
        <w:rPr>
          <w:rFonts w:ascii="Times New Roman" w:hAnsi="Times New Roman" w:cs="Times New Roman"/>
          <w:bCs/>
          <w:spacing w:val="-1"/>
        </w:rPr>
        <w:t>piedāvājumā</w:t>
      </w:r>
      <w:r w:rsidRPr="00961F46">
        <w:rPr>
          <w:rFonts w:ascii="Times New Roman" w:hAnsi="Times New Roman" w:cs="Times New Roman"/>
          <w:bCs/>
          <w:spacing w:val="22"/>
        </w:rPr>
        <w:t xml:space="preserve"> </w:t>
      </w:r>
      <w:proofErr w:type="spellStart"/>
      <w:r w:rsidRPr="00961F46">
        <w:rPr>
          <w:rFonts w:ascii="Times New Roman" w:hAnsi="Times New Roman" w:cs="Times New Roman"/>
          <w:bCs/>
          <w:spacing w:val="-1"/>
        </w:rPr>
        <w:t>ieverti</w:t>
      </w:r>
      <w:proofErr w:type="spellEnd"/>
      <w:r w:rsidRPr="00961F46">
        <w:rPr>
          <w:rFonts w:ascii="Times New Roman" w:hAnsi="Times New Roman" w:cs="Times New Roman"/>
          <w:bCs/>
          <w:spacing w:val="-1"/>
        </w:rPr>
        <w:t xml:space="preserve"> </w:t>
      </w:r>
      <w:r w:rsidRPr="00961F46">
        <w:rPr>
          <w:rFonts w:ascii="Times New Roman" w:hAnsi="Times New Roman" w:cs="Times New Roman"/>
          <w:bCs/>
          <w:spacing w:val="-2"/>
        </w:rPr>
        <w:t>visi</w:t>
      </w:r>
      <w:r w:rsidRPr="00961F46">
        <w:rPr>
          <w:rFonts w:ascii="Times New Roman" w:hAnsi="Times New Roman" w:cs="Times New Roman"/>
          <w:bCs/>
          <w:spacing w:val="20"/>
        </w:rPr>
        <w:t xml:space="preserve"> </w:t>
      </w:r>
      <w:r w:rsidRPr="00961F46">
        <w:rPr>
          <w:rFonts w:ascii="Times New Roman" w:hAnsi="Times New Roman" w:cs="Times New Roman"/>
          <w:bCs/>
        </w:rPr>
        <w:t>darbu</w:t>
      </w:r>
      <w:r w:rsidRPr="00961F46">
        <w:rPr>
          <w:rFonts w:ascii="Times New Roman" w:hAnsi="Times New Roman" w:cs="Times New Roman"/>
          <w:bCs/>
          <w:spacing w:val="21"/>
        </w:rPr>
        <w:t xml:space="preserve"> </w:t>
      </w:r>
      <w:r w:rsidRPr="00961F46">
        <w:rPr>
          <w:rFonts w:ascii="Times New Roman" w:hAnsi="Times New Roman" w:cs="Times New Roman"/>
          <w:bCs/>
          <w:spacing w:val="-1"/>
        </w:rPr>
        <w:t>veikšanai</w:t>
      </w:r>
      <w:r w:rsidRPr="00961F46">
        <w:rPr>
          <w:rFonts w:ascii="Times New Roman" w:hAnsi="Times New Roman" w:cs="Times New Roman"/>
          <w:bCs/>
          <w:spacing w:val="22"/>
        </w:rPr>
        <w:t xml:space="preserve"> </w:t>
      </w:r>
      <w:r w:rsidRPr="00961F46">
        <w:rPr>
          <w:rFonts w:ascii="Times New Roman" w:hAnsi="Times New Roman" w:cs="Times New Roman"/>
          <w:bCs/>
          <w:spacing w:val="-1"/>
        </w:rPr>
        <w:t>nepieciešamie</w:t>
      </w:r>
      <w:r w:rsidRPr="00961F46">
        <w:rPr>
          <w:rFonts w:ascii="Times New Roman" w:hAnsi="Times New Roman" w:cs="Times New Roman"/>
          <w:bCs/>
          <w:spacing w:val="22"/>
        </w:rPr>
        <w:t xml:space="preserve"> </w:t>
      </w:r>
      <w:r w:rsidRPr="00961F46">
        <w:rPr>
          <w:rFonts w:ascii="Times New Roman" w:hAnsi="Times New Roman" w:cs="Times New Roman"/>
          <w:bCs/>
        </w:rPr>
        <w:t>materiāli,</w:t>
      </w:r>
      <w:r w:rsidRPr="00961F46">
        <w:rPr>
          <w:rFonts w:ascii="Times New Roman" w:hAnsi="Times New Roman" w:cs="Times New Roman"/>
          <w:bCs/>
          <w:spacing w:val="21"/>
        </w:rPr>
        <w:t xml:space="preserve"> </w:t>
      </w:r>
      <w:r w:rsidRPr="00961F46">
        <w:rPr>
          <w:rFonts w:ascii="Times New Roman" w:hAnsi="Times New Roman" w:cs="Times New Roman"/>
          <w:bCs/>
          <w:spacing w:val="-1"/>
        </w:rPr>
        <w:t>algas</w:t>
      </w:r>
      <w:r w:rsidRPr="00961F46">
        <w:rPr>
          <w:rFonts w:ascii="Times New Roman" w:hAnsi="Times New Roman" w:cs="Times New Roman"/>
          <w:bCs/>
          <w:spacing w:val="22"/>
        </w:rPr>
        <w:t xml:space="preserve"> </w:t>
      </w:r>
      <w:r w:rsidRPr="00961F46">
        <w:rPr>
          <w:rFonts w:ascii="Times New Roman" w:hAnsi="Times New Roman" w:cs="Times New Roman"/>
          <w:bCs/>
        </w:rPr>
        <w:t>un</w:t>
      </w:r>
      <w:r w:rsidRPr="00961F46">
        <w:rPr>
          <w:rFonts w:ascii="Times New Roman" w:hAnsi="Times New Roman" w:cs="Times New Roman"/>
          <w:bCs/>
          <w:spacing w:val="35"/>
        </w:rPr>
        <w:t xml:space="preserve"> </w:t>
      </w:r>
      <w:r w:rsidRPr="00961F46">
        <w:rPr>
          <w:rFonts w:ascii="Times New Roman" w:hAnsi="Times New Roman" w:cs="Times New Roman"/>
          <w:bCs/>
          <w:spacing w:val="-1"/>
        </w:rPr>
        <w:t>mehānismi,</w:t>
      </w:r>
      <w:r w:rsidRPr="00961F46">
        <w:rPr>
          <w:rFonts w:ascii="Times New Roman" w:hAnsi="Times New Roman" w:cs="Times New Roman"/>
          <w:bCs/>
          <w:spacing w:val="21"/>
        </w:rPr>
        <w:t xml:space="preserve"> </w:t>
      </w:r>
      <w:r w:rsidRPr="00961F46">
        <w:rPr>
          <w:rFonts w:ascii="Times New Roman" w:hAnsi="Times New Roman" w:cs="Times New Roman"/>
          <w:bCs/>
          <w:spacing w:val="-2"/>
        </w:rPr>
        <w:t>kā</w:t>
      </w:r>
      <w:r w:rsidRPr="00961F46">
        <w:rPr>
          <w:rFonts w:ascii="Times New Roman" w:hAnsi="Times New Roman" w:cs="Times New Roman"/>
          <w:bCs/>
          <w:spacing w:val="21"/>
        </w:rPr>
        <w:t xml:space="preserve"> </w:t>
      </w:r>
      <w:r w:rsidRPr="00961F46">
        <w:rPr>
          <w:rFonts w:ascii="Times New Roman" w:hAnsi="Times New Roman" w:cs="Times New Roman"/>
          <w:bCs/>
        </w:rPr>
        <w:t>arī</w:t>
      </w:r>
      <w:r w:rsidRPr="00961F46">
        <w:rPr>
          <w:rFonts w:ascii="Times New Roman" w:hAnsi="Times New Roman" w:cs="Times New Roman"/>
          <w:bCs/>
          <w:spacing w:val="22"/>
        </w:rPr>
        <w:t xml:space="preserve"> </w:t>
      </w:r>
      <w:r w:rsidRPr="00961F46">
        <w:rPr>
          <w:rFonts w:ascii="Times New Roman" w:hAnsi="Times New Roman" w:cs="Times New Roman"/>
          <w:bCs/>
          <w:spacing w:val="-1"/>
        </w:rPr>
        <w:t>izdevumi,</w:t>
      </w:r>
      <w:r w:rsidRPr="00961F46">
        <w:rPr>
          <w:rFonts w:ascii="Times New Roman" w:hAnsi="Times New Roman" w:cs="Times New Roman"/>
          <w:bCs/>
          <w:spacing w:val="21"/>
        </w:rPr>
        <w:t xml:space="preserve"> </w:t>
      </w:r>
      <w:r w:rsidRPr="00961F46">
        <w:rPr>
          <w:rFonts w:ascii="Times New Roman" w:hAnsi="Times New Roman" w:cs="Times New Roman"/>
          <w:bCs/>
          <w:spacing w:val="-1"/>
        </w:rPr>
        <w:t>kas</w:t>
      </w:r>
      <w:r w:rsidRPr="00961F46">
        <w:rPr>
          <w:rFonts w:ascii="Times New Roman" w:hAnsi="Times New Roman" w:cs="Times New Roman"/>
          <w:bCs/>
          <w:spacing w:val="22"/>
        </w:rPr>
        <w:t xml:space="preserve"> </w:t>
      </w:r>
      <w:r w:rsidRPr="00961F46">
        <w:rPr>
          <w:rFonts w:ascii="Times New Roman" w:hAnsi="Times New Roman" w:cs="Times New Roman"/>
          <w:bCs/>
        </w:rPr>
        <w:t>nav</w:t>
      </w:r>
      <w:r w:rsidRPr="00961F46">
        <w:rPr>
          <w:rFonts w:ascii="Times New Roman" w:hAnsi="Times New Roman" w:cs="Times New Roman"/>
          <w:bCs/>
          <w:spacing w:val="22"/>
        </w:rPr>
        <w:t xml:space="preserve"> </w:t>
      </w:r>
      <w:r w:rsidRPr="00961F46">
        <w:rPr>
          <w:rFonts w:ascii="Times New Roman" w:hAnsi="Times New Roman" w:cs="Times New Roman"/>
          <w:bCs/>
          <w:spacing w:val="-1"/>
        </w:rPr>
        <w:t>minēti,</w:t>
      </w:r>
      <w:r w:rsidRPr="00961F46">
        <w:rPr>
          <w:rFonts w:ascii="Times New Roman" w:hAnsi="Times New Roman" w:cs="Times New Roman"/>
          <w:bCs/>
          <w:spacing w:val="21"/>
        </w:rPr>
        <w:t xml:space="preserve"> </w:t>
      </w:r>
      <w:r w:rsidRPr="00961F46">
        <w:rPr>
          <w:rFonts w:ascii="Times New Roman" w:hAnsi="Times New Roman" w:cs="Times New Roman"/>
          <w:bCs/>
          <w:spacing w:val="-1"/>
        </w:rPr>
        <w:t>bet</w:t>
      </w:r>
      <w:r w:rsidRPr="00961F46">
        <w:rPr>
          <w:rFonts w:ascii="Times New Roman" w:hAnsi="Times New Roman" w:cs="Times New Roman"/>
          <w:bCs/>
          <w:spacing w:val="22"/>
        </w:rPr>
        <w:t xml:space="preserve"> </w:t>
      </w:r>
      <w:r w:rsidRPr="00961F46">
        <w:rPr>
          <w:rFonts w:ascii="Times New Roman" w:hAnsi="Times New Roman" w:cs="Times New Roman"/>
          <w:bCs/>
        </w:rPr>
        <w:t>bez</w:t>
      </w:r>
      <w:r w:rsidRPr="00961F46">
        <w:rPr>
          <w:rFonts w:ascii="Times New Roman" w:hAnsi="Times New Roman" w:cs="Times New Roman"/>
          <w:bCs/>
          <w:spacing w:val="19"/>
        </w:rPr>
        <w:t xml:space="preserve"> </w:t>
      </w:r>
      <w:r w:rsidRPr="00961F46">
        <w:rPr>
          <w:rFonts w:ascii="Times New Roman" w:hAnsi="Times New Roman" w:cs="Times New Roman"/>
          <w:bCs/>
          <w:spacing w:val="-1"/>
        </w:rPr>
        <w:t>kuriem</w:t>
      </w:r>
      <w:r w:rsidRPr="00961F46">
        <w:rPr>
          <w:rFonts w:ascii="Times New Roman" w:hAnsi="Times New Roman" w:cs="Times New Roman"/>
          <w:bCs/>
          <w:spacing w:val="18"/>
        </w:rPr>
        <w:t xml:space="preserve"> </w:t>
      </w:r>
      <w:r w:rsidRPr="00961F46">
        <w:rPr>
          <w:rFonts w:ascii="Times New Roman" w:hAnsi="Times New Roman" w:cs="Times New Roman"/>
          <w:bCs/>
        </w:rPr>
        <w:t>nebūtu</w:t>
      </w:r>
      <w:r w:rsidRPr="00961F46">
        <w:rPr>
          <w:rFonts w:ascii="Times New Roman" w:hAnsi="Times New Roman" w:cs="Times New Roman"/>
          <w:bCs/>
          <w:spacing w:val="21"/>
        </w:rPr>
        <w:t xml:space="preserve"> </w:t>
      </w:r>
      <w:r w:rsidRPr="00961F46">
        <w:rPr>
          <w:rFonts w:ascii="Times New Roman" w:hAnsi="Times New Roman" w:cs="Times New Roman"/>
          <w:bCs/>
          <w:spacing w:val="-1"/>
        </w:rPr>
        <w:t>iespējams</w:t>
      </w:r>
      <w:r w:rsidRPr="00961F46">
        <w:rPr>
          <w:rFonts w:ascii="Times New Roman" w:hAnsi="Times New Roman" w:cs="Times New Roman"/>
          <w:bCs/>
          <w:spacing w:val="22"/>
        </w:rPr>
        <w:t xml:space="preserve"> </w:t>
      </w:r>
      <w:r w:rsidRPr="00961F46">
        <w:rPr>
          <w:rFonts w:ascii="Times New Roman" w:hAnsi="Times New Roman" w:cs="Times New Roman"/>
          <w:bCs/>
          <w:spacing w:val="-1"/>
        </w:rPr>
        <w:t>izpildīt</w:t>
      </w:r>
      <w:r w:rsidRPr="00961F46">
        <w:rPr>
          <w:rFonts w:ascii="Times New Roman" w:hAnsi="Times New Roman" w:cs="Times New Roman"/>
          <w:bCs/>
          <w:spacing w:val="22"/>
        </w:rPr>
        <w:t xml:space="preserve"> </w:t>
      </w:r>
      <w:r w:rsidRPr="00961F46">
        <w:rPr>
          <w:rFonts w:ascii="Times New Roman" w:hAnsi="Times New Roman" w:cs="Times New Roman"/>
          <w:bCs/>
          <w:spacing w:val="-2"/>
        </w:rPr>
        <w:t>līgumu</w:t>
      </w:r>
      <w:r w:rsidRPr="00961F46">
        <w:rPr>
          <w:rFonts w:ascii="Times New Roman" w:hAnsi="Times New Roman" w:cs="Times New Roman"/>
          <w:bCs/>
          <w:spacing w:val="21"/>
        </w:rPr>
        <w:t xml:space="preserve"> </w:t>
      </w:r>
      <w:r w:rsidRPr="00961F46">
        <w:rPr>
          <w:rFonts w:ascii="Times New Roman" w:hAnsi="Times New Roman" w:cs="Times New Roman"/>
          <w:bCs/>
          <w:spacing w:val="-1"/>
        </w:rPr>
        <w:t>tehnoloģiski</w:t>
      </w:r>
      <w:r w:rsidRPr="00961F46">
        <w:rPr>
          <w:rFonts w:ascii="Times New Roman" w:hAnsi="Times New Roman" w:cs="Times New Roman"/>
          <w:bCs/>
          <w:spacing w:val="55"/>
        </w:rPr>
        <w:t xml:space="preserve"> </w:t>
      </w:r>
      <w:r w:rsidRPr="00961F46">
        <w:rPr>
          <w:rFonts w:ascii="Times New Roman" w:hAnsi="Times New Roman" w:cs="Times New Roman"/>
          <w:bCs/>
          <w:spacing w:val="-1"/>
        </w:rPr>
        <w:t>pareizi</w:t>
      </w:r>
      <w:r w:rsidRPr="00961F46">
        <w:rPr>
          <w:rFonts w:ascii="Times New Roman" w:hAnsi="Times New Roman" w:cs="Times New Roman"/>
          <w:bCs/>
          <w:spacing w:val="1"/>
        </w:rPr>
        <w:t xml:space="preserve"> </w:t>
      </w:r>
      <w:r w:rsidRPr="00961F46">
        <w:rPr>
          <w:rFonts w:ascii="Times New Roman" w:hAnsi="Times New Roman" w:cs="Times New Roman"/>
          <w:bCs/>
        </w:rPr>
        <w:t xml:space="preserve">un </w:t>
      </w:r>
      <w:r w:rsidRPr="00961F46">
        <w:rPr>
          <w:rFonts w:ascii="Times New Roman" w:hAnsi="Times New Roman" w:cs="Times New Roman"/>
          <w:bCs/>
          <w:spacing w:val="-1"/>
        </w:rPr>
        <w:t>atbilstoši</w:t>
      </w:r>
      <w:r w:rsidRPr="00961F46">
        <w:rPr>
          <w:rFonts w:ascii="Times New Roman" w:hAnsi="Times New Roman" w:cs="Times New Roman"/>
          <w:bCs/>
          <w:spacing w:val="1"/>
        </w:rPr>
        <w:t xml:space="preserve"> </w:t>
      </w:r>
      <w:r w:rsidRPr="00961F46">
        <w:rPr>
          <w:rFonts w:ascii="Times New Roman" w:hAnsi="Times New Roman" w:cs="Times New Roman"/>
          <w:bCs/>
          <w:spacing w:val="-1"/>
        </w:rPr>
        <w:t>spēkā</w:t>
      </w:r>
      <w:r w:rsidRPr="00961F46">
        <w:rPr>
          <w:rFonts w:ascii="Times New Roman" w:hAnsi="Times New Roman" w:cs="Times New Roman"/>
          <w:bCs/>
        </w:rPr>
        <w:t xml:space="preserve"> </w:t>
      </w:r>
      <w:r w:rsidRPr="00961F46">
        <w:rPr>
          <w:rFonts w:ascii="Times New Roman" w:hAnsi="Times New Roman" w:cs="Times New Roman"/>
          <w:bCs/>
          <w:spacing w:val="-1"/>
        </w:rPr>
        <w:t>esošiem</w:t>
      </w:r>
      <w:r w:rsidRPr="00961F46">
        <w:rPr>
          <w:rFonts w:ascii="Times New Roman" w:hAnsi="Times New Roman" w:cs="Times New Roman"/>
          <w:bCs/>
          <w:spacing w:val="-4"/>
        </w:rPr>
        <w:t xml:space="preserve"> </w:t>
      </w:r>
      <w:r w:rsidRPr="00961F46">
        <w:rPr>
          <w:rFonts w:ascii="Times New Roman" w:hAnsi="Times New Roman" w:cs="Times New Roman"/>
          <w:bCs/>
          <w:spacing w:val="-1"/>
        </w:rPr>
        <w:t>normatīvajiem</w:t>
      </w:r>
      <w:r w:rsidRPr="00961F46">
        <w:rPr>
          <w:rFonts w:ascii="Times New Roman" w:hAnsi="Times New Roman" w:cs="Times New Roman"/>
          <w:bCs/>
          <w:spacing w:val="-4"/>
        </w:rPr>
        <w:t xml:space="preserve"> </w:t>
      </w:r>
      <w:r w:rsidRPr="00961F46">
        <w:rPr>
          <w:rFonts w:ascii="Times New Roman" w:hAnsi="Times New Roman" w:cs="Times New Roman"/>
          <w:bCs/>
          <w:spacing w:val="-1"/>
        </w:rPr>
        <w:t>aktiem</w:t>
      </w:r>
      <w:r w:rsidRPr="00961F46">
        <w:rPr>
          <w:rFonts w:ascii="Times New Roman" w:hAnsi="Times New Roman" w:cs="Times New Roman"/>
          <w:bCs/>
          <w:spacing w:val="-4"/>
        </w:rPr>
        <w:t xml:space="preserve"> </w:t>
      </w:r>
      <w:r w:rsidRPr="00961F46">
        <w:rPr>
          <w:rFonts w:ascii="Times New Roman" w:hAnsi="Times New Roman" w:cs="Times New Roman"/>
          <w:bCs/>
        </w:rPr>
        <w:t xml:space="preserve">pilnā </w:t>
      </w:r>
      <w:r w:rsidRPr="00961F46">
        <w:rPr>
          <w:rFonts w:ascii="Times New Roman" w:hAnsi="Times New Roman" w:cs="Times New Roman"/>
          <w:bCs/>
          <w:spacing w:val="-1"/>
        </w:rPr>
        <w:t>apmērā.</w:t>
      </w:r>
    </w:p>
    <w:p w14:paraId="0C13F844" w14:textId="77777777" w:rsidR="00F51696" w:rsidRPr="00961F46" w:rsidRDefault="00F51696" w:rsidP="00C77334">
      <w:pPr>
        <w:pStyle w:val="BodyText"/>
        <w:widowControl w:val="0"/>
        <w:numPr>
          <w:ilvl w:val="1"/>
          <w:numId w:val="23"/>
        </w:numPr>
        <w:spacing w:before="1" w:after="0" w:line="240" w:lineRule="auto"/>
        <w:ind w:right="109"/>
        <w:jc w:val="both"/>
        <w:rPr>
          <w:rFonts w:ascii="Times New Roman" w:hAnsi="Times New Roman" w:cs="Times New Roman"/>
          <w:bCs/>
        </w:rPr>
      </w:pPr>
      <w:r w:rsidRPr="00961F46">
        <w:rPr>
          <w:rFonts w:ascii="Times New Roman" w:hAnsi="Times New Roman" w:cs="Times New Roman"/>
          <w:bCs/>
          <w:spacing w:val="-1"/>
          <w:u w:val="single"/>
        </w:rPr>
        <w:t>Apliecinām</w:t>
      </w:r>
      <w:r w:rsidRPr="00961F46">
        <w:rPr>
          <w:rFonts w:ascii="Times New Roman" w:hAnsi="Times New Roman" w:cs="Times New Roman"/>
          <w:bCs/>
          <w:spacing w:val="-1"/>
        </w:rPr>
        <w:t>, ka piedāvājuma cenā ir iekļautas visas izmaksas, kas saistītas ar būvdarbu un pakalpojumu izpildi, kā arī Latvijas Republikā un ārvalstīs maksājamie nodokļi un nodevas.</w:t>
      </w:r>
    </w:p>
    <w:p w14:paraId="1BE52CA9" w14:textId="66413338" w:rsidR="00F51696" w:rsidRPr="00961F46" w:rsidRDefault="0041255B" w:rsidP="00F51696">
      <w:pPr>
        <w:pStyle w:val="Heading1"/>
        <w:ind w:left="132"/>
        <w:jc w:val="both"/>
        <w:rPr>
          <w:b w:val="0"/>
          <w:spacing w:val="-2"/>
          <w:sz w:val="22"/>
          <w:szCs w:val="22"/>
          <w:u w:val="single"/>
        </w:rPr>
      </w:pPr>
      <w:r w:rsidRPr="00961F46">
        <w:rPr>
          <w:b w:val="0"/>
          <w:sz w:val="22"/>
          <w:szCs w:val="22"/>
          <w:u w:val="single"/>
        </w:rPr>
        <w:t xml:space="preserve">  </w:t>
      </w:r>
      <w:r w:rsidR="00F51696" w:rsidRPr="00961F46">
        <w:rPr>
          <w:b w:val="0"/>
          <w:sz w:val="22"/>
          <w:szCs w:val="22"/>
          <w:u w:val="single"/>
        </w:rPr>
        <w:t>Finan</w:t>
      </w:r>
      <w:r w:rsidR="00BE131E" w:rsidRPr="00961F46">
        <w:rPr>
          <w:b w:val="0"/>
          <w:sz w:val="22"/>
          <w:szCs w:val="22"/>
          <w:u w:val="single"/>
        </w:rPr>
        <w:t>šu</w:t>
      </w:r>
      <w:r w:rsidR="00F51696" w:rsidRPr="00961F46">
        <w:rPr>
          <w:b w:val="0"/>
          <w:sz w:val="22"/>
          <w:szCs w:val="22"/>
          <w:u w:val="single"/>
        </w:rPr>
        <w:t xml:space="preserve"> piedāvājumā iekļautie Pie</w:t>
      </w:r>
      <w:r w:rsidR="00F51696" w:rsidRPr="00961F46">
        <w:rPr>
          <w:b w:val="0"/>
          <w:spacing w:val="-1"/>
          <w:sz w:val="22"/>
          <w:szCs w:val="22"/>
          <w:u w:val="single"/>
        </w:rPr>
        <w:t>li</w:t>
      </w:r>
      <w:r w:rsidR="00F51696" w:rsidRPr="00961F46">
        <w:rPr>
          <w:b w:val="0"/>
          <w:spacing w:val="-2"/>
          <w:sz w:val="22"/>
          <w:szCs w:val="22"/>
          <w:u w:val="single"/>
        </w:rPr>
        <w:t>kumi</w:t>
      </w:r>
    </w:p>
    <w:p w14:paraId="0CB50B11" w14:textId="36F27655" w:rsidR="006E4C25" w:rsidRPr="00961F46" w:rsidRDefault="00F51696" w:rsidP="00947442">
      <w:pPr>
        <w:pStyle w:val="Heading1"/>
        <w:keepNext w:val="0"/>
        <w:keepLines w:val="0"/>
        <w:widowControl w:val="0"/>
        <w:numPr>
          <w:ilvl w:val="4"/>
          <w:numId w:val="22"/>
        </w:numPr>
        <w:spacing w:before="0" w:line="240" w:lineRule="auto"/>
        <w:jc w:val="both"/>
        <w:rPr>
          <w:b w:val="0"/>
          <w:sz w:val="22"/>
          <w:szCs w:val="22"/>
        </w:rPr>
      </w:pPr>
      <w:r w:rsidRPr="00961F46">
        <w:rPr>
          <w:b w:val="0"/>
          <w:spacing w:val="-2"/>
          <w:sz w:val="22"/>
          <w:szCs w:val="22"/>
        </w:rPr>
        <w:t>T</w:t>
      </w:r>
      <w:r w:rsidR="0041255B" w:rsidRPr="00961F46">
        <w:rPr>
          <w:b w:val="0"/>
          <w:spacing w:val="-2"/>
          <w:sz w:val="22"/>
          <w:szCs w:val="22"/>
        </w:rPr>
        <w:t xml:space="preserve">āmes </w:t>
      </w:r>
      <w:r w:rsidR="004F7C9E" w:rsidRPr="00961F46">
        <w:rPr>
          <w:b w:val="0"/>
          <w:spacing w:val="-2"/>
          <w:sz w:val="22"/>
          <w:szCs w:val="22"/>
        </w:rPr>
        <w:t xml:space="preserve"> </w:t>
      </w:r>
      <w:r w:rsidR="006E4C25" w:rsidRPr="00961F46">
        <w:rPr>
          <w:rFonts w:eastAsiaTheme="minorHAnsi"/>
          <w:b w:val="0"/>
          <w:sz w:val="22"/>
          <w:szCs w:val="22"/>
          <w:lang w:eastAsia="en-US"/>
        </w:rPr>
        <w:t xml:space="preserve"> </w:t>
      </w:r>
    </w:p>
    <w:p w14:paraId="08FD7A4F" w14:textId="0DB013C0" w:rsidR="00F51696" w:rsidRPr="00961F46" w:rsidRDefault="00947442" w:rsidP="00C77334">
      <w:pPr>
        <w:pStyle w:val="Heading1"/>
        <w:keepNext w:val="0"/>
        <w:keepLines w:val="0"/>
        <w:widowControl w:val="0"/>
        <w:numPr>
          <w:ilvl w:val="4"/>
          <w:numId w:val="22"/>
        </w:numPr>
        <w:spacing w:before="0" w:line="240" w:lineRule="auto"/>
        <w:rPr>
          <w:b w:val="0"/>
          <w:sz w:val="22"/>
          <w:szCs w:val="22"/>
        </w:rPr>
      </w:pPr>
      <w:r w:rsidRPr="00961F46">
        <w:rPr>
          <w:b w:val="0"/>
          <w:sz w:val="22"/>
          <w:szCs w:val="22"/>
        </w:rPr>
        <w:t>Finan</w:t>
      </w:r>
      <w:r w:rsidR="00F51696" w:rsidRPr="00961F46">
        <w:rPr>
          <w:b w:val="0"/>
          <w:sz w:val="22"/>
          <w:szCs w:val="22"/>
        </w:rPr>
        <w:t xml:space="preserve">šu piedāvājums ar pielikumiem   pievienots elektroniskā datu nesējā                                                                             </w:t>
      </w:r>
      <w:r w:rsidR="00F51696" w:rsidRPr="00961F46">
        <w:rPr>
          <w:b w:val="0"/>
          <w:spacing w:val="-2"/>
          <w:sz w:val="22"/>
          <w:szCs w:val="22"/>
        </w:rPr>
        <w:t>(MS Excel programmā)</w:t>
      </w:r>
      <w:r w:rsidR="00F51696" w:rsidRPr="00961F46">
        <w:rPr>
          <w:b w:val="0"/>
          <w:sz w:val="22"/>
          <w:szCs w:val="22"/>
        </w:rPr>
        <w:t xml:space="preserve"> CD  formātā 1 (viens) </w:t>
      </w:r>
      <w:proofErr w:type="spellStart"/>
      <w:r w:rsidR="00F51696" w:rsidRPr="00961F46">
        <w:rPr>
          <w:b w:val="0"/>
          <w:sz w:val="22"/>
          <w:szCs w:val="22"/>
        </w:rPr>
        <w:t>gb</w:t>
      </w:r>
      <w:proofErr w:type="spellEnd"/>
    </w:p>
    <w:p w14:paraId="4F8ABC47" w14:textId="77777777" w:rsidR="00F51696" w:rsidRPr="00961F46" w:rsidRDefault="00F51696" w:rsidP="00F51696">
      <w:pPr>
        <w:pStyle w:val="BodyText"/>
        <w:spacing w:before="72"/>
        <w:ind w:left="132"/>
        <w:rPr>
          <w:rFonts w:cs="Times New Roman"/>
          <w:bCs/>
          <w:spacing w:val="-1"/>
        </w:rPr>
      </w:pPr>
    </w:p>
    <w:tbl>
      <w:tblPr>
        <w:tblpPr w:leftFromText="180" w:rightFromText="180" w:vertAnchor="text" w:horzAnchor="margin" w:tblpXSpec="center" w:tblpY="34"/>
        <w:tblW w:w="7332" w:type="dxa"/>
        <w:tblLook w:val="0000" w:firstRow="0" w:lastRow="0" w:firstColumn="0" w:lastColumn="0" w:noHBand="0" w:noVBand="0"/>
      </w:tblPr>
      <w:tblGrid>
        <w:gridCol w:w="7332"/>
      </w:tblGrid>
      <w:tr w:rsidR="00377F4E" w:rsidRPr="00961F46" w14:paraId="3BE66E61" w14:textId="77777777" w:rsidTr="00377F4E">
        <w:trPr>
          <w:trHeight w:val="314"/>
        </w:trPr>
        <w:tc>
          <w:tcPr>
            <w:tcW w:w="0" w:type="auto"/>
            <w:vAlign w:val="center"/>
          </w:tcPr>
          <w:p w14:paraId="352DDF90" w14:textId="77777777" w:rsidR="00377F4E" w:rsidRPr="00961F46" w:rsidRDefault="00377F4E" w:rsidP="00377F4E">
            <w:pPr>
              <w:tabs>
                <w:tab w:val="center" w:pos="4513"/>
                <w:tab w:val="right" w:pos="9026"/>
              </w:tabs>
              <w:spacing w:after="0" w:line="240" w:lineRule="auto"/>
              <w:ind w:left="1985" w:hanging="1701"/>
              <w:rPr>
                <w:rFonts w:ascii="Times New Roman" w:hAnsi="Times New Roman" w:cs="Times New Roman"/>
              </w:rPr>
            </w:pPr>
            <w:r w:rsidRPr="00961F46">
              <w:rPr>
                <w:rFonts w:ascii="Times New Roman" w:hAnsi="Times New Roman" w:cs="Times New Roman"/>
              </w:rPr>
              <w:t>&lt;Pretendenta nosaukums &gt;</w:t>
            </w:r>
          </w:p>
        </w:tc>
      </w:tr>
      <w:tr w:rsidR="00377F4E" w:rsidRPr="00961F46" w14:paraId="3E38E18A" w14:textId="77777777" w:rsidTr="00377F4E">
        <w:trPr>
          <w:trHeight w:hRule="exact" w:val="314"/>
        </w:trPr>
        <w:tc>
          <w:tcPr>
            <w:tcW w:w="0" w:type="auto"/>
            <w:vAlign w:val="center"/>
          </w:tcPr>
          <w:p w14:paraId="12255BA1" w14:textId="77777777" w:rsidR="00377F4E" w:rsidRPr="00961F46" w:rsidRDefault="00377F4E" w:rsidP="00377F4E">
            <w:pPr>
              <w:tabs>
                <w:tab w:val="center" w:pos="4513"/>
                <w:tab w:val="right" w:pos="9026"/>
              </w:tabs>
              <w:spacing w:after="0" w:line="240" w:lineRule="auto"/>
              <w:ind w:left="1985" w:hanging="1701"/>
              <w:rPr>
                <w:rFonts w:ascii="Times New Roman" w:hAnsi="Times New Roman" w:cs="Times New Roman"/>
              </w:rPr>
            </w:pPr>
            <w:r w:rsidRPr="00961F46">
              <w:rPr>
                <w:rFonts w:ascii="Times New Roman" w:hAnsi="Times New Roman" w:cs="Times New Roman"/>
              </w:rPr>
              <w:t>&lt;Reģistrācijas numurs vai personas kods&gt;</w:t>
            </w:r>
          </w:p>
        </w:tc>
      </w:tr>
      <w:tr w:rsidR="00377F4E" w:rsidRPr="00961F46" w14:paraId="2A1E3FE3" w14:textId="77777777" w:rsidTr="00377F4E">
        <w:trPr>
          <w:trHeight w:hRule="exact" w:val="314"/>
        </w:trPr>
        <w:tc>
          <w:tcPr>
            <w:tcW w:w="0" w:type="auto"/>
            <w:vAlign w:val="center"/>
          </w:tcPr>
          <w:p w14:paraId="273151DD" w14:textId="77777777" w:rsidR="00377F4E" w:rsidRPr="00961F46" w:rsidRDefault="00377F4E" w:rsidP="00377F4E">
            <w:pPr>
              <w:tabs>
                <w:tab w:val="center" w:pos="4513"/>
                <w:tab w:val="right" w:pos="9026"/>
              </w:tabs>
              <w:spacing w:after="0" w:line="240" w:lineRule="auto"/>
              <w:ind w:left="1985" w:hanging="1701"/>
              <w:rPr>
                <w:rFonts w:ascii="Times New Roman" w:hAnsi="Times New Roman" w:cs="Times New Roman"/>
              </w:rPr>
            </w:pPr>
            <w:r w:rsidRPr="00961F46">
              <w:rPr>
                <w:rFonts w:ascii="Times New Roman" w:hAnsi="Times New Roman" w:cs="Times New Roman"/>
              </w:rPr>
              <w:t>&lt;Adrese&gt;</w:t>
            </w:r>
          </w:p>
        </w:tc>
      </w:tr>
      <w:tr w:rsidR="00377F4E" w:rsidRPr="00961F46" w14:paraId="5486FF57" w14:textId="77777777" w:rsidTr="00377F4E">
        <w:trPr>
          <w:trHeight w:hRule="exact" w:val="314"/>
        </w:trPr>
        <w:tc>
          <w:tcPr>
            <w:tcW w:w="0" w:type="auto"/>
            <w:vAlign w:val="center"/>
          </w:tcPr>
          <w:p w14:paraId="6585AE92" w14:textId="77777777" w:rsidR="00377F4E" w:rsidRPr="00961F46" w:rsidRDefault="00377F4E" w:rsidP="00377F4E">
            <w:pPr>
              <w:tabs>
                <w:tab w:val="center" w:pos="4513"/>
                <w:tab w:val="right" w:pos="9026"/>
              </w:tabs>
              <w:spacing w:after="0" w:line="240" w:lineRule="auto"/>
              <w:ind w:left="1985" w:hanging="1701"/>
              <w:rPr>
                <w:rFonts w:ascii="Times New Roman" w:hAnsi="Times New Roman" w:cs="Times New Roman"/>
              </w:rPr>
            </w:pPr>
            <w:r w:rsidRPr="00961F46">
              <w:rPr>
                <w:rFonts w:ascii="Times New Roman" w:hAnsi="Times New Roman" w:cs="Times New Roman"/>
              </w:rPr>
              <w:t>&lt;</w:t>
            </w:r>
            <w:proofErr w:type="spellStart"/>
            <w:r w:rsidRPr="00961F46">
              <w:rPr>
                <w:rFonts w:ascii="Times New Roman" w:hAnsi="Times New Roman" w:cs="Times New Roman"/>
              </w:rPr>
              <w:t>Paraksttiesīgās</w:t>
            </w:r>
            <w:proofErr w:type="spellEnd"/>
            <w:r w:rsidRPr="00961F46">
              <w:rPr>
                <w:rFonts w:ascii="Times New Roman" w:hAnsi="Times New Roman" w:cs="Times New Roman"/>
              </w:rPr>
              <w:t xml:space="preserve"> personas amata nosaukums, vārds un uzvārds&gt;</w:t>
            </w:r>
          </w:p>
        </w:tc>
      </w:tr>
      <w:tr w:rsidR="00377F4E" w:rsidRPr="0034193E" w14:paraId="13929F6F" w14:textId="77777777" w:rsidTr="00377F4E">
        <w:trPr>
          <w:trHeight w:hRule="exact" w:val="314"/>
        </w:trPr>
        <w:tc>
          <w:tcPr>
            <w:tcW w:w="0" w:type="auto"/>
            <w:vAlign w:val="center"/>
          </w:tcPr>
          <w:p w14:paraId="59FE8073" w14:textId="77777777" w:rsidR="00377F4E" w:rsidRPr="0034193E" w:rsidRDefault="00377F4E" w:rsidP="00377F4E">
            <w:pPr>
              <w:tabs>
                <w:tab w:val="center" w:pos="4513"/>
                <w:tab w:val="right" w:pos="9026"/>
              </w:tabs>
              <w:spacing w:after="0" w:line="240" w:lineRule="auto"/>
              <w:ind w:left="1985" w:hanging="1701"/>
              <w:rPr>
                <w:rFonts w:ascii="Times New Roman" w:hAnsi="Times New Roman" w:cs="Times New Roman"/>
              </w:rPr>
            </w:pPr>
            <w:r w:rsidRPr="0034193E">
              <w:rPr>
                <w:rFonts w:ascii="Times New Roman" w:hAnsi="Times New Roman" w:cs="Times New Roman"/>
              </w:rPr>
              <w:t>&lt;</w:t>
            </w:r>
            <w:proofErr w:type="spellStart"/>
            <w:r w:rsidRPr="0034193E">
              <w:rPr>
                <w:rFonts w:ascii="Times New Roman" w:hAnsi="Times New Roman" w:cs="Times New Roman"/>
              </w:rPr>
              <w:t>Paraksttiesīgās</w:t>
            </w:r>
            <w:proofErr w:type="spellEnd"/>
            <w:r w:rsidRPr="0034193E">
              <w:rPr>
                <w:rFonts w:ascii="Times New Roman" w:hAnsi="Times New Roman" w:cs="Times New Roman"/>
              </w:rPr>
              <w:t xml:space="preserve"> personas paraksts&gt;</w:t>
            </w:r>
          </w:p>
        </w:tc>
      </w:tr>
    </w:tbl>
    <w:p w14:paraId="4636819F" w14:textId="77777777" w:rsidR="00846782" w:rsidRPr="0034193E" w:rsidRDefault="00846782" w:rsidP="00915A98">
      <w:pPr>
        <w:pStyle w:val="Heading2"/>
        <w:ind w:left="142"/>
        <w:rPr>
          <w:rFonts w:asciiTheme="majorBidi" w:hAnsiTheme="majorBidi" w:cstheme="majorBidi"/>
          <w:b/>
          <w:szCs w:val="22"/>
        </w:rPr>
      </w:pPr>
    </w:p>
    <w:p w14:paraId="702AC00D" w14:textId="77777777" w:rsidR="00DA6FB7" w:rsidRDefault="00DA6FB7" w:rsidP="00DA6FB7">
      <w:pPr>
        <w:pStyle w:val="Heading2"/>
        <w:rPr>
          <w:rStyle w:val="SubtleEmphasis"/>
          <w:color w:val="000000" w:themeColor="text1"/>
          <w:sz w:val="24"/>
          <w:szCs w:val="24"/>
        </w:rPr>
      </w:pPr>
      <w:bookmarkStart w:id="46" w:name="_Hlk34386667"/>
      <w:bookmarkEnd w:id="22"/>
      <w:bookmarkEnd w:id="23"/>
      <w:bookmarkEnd w:id="46"/>
    </w:p>
    <w:p w14:paraId="1C5E4A7B" w14:textId="38EC8E36" w:rsidR="00DA6FB7" w:rsidRDefault="00DA6FB7" w:rsidP="00DA6FB7">
      <w:pPr>
        <w:pStyle w:val="Heading2"/>
        <w:rPr>
          <w:rStyle w:val="SubtleEmphasis"/>
          <w:color w:val="000000" w:themeColor="text1"/>
          <w:sz w:val="24"/>
          <w:szCs w:val="24"/>
        </w:rPr>
      </w:pPr>
    </w:p>
    <w:p w14:paraId="66189025" w14:textId="575ED62C" w:rsidR="00DA6FB7" w:rsidRDefault="00DA6FB7" w:rsidP="00DA6FB7"/>
    <w:p w14:paraId="6C4B440D" w14:textId="1E7EA069" w:rsidR="00DA6FB7" w:rsidRDefault="00DA6FB7" w:rsidP="00DA6FB7"/>
    <w:p w14:paraId="7ADC8F05" w14:textId="77777777" w:rsidR="00DA6FB7" w:rsidRPr="00DA6FB7" w:rsidRDefault="00DA6FB7" w:rsidP="00DA6FB7"/>
    <w:p w14:paraId="4924DADA" w14:textId="19D48323" w:rsidR="00DA6FB7" w:rsidRDefault="00DA6FB7" w:rsidP="00DA6FB7">
      <w:pPr>
        <w:pStyle w:val="Heading2"/>
        <w:rPr>
          <w:rStyle w:val="SubtleEmphasis"/>
          <w:color w:val="000000" w:themeColor="text1"/>
          <w:sz w:val="24"/>
          <w:szCs w:val="24"/>
        </w:rPr>
      </w:pPr>
    </w:p>
    <w:p w14:paraId="08B78AB1" w14:textId="77777777" w:rsidR="00FC6C5A" w:rsidRPr="00FC6C5A" w:rsidRDefault="00FC6C5A" w:rsidP="00FC6C5A"/>
    <w:p w14:paraId="06D1B374" w14:textId="77777777" w:rsidR="00DA6FB7" w:rsidRDefault="00DA6FB7" w:rsidP="00DA6FB7">
      <w:pPr>
        <w:pStyle w:val="Heading2"/>
        <w:rPr>
          <w:rStyle w:val="SubtleEmphasis"/>
          <w:color w:val="000000" w:themeColor="text1"/>
          <w:sz w:val="24"/>
          <w:szCs w:val="24"/>
        </w:rPr>
      </w:pPr>
    </w:p>
    <w:p w14:paraId="13854D81" w14:textId="77777777" w:rsidR="00CB74E3" w:rsidRDefault="00CB74E3"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68217042" w14:textId="77777777" w:rsidR="00CB74E3" w:rsidRDefault="00CB74E3"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5650A6DF" w14:textId="77777777" w:rsidR="00CB74E3" w:rsidRDefault="00CB74E3"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029E4AC0" w14:textId="77777777" w:rsidR="00CB74E3" w:rsidRDefault="00CB74E3"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433D03C7" w14:textId="6E56CE65" w:rsidR="00CB74E3" w:rsidRDefault="00CB74E3"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1338FDD8" w14:textId="0C6EF268"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17563655" w14:textId="616F1758"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7DDF7B35" w14:textId="0186A435"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255633C9" w14:textId="770D7824"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5AC6E56A" w14:textId="1B5BFE22"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33312409" w14:textId="7F404442"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5F8793C2" w14:textId="6F3C5603"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78BC9770" w14:textId="760AA8AF"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11F62B4D" w14:textId="2BE7E7D7"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7AB5E5CA" w14:textId="2F3D698D"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3D6C4385" w14:textId="7D6724EC"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731853D9" w14:textId="77777777"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048EF2B9" w14:textId="77777777" w:rsidR="003454BC" w:rsidRDefault="003454BC"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35366B0B" w14:textId="77777777" w:rsidR="004B169A" w:rsidRDefault="004B169A"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5E7FFADF" w14:textId="77777777" w:rsidR="004B169A" w:rsidRDefault="004B169A"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4ABE4D65" w14:textId="03B554B9" w:rsidR="00CB74E3" w:rsidRDefault="00CB74E3" w:rsidP="00CB74E3">
      <w:pPr>
        <w:suppressAutoHyphens/>
        <w:spacing w:after="0" w:line="240" w:lineRule="auto"/>
        <w:ind w:left="360" w:hanging="360"/>
        <w:jc w:val="right"/>
        <w:rPr>
          <w:rFonts w:ascii="Times New Roman" w:eastAsia="Times New Roman" w:hAnsi="Times New Roman" w:cs="Times New Roman"/>
          <w:bCs/>
          <w:color w:val="000000"/>
          <w:lang w:eastAsia="lv-LV"/>
        </w:rPr>
      </w:pPr>
      <w:proofErr w:type="spellStart"/>
      <w:r w:rsidRPr="0034193E">
        <w:rPr>
          <w:rFonts w:ascii="Times New Roman" w:eastAsia="Times New Roman" w:hAnsi="Times New Roman" w:cs="Times New Roman"/>
          <w:bCs/>
          <w:color w:val="000000"/>
          <w:lang w:eastAsia="lv-LV"/>
        </w:rPr>
        <w:t>Zemsliekšņa</w:t>
      </w:r>
      <w:proofErr w:type="spellEnd"/>
      <w:r w:rsidRPr="0034193E">
        <w:rPr>
          <w:rFonts w:ascii="Times New Roman" w:eastAsia="Times New Roman" w:hAnsi="Times New Roman" w:cs="Times New Roman"/>
          <w:bCs/>
          <w:color w:val="000000"/>
          <w:lang w:eastAsia="lv-LV"/>
        </w:rPr>
        <w:t xml:space="preserve"> iepirkuma Noteikumu </w:t>
      </w:r>
      <w:r>
        <w:rPr>
          <w:rFonts w:ascii="Times New Roman" w:eastAsia="Times New Roman" w:hAnsi="Times New Roman" w:cs="Times New Roman"/>
          <w:bCs/>
          <w:color w:val="000000"/>
          <w:lang w:eastAsia="lv-LV"/>
        </w:rPr>
        <w:t xml:space="preserve">                                                                                                                    </w:t>
      </w:r>
    </w:p>
    <w:p w14:paraId="1117ECE8" w14:textId="40E4C655" w:rsidR="00DA6FB7" w:rsidRPr="00CB74E3" w:rsidRDefault="00CB74E3" w:rsidP="00CB74E3">
      <w:pPr>
        <w:suppressAutoHyphens/>
        <w:spacing w:after="0" w:line="240" w:lineRule="auto"/>
        <w:ind w:left="360" w:hanging="360"/>
        <w:jc w:val="right"/>
        <w:rPr>
          <w:rStyle w:val="SubtleEmphasis"/>
          <w:bCs/>
          <w:i w:val="0"/>
          <w:iCs w:val="0"/>
          <w:color w:val="000000" w:themeColor="text1"/>
          <w:sz w:val="22"/>
        </w:rPr>
      </w:pPr>
      <w:r w:rsidRPr="00F51696">
        <w:rPr>
          <w:rFonts w:ascii="Times New Roman" w:eastAsia="Times New Roman" w:hAnsi="Times New Roman"/>
          <w:b/>
        </w:rPr>
        <w:t>D</w:t>
      </w:r>
      <w:r>
        <w:rPr>
          <w:rFonts w:ascii="Times New Roman" w:eastAsia="Times New Roman" w:hAnsi="Times New Roman"/>
          <w:b/>
        </w:rPr>
        <w:t>10</w:t>
      </w:r>
      <w:r w:rsidRPr="00F51696">
        <w:rPr>
          <w:rFonts w:ascii="Times New Roman" w:eastAsia="Times New Roman" w:hAnsi="Times New Roman"/>
          <w:b/>
        </w:rPr>
        <w:t xml:space="preserve"> pielikums</w:t>
      </w:r>
      <w:r>
        <w:rPr>
          <w:rFonts w:ascii="Times New Roman" w:eastAsia="Times New Roman" w:hAnsi="Times New Roman"/>
          <w:b/>
        </w:rPr>
        <w:t xml:space="preserve"> </w:t>
      </w:r>
      <w:r w:rsidR="00DA6FB7" w:rsidRPr="00CB74E3">
        <w:rPr>
          <w:rStyle w:val="SubtleEmphasis"/>
          <w:i w:val="0"/>
          <w:iCs w:val="0"/>
          <w:color w:val="000000" w:themeColor="text1"/>
          <w:sz w:val="22"/>
        </w:rPr>
        <w:t>Apliecinājums par objekta</w:t>
      </w:r>
      <w:r w:rsidR="003454BC">
        <w:rPr>
          <w:rStyle w:val="SubtleEmphasis"/>
          <w:i w:val="0"/>
          <w:iCs w:val="0"/>
          <w:color w:val="000000" w:themeColor="text1"/>
          <w:sz w:val="22"/>
        </w:rPr>
        <w:t xml:space="preserve"> izbūves </w:t>
      </w:r>
      <w:r w:rsidR="00DA6FB7" w:rsidRPr="00CB74E3">
        <w:rPr>
          <w:rStyle w:val="SubtleEmphasis"/>
          <w:i w:val="0"/>
          <w:iCs w:val="0"/>
          <w:color w:val="000000" w:themeColor="text1"/>
          <w:sz w:val="22"/>
        </w:rPr>
        <w:t xml:space="preserve"> vietas apskati </w:t>
      </w:r>
    </w:p>
    <w:p w14:paraId="0F33A29C" w14:textId="77777777" w:rsidR="008B7F8D" w:rsidRDefault="008B7F8D" w:rsidP="00DA6FB7">
      <w:pPr>
        <w:pStyle w:val="BodyText"/>
        <w:jc w:val="center"/>
        <w:rPr>
          <w:rFonts w:ascii="Times New Roman" w:hAnsi="Times New Roman" w:cs="Times New Roman"/>
          <w:bCs/>
          <w:color w:val="FF0000"/>
          <w:sz w:val="24"/>
          <w:szCs w:val="24"/>
        </w:rPr>
      </w:pPr>
    </w:p>
    <w:p w14:paraId="21D1BD6F" w14:textId="333DD91D" w:rsidR="0041255B" w:rsidRPr="006E4C25" w:rsidRDefault="00DA6FB7" w:rsidP="00DA6FB7">
      <w:pPr>
        <w:pStyle w:val="BodyText"/>
        <w:jc w:val="center"/>
        <w:rPr>
          <w:rFonts w:ascii="Times New Roman" w:hAnsi="Times New Roman" w:cs="Times New Roman"/>
          <w:b/>
          <w:sz w:val="24"/>
          <w:szCs w:val="24"/>
        </w:rPr>
      </w:pPr>
      <w:r w:rsidRPr="00D3349C">
        <w:rPr>
          <w:rFonts w:ascii="Times New Roman" w:hAnsi="Times New Roman" w:cs="Times New Roman"/>
          <w:bCs/>
          <w:color w:val="FF0000"/>
          <w:sz w:val="24"/>
          <w:szCs w:val="24"/>
        </w:rPr>
        <w:t xml:space="preserve">      </w:t>
      </w:r>
      <w:r w:rsidRPr="006E4C25">
        <w:rPr>
          <w:rFonts w:ascii="Times New Roman" w:hAnsi="Times New Roman" w:cs="Times New Roman"/>
          <w:b/>
          <w:sz w:val="24"/>
          <w:szCs w:val="24"/>
        </w:rPr>
        <w:t>A</w:t>
      </w:r>
      <w:r w:rsidR="008B7F8D">
        <w:rPr>
          <w:rFonts w:ascii="Times New Roman" w:hAnsi="Times New Roman" w:cs="Times New Roman"/>
          <w:b/>
          <w:sz w:val="24"/>
          <w:szCs w:val="24"/>
        </w:rPr>
        <w:t xml:space="preserve">PLIECINĀJUMS </w:t>
      </w:r>
      <w:r w:rsidR="0041255B" w:rsidRPr="006E4C25">
        <w:rPr>
          <w:rFonts w:ascii="Times New Roman" w:hAnsi="Times New Roman" w:cs="Times New Roman"/>
          <w:b/>
          <w:sz w:val="24"/>
          <w:szCs w:val="24"/>
        </w:rPr>
        <w:t xml:space="preserve"> par objekta </w:t>
      </w:r>
      <w:r w:rsidR="003454BC">
        <w:rPr>
          <w:rFonts w:ascii="Times New Roman" w:hAnsi="Times New Roman" w:cs="Times New Roman"/>
          <w:b/>
          <w:sz w:val="24"/>
          <w:szCs w:val="24"/>
        </w:rPr>
        <w:t xml:space="preserve">izbūves </w:t>
      </w:r>
      <w:r w:rsidR="0041255B" w:rsidRPr="006E4C25">
        <w:rPr>
          <w:rFonts w:ascii="Times New Roman" w:hAnsi="Times New Roman" w:cs="Times New Roman"/>
          <w:b/>
          <w:sz w:val="24"/>
          <w:szCs w:val="24"/>
        </w:rPr>
        <w:t xml:space="preserve">vietas apskati </w:t>
      </w:r>
    </w:p>
    <w:p w14:paraId="1FF95E42" w14:textId="3336B390" w:rsidR="00DA6FB7" w:rsidRPr="004B169A" w:rsidRDefault="00DA6FB7" w:rsidP="008B7F8D">
      <w:pPr>
        <w:pStyle w:val="Subtitle"/>
        <w:spacing w:before="120" w:after="120" w:line="276" w:lineRule="auto"/>
        <w:ind w:left="1418" w:hanging="1418"/>
        <w:rPr>
          <w:b w:val="0"/>
          <w:sz w:val="22"/>
          <w:szCs w:val="22"/>
        </w:rPr>
      </w:pPr>
      <w:proofErr w:type="spellStart"/>
      <w:r w:rsidRPr="004B169A">
        <w:rPr>
          <w:b w:val="0"/>
          <w:sz w:val="22"/>
          <w:szCs w:val="22"/>
        </w:rPr>
        <w:t>Zemsliekšņa</w:t>
      </w:r>
      <w:proofErr w:type="spellEnd"/>
      <w:r w:rsidRPr="004B169A">
        <w:rPr>
          <w:b w:val="0"/>
          <w:sz w:val="22"/>
          <w:szCs w:val="22"/>
        </w:rPr>
        <w:t xml:space="preserve"> </w:t>
      </w:r>
      <w:proofErr w:type="spellStart"/>
      <w:r w:rsidRPr="004B169A">
        <w:rPr>
          <w:b w:val="0"/>
          <w:sz w:val="22"/>
          <w:szCs w:val="22"/>
        </w:rPr>
        <w:t>iepirkums</w:t>
      </w:r>
      <w:proofErr w:type="spellEnd"/>
      <w:r w:rsidRPr="004B169A">
        <w:rPr>
          <w:b w:val="0"/>
          <w:sz w:val="22"/>
          <w:szCs w:val="22"/>
        </w:rPr>
        <w:t xml:space="preserve"> </w:t>
      </w:r>
      <w:r w:rsidR="006E4C25" w:rsidRPr="004B169A">
        <w:rPr>
          <w:b w:val="0"/>
          <w:sz w:val="22"/>
          <w:szCs w:val="22"/>
        </w:rPr>
        <w:t xml:space="preserve">« Saules </w:t>
      </w:r>
      <w:proofErr w:type="spellStart"/>
      <w:r w:rsidR="006E4C25" w:rsidRPr="004B169A">
        <w:rPr>
          <w:b w:val="0"/>
          <w:sz w:val="22"/>
          <w:szCs w:val="22"/>
        </w:rPr>
        <w:t>elektrostaciju</w:t>
      </w:r>
      <w:proofErr w:type="spellEnd"/>
      <w:r w:rsidR="006E4C25" w:rsidRPr="004B169A">
        <w:rPr>
          <w:b w:val="0"/>
          <w:sz w:val="22"/>
          <w:szCs w:val="22"/>
        </w:rPr>
        <w:t xml:space="preserve"> </w:t>
      </w:r>
      <w:proofErr w:type="spellStart"/>
      <w:r w:rsidR="006E4C25" w:rsidRPr="004B169A">
        <w:rPr>
          <w:b w:val="0"/>
          <w:sz w:val="22"/>
          <w:szCs w:val="22"/>
        </w:rPr>
        <w:t>izbūve</w:t>
      </w:r>
      <w:proofErr w:type="spellEnd"/>
      <w:r w:rsidR="006E4C25" w:rsidRPr="004B169A">
        <w:rPr>
          <w:b w:val="0"/>
          <w:sz w:val="22"/>
          <w:szCs w:val="22"/>
        </w:rPr>
        <w:t xml:space="preserve"> Dobeles </w:t>
      </w:r>
      <w:proofErr w:type="spellStart"/>
      <w:r w:rsidR="006E4C25" w:rsidRPr="004B169A">
        <w:rPr>
          <w:b w:val="0"/>
          <w:sz w:val="22"/>
          <w:szCs w:val="22"/>
        </w:rPr>
        <w:t>ūdenssaimniecības</w:t>
      </w:r>
      <w:proofErr w:type="spellEnd"/>
      <w:r w:rsidR="006E4C25" w:rsidRPr="004B169A">
        <w:rPr>
          <w:b w:val="0"/>
          <w:sz w:val="22"/>
          <w:szCs w:val="22"/>
        </w:rPr>
        <w:t xml:space="preserve"> </w:t>
      </w:r>
      <w:proofErr w:type="spellStart"/>
      <w:r w:rsidR="006E4C25" w:rsidRPr="004B169A">
        <w:rPr>
          <w:b w:val="0"/>
          <w:sz w:val="22"/>
          <w:szCs w:val="22"/>
        </w:rPr>
        <w:t>pakalpojumu</w:t>
      </w:r>
      <w:proofErr w:type="spellEnd"/>
      <w:r w:rsidR="006E4C25" w:rsidRPr="004B169A">
        <w:rPr>
          <w:b w:val="0"/>
          <w:sz w:val="22"/>
          <w:szCs w:val="22"/>
        </w:rPr>
        <w:t xml:space="preserve"> </w:t>
      </w:r>
      <w:proofErr w:type="spellStart"/>
      <w:r w:rsidR="006E4C25" w:rsidRPr="004B169A">
        <w:rPr>
          <w:b w:val="0"/>
          <w:sz w:val="22"/>
          <w:szCs w:val="22"/>
        </w:rPr>
        <w:t>sistēmā</w:t>
      </w:r>
      <w:proofErr w:type="spellEnd"/>
      <w:r w:rsidR="006E4C25" w:rsidRPr="004B169A">
        <w:rPr>
          <w:b w:val="0"/>
          <w:sz w:val="22"/>
          <w:szCs w:val="22"/>
        </w:rPr>
        <w:t> »</w:t>
      </w:r>
      <w:proofErr w:type="gramStart"/>
      <w:r w:rsidR="008B7F8D" w:rsidRPr="004B169A">
        <w:rPr>
          <w:b w:val="0"/>
          <w:sz w:val="22"/>
          <w:szCs w:val="22"/>
        </w:rPr>
        <w:t xml:space="preserve">   </w:t>
      </w:r>
      <w:r w:rsidR="006E4C25" w:rsidRPr="004B169A">
        <w:rPr>
          <w:b w:val="0"/>
          <w:sz w:val="22"/>
          <w:szCs w:val="22"/>
        </w:rPr>
        <w:t>(</w:t>
      </w:r>
      <w:proofErr w:type="gramEnd"/>
      <w:r w:rsidR="006E4C25" w:rsidRPr="004B169A">
        <w:rPr>
          <w:b w:val="0"/>
          <w:sz w:val="22"/>
          <w:szCs w:val="22"/>
        </w:rPr>
        <w:t>Id.NrDŪ-ZI-2022-02/ERAF)</w:t>
      </w:r>
    </w:p>
    <w:p w14:paraId="22E1FF5A" w14:textId="77777777" w:rsidR="008B7F8D" w:rsidRPr="004B169A" w:rsidRDefault="008B7F8D" w:rsidP="008B7F8D">
      <w:pPr>
        <w:pStyle w:val="Subtitle"/>
        <w:spacing w:before="120" w:after="120" w:line="276" w:lineRule="auto"/>
        <w:ind w:left="1418" w:hanging="1418"/>
        <w:rPr>
          <w:rFonts w:eastAsiaTheme="minorHAnsi"/>
          <w:sz w:val="22"/>
          <w:szCs w:val="22"/>
          <w:lang w:eastAsia="en-US"/>
        </w:rPr>
      </w:pPr>
    </w:p>
    <w:p w14:paraId="11C5C579" w14:textId="49DDAB3D" w:rsidR="008B7F8D" w:rsidRPr="008B7F8D" w:rsidRDefault="008B7F8D" w:rsidP="008B7F8D">
      <w:pPr>
        <w:pBdr>
          <w:bottom w:val="single" w:sz="12" w:space="1" w:color="auto"/>
        </w:pBdr>
        <w:spacing w:before="120" w:after="120" w:line="276" w:lineRule="auto"/>
        <w:ind w:left="1418" w:hanging="1418"/>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5381E3F9" w14:textId="6B3561DC" w:rsidR="00DA6FB7" w:rsidRPr="008B7F8D" w:rsidRDefault="008B7F8D" w:rsidP="00DA6FB7">
      <w:pPr>
        <w:pStyle w:val="Style1"/>
        <w:rPr>
          <w:rStyle w:val="FontStyle12"/>
          <w:sz w:val="24"/>
          <w:szCs w:val="24"/>
        </w:rPr>
      </w:pPr>
      <w:r w:rsidRPr="008B7F8D">
        <w:rPr>
          <w:rStyle w:val="FontStyle12"/>
          <w:sz w:val="24"/>
          <w:szCs w:val="24"/>
        </w:rPr>
        <w:t>____________________________________________________________________________</w:t>
      </w:r>
    </w:p>
    <w:p w14:paraId="39139AEE" w14:textId="77777777" w:rsidR="00DA6FB7" w:rsidRPr="008B7F8D" w:rsidRDefault="00DA6FB7" w:rsidP="00DA6FB7">
      <w:pPr>
        <w:jc w:val="center"/>
        <w:rPr>
          <w:rStyle w:val="FontStyle12"/>
          <w:b w:val="0"/>
          <w:bCs w:val="0"/>
          <w:i/>
          <w:iCs/>
        </w:rPr>
      </w:pPr>
      <w:r w:rsidRPr="008B7F8D">
        <w:rPr>
          <w:rStyle w:val="FontStyle12"/>
          <w:b w:val="0"/>
          <w:bCs w:val="0"/>
          <w:i/>
          <w:iCs/>
        </w:rPr>
        <w:t>Ieinteresētā piegādātāja (uzņēmuma) nosaukums, juridiskā adrese, e-pasts)</w:t>
      </w:r>
    </w:p>
    <w:tbl>
      <w:tblPr>
        <w:tblpPr w:leftFromText="180" w:rightFromText="180" w:vertAnchor="text" w:horzAnchor="margin" w:tblpY="978"/>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1638"/>
        <w:gridCol w:w="1482"/>
        <w:gridCol w:w="1938"/>
        <w:gridCol w:w="1727"/>
      </w:tblGrid>
      <w:tr w:rsidR="008B7F8D" w:rsidRPr="00C33DFE" w14:paraId="14E37CCD" w14:textId="77777777" w:rsidTr="00FF2F44">
        <w:trPr>
          <w:trHeight w:val="579"/>
        </w:trPr>
        <w:tc>
          <w:tcPr>
            <w:tcW w:w="2316" w:type="dxa"/>
            <w:vAlign w:val="center"/>
          </w:tcPr>
          <w:p w14:paraId="3374FCBB" w14:textId="3CE11C5C" w:rsidR="008B7F8D" w:rsidRPr="0041255B" w:rsidRDefault="008B7F8D" w:rsidP="00FF2F44">
            <w:pPr>
              <w:spacing w:after="0" w:line="240" w:lineRule="auto"/>
              <w:jc w:val="center"/>
              <w:rPr>
                <w:rFonts w:ascii="Times New Roman" w:hAnsi="Times New Roman" w:cs="Times New Roman"/>
                <w:bCs/>
              </w:rPr>
            </w:pPr>
            <w:r w:rsidRPr="0041255B">
              <w:rPr>
                <w:rFonts w:ascii="Times New Roman" w:hAnsi="Times New Roman" w:cs="Times New Roman"/>
                <w:bCs/>
              </w:rPr>
              <w:t xml:space="preserve">Objekta </w:t>
            </w:r>
            <w:r w:rsidR="003454BC">
              <w:rPr>
                <w:rFonts w:ascii="Times New Roman" w:hAnsi="Times New Roman" w:cs="Times New Roman"/>
                <w:bCs/>
              </w:rPr>
              <w:t xml:space="preserve">izbūves </w:t>
            </w:r>
            <w:r w:rsidRPr="0041255B">
              <w:rPr>
                <w:rFonts w:ascii="Times New Roman" w:hAnsi="Times New Roman" w:cs="Times New Roman"/>
                <w:bCs/>
              </w:rPr>
              <w:t xml:space="preserve">vietas nosaukums </w:t>
            </w:r>
          </w:p>
        </w:tc>
        <w:tc>
          <w:tcPr>
            <w:tcW w:w="1638" w:type="dxa"/>
            <w:vAlign w:val="center"/>
          </w:tcPr>
          <w:p w14:paraId="2A105B11" w14:textId="77777777" w:rsidR="008B7F8D" w:rsidRPr="0041255B" w:rsidRDefault="008B7F8D" w:rsidP="00FF2F44">
            <w:pPr>
              <w:spacing w:after="0" w:line="240" w:lineRule="auto"/>
              <w:jc w:val="center"/>
              <w:rPr>
                <w:rFonts w:ascii="Times New Roman" w:hAnsi="Times New Roman" w:cs="Times New Roman"/>
                <w:bCs/>
              </w:rPr>
            </w:pPr>
            <w:r w:rsidRPr="0041255B">
              <w:rPr>
                <w:rFonts w:ascii="Times New Roman" w:hAnsi="Times New Roman" w:cs="Times New Roman"/>
                <w:bCs/>
              </w:rPr>
              <w:t xml:space="preserve">Objekta vietas apsekošanas laiks </w:t>
            </w:r>
          </w:p>
          <w:p w14:paraId="50825971" w14:textId="77777777" w:rsidR="008B7F8D" w:rsidRPr="0041255B" w:rsidRDefault="008B7F8D" w:rsidP="00FF2F44">
            <w:pPr>
              <w:spacing w:after="0" w:line="240" w:lineRule="auto"/>
              <w:jc w:val="center"/>
              <w:rPr>
                <w:rFonts w:ascii="Times New Roman" w:hAnsi="Times New Roman" w:cs="Times New Roman"/>
                <w:bCs/>
              </w:rPr>
            </w:pPr>
            <w:r w:rsidRPr="0041255B">
              <w:rPr>
                <w:rFonts w:ascii="Times New Roman" w:hAnsi="Times New Roman" w:cs="Times New Roman"/>
                <w:bCs/>
              </w:rPr>
              <w:t>(datums)</w:t>
            </w:r>
          </w:p>
        </w:tc>
        <w:tc>
          <w:tcPr>
            <w:tcW w:w="1482" w:type="dxa"/>
          </w:tcPr>
          <w:p w14:paraId="33AE1BB8" w14:textId="77777777" w:rsidR="008B7F8D" w:rsidRPr="0041255B" w:rsidRDefault="008B7F8D" w:rsidP="00FF2F44">
            <w:pPr>
              <w:spacing w:after="0" w:line="240" w:lineRule="auto"/>
              <w:rPr>
                <w:rFonts w:ascii="Times New Roman" w:hAnsi="Times New Roman" w:cs="Times New Roman"/>
                <w:bCs/>
              </w:rPr>
            </w:pPr>
            <w:r w:rsidRPr="0041255B">
              <w:rPr>
                <w:rFonts w:ascii="Times New Roman" w:hAnsi="Times New Roman" w:cs="Times New Roman"/>
                <w:bCs/>
              </w:rPr>
              <w:t>Ieinteresētā piegādātāja pārstāv</w:t>
            </w:r>
            <w:r>
              <w:rPr>
                <w:rFonts w:ascii="Times New Roman" w:hAnsi="Times New Roman" w:cs="Times New Roman"/>
                <w:bCs/>
              </w:rPr>
              <w:t xml:space="preserve">ja </w:t>
            </w:r>
            <w:r w:rsidRPr="0041255B">
              <w:rPr>
                <w:rFonts w:ascii="Times New Roman" w:hAnsi="Times New Roman" w:cs="Times New Roman"/>
                <w:bCs/>
              </w:rPr>
              <w:t xml:space="preserve"> </w:t>
            </w:r>
            <w:r>
              <w:rPr>
                <w:rFonts w:ascii="Times New Roman" w:hAnsi="Times New Roman" w:cs="Times New Roman"/>
                <w:bCs/>
              </w:rPr>
              <w:t xml:space="preserve">amats, </w:t>
            </w:r>
            <w:r w:rsidRPr="0041255B">
              <w:rPr>
                <w:rFonts w:ascii="Times New Roman" w:hAnsi="Times New Roman" w:cs="Times New Roman"/>
                <w:bCs/>
              </w:rPr>
              <w:t>vārds, uzvārds</w:t>
            </w:r>
          </w:p>
        </w:tc>
        <w:tc>
          <w:tcPr>
            <w:tcW w:w="1938" w:type="dxa"/>
          </w:tcPr>
          <w:p w14:paraId="396A2940" w14:textId="77777777" w:rsidR="008B7F8D" w:rsidRPr="0041255B" w:rsidRDefault="008B7F8D" w:rsidP="00FF2F44">
            <w:pPr>
              <w:spacing w:after="0" w:line="240" w:lineRule="auto"/>
              <w:rPr>
                <w:rFonts w:ascii="Times New Roman" w:hAnsi="Times New Roman" w:cs="Times New Roman"/>
                <w:bCs/>
              </w:rPr>
            </w:pPr>
            <w:proofErr w:type="spellStart"/>
            <w:r>
              <w:rPr>
                <w:rFonts w:ascii="Times New Roman" w:hAnsi="Times New Roman" w:cs="Times New Roman"/>
                <w:bCs/>
              </w:rPr>
              <w:t>K</w:t>
            </w:r>
            <w:r w:rsidRPr="0041255B">
              <w:rPr>
                <w:rFonts w:ascii="Times New Roman" w:hAnsi="Times New Roman" w:cs="Times New Roman"/>
                <w:bCs/>
              </w:rPr>
              <w:t>ontakttelefons</w:t>
            </w:r>
            <w:proofErr w:type="spellEnd"/>
            <w:r>
              <w:rPr>
                <w:rFonts w:ascii="Times New Roman" w:hAnsi="Times New Roman" w:cs="Times New Roman"/>
                <w:bCs/>
              </w:rPr>
              <w:t xml:space="preserve">,                  </w:t>
            </w:r>
            <w:r w:rsidRPr="0041255B">
              <w:rPr>
                <w:rFonts w:ascii="Times New Roman" w:hAnsi="Times New Roman" w:cs="Times New Roman"/>
                <w:bCs/>
              </w:rPr>
              <w:t xml:space="preserve"> e-pasts</w:t>
            </w:r>
            <w:r>
              <w:rPr>
                <w:rFonts w:ascii="Times New Roman" w:hAnsi="Times New Roman" w:cs="Times New Roman"/>
                <w:bCs/>
              </w:rPr>
              <w:t xml:space="preserve"> </w:t>
            </w:r>
          </w:p>
          <w:p w14:paraId="38BD5A10" w14:textId="77777777" w:rsidR="008B7F8D" w:rsidRPr="0041255B" w:rsidRDefault="008B7F8D" w:rsidP="00FF2F44">
            <w:pPr>
              <w:spacing w:after="0" w:line="240" w:lineRule="auto"/>
              <w:jc w:val="center"/>
              <w:rPr>
                <w:rFonts w:ascii="Times New Roman" w:hAnsi="Times New Roman" w:cs="Times New Roman"/>
                <w:bCs/>
              </w:rPr>
            </w:pPr>
            <w:r w:rsidRPr="0041255B">
              <w:rPr>
                <w:rFonts w:ascii="Times New Roman" w:hAnsi="Times New Roman" w:cs="Times New Roman"/>
                <w:bCs/>
              </w:rPr>
              <w:t xml:space="preserve"> (vārds, uzvārds, paraksts</w:t>
            </w:r>
            <w:r>
              <w:rPr>
                <w:rFonts w:ascii="Times New Roman" w:hAnsi="Times New Roman" w:cs="Times New Roman"/>
                <w:bCs/>
              </w:rPr>
              <w:t xml:space="preserve">) </w:t>
            </w:r>
          </w:p>
        </w:tc>
        <w:tc>
          <w:tcPr>
            <w:tcW w:w="1727" w:type="dxa"/>
            <w:vAlign w:val="center"/>
          </w:tcPr>
          <w:p w14:paraId="5334DB2C" w14:textId="77777777" w:rsidR="008B7F8D" w:rsidRPr="0041255B" w:rsidRDefault="008B7F8D" w:rsidP="00FF2F44">
            <w:pPr>
              <w:spacing w:after="0" w:line="240" w:lineRule="auto"/>
              <w:jc w:val="center"/>
              <w:rPr>
                <w:rFonts w:ascii="Times New Roman" w:hAnsi="Times New Roman" w:cs="Times New Roman"/>
                <w:bCs/>
              </w:rPr>
            </w:pPr>
            <w:r w:rsidRPr="0041255B">
              <w:rPr>
                <w:rFonts w:ascii="Times New Roman" w:hAnsi="Times New Roman" w:cs="Times New Roman"/>
                <w:bCs/>
              </w:rPr>
              <w:t xml:space="preserve">Pasūtītāja pārstāvja </w:t>
            </w:r>
          </w:p>
          <w:p w14:paraId="2DC90C24" w14:textId="77777777" w:rsidR="008B7F8D" w:rsidRPr="0041255B" w:rsidRDefault="008B7F8D" w:rsidP="00FF2F44">
            <w:pPr>
              <w:spacing w:after="0" w:line="240" w:lineRule="auto"/>
              <w:jc w:val="center"/>
              <w:rPr>
                <w:rFonts w:ascii="Times New Roman" w:hAnsi="Times New Roman" w:cs="Times New Roman"/>
                <w:bCs/>
              </w:rPr>
            </w:pPr>
            <w:r w:rsidRPr="0041255B">
              <w:rPr>
                <w:rFonts w:ascii="Times New Roman" w:hAnsi="Times New Roman" w:cs="Times New Roman"/>
                <w:bCs/>
              </w:rPr>
              <w:t>(vārds, uzvārds, paraksts)</w:t>
            </w:r>
          </w:p>
        </w:tc>
      </w:tr>
      <w:tr w:rsidR="00C231F9" w:rsidRPr="00C33DFE" w14:paraId="4BD0DEB7" w14:textId="77777777" w:rsidTr="00FF2F44">
        <w:trPr>
          <w:trHeight w:val="720"/>
        </w:trPr>
        <w:tc>
          <w:tcPr>
            <w:tcW w:w="2316" w:type="dxa"/>
            <w:vAlign w:val="center"/>
          </w:tcPr>
          <w:p w14:paraId="2AB13771" w14:textId="62160D41" w:rsidR="00FF2F44" w:rsidRDefault="00C231F9" w:rsidP="00FF2F44">
            <w:pPr>
              <w:spacing w:after="0" w:line="240" w:lineRule="auto"/>
              <w:rPr>
                <w:rFonts w:ascii="Times New Roman" w:hAnsi="Times New Roman" w:cs="Times New Roman"/>
                <w:bCs/>
                <w:sz w:val="24"/>
                <w:szCs w:val="24"/>
              </w:rPr>
            </w:pPr>
            <w:r w:rsidRPr="00AC7BF1">
              <w:rPr>
                <w:rFonts w:ascii="Times New Roman" w:hAnsi="Times New Roman" w:cs="Times New Roman"/>
                <w:bCs/>
                <w:sz w:val="24"/>
                <w:szCs w:val="24"/>
              </w:rPr>
              <w:t>“Pīlēni” Krimūnu pagastā ,Dobeles novads ,</w:t>
            </w:r>
            <w:r w:rsidR="00FF2F44">
              <w:rPr>
                <w:rFonts w:ascii="Times New Roman" w:hAnsi="Times New Roman" w:cs="Times New Roman"/>
                <w:bCs/>
                <w:sz w:val="24"/>
                <w:szCs w:val="24"/>
              </w:rPr>
              <w:t xml:space="preserve"> </w:t>
            </w:r>
            <w:r w:rsidRPr="00AC7BF1">
              <w:rPr>
                <w:rFonts w:ascii="Times New Roman" w:hAnsi="Times New Roman" w:cs="Times New Roman"/>
                <w:bCs/>
                <w:sz w:val="24"/>
                <w:szCs w:val="24"/>
              </w:rPr>
              <w:t xml:space="preserve"> LV 3701 </w:t>
            </w:r>
          </w:p>
          <w:p w14:paraId="62B7A8B0" w14:textId="10E7E10C" w:rsidR="00C231F9" w:rsidRPr="00AC7BF1" w:rsidRDefault="00C231F9" w:rsidP="00FF2F44">
            <w:pPr>
              <w:spacing w:after="0" w:line="240" w:lineRule="auto"/>
              <w:rPr>
                <w:rFonts w:ascii="Times New Roman" w:hAnsi="Times New Roman" w:cs="Times New Roman"/>
                <w:bCs/>
                <w:sz w:val="24"/>
                <w:szCs w:val="24"/>
              </w:rPr>
            </w:pPr>
            <w:r w:rsidRPr="00AC7BF1">
              <w:rPr>
                <w:rFonts w:ascii="Times New Roman" w:hAnsi="Times New Roman" w:cs="Times New Roman"/>
                <w:bCs/>
                <w:sz w:val="24"/>
                <w:szCs w:val="24"/>
              </w:rPr>
              <w:t>Latvija</w:t>
            </w:r>
          </w:p>
        </w:tc>
        <w:tc>
          <w:tcPr>
            <w:tcW w:w="1638" w:type="dxa"/>
            <w:vAlign w:val="center"/>
          </w:tcPr>
          <w:p w14:paraId="3ACF461F" w14:textId="77777777" w:rsidR="00C231F9" w:rsidRPr="00C33DFE" w:rsidRDefault="00C231F9" w:rsidP="00FF2F44">
            <w:pPr>
              <w:rPr>
                <w:rFonts w:ascii="Times New Roman" w:hAnsi="Times New Roman" w:cs="Times New Roman"/>
                <w:bCs/>
                <w:sz w:val="24"/>
                <w:szCs w:val="24"/>
              </w:rPr>
            </w:pPr>
          </w:p>
        </w:tc>
        <w:tc>
          <w:tcPr>
            <w:tcW w:w="1482" w:type="dxa"/>
          </w:tcPr>
          <w:p w14:paraId="3CC1F977" w14:textId="77777777" w:rsidR="00C231F9" w:rsidRPr="00C33DFE" w:rsidRDefault="00C231F9" w:rsidP="00FF2F44">
            <w:pPr>
              <w:rPr>
                <w:rFonts w:ascii="Times New Roman" w:hAnsi="Times New Roman" w:cs="Times New Roman"/>
                <w:bCs/>
                <w:sz w:val="24"/>
                <w:szCs w:val="24"/>
              </w:rPr>
            </w:pPr>
          </w:p>
        </w:tc>
        <w:tc>
          <w:tcPr>
            <w:tcW w:w="1938" w:type="dxa"/>
          </w:tcPr>
          <w:p w14:paraId="788C1AC6" w14:textId="77777777" w:rsidR="00C231F9" w:rsidRPr="00C33DFE" w:rsidRDefault="00C231F9" w:rsidP="00FF2F44">
            <w:pPr>
              <w:rPr>
                <w:rFonts w:ascii="Times New Roman" w:hAnsi="Times New Roman" w:cs="Times New Roman"/>
                <w:bCs/>
                <w:sz w:val="24"/>
                <w:szCs w:val="24"/>
              </w:rPr>
            </w:pPr>
          </w:p>
        </w:tc>
        <w:tc>
          <w:tcPr>
            <w:tcW w:w="1727" w:type="dxa"/>
            <w:vAlign w:val="center"/>
          </w:tcPr>
          <w:p w14:paraId="31EC2840" w14:textId="77777777" w:rsidR="00C231F9" w:rsidRPr="00C33DFE" w:rsidRDefault="00C231F9" w:rsidP="00FF2F44">
            <w:pPr>
              <w:rPr>
                <w:rFonts w:ascii="Times New Roman" w:hAnsi="Times New Roman" w:cs="Times New Roman"/>
                <w:bCs/>
                <w:sz w:val="24"/>
                <w:szCs w:val="24"/>
              </w:rPr>
            </w:pPr>
          </w:p>
        </w:tc>
      </w:tr>
      <w:tr w:rsidR="008B7F8D" w:rsidRPr="00C33DFE" w14:paraId="301B5136" w14:textId="77777777" w:rsidTr="00FF2F44">
        <w:trPr>
          <w:trHeight w:val="720"/>
        </w:trPr>
        <w:tc>
          <w:tcPr>
            <w:tcW w:w="2316" w:type="dxa"/>
            <w:vAlign w:val="center"/>
          </w:tcPr>
          <w:p w14:paraId="20D68416" w14:textId="77777777" w:rsidR="008B7F8D" w:rsidRPr="00AC7BF1" w:rsidRDefault="008B7F8D" w:rsidP="00FF2F44">
            <w:pPr>
              <w:spacing w:after="0" w:line="240" w:lineRule="auto"/>
              <w:rPr>
                <w:rFonts w:ascii="Times New Roman" w:hAnsi="Times New Roman" w:cs="Times New Roman"/>
                <w:bCs/>
                <w:sz w:val="24"/>
                <w:szCs w:val="24"/>
              </w:rPr>
            </w:pPr>
            <w:r w:rsidRPr="00AC7BF1">
              <w:rPr>
                <w:rFonts w:ascii="Times New Roman" w:hAnsi="Times New Roman" w:cs="Times New Roman"/>
                <w:bCs/>
                <w:sz w:val="24"/>
                <w:szCs w:val="24"/>
              </w:rPr>
              <w:t xml:space="preserve">“Krīgeri” Bērzes pagastā, Dobeles novads, LV 3732 Latvija </w:t>
            </w:r>
          </w:p>
        </w:tc>
        <w:tc>
          <w:tcPr>
            <w:tcW w:w="1638" w:type="dxa"/>
            <w:vAlign w:val="center"/>
          </w:tcPr>
          <w:p w14:paraId="60960D64" w14:textId="77777777" w:rsidR="008B7F8D" w:rsidRPr="00C33DFE" w:rsidRDefault="008B7F8D" w:rsidP="00FF2F44">
            <w:pPr>
              <w:rPr>
                <w:rFonts w:ascii="Times New Roman" w:hAnsi="Times New Roman" w:cs="Times New Roman"/>
                <w:bCs/>
                <w:sz w:val="24"/>
                <w:szCs w:val="24"/>
              </w:rPr>
            </w:pPr>
          </w:p>
        </w:tc>
        <w:tc>
          <w:tcPr>
            <w:tcW w:w="1482" w:type="dxa"/>
          </w:tcPr>
          <w:p w14:paraId="778CA784" w14:textId="77777777" w:rsidR="008B7F8D" w:rsidRPr="00C33DFE" w:rsidRDefault="008B7F8D" w:rsidP="00FF2F44">
            <w:pPr>
              <w:rPr>
                <w:rFonts w:ascii="Times New Roman" w:hAnsi="Times New Roman" w:cs="Times New Roman"/>
                <w:bCs/>
                <w:sz w:val="24"/>
                <w:szCs w:val="24"/>
              </w:rPr>
            </w:pPr>
          </w:p>
        </w:tc>
        <w:tc>
          <w:tcPr>
            <w:tcW w:w="1938" w:type="dxa"/>
          </w:tcPr>
          <w:p w14:paraId="6A036C43" w14:textId="77777777" w:rsidR="008B7F8D" w:rsidRPr="00C33DFE" w:rsidRDefault="008B7F8D" w:rsidP="00FF2F44">
            <w:pPr>
              <w:rPr>
                <w:rFonts w:ascii="Times New Roman" w:hAnsi="Times New Roman" w:cs="Times New Roman"/>
                <w:bCs/>
                <w:sz w:val="24"/>
                <w:szCs w:val="24"/>
              </w:rPr>
            </w:pPr>
          </w:p>
        </w:tc>
        <w:tc>
          <w:tcPr>
            <w:tcW w:w="1727" w:type="dxa"/>
            <w:vAlign w:val="center"/>
          </w:tcPr>
          <w:p w14:paraId="205D232E" w14:textId="77777777" w:rsidR="008B7F8D" w:rsidRPr="00C33DFE" w:rsidRDefault="008B7F8D" w:rsidP="00FF2F44">
            <w:pPr>
              <w:rPr>
                <w:rFonts w:ascii="Times New Roman" w:hAnsi="Times New Roman" w:cs="Times New Roman"/>
                <w:bCs/>
                <w:sz w:val="24"/>
                <w:szCs w:val="24"/>
              </w:rPr>
            </w:pPr>
          </w:p>
        </w:tc>
      </w:tr>
    </w:tbl>
    <w:p w14:paraId="5AA624D7" w14:textId="77777777" w:rsidR="00DA6FB7" w:rsidRPr="008B7F8D" w:rsidRDefault="00DA6FB7" w:rsidP="00DA6FB7">
      <w:pPr>
        <w:jc w:val="center"/>
        <w:rPr>
          <w:rFonts w:ascii="Times New Roman" w:hAnsi="Times New Roman" w:cs="Times New Roman"/>
          <w:bCs/>
        </w:rPr>
      </w:pPr>
    </w:p>
    <w:p w14:paraId="5DD6C8C1" w14:textId="77777777" w:rsidR="00DA6FB7" w:rsidRDefault="00DA6FB7" w:rsidP="00FC6C5A">
      <w:pPr>
        <w:tabs>
          <w:tab w:val="left" w:pos="1860"/>
        </w:tabs>
      </w:pPr>
    </w:p>
    <w:sectPr w:rsidR="00DA6FB7" w:rsidSect="0086535A">
      <w:headerReference w:type="default" r:id="rId16"/>
      <w:footerReference w:type="default" r:id="rId17"/>
      <w:pgSz w:w="11906" w:h="16838"/>
      <w:pgMar w:top="1440" w:right="127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9CB9" w14:textId="77777777" w:rsidR="003E577D" w:rsidRDefault="003E577D" w:rsidP="00F93B16">
      <w:pPr>
        <w:spacing w:after="0" w:line="240" w:lineRule="auto"/>
      </w:pPr>
      <w:r>
        <w:separator/>
      </w:r>
    </w:p>
  </w:endnote>
  <w:endnote w:type="continuationSeparator" w:id="0">
    <w:p w14:paraId="5F8EF133" w14:textId="77777777" w:rsidR="003E577D" w:rsidRDefault="003E577D"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wiss TL">
    <w:charset w:val="00"/>
    <w:family w:val="auto"/>
    <w:pitch w:val="variable"/>
    <w:sig w:usb0="800002AF"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510" w14:textId="77777777" w:rsidR="00BA1343" w:rsidRDefault="00BA1343">
    <w:pPr>
      <w:pStyle w:val="Footer"/>
      <w:jc w:val="right"/>
    </w:pPr>
    <w:r>
      <w:fldChar w:fldCharType="begin"/>
    </w:r>
    <w:r>
      <w:instrText xml:space="preserve"> PAGE   \* MERGEFORMAT </w:instrText>
    </w:r>
    <w:r>
      <w:fldChar w:fldCharType="separate"/>
    </w:r>
    <w:r>
      <w:rPr>
        <w:noProof/>
      </w:rPr>
      <w:t>30</w:t>
    </w:r>
    <w:r>
      <w:rPr>
        <w:noProof/>
      </w:rPr>
      <w:fldChar w:fldCharType="end"/>
    </w:r>
  </w:p>
  <w:p w14:paraId="152EC363" w14:textId="77777777" w:rsidR="00BA1343" w:rsidRDefault="00BA1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4C0F9" w14:textId="77777777" w:rsidR="003E577D" w:rsidRDefault="003E577D" w:rsidP="00F93B16">
      <w:pPr>
        <w:spacing w:after="0" w:line="240" w:lineRule="auto"/>
      </w:pPr>
      <w:r>
        <w:separator/>
      </w:r>
    </w:p>
  </w:footnote>
  <w:footnote w:type="continuationSeparator" w:id="0">
    <w:p w14:paraId="6CFC4192" w14:textId="77777777" w:rsidR="003E577D" w:rsidRDefault="003E577D" w:rsidP="00F93B16">
      <w:pPr>
        <w:spacing w:after="0" w:line="240" w:lineRule="auto"/>
      </w:pPr>
      <w:r>
        <w:continuationSeparator/>
      </w:r>
    </w:p>
  </w:footnote>
  <w:footnote w:id="1">
    <w:p w14:paraId="733570D1" w14:textId="77777777" w:rsidR="00BA1343" w:rsidRDefault="00BA1343" w:rsidP="000635B2">
      <w:pPr>
        <w:pStyle w:val="Atsauce"/>
      </w:pPr>
      <w:r>
        <w:rPr>
          <w:rStyle w:val="FootnoteReference"/>
        </w:rPr>
        <w:footnoteRef/>
      </w:r>
      <w:r>
        <w:t xml:space="preserve"> </w:t>
      </w:r>
      <w:r w:rsidRPr="004353EF">
        <w:rPr>
          <w:rFonts w:ascii="Times New Roman" w:hAnsi="Times New Roman" w:cs="Times New Roman"/>
          <w:sz w:val="20"/>
          <w:szCs w:val="20"/>
          <w:vertAlign w:val="subscript"/>
        </w:rPr>
        <w:t xml:space="preserve">Ja Izpildītājs ir personu apvienība, tad ir jānorāda visi personu apvienības dalībnieki. </w:t>
      </w:r>
    </w:p>
  </w:footnote>
  <w:footnote w:id="2">
    <w:p w14:paraId="6435ED4C" w14:textId="77777777" w:rsidR="00BA1343" w:rsidRPr="00212D90" w:rsidRDefault="00BA1343" w:rsidP="000635B2">
      <w:pPr>
        <w:pStyle w:val="FootnoteText"/>
        <w:rPr>
          <w:vertAlign w:val="subscript"/>
        </w:rPr>
      </w:pPr>
      <w:r w:rsidRPr="00212D90">
        <w:rPr>
          <w:rStyle w:val="FootnoteReference"/>
          <w:vertAlign w:val="subscript"/>
        </w:rPr>
        <w:footnoteRef/>
      </w:r>
      <w:r w:rsidRPr="00212D90">
        <w:rPr>
          <w:vertAlign w:val="subscript"/>
        </w:rPr>
        <w:t xml:space="preserve"> Atbilstoši grozījumiem Civillikumā no 01.01.2014.</w:t>
      </w:r>
    </w:p>
  </w:footnote>
  <w:footnote w:id="3">
    <w:p w14:paraId="40CE6495" w14:textId="77777777" w:rsidR="00D871B8" w:rsidRPr="004353EF" w:rsidRDefault="00D871B8" w:rsidP="00D871B8">
      <w:pPr>
        <w:pStyle w:val="Atsauce"/>
        <w:rPr>
          <w:rFonts w:ascii="Times New Roman" w:hAnsi="Times New Roman" w:cs="Times New Roman"/>
          <w:sz w:val="20"/>
          <w:szCs w:val="20"/>
          <w:vertAlign w:val="subscript"/>
        </w:rPr>
      </w:pPr>
      <w:r w:rsidRPr="004353EF">
        <w:rPr>
          <w:rStyle w:val="FootnoteReference"/>
          <w:rFonts w:ascii="Times New Roman" w:hAnsi="Times New Roman" w:cs="Times New Roman"/>
          <w:sz w:val="20"/>
          <w:szCs w:val="20"/>
          <w:vertAlign w:val="subscript"/>
        </w:rPr>
        <w:footnoteRef/>
      </w:r>
      <w:r w:rsidRPr="004353EF">
        <w:rPr>
          <w:rFonts w:ascii="Times New Roman" w:hAnsi="Times New Roman" w:cs="Times New Roman"/>
          <w:sz w:val="20"/>
          <w:szCs w:val="20"/>
          <w:vertAlign w:val="subscript"/>
        </w:rPr>
        <w:t xml:space="preserve"> &lt;15&gt; dienas pēc Būvobjekta nodošanas datuma.</w:t>
      </w:r>
    </w:p>
  </w:footnote>
  <w:footnote w:id="4">
    <w:p w14:paraId="2992AE90" w14:textId="77777777" w:rsidR="00BA1343" w:rsidRPr="00625245" w:rsidRDefault="00BA1343" w:rsidP="00C54991">
      <w:pPr>
        <w:pStyle w:val="Atsauce"/>
        <w:rPr>
          <w:rFonts w:ascii="Times New Roman" w:hAnsi="Times New Roman" w:cs="Times New Roman"/>
        </w:rPr>
      </w:pPr>
      <w:r w:rsidRPr="00625245">
        <w:rPr>
          <w:rStyle w:val="FootnoteReference"/>
          <w:rFonts w:ascii="Times New Roman" w:hAnsi="Times New Roman" w:cs="Times New Roman"/>
        </w:rPr>
        <w:footnoteRef/>
      </w:r>
      <w:r w:rsidRPr="00625245">
        <w:rPr>
          <w:rFonts w:ascii="Times New Roman" w:hAnsi="Times New Roman" w:cs="Times New Roman"/>
        </w:rPr>
        <w:t xml:space="preserve"> Pieteikuma dalībai iepirkuma procedūrā daļas redakcija, ja piedāvājumu iesniedz fiziska persona.</w:t>
      </w:r>
    </w:p>
  </w:footnote>
  <w:footnote w:id="5">
    <w:p w14:paraId="7B3F9277" w14:textId="77777777" w:rsidR="00BA1343" w:rsidRPr="00625245" w:rsidRDefault="00BA1343" w:rsidP="00C54991">
      <w:pPr>
        <w:pStyle w:val="Atsauce"/>
        <w:rPr>
          <w:rFonts w:ascii="Times New Roman" w:hAnsi="Times New Roman" w:cs="Times New Roman"/>
        </w:rPr>
      </w:pPr>
      <w:r w:rsidRPr="00625245">
        <w:rPr>
          <w:rStyle w:val="FootnoteReference"/>
          <w:rFonts w:ascii="Times New Roman" w:hAnsi="Times New Roman" w:cs="Times New Roman"/>
        </w:rPr>
        <w:footnoteRef/>
      </w:r>
      <w:r w:rsidRPr="00625245">
        <w:rPr>
          <w:rFonts w:ascii="Times New Roman" w:hAnsi="Times New Roman" w:cs="Times New Roman"/>
        </w:rPr>
        <w:t xml:space="preserve"> Pieteikuma dalībai iepirkuma procedūrā daļas redakcija, ja piedāvājumu iesniedz fiziska persona.</w:t>
      </w:r>
    </w:p>
  </w:footnote>
  <w:footnote w:id="6">
    <w:p w14:paraId="50E2DC5C" w14:textId="77777777" w:rsidR="00BA1343" w:rsidRDefault="00BA1343" w:rsidP="00C54991">
      <w:pPr>
        <w:pStyle w:val="Atsauce"/>
      </w:pPr>
      <w:r w:rsidRPr="00625245">
        <w:rPr>
          <w:rStyle w:val="FootnoteReference"/>
          <w:rFonts w:ascii="Times New Roman" w:hAnsi="Times New Roman" w:cs="Times New Roman"/>
        </w:rPr>
        <w:footnoteRef/>
      </w:r>
      <w:r w:rsidRPr="00625245">
        <w:rPr>
          <w:rFonts w:ascii="Times New Roman" w:hAnsi="Times New Roman" w:cs="Times New Roman"/>
        </w:rPr>
        <w:t xml:space="preserve"> Pieteikuma dalībai iepirkuma procedūrā daļas redakcija, ja piedāvājumu iesniedz fiziska persona.</w:t>
      </w:r>
    </w:p>
  </w:footnote>
  <w:footnote w:id="7">
    <w:p w14:paraId="2A2C9C73" w14:textId="77777777" w:rsidR="00BA1343" w:rsidRPr="00141075" w:rsidRDefault="00BA1343" w:rsidP="00C54991">
      <w:pPr>
        <w:pStyle w:val="Atsauce"/>
        <w:jc w:val="both"/>
        <w:rPr>
          <w:rFonts w:ascii="Times New Roman" w:hAnsi="Times New Roman" w:cs="Times New Roman"/>
        </w:rPr>
      </w:pPr>
      <w:r w:rsidRPr="00141075">
        <w:rPr>
          <w:rStyle w:val="FootnoteReference"/>
          <w:rFonts w:ascii="Times New Roman" w:hAnsi="Times New Roman" w:cs="Times New Roman"/>
        </w:rPr>
        <w:footnoteRef/>
      </w:r>
      <w:r w:rsidRPr="00141075">
        <w:rPr>
          <w:rFonts w:ascii="Times New Roman" w:hAnsi="Times New Roman" w:cs="Times New Roman"/>
        </w:rPr>
        <w:t xml:space="preserve"> Punkts ir ietverams Pieteikumā dalībai iepirkuma procedūrā, ja Pretendents ir personu apvienība.</w:t>
      </w:r>
    </w:p>
  </w:footnote>
  <w:footnote w:id="8">
    <w:p w14:paraId="0C7AB841" w14:textId="77777777" w:rsidR="00BA1343" w:rsidRDefault="00BA1343" w:rsidP="00C54991">
      <w:pPr>
        <w:pStyle w:val="Atsauce"/>
        <w:jc w:val="both"/>
      </w:pPr>
      <w:r w:rsidRPr="00141075">
        <w:rPr>
          <w:rStyle w:val="FootnoteReference"/>
          <w:rFonts w:ascii="Times New Roman" w:hAnsi="Times New Roman" w:cs="Times New Roman"/>
        </w:rPr>
        <w:footnoteRef/>
      </w:r>
      <w:r w:rsidRPr="00141075">
        <w:rPr>
          <w:rFonts w:ascii="Times New Roman" w:hAnsi="Times New Roman" w:cs="Times New Roman"/>
        </w:rPr>
        <w:t xml:space="preserve"> </w:t>
      </w:r>
      <w:r w:rsidRPr="00141075">
        <w:rPr>
          <w:rFonts w:ascii="Times New Roman" w:hAnsi="Times New Roman" w:cs="Times New Roman"/>
          <w:b/>
        </w:rPr>
        <w:t>Pieteikumu dalībai iepirkuma procedūrā paraksta visi personu apvienības dalībnieki (ja Pretendents ir personu apvienība)!</w:t>
      </w:r>
    </w:p>
  </w:footnote>
  <w:footnote w:id="9">
    <w:p w14:paraId="5A4B6AA0" w14:textId="77777777" w:rsidR="00BA1343" w:rsidRPr="00625245" w:rsidRDefault="00BA1343" w:rsidP="001169A0">
      <w:pPr>
        <w:pStyle w:val="Atsauce"/>
        <w:jc w:val="both"/>
        <w:rPr>
          <w:rFonts w:ascii="Times New Roman" w:hAnsi="Times New Roman" w:cs="Times New Roman"/>
        </w:rPr>
      </w:pPr>
      <w:r w:rsidRPr="00625245">
        <w:rPr>
          <w:rStyle w:val="FootnoteReference"/>
          <w:rFonts w:ascii="Times New Roman" w:hAnsi="Times New Roman" w:cs="Times New Roman"/>
        </w:rPr>
        <w:footnoteRef/>
      </w:r>
      <w:r w:rsidRPr="00625245">
        <w:rPr>
          <w:rFonts w:ascii="Times New Roman" w:hAnsi="Times New Roman" w:cs="Times New Roman"/>
        </w:rPr>
        <w:t xml:space="preserve"> </w:t>
      </w:r>
      <w:r w:rsidRPr="00625245">
        <w:rPr>
          <w:rFonts w:ascii="Times New Roman" w:hAnsi="Times New Roman" w:cs="Times New Roman"/>
          <w:b/>
        </w:rPr>
        <w:t>Piedāvājuma nodrošinājumam jābūt spēkā ne vēlāk kā no piedāvājumu iesniegšanas termiņa beigām!</w:t>
      </w:r>
    </w:p>
  </w:footnote>
  <w:footnote w:id="10">
    <w:p w14:paraId="6F8EA364" w14:textId="77777777" w:rsidR="00BA1343" w:rsidRPr="00A12F55" w:rsidRDefault="00BA1343" w:rsidP="00B8231F">
      <w:pPr>
        <w:pStyle w:val="FootnoteText"/>
      </w:pPr>
      <w:r w:rsidRPr="00A12F55">
        <w:rPr>
          <w:rStyle w:val="FootnoteReference"/>
        </w:rPr>
        <w:footnoteRef/>
      </w:r>
      <w:r w:rsidRPr="00A12F55">
        <w:rPr>
          <w:sz w:val="16"/>
          <w:szCs w:val="16"/>
        </w:rPr>
        <w:t xml:space="preserve"> </w:t>
      </w:r>
      <w:r w:rsidRPr="00756C06">
        <w:rPr>
          <w:rFonts w:ascii="Times New Roman" w:hAnsi="Times New Roman" w:cs="Times New Roman"/>
          <w:sz w:val="16"/>
          <w:szCs w:val="16"/>
        </w:rPr>
        <w:t>Attiecas uz ārvalstu speciālistiem</w:t>
      </w:r>
    </w:p>
  </w:footnote>
  <w:footnote w:id="11">
    <w:p w14:paraId="4E1F24EB" w14:textId="77777777" w:rsidR="00BA1343" w:rsidRDefault="00BA1343" w:rsidP="00B8231F">
      <w:pPr>
        <w:pStyle w:val="Atsauce"/>
        <w:jc w:val="both"/>
      </w:pPr>
      <w:r w:rsidRPr="00A12F55">
        <w:rPr>
          <w:rStyle w:val="FootnoteReference"/>
          <w:rFonts w:eastAsia="Calibri"/>
        </w:rPr>
        <w:footnoteRef/>
      </w:r>
      <w:r w:rsidRPr="00A12F55">
        <w:rPr>
          <w:rFonts w:ascii="Times New Roman" w:hAnsi="Times New Roman" w:cs="Times New Roman"/>
        </w:rPr>
        <w:t xml:space="preserve"> CV sadaļa aizpildāma, ja speciālists nav Pretendenta, personālsabiedrības biedra (ja Pretendents ir personālsabiedrība), personu apvienības dalībnieka (ja Pretendents ir personu apvienība) vai apakšuzņēmēja darbinieks </w:t>
      </w:r>
      <w:r w:rsidRPr="001C4903">
        <w:rPr>
          <w:rFonts w:ascii="Times New Roman" w:hAnsi="Times New Roman" w:cs="Times New Roman"/>
        </w:rPr>
        <w:t>vai apakšuzņēmējs.</w:t>
      </w:r>
    </w:p>
  </w:footnote>
  <w:footnote w:id="12">
    <w:p w14:paraId="1BD8334D" w14:textId="77777777" w:rsidR="00BA1343" w:rsidRPr="00A12F55" w:rsidRDefault="00BA1343" w:rsidP="00B8231F">
      <w:pPr>
        <w:pStyle w:val="FootnoteText"/>
        <w:jc w:val="both"/>
      </w:pPr>
      <w:r w:rsidRPr="00A12F55">
        <w:rPr>
          <w:rStyle w:val="FootnoteReference"/>
        </w:rPr>
        <w:footnoteRef/>
      </w:r>
      <w:r w:rsidRPr="00A12F55">
        <w:rPr>
          <w:sz w:val="16"/>
          <w:szCs w:val="16"/>
        </w:rPr>
        <w:t xml:space="preserve"> </w:t>
      </w:r>
      <w:r w:rsidRPr="00612CFC">
        <w:rPr>
          <w:rFonts w:ascii="Times New Roman" w:hAnsi="Times New Roman" w:cs="Times New Roman"/>
          <w:sz w:val="16"/>
          <w:szCs w:val="16"/>
        </w:rPr>
        <w:t>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13">
    <w:p w14:paraId="5034C1FA" w14:textId="77777777" w:rsidR="00BA1343" w:rsidRPr="00E01F9C" w:rsidRDefault="00BA1343" w:rsidP="00B8231F">
      <w:pPr>
        <w:pStyle w:val="FootnoteText"/>
        <w:jc w:val="both"/>
        <w:rPr>
          <w:rFonts w:ascii="Times New Roman" w:hAnsi="Times New Roman" w:cs="Times New Roman"/>
        </w:rPr>
      </w:pPr>
      <w:r w:rsidRPr="00E01F9C">
        <w:rPr>
          <w:rStyle w:val="FootnoteReference"/>
        </w:rPr>
        <w:footnoteRef/>
      </w:r>
      <w:r w:rsidRPr="00E01F9C">
        <w:rPr>
          <w:rFonts w:ascii="Times New Roman" w:hAnsi="Times New Roman" w:cs="Times New Roman"/>
          <w:sz w:val="16"/>
          <w:szCs w:val="16"/>
        </w:rPr>
        <w:t xml:space="preserve"> Attiecas uz tām Personām, t.sk.apakšuzņēmējiem, uz kuras iespējām Pretendents balstās, lai apliecinātu, ka tā kvalifikācija atbilst iepirkuma dokumentācijā noteiktām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1E88" w14:textId="1134D086" w:rsidR="00BA1343" w:rsidRPr="00947442" w:rsidRDefault="00BA1343" w:rsidP="00AA14FE">
    <w:pPr>
      <w:pStyle w:val="Subtitle"/>
      <w:spacing w:before="120" w:after="120" w:line="276" w:lineRule="auto"/>
      <w:ind w:left="1418" w:hanging="1418"/>
      <w:jc w:val="left"/>
      <w:rPr>
        <w:b w:val="0"/>
        <w:i/>
      </w:rPr>
    </w:pPr>
  </w:p>
  <w:p w14:paraId="48F28064" w14:textId="26477EB9" w:rsidR="00044BFF" w:rsidRPr="00947442" w:rsidRDefault="006E4C25" w:rsidP="00947442">
    <w:pPr>
      <w:pStyle w:val="Subtitle"/>
      <w:spacing w:line="276" w:lineRule="auto"/>
      <w:jc w:val="both"/>
      <w:rPr>
        <w:b w:val="0"/>
        <w:i/>
      </w:rPr>
    </w:pPr>
    <w:r w:rsidRPr="00947442">
      <w:rPr>
        <w:b w:val="0"/>
        <w:i/>
      </w:rPr>
      <w:t xml:space="preserve"> </w:t>
    </w:r>
    <w:proofErr w:type="spellStart"/>
    <w:r w:rsidR="00BA1343" w:rsidRPr="00947442">
      <w:rPr>
        <w:b w:val="0"/>
        <w:i/>
      </w:rPr>
      <w:t>Noteikumi</w:t>
    </w:r>
    <w:proofErr w:type="spellEnd"/>
    <w:r w:rsidR="00BA1343" w:rsidRPr="00947442">
      <w:rPr>
        <w:b w:val="0"/>
        <w:i/>
      </w:rPr>
      <w:t xml:space="preserve"> </w:t>
    </w:r>
    <w:proofErr w:type="spellStart"/>
    <w:r w:rsidR="00BA1343" w:rsidRPr="00947442">
      <w:rPr>
        <w:b w:val="0"/>
        <w:i/>
      </w:rPr>
      <w:t>dalībai</w:t>
    </w:r>
    <w:proofErr w:type="spellEnd"/>
    <w:r w:rsidR="00BA1343" w:rsidRPr="00947442">
      <w:rPr>
        <w:b w:val="0"/>
        <w:i/>
      </w:rPr>
      <w:t xml:space="preserve"> </w:t>
    </w:r>
    <w:proofErr w:type="spellStart"/>
    <w:r w:rsidR="00BA1343" w:rsidRPr="00947442">
      <w:rPr>
        <w:b w:val="0"/>
        <w:i/>
      </w:rPr>
      <w:t>zemsliekšņa</w:t>
    </w:r>
    <w:proofErr w:type="spellEnd"/>
    <w:r w:rsidR="00BA1343" w:rsidRPr="00947442">
      <w:rPr>
        <w:b w:val="0"/>
        <w:i/>
      </w:rPr>
      <w:t xml:space="preserve"> </w:t>
    </w:r>
    <w:proofErr w:type="spellStart"/>
    <w:r w:rsidR="00BA1343" w:rsidRPr="00947442">
      <w:rPr>
        <w:b w:val="0"/>
        <w:i/>
      </w:rPr>
      <w:t>iepirkumā</w:t>
    </w:r>
    <w:proofErr w:type="spellEnd"/>
    <w:r w:rsidR="00044BFF" w:rsidRPr="00947442">
      <w:rPr>
        <w:b w:val="0"/>
        <w:i/>
      </w:rPr>
      <w:t xml:space="preserve"> « Saules </w:t>
    </w:r>
    <w:proofErr w:type="spellStart"/>
    <w:r w:rsidR="00044BFF" w:rsidRPr="00947442">
      <w:rPr>
        <w:b w:val="0"/>
        <w:i/>
      </w:rPr>
      <w:t>elektrostaciju</w:t>
    </w:r>
    <w:proofErr w:type="spellEnd"/>
    <w:r w:rsidR="00044BFF" w:rsidRPr="00947442">
      <w:rPr>
        <w:b w:val="0"/>
        <w:i/>
      </w:rPr>
      <w:t xml:space="preserve"> </w:t>
    </w:r>
    <w:proofErr w:type="spellStart"/>
    <w:r w:rsidR="00044BFF" w:rsidRPr="00947442">
      <w:rPr>
        <w:b w:val="0"/>
        <w:i/>
      </w:rPr>
      <w:t>izbūve</w:t>
    </w:r>
    <w:proofErr w:type="spellEnd"/>
    <w:r w:rsidR="00044BFF" w:rsidRPr="00947442">
      <w:rPr>
        <w:b w:val="0"/>
        <w:i/>
      </w:rPr>
      <w:t xml:space="preserve"> Dobeles </w:t>
    </w:r>
    <w:proofErr w:type="spellStart"/>
    <w:r w:rsidR="00044BFF" w:rsidRPr="00947442">
      <w:rPr>
        <w:b w:val="0"/>
        <w:i/>
      </w:rPr>
      <w:t>ūdenssaimniecības</w:t>
    </w:r>
    <w:proofErr w:type="spellEnd"/>
    <w:r w:rsidR="00044BFF" w:rsidRPr="00947442">
      <w:rPr>
        <w:b w:val="0"/>
        <w:i/>
      </w:rPr>
      <w:t xml:space="preserve">  </w:t>
    </w:r>
  </w:p>
  <w:p w14:paraId="42896401" w14:textId="4B57E4FA" w:rsidR="00BA1343" w:rsidRPr="00947442" w:rsidRDefault="00044BFF" w:rsidP="00947442">
    <w:pPr>
      <w:spacing w:after="0" w:line="276" w:lineRule="auto"/>
      <w:ind w:left="1418" w:hanging="1418"/>
      <w:jc w:val="both"/>
      <w:rPr>
        <w:rFonts w:ascii="Times New Roman" w:hAnsi="Times New Roman" w:cs="Times New Roman"/>
        <w:i/>
        <w:color w:val="FF0000"/>
        <w:sz w:val="20"/>
        <w:szCs w:val="20"/>
      </w:rPr>
    </w:pPr>
    <w:proofErr w:type="spellStart"/>
    <w:proofErr w:type="gramStart"/>
    <w:r w:rsidRPr="00947442">
      <w:rPr>
        <w:rFonts w:ascii="Times New Roman" w:eastAsia="Calibri" w:hAnsi="Times New Roman" w:cs="Times New Roman"/>
        <w:i/>
        <w:sz w:val="20"/>
        <w:szCs w:val="20"/>
        <w:lang w:val="fr-BE"/>
      </w:rPr>
      <w:t>pakalpojumu</w:t>
    </w:r>
    <w:proofErr w:type="spellEnd"/>
    <w:proofErr w:type="gramEnd"/>
    <w:r w:rsidRPr="00947442">
      <w:rPr>
        <w:rFonts w:ascii="Times New Roman" w:eastAsia="Calibri" w:hAnsi="Times New Roman" w:cs="Times New Roman"/>
        <w:i/>
        <w:sz w:val="20"/>
        <w:szCs w:val="20"/>
        <w:lang w:val="fr-BE"/>
      </w:rPr>
      <w:t xml:space="preserve"> </w:t>
    </w:r>
    <w:proofErr w:type="spellStart"/>
    <w:r w:rsidRPr="00947442">
      <w:rPr>
        <w:rFonts w:ascii="Times New Roman" w:eastAsia="Calibri" w:hAnsi="Times New Roman" w:cs="Times New Roman"/>
        <w:i/>
        <w:sz w:val="20"/>
        <w:szCs w:val="20"/>
        <w:lang w:val="fr-BE"/>
      </w:rPr>
      <w:t>sistēmā</w:t>
    </w:r>
    <w:proofErr w:type="spellEnd"/>
    <w:r w:rsidRPr="00947442">
      <w:rPr>
        <w:rFonts w:ascii="Times New Roman" w:eastAsia="Calibri" w:hAnsi="Times New Roman" w:cs="Times New Roman"/>
        <w:i/>
        <w:sz w:val="20"/>
        <w:szCs w:val="20"/>
        <w:lang w:val="fr-BE"/>
      </w:rPr>
      <w:t> »</w:t>
    </w:r>
    <w:r w:rsidRPr="00947442">
      <w:rPr>
        <w:rFonts w:ascii="Times New Roman" w:hAnsi="Times New Roman" w:cs="Times New Roman"/>
        <w:i/>
        <w:sz w:val="20"/>
        <w:szCs w:val="20"/>
      </w:rPr>
      <w:t xml:space="preserve"> </w:t>
    </w:r>
    <w:r w:rsidR="00BA1343" w:rsidRPr="00947442">
      <w:rPr>
        <w:rFonts w:ascii="Times New Roman" w:hAnsi="Times New Roman" w:cs="Times New Roman"/>
        <w:i/>
        <w:sz w:val="20"/>
        <w:szCs w:val="20"/>
      </w:rPr>
      <w:t>(Id.Nr.DŪ-ZI-202</w:t>
    </w:r>
    <w:r w:rsidRPr="00947442">
      <w:rPr>
        <w:rFonts w:ascii="Times New Roman" w:hAnsi="Times New Roman" w:cs="Times New Roman"/>
        <w:i/>
        <w:sz w:val="20"/>
        <w:szCs w:val="20"/>
      </w:rPr>
      <w:t>2</w:t>
    </w:r>
    <w:r w:rsidR="00DE52D6" w:rsidRPr="00947442">
      <w:rPr>
        <w:rFonts w:ascii="Times New Roman" w:hAnsi="Times New Roman" w:cs="Times New Roman"/>
        <w:i/>
        <w:sz w:val="20"/>
        <w:szCs w:val="20"/>
      </w:rPr>
      <w:t>-02/E</w:t>
    </w:r>
    <w:r w:rsidRPr="00947442">
      <w:rPr>
        <w:rFonts w:ascii="Times New Roman" w:hAnsi="Times New Roman" w:cs="Times New Roman"/>
        <w:i/>
        <w:sz w:val="20"/>
        <w:szCs w:val="20"/>
      </w:rPr>
      <w:t>RAF)</w:t>
    </w:r>
  </w:p>
  <w:p w14:paraId="23C9FABE" w14:textId="77777777" w:rsidR="00BA1343" w:rsidRPr="00601AA3" w:rsidRDefault="00BA1343" w:rsidP="00D849D7">
    <w:pPr>
      <w:pStyle w:val="Header"/>
      <w:jc w:val="center"/>
      <w:rPr>
        <w:rFonts w:ascii="Times New Roman" w:hAnsi="Times New Roman" w:cs="Times New Roman"/>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AE181C"/>
    <w:lvl w:ilvl="0">
      <w:start w:val="1"/>
      <w:numFmt w:val="bullet"/>
      <w:pStyle w:val="Paragrfs"/>
      <w:lvlText w:val=""/>
      <w:lvlJc w:val="left"/>
      <w:pPr>
        <w:tabs>
          <w:tab w:val="num" w:pos="1913"/>
        </w:tabs>
        <w:ind w:left="1913" w:hanging="360"/>
      </w:pPr>
      <w:rPr>
        <w:rFonts w:ascii="Symbol" w:hAnsi="Symbol" w:cs="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15:restartNumberingAfterBreak="0">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39D0355C"/>
    <w:name w:val="WW8Num23"/>
    <w:lvl w:ilvl="0">
      <w:start w:val="7"/>
      <w:numFmt w:val="decimal"/>
      <w:lvlText w:val="%1."/>
      <w:lvlJc w:val="left"/>
      <w:pPr>
        <w:tabs>
          <w:tab w:val="num" w:pos="360"/>
        </w:tabs>
        <w:ind w:left="360" w:hanging="360"/>
      </w:pPr>
      <w:rPr>
        <w:b w:val="0"/>
        <w:sz w:val="22"/>
        <w:szCs w:val="22"/>
        <w:u w:val="none"/>
      </w:rPr>
    </w:lvl>
    <w:lvl w:ilvl="1">
      <w:start w:val="1"/>
      <w:numFmt w:val="decimal"/>
      <w:lvlText w:val="%1.%2."/>
      <w:lvlJc w:val="left"/>
      <w:pPr>
        <w:tabs>
          <w:tab w:val="num" w:pos="360"/>
        </w:tabs>
        <w:ind w:left="360" w:hanging="360"/>
      </w:pPr>
      <w:rPr>
        <w:b w:val="0"/>
        <w:color w:val="auto"/>
        <w:sz w:val="22"/>
        <w:szCs w:val="22"/>
        <w:u w:val="none"/>
      </w:rPr>
    </w:lvl>
    <w:lvl w:ilvl="2">
      <w:start w:val="1"/>
      <w:numFmt w:val="decimal"/>
      <w:lvlText w:val="%1.%2.%3."/>
      <w:lvlJc w:val="left"/>
      <w:pPr>
        <w:tabs>
          <w:tab w:val="num" w:pos="720"/>
        </w:tabs>
        <w:ind w:left="720" w:hanging="720"/>
      </w:pPr>
      <w:rPr>
        <w:b w:val="0"/>
        <w:sz w:val="22"/>
        <w:szCs w:val="22"/>
        <w:u w:val="none"/>
      </w:rPr>
    </w:lvl>
    <w:lvl w:ilvl="3">
      <w:start w:val="1"/>
      <w:numFmt w:val="decimal"/>
      <w:lvlText w:val="%1.%2.%3.%4."/>
      <w:lvlJc w:val="left"/>
      <w:pPr>
        <w:tabs>
          <w:tab w:val="num" w:pos="720"/>
        </w:tabs>
        <w:ind w:left="720" w:hanging="720"/>
      </w:pPr>
      <w:rPr>
        <w:b w:val="0"/>
        <w:sz w:val="22"/>
        <w:szCs w:val="22"/>
        <w:u w:val="none"/>
      </w:rPr>
    </w:lvl>
    <w:lvl w:ilvl="4">
      <w:start w:val="1"/>
      <w:numFmt w:val="decimal"/>
      <w:lvlText w:val="%1.%2.%3.%4.%5."/>
      <w:lvlJc w:val="left"/>
      <w:pPr>
        <w:tabs>
          <w:tab w:val="num" w:pos="1080"/>
        </w:tabs>
        <w:ind w:left="1080" w:hanging="1080"/>
      </w:pPr>
      <w:rPr>
        <w:b w:val="0"/>
        <w:sz w:val="22"/>
        <w:szCs w:val="22"/>
        <w:u w:val="none"/>
      </w:rPr>
    </w:lvl>
    <w:lvl w:ilvl="5">
      <w:start w:val="1"/>
      <w:numFmt w:val="decimal"/>
      <w:lvlText w:val="%1.%2.%3.%4.%5.%6."/>
      <w:lvlJc w:val="left"/>
      <w:pPr>
        <w:tabs>
          <w:tab w:val="num" w:pos="1080"/>
        </w:tabs>
        <w:ind w:left="1080" w:hanging="1080"/>
      </w:pPr>
      <w:rPr>
        <w:b w:val="0"/>
        <w:sz w:val="22"/>
        <w:szCs w:val="22"/>
        <w:u w:val="none"/>
      </w:rPr>
    </w:lvl>
    <w:lvl w:ilvl="6">
      <w:start w:val="1"/>
      <w:numFmt w:val="decimal"/>
      <w:lvlText w:val="%1.%2.%3.%4.%5.%6.%7."/>
      <w:lvlJc w:val="left"/>
      <w:pPr>
        <w:tabs>
          <w:tab w:val="num" w:pos="1440"/>
        </w:tabs>
        <w:ind w:left="1440" w:hanging="1440"/>
      </w:pPr>
      <w:rPr>
        <w:b w:val="0"/>
        <w:sz w:val="22"/>
        <w:szCs w:val="22"/>
        <w:u w:val="none"/>
      </w:rPr>
    </w:lvl>
    <w:lvl w:ilvl="7">
      <w:start w:val="1"/>
      <w:numFmt w:val="decimal"/>
      <w:lvlText w:val="%1.%2.%3.%4.%5.%6.%7.%8."/>
      <w:lvlJc w:val="left"/>
      <w:pPr>
        <w:tabs>
          <w:tab w:val="num" w:pos="1440"/>
        </w:tabs>
        <w:ind w:left="1440" w:hanging="1440"/>
      </w:pPr>
      <w:rPr>
        <w:b w:val="0"/>
        <w:sz w:val="22"/>
        <w:szCs w:val="22"/>
        <w:u w:val="none"/>
      </w:rPr>
    </w:lvl>
    <w:lvl w:ilvl="8">
      <w:start w:val="1"/>
      <w:numFmt w:val="decimal"/>
      <w:lvlText w:val="%1.%2.%3.%4.%5.%6.%7.%8.%9."/>
      <w:lvlJc w:val="left"/>
      <w:pPr>
        <w:tabs>
          <w:tab w:val="num" w:pos="1800"/>
        </w:tabs>
        <w:ind w:left="1800" w:hanging="1800"/>
      </w:pPr>
      <w:rPr>
        <w:b w:val="0"/>
        <w:sz w:val="22"/>
        <w:szCs w:val="22"/>
        <w:u w:val="none"/>
      </w:rPr>
    </w:lvl>
  </w:abstractNum>
  <w:abstractNum w:abstractNumId="4" w15:restartNumberingAfterBreak="0">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14D170A"/>
    <w:multiLevelType w:val="multilevel"/>
    <w:tmpl w:val="B2EEE67E"/>
    <w:lvl w:ilvl="0">
      <w:start w:val="1"/>
      <w:numFmt w:val="decimal"/>
      <w:lvlText w:val="%1."/>
      <w:lvlJc w:val="left"/>
      <w:pPr>
        <w:ind w:left="792" w:hanging="360"/>
      </w:pPr>
      <w:rPr>
        <w:rFonts w:hint="default"/>
      </w:rPr>
    </w:lvl>
    <w:lvl w:ilvl="1">
      <w:start w:val="1"/>
      <w:numFmt w:val="decimal"/>
      <w:isLgl/>
      <w:lvlText w:val="%1.%2."/>
      <w:lvlJc w:val="left"/>
      <w:pPr>
        <w:ind w:left="852" w:hanging="420"/>
      </w:pPr>
      <w:rPr>
        <w:rFonts w:hint="default"/>
        <w:b/>
      </w:rPr>
    </w:lvl>
    <w:lvl w:ilvl="2">
      <w:start w:val="1"/>
      <w:numFmt w:val="decimal"/>
      <w:isLgl/>
      <w:lvlText w:val="%1.%2.%3."/>
      <w:lvlJc w:val="left"/>
      <w:pPr>
        <w:ind w:left="1152" w:hanging="720"/>
      </w:pPr>
      <w:rPr>
        <w:rFonts w:hint="default"/>
        <w:b/>
      </w:rPr>
    </w:lvl>
    <w:lvl w:ilvl="3">
      <w:start w:val="1"/>
      <w:numFmt w:val="decimal"/>
      <w:isLgl/>
      <w:lvlText w:val="%1.%2.%3.%4."/>
      <w:lvlJc w:val="left"/>
      <w:pPr>
        <w:ind w:left="1152" w:hanging="720"/>
      </w:pPr>
      <w:rPr>
        <w:rFonts w:hint="default"/>
        <w:b/>
      </w:rPr>
    </w:lvl>
    <w:lvl w:ilvl="4">
      <w:start w:val="1"/>
      <w:numFmt w:val="decimal"/>
      <w:isLgl/>
      <w:lvlText w:val="%1.%2.%3.%4.%5."/>
      <w:lvlJc w:val="left"/>
      <w:pPr>
        <w:ind w:left="1512" w:hanging="1080"/>
      </w:pPr>
      <w:rPr>
        <w:rFonts w:hint="default"/>
        <w:b/>
      </w:rPr>
    </w:lvl>
    <w:lvl w:ilvl="5">
      <w:start w:val="1"/>
      <w:numFmt w:val="decimal"/>
      <w:isLgl/>
      <w:lvlText w:val="%1.%2.%3.%4.%5.%6."/>
      <w:lvlJc w:val="left"/>
      <w:pPr>
        <w:ind w:left="1512" w:hanging="1080"/>
      </w:pPr>
      <w:rPr>
        <w:rFonts w:hint="default"/>
        <w:b/>
      </w:rPr>
    </w:lvl>
    <w:lvl w:ilvl="6">
      <w:start w:val="1"/>
      <w:numFmt w:val="decimal"/>
      <w:isLgl/>
      <w:lvlText w:val="%1.%2.%3.%4.%5.%6.%7."/>
      <w:lvlJc w:val="left"/>
      <w:pPr>
        <w:ind w:left="1872" w:hanging="1440"/>
      </w:pPr>
      <w:rPr>
        <w:rFonts w:hint="default"/>
        <w:b/>
      </w:rPr>
    </w:lvl>
    <w:lvl w:ilvl="7">
      <w:start w:val="1"/>
      <w:numFmt w:val="decimal"/>
      <w:isLgl/>
      <w:lvlText w:val="%1.%2.%3.%4.%5.%6.%7.%8."/>
      <w:lvlJc w:val="left"/>
      <w:pPr>
        <w:ind w:left="1872" w:hanging="1440"/>
      </w:pPr>
      <w:rPr>
        <w:rFonts w:hint="default"/>
        <w:b/>
      </w:rPr>
    </w:lvl>
    <w:lvl w:ilvl="8">
      <w:start w:val="1"/>
      <w:numFmt w:val="decimal"/>
      <w:isLgl/>
      <w:lvlText w:val="%1.%2.%3.%4.%5.%6.%7.%8.%9."/>
      <w:lvlJc w:val="left"/>
      <w:pPr>
        <w:ind w:left="2232" w:hanging="1800"/>
      </w:pPr>
      <w:rPr>
        <w:rFonts w:hint="default"/>
        <w:b/>
      </w:rPr>
    </w:lvl>
  </w:abstractNum>
  <w:abstractNum w:abstractNumId="6" w15:restartNumberingAfterBreak="0">
    <w:nsid w:val="03690FC5"/>
    <w:multiLevelType w:val="hybridMultilevel"/>
    <w:tmpl w:val="52DA07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E5C1189"/>
    <w:multiLevelType w:val="multilevel"/>
    <w:tmpl w:val="17C8DAB4"/>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tabs>
          <w:tab w:val="num" w:pos="1751"/>
        </w:tabs>
        <w:ind w:left="1751" w:hanging="851"/>
      </w:pPr>
      <w:rPr>
        <w:rFonts w:ascii="Arial" w:hAnsi="Arial" w:cs="Arial" w:hint="default"/>
        <w:b w:val="0"/>
        <w:i w:val="0"/>
        <w:color w:val="auto"/>
        <w:sz w:val="20"/>
        <w:szCs w:val="20"/>
      </w:rPr>
    </w:lvl>
    <w:lvl w:ilvl="3">
      <w:start w:val="1"/>
      <w:numFmt w:val="decimal"/>
      <w:lvlText w:val="%1.%2.%3.%4."/>
      <w:lvlJc w:val="left"/>
      <w:pPr>
        <w:tabs>
          <w:tab w:val="num" w:pos="1844"/>
        </w:tabs>
        <w:ind w:left="1844" w:hanging="851"/>
      </w:pPr>
      <w:rPr>
        <w:rFonts w:cs="Times New Roman" w:hint="default"/>
        <w:color w:val="auto"/>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15:restartNumberingAfterBreak="0">
    <w:nsid w:val="0F1B41C4"/>
    <w:multiLevelType w:val="hybridMultilevel"/>
    <w:tmpl w:val="92C88C4C"/>
    <w:lvl w:ilvl="0" w:tplc="AC12DD3C">
      <w:start w:val="1"/>
      <w:numFmt w:val="decimal"/>
      <w:lvlText w:val="%1."/>
      <w:lvlJc w:val="left"/>
      <w:pPr>
        <w:ind w:left="473" w:hanging="361"/>
      </w:pPr>
      <w:rPr>
        <w:rFonts w:ascii="Times New Roman" w:eastAsia="Times New Roman" w:hAnsi="Times New Roman" w:hint="default"/>
        <w:sz w:val="22"/>
        <w:szCs w:val="22"/>
      </w:rPr>
    </w:lvl>
    <w:lvl w:ilvl="1" w:tplc="E098A2DA">
      <w:start w:val="1"/>
      <w:numFmt w:val="decimal"/>
      <w:lvlText w:val="%2)"/>
      <w:lvlJc w:val="left"/>
      <w:pPr>
        <w:ind w:left="821" w:hanging="425"/>
      </w:pPr>
      <w:rPr>
        <w:rFonts w:ascii="Times New Roman" w:eastAsia="Times New Roman" w:hAnsi="Times New Roman" w:hint="default"/>
        <w:sz w:val="22"/>
        <w:szCs w:val="22"/>
      </w:rPr>
    </w:lvl>
    <w:lvl w:ilvl="2" w:tplc="1B0AB2D6">
      <w:start w:val="1"/>
      <w:numFmt w:val="bullet"/>
      <w:lvlText w:val="•"/>
      <w:lvlJc w:val="left"/>
      <w:pPr>
        <w:ind w:left="821" w:hanging="425"/>
      </w:pPr>
      <w:rPr>
        <w:rFonts w:hint="default"/>
      </w:rPr>
    </w:lvl>
    <w:lvl w:ilvl="3" w:tplc="65280F7A">
      <w:start w:val="1"/>
      <w:numFmt w:val="bullet"/>
      <w:lvlText w:val="•"/>
      <w:lvlJc w:val="left"/>
      <w:pPr>
        <w:ind w:left="1951" w:hanging="425"/>
      </w:pPr>
      <w:rPr>
        <w:rFonts w:hint="default"/>
      </w:rPr>
    </w:lvl>
    <w:lvl w:ilvl="4" w:tplc="297A7A20">
      <w:start w:val="1"/>
      <w:numFmt w:val="bullet"/>
      <w:lvlText w:val="•"/>
      <w:lvlJc w:val="left"/>
      <w:pPr>
        <w:ind w:left="3082" w:hanging="425"/>
      </w:pPr>
      <w:rPr>
        <w:rFonts w:hint="default"/>
      </w:rPr>
    </w:lvl>
    <w:lvl w:ilvl="5" w:tplc="80A82EAC">
      <w:start w:val="1"/>
      <w:numFmt w:val="bullet"/>
      <w:lvlText w:val="•"/>
      <w:lvlJc w:val="left"/>
      <w:pPr>
        <w:ind w:left="4213" w:hanging="425"/>
      </w:pPr>
      <w:rPr>
        <w:rFonts w:hint="default"/>
      </w:rPr>
    </w:lvl>
    <w:lvl w:ilvl="6" w:tplc="FC92FD42">
      <w:start w:val="1"/>
      <w:numFmt w:val="bullet"/>
      <w:lvlText w:val="•"/>
      <w:lvlJc w:val="left"/>
      <w:pPr>
        <w:ind w:left="5343" w:hanging="425"/>
      </w:pPr>
      <w:rPr>
        <w:rFonts w:hint="default"/>
      </w:rPr>
    </w:lvl>
    <w:lvl w:ilvl="7" w:tplc="6F3EF614">
      <w:start w:val="1"/>
      <w:numFmt w:val="bullet"/>
      <w:lvlText w:val="•"/>
      <w:lvlJc w:val="left"/>
      <w:pPr>
        <w:ind w:left="6474" w:hanging="425"/>
      </w:pPr>
      <w:rPr>
        <w:rFonts w:hint="default"/>
      </w:rPr>
    </w:lvl>
    <w:lvl w:ilvl="8" w:tplc="27A67256">
      <w:start w:val="1"/>
      <w:numFmt w:val="bullet"/>
      <w:lvlText w:val="•"/>
      <w:lvlJc w:val="left"/>
      <w:pPr>
        <w:ind w:left="7605" w:hanging="425"/>
      </w:pPr>
      <w:rPr>
        <w:rFonts w:hint="default"/>
      </w:rPr>
    </w:lvl>
  </w:abstractNum>
  <w:abstractNum w:abstractNumId="10" w15:restartNumberingAfterBreak="0">
    <w:nsid w:val="0FA03145"/>
    <w:multiLevelType w:val="hybridMultilevel"/>
    <w:tmpl w:val="654224E0"/>
    <w:lvl w:ilvl="0" w:tplc="2924A996">
      <w:start w:val="1"/>
      <w:numFmt w:val="lowerLetter"/>
      <w:lvlText w:val="%1)"/>
      <w:lvlJc w:val="left"/>
      <w:pPr>
        <w:ind w:left="1605" w:hanging="360"/>
      </w:pPr>
      <w:rPr>
        <w:rFonts w:hint="default"/>
      </w:rPr>
    </w:lvl>
    <w:lvl w:ilvl="1" w:tplc="04260019" w:tentative="1">
      <w:start w:val="1"/>
      <w:numFmt w:val="lowerLetter"/>
      <w:lvlText w:val="%2."/>
      <w:lvlJc w:val="left"/>
      <w:pPr>
        <w:ind w:left="2325" w:hanging="360"/>
      </w:pPr>
    </w:lvl>
    <w:lvl w:ilvl="2" w:tplc="0426001B" w:tentative="1">
      <w:start w:val="1"/>
      <w:numFmt w:val="lowerRoman"/>
      <w:lvlText w:val="%3."/>
      <w:lvlJc w:val="right"/>
      <w:pPr>
        <w:ind w:left="3045" w:hanging="180"/>
      </w:pPr>
    </w:lvl>
    <w:lvl w:ilvl="3" w:tplc="0426000F" w:tentative="1">
      <w:start w:val="1"/>
      <w:numFmt w:val="decimal"/>
      <w:lvlText w:val="%4."/>
      <w:lvlJc w:val="left"/>
      <w:pPr>
        <w:ind w:left="3765" w:hanging="360"/>
      </w:pPr>
    </w:lvl>
    <w:lvl w:ilvl="4" w:tplc="04260019" w:tentative="1">
      <w:start w:val="1"/>
      <w:numFmt w:val="lowerLetter"/>
      <w:lvlText w:val="%5."/>
      <w:lvlJc w:val="left"/>
      <w:pPr>
        <w:ind w:left="4485" w:hanging="360"/>
      </w:pPr>
    </w:lvl>
    <w:lvl w:ilvl="5" w:tplc="0426001B" w:tentative="1">
      <w:start w:val="1"/>
      <w:numFmt w:val="lowerRoman"/>
      <w:lvlText w:val="%6."/>
      <w:lvlJc w:val="right"/>
      <w:pPr>
        <w:ind w:left="5205" w:hanging="180"/>
      </w:pPr>
    </w:lvl>
    <w:lvl w:ilvl="6" w:tplc="0426000F" w:tentative="1">
      <w:start w:val="1"/>
      <w:numFmt w:val="decimal"/>
      <w:lvlText w:val="%7."/>
      <w:lvlJc w:val="left"/>
      <w:pPr>
        <w:ind w:left="5925" w:hanging="360"/>
      </w:pPr>
    </w:lvl>
    <w:lvl w:ilvl="7" w:tplc="04260019" w:tentative="1">
      <w:start w:val="1"/>
      <w:numFmt w:val="lowerLetter"/>
      <w:lvlText w:val="%8."/>
      <w:lvlJc w:val="left"/>
      <w:pPr>
        <w:ind w:left="6645" w:hanging="360"/>
      </w:pPr>
    </w:lvl>
    <w:lvl w:ilvl="8" w:tplc="0426001B" w:tentative="1">
      <w:start w:val="1"/>
      <w:numFmt w:val="lowerRoman"/>
      <w:lvlText w:val="%9."/>
      <w:lvlJc w:val="right"/>
      <w:pPr>
        <w:ind w:left="7365" w:hanging="180"/>
      </w:pPr>
    </w:lvl>
  </w:abstractNum>
  <w:abstractNum w:abstractNumId="11" w15:restartNumberingAfterBreak="0">
    <w:nsid w:val="0FC47B10"/>
    <w:multiLevelType w:val="hybridMultilevel"/>
    <w:tmpl w:val="6D3E8568"/>
    <w:lvl w:ilvl="0" w:tplc="FFFFFFFF">
      <w:start w:val="1"/>
      <w:numFmt w:val="lowerLetter"/>
      <w:lvlText w:val="%1."/>
      <w:lvlJc w:val="left"/>
      <w:pPr>
        <w:tabs>
          <w:tab w:val="num" w:pos="1211"/>
        </w:tabs>
        <w:ind w:left="1211" w:hanging="360"/>
      </w:pPr>
    </w:lvl>
    <w:lvl w:ilvl="1" w:tplc="FFFFFFFF">
      <w:start w:val="1"/>
      <w:numFmt w:val="lowerRoman"/>
      <w:lvlText w:val="%2."/>
      <w:lvlJc w:val="left"/>
      <w:pPr>
        <w:tabs>
          <w:tab w:val="num" w:pos="1213"/>
        </w:tabs>
        <w:ind w:left="1213" w:firstLine="0"/>
      </w:pPr>
      <w:rPr>
        <w:rFonts w:hint="default"/>
      </w:r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2" w15:restartNumberingAfterBreak="0">
    <w:nsid w:val="10F52B90"/>
    <w:multiLevelType w:val="multilevel"/>
    <w:tmpl w:val="A5343F9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675F9C"/>
    <w:multiLevelType w:val="multilevel"/>
    <w:tmpl w:val="B9441D80"/>
    <w:lvl w:ilvl="0">
      <w:start w:val="1"/>
      <w:numFmt w:val="decimal"/>
      <w:lvlText w:val="%1."/>
      <w:lvlJc w:val="left"/>
      <w:pPr>
        <w:ind w:left="360" w:hanging="360"/>
      </w:pPr>
      <w:rPr>
        <w:rFonts w:ascii="Times New Roman" w:hAnsi="Times New Roman" w:cs="Times New Roman" w:hint="default"/>
        <w:b/>
        <w:bCs/>
      </w:rPr>
    </w:lvl>
    <w:lvl w:ilvl="1">
      <w:start w:val="1"/>
      <w:numFmt w:val="decimal"/>
      <w:pStyle w:val="ListBullet"/>
      <w:lvlText w:val="%1.%2."/>
      <w:lvlJc w:val="left"/>
      <w:pPr>
        <w:ind w:left="792" w:hanging="432"/>
      </w:pPr>
      <w:rPr>
        <w:rFonts w:ascii="Times New Roman" w:hAnsi="Times New Roman" w:cs="Times New Roman" w:hint="default"/>
      </w:rPr>
    </w:lvl>
    <w:lvl w:ilvl="2">
      <w:start w:val="1"/>
      <w:numFmt w:val="decimal"/>
      <w:lvlText w:val="%1.%2.%3."/>
      <w:lvlJc w:val="left"/>
      <w:pPr>
        <w:ind w:left="10569"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EA2B4E"/>
    <w:multiLevelType w:val="hybridMultilevel"/>
    <w:tmpl w:val="38EAB0EA"/>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numFmt w:val="bullet"/>
      <w:lvlText w:val="−"/>
      <w:lvlJc w:val="left"/>
      <w:pPr>
        <w:ind w:left="2160" w:hanging="360"/>
      </w:pPr>
      <w:rPr>
        <w:rFonts w:ascii="Cambria" w:eastAsia="Times New Roman" w:hAnsi="Cambria" w:cs="Arial"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7279B6"/>
    <w:multiLevelType w:val="multilevel"/>
    <w:tmpl w:val="1D9C5A98"/>
    <w:lvl w:ilvl="0">
      <w:start w:val="1"/>
      <w:numFmt w:val="lowerLetter"/>
      <w:lvlText w:val="%1)"/>
      <w:lvlJc w:val="left"/>
      <w:pPr>
        <w:ind w:left="1080" w:hanging="360"/>
      </w:pPr>
      <w:rPr>
        <w:rFonts w:ascii="Times New Roman" w:eastAsia="Times New Roman" w:hAnsi="Times New Roman" w:cs="Times New Roman"/>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7" w15:restartNumberingAfterBreak="0">
    <w:nsid w:val="1EF136C0"/>
    <w:multiLevelType w:val="hybridMultilevel"/>
    <w:tmpl w:val="E2962CBC"/>
    <w:lvl w:ilvl="0" w:tplc="240E9D50">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8" w15:restartNumberingAfterBreak="0">
    <w:nsid w:val="22776538"/>
    <w:multiLevelType w:val="multilevel"/>
    <w:tmpl w:val="AD843928"/>
    <w:lvl w:ilvl="0">
      <w:start w:val="1"/>
      <w:numFmt w:val="decimal"/>
      <w:lvlText w:val="%1."/>
      <w:lvlJc w:val="left"/>
      <w:pPr>
        <w:ind w:left="360" w:hanging="360"/>
      </w:pPr>
      <w:rPr>
        <w:rFonts w:hint="default"/>
        <w:b/>
        <w:i w:val="0"/>
      </w:rPr>
    </w:lvl>
    <w:lvl w:ilvl="1">
      <w:start w:val="6"/>
      <w:numFmt w:val="decimal"/>
      <w:lvlText w:val="%1.%2."/>
      <w:lvlJc w:val="left"/>
      <w:pPr>
        <w:ind w:left="644" w:hanging="360"/>
      </w:pPr>
      <w:rPr>
        <w:rFonts w:hint="default"/>
        <w:b w:val="0"/>
        <w:bCs/>
        <w:i w:val="0"/>
        <w:color w:val="auto"/>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9" w15:restartNumberingAfterBreak="0">
    <w:nsid w:val="25835869"/>
    <w:multiLevelType w:val="multilevel"/>
    <w:tmpl w:val="134E15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F46DE7"/>
    <w:multiLevelType w:val="multilevel"/>
    <w:tmpl w:val="3F4C9568"/>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807B0E"/>
    <w:multiLevelType w:val="hybridMultilevel"/>
    <w:tmpl w:val="1BD64A5C"/>
    <w:lvl w:ilvl="0" w:tplc="53404B88">
      <w:start w:val="1"/>
      <w:numFmt w:val="lowerLetter"/>
      <w:lvlText w:val="%1)"/>
      <w:lvlJc w:val="left"/>
      <w:pPr>
        <w:ind w:left="720" w:hanging="360"/>
      </w:pPr>
      <w:rPr>
        <w:rFonts w:cs="Aria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E64010F"/>
    <w:multiLevelType w:val="multilevel"/>
    <w:tmpl w:val="B6461216"/>
    <w:lvl w:ilvl="0">
      <w:start w:val="5"/>
      <w:numFmt w:val="decimal"/>
      <w:lvlText w:val="%1."/>
      <w:lvlJc w:val="left"/>
      <w:pPr>
        <w:ind w:left="502"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F615444"/>
    <w:multiLevelType w:val="multilevel"/>
    <w:tmpl w:val="423A174C"/>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heme="majorBidi" w:hAnsiTheme="majorBidi" w:cstheme="majorBidi" w:hint="default"/>
        <w:b w:val="0"/>
        <w:i w:val="0"/>
        <w:color w:val="auto"/>
        <w:sz w:val="24"/>
        <w:szCs w:val="36"/>
      </w:rPr>
    </w:lvl>
    <w:lvl w:ilvl="2">
      <w:start w:val="1"/>
      <w:numFmt w:val="decimal"/>
      <w:lvlText w:val="%1.%2.%3."/>
      <w:lvlJc w:val="left"/>
      <w:pPr>
        <w:tabs>
          <w:tab w:val="num" w:pos="1004"/>
        </w:tabs>
        <w:ind w:left="1004"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06B2F8B"/>
    <w:multiLevelType w:val="hybridMultilevel"/>
    <w:tmpl w:val="22EC3EB0"/>
    <w:lvl w:ilvl="0" w:tplc="0426000D">
      <w:start w:val="1"/>
      <w:numFmt w:val="bullet"/>
      <w:lvlText w:val=""/>
      <w:lvlJc w:val="left"/>
      <w:pPr>
        <w:tabs>
          <w:tab w:val="num" w:pos="720"/>
        </w:tabs>
        <w:ind w:left="720" w:hanging="360"/>
      </w:pPr>
      <w:rPr>
        <w:rFonts w:ascii="Wingdings" w:hAnsi="Wingdings" w:hint="default"/>
      </w:rPr>
    </w:lvl>
    <w:lvl w:ilvl="1" w:tplc="E5B4B67C">
      <w:start w:val="1"/>
      <w:numFmt w:val="bullet"/>
      <w:lvlText w:val="o"/>
      <w:lvlJc w:val="left"/>
      <w:pPr>
        <w:tabs>
          <w:tab w:val="num" w:pos="1440"/>
        </w:tabs>
        <w:ind w:left="1440" w:hanging="360"/>
      </w:pPr>
      <w:rPr>
        <w:rFonts w:ascii="Courier New" w:hAnsi="Courier New" w:cs="Courier New" w:hint="default"/>
      </w:rPr>
    </w:lvl>
    <w:lvl w:ilvl="2" w:tplc="57943664">
      <w:numFmt w:val="bullet"/>
      <w:lvlText w:val="−"/>
      <w:lvlJc w:val="left"/>
      <w:pPr>
        <w:ind w:left="2160" w:hanging="360"/>
      </w:pPr>
      <w:rPr>
        <w:rFonts w:ascii="Cambria" w:eastAsia="Times New Roman" w:hAnsi="Cambria" w:cs="Arial" w:hint="default"/>
      </w:rPr>
    </w:lvl>
    <w:lvl w:ilvl="3" w:tplc="1702044C" w:tentative="1">
      <w:start w:val="1"/>
      <w:numFmt w:val="bullet"/>
      <w:lvlText w:val=""/>
      <w:lvlJc w:val="left"/>
      <w:pPr>
        <w:tabs>
          <w:tab w:val="num" w:pos="2880"/>
        </w:tabs>
        <w:ind w:left="2880" w:hanging="360"/>
      </w:pPr>
      <w:rPr>
        <w:rFonts w:ascii="Symbol" w:hAnsi="Symbol" w:hint="default"/>
      </w:rPr>
    </w:lvl>
    <w:lvl w:ilvl="4" w:tplc="29006D6A" w:tentative="1">
      <w:start w:val="1"/>
      <w:numFmt w:val="bullet"/>
      <w:lvlText w:val="o"/>
      <w:lvlJc w:val="left"/>
      <w:pPr>
        <w:tabs>
          <w:tab w:val="num" w:pos="3600"/>
        </w:tabs>
        <w:ind w:left="3600" w:hanging="360"/>
      </w:pPr>
      <w:rPr>
        <w:rFonts w:ascii="Courier New" w:hAnsi="Courier New" w:cs="Courier New" w:hint="default"/>
      </w:rPr>
    </w:lvl>
    <w:lvl w:ilvl="5" w:tplc="F38AB216" w:tentative="1">
      <w:start w:val="1"/>
      <w:numFmt w:val="bullet"/>
      <w:lvlText w:val=""/>
      <w:lvlJc w:val="left"/>
      <w:pPr>
        <w:tabs>
          <w:tab w:val="num" w:pos="4320"/>
        </w:tabs>
        <w:ind w:left="4320" w:hanging="360"/>
      </w:pPr>
      <w:rPr>
        <w:rFonts w:ascii="Wingdings" w:hAnsi="Wingdings" w:hint="default"/>
      </w:rPr>
    </w:lvl>
    <w:lvl w:ilvl="6" w:tplc="8E446FD6" w:tentative="1">
      <w:start w:val="1"/>
      <w:numFmt w:val="bullet"/>
      <w:lvlText w:val=""/>
      <w:lvlJc w:val="left"/>
      <w:pPr>
        <w:tabs>
          <w:tab w:val="num" w:pos="5040"/>
        </w:tabs>
        <w:ind w:left="5040" w:hanging="360"/>
      </w:pPr>
      <w:rPr>
        <w:rFonts w:ascii="Symbol" w:hAnsi="Symbol" w:hint="default"/>
      </w:rPr>
    </w:lvl>
    <w:lvl w:ilvl="7" w:tplc="F47022B2" w:tentative="1">
      <w:start w:val="1"/>
      <w:numFmt w:val="bullet"/>
      <w:lvlText w:val="o"/>
      <w:lvlJc w:val="left"/>
      <w:pPr>
        <w:tabs>
          <w:tab w:val="num" w:pos="5760"/>
        </w:tabs>
        <w:ind w:left="5760" w:hanging="360"/>
      </w:pPr>
      <w:rPr>
        <w:rFonts w:ascii="Courier New" w:hAnsi="Courier New" w:cs="Courier New" w:hint="default"/>
      </w:rPr>
    </w:lvl>
    <w:lvl w:ilvl="8" w:tplc="77EE4E5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0C3DBC"/>
    <w:multiLevelType w:val="multilevel"/>
    <w:tmpl w:val="B3AE88CA"/>
    <w:lvl w:ilvl="0">
      <w:start w:val="1"/>
      <w:numFmt w:val="decimal"/>
      <w:lvlText w:val="%1."/>
      <w:lvlJc w:val="left"/>
      <w:pPr>
        <w:ind w:left="360" w:hanging="360"/>
      </w:pPr>
    </w:lvl>
    <w:lvl w:ilvl="1">
      <w:start w:val="1"/>
      <w:numFmt w:val="decimal"/>
      <w:lvlText w:val="%1.%2."/>
      <w:lvlJc w:val="left"/>
      <w:pPr>
        <w:ind w:left="7237" w:hanging="432"/>
      </w:pPr>
      <w:rPr>
        <w:b w:val="0"/>
        <w:bCs/>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59A19A7"/>
    <w:multiLevelType w:val="hybridMultilevel"/>
    <w:tmpl w:val="ABA093AE"/>
    <w:lvl w:ilvl="0" w:tplc="6696262C">
      <w:start w:val="5"/>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8" w15:restartNumberingAfterBreak="0">
    <w:nsid w:val="431B24E8"/>
    <w:multiLevelType w:val="multilevel"/>
    <w:tmpl w:val="6694C798"/>
    <w:lvl w:ilvl="0">
      <w:start w:val="9"/>
      <w:numFmt w:val="decimal"/>
      <w:lvlText w:val="%1"/>
      <w:lvlJc w:val="left"/>
      <w:pPr>
        <w:ind w:left="679" w:hanging="567"/>
      </w:pPr>
      <w:rPr>
        <w:rFonts w:hint="default"/>
      </w:rPr>
    </w:lvl>
    <w:lvl w:ilvl="1">
      <w:start w:val="1"/>
      <w:numFmt w:val="decimal"/>
      <w:lvlText w:val="%1.%2."/>
      <w:lvlJc w:val="left"/>
      <w:pPr>
        <w:ind w:left="567" w:hanging="567"/>
      </w:pPr>
      <w:rPr>
        <w:rFonts w:ascii="Times New Roman" w:eastAsia="Times New Roman" w:hAnsi="Times New Roman" w:cs="Times New Roman" w:hint="default"/>
        <w:b w:val="0"/>
        <w:bCs w:val="0"/>
        <w:sz w:val="24"/>
        <w:szCs w:val="24"/>
      </w:rPr>
    </w:lvl>
    <w:lvl w:ilvl="2">
      <w:start w:val="1"/>
      <w:numFmt w:val="bullet"/>
      <w:lvlText w:val="•"/>
      <w:lvlJc w:val="left"/>
      <w:pPr>
        <w:ind w:left="2529" w:hanging="567"/>
      </w:pPr>
      <w:rPr>
        <w:rFonts w:hint="default"/>
      </w:rPr>
    </w:lvl>
    <w:lvl w:ilvl="3">
      <w:start w:val="1"/>
      <w:numFmt w:val="bullet"/>
      <w:lvlText w:val="•"/>
      <w:lvlJc w:val="left"/>
      <w:pPr>
        <w:ind w:left="3453" w:hanging="567"/>
      </w:pPr>
      <w:rPr>
        <w:rFonts w:hint="default"/>
      </w:rPr>
    </w:lvl>
    <w:lvl w:ilvl="4">
      <w:start w:val="1"/>
      <w:numFmt w:val="bullet"/>
      <w:lvlText w:val="•"/>
      <w:lvlJc w:val="left"/>
      <w:pPr>
        <w:ind w:left="4378" w:hanging="567"/>
      </w:pPr>
      <w:rPr>
        <w:rFonts w:hint="default"/>
      </w:rPr>
    </w:lvl>
    <w:lvl w:ilvl="5">
      <w:start w:val="1"/>
      <w:numFmt w:val="bullet"/>
      <w:lvlText w:val="•"/>
      <w:lvlJc w:val="left"/>
      <w:pPr>
        <w:ind w:left="5303" w:hanging="567"/>
      </w:pPr>
      <w:rPr>
        <w:rFonts w:hint="default"/>
      </w:rPr>
    </w:lvl>
    <w:lvl w:ilvl="6">
      <w:start w:val="1"/>
      <w:numFmt w:val="bullet"/>
      <w:lvlText w:val="•"/>
      <w:lvlJc w:val="left"/>
      <w:pPr>
        <w:ind w:left="6227" w:hanging="567"/>
      </w:pPr>
      <w:rPr>
        <w:rFonts w:hint="default"/>
      </w:rPr>
    </w:lvl>
    <w:lvl w:ilvl="7">
      <w:start w:val="1"/>
      <w:numFmt w:val="bullet"/>
      <w:lvlText w:val="•"/>
      <w:lvlJc w:val="left"/>
      <w:pPr>
        <w:ind w:left="7152" w:hanging="567"/>
      </w:pPr>
      <w:rPr>
        <w:rFonts w:hint="default"/>
      </w:rPr>
    </w:lvl>
    <w:lvl w:ilvl="8">
      <w:start w:val="1"/>
      <w:numFmt w:val="bullet"/>
      <w:lvlText w:val="•"/>
      <w:lvlJc w:val="left"/>
      <w:pPr>
        <w:ind w:left="8077" w:hanging="567"/>
      </w:pPr>
      <w:rPr>
        <w:rFonts w:hint="default"/>
      </w:rPr>
    </w:lvl>
  </w:abstractNum>
  <w:abstractNum w:abstractNumId="29" w15:restartNumberingAfterBreak="0">
    <w:nsid w:val="47A70B4B"/>
    <w:multiLevelType w:val="multilevel"/>
    <w:tmpl w:val="75EC42E6"/>
    <w:lvl w:ilvl="0">
      <w:start w:val="4"/>
      <w:numFmt w:val="decimal"/>
      <w:lvlText w:val="%1."/>
      <w:lvlJc w:val="left"/>
      <w:pPr>
        <w:ind w:left="540" w:hanging="540"/>
      </w:pPr>
      <w:rPr>
        <w:rFonts w:hint="default"/>
      </w:rPr>
    </w:lvl>
    <w:lvl w:ilvl="1">
      <w:start w:val="1"/>
      <w:numFmt w:val="decimal"/>
      <w:lvlText w:val="%1.%2."/>
      <w:lvlJc w:val="left"/>
      <w:pPr>
        <w:ind w:left="1533" w:hanging="54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30" w15:restartNumberingAfterBreak="0">
    <w:nsid w:val="492430FF"/>
    <w:multiLevelType w:val="multilevel"/>
    <w:tmpl w:val="88F835B4"/>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992A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9D3A6F"/>
    <w:multiLevelType w:val="multilevel"/>
    <w:tmpl w:val="53041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val="0"/>
        <w:bCs/>
        <w:i w:val="0"/>
        <w:iCs w:val="0"/>
        <w:sz w:val="24"/>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5C775C"/>
    <w:multiLevelType w:val="multilevel"/>
    <w:tmpl w:val="5972FA2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rPr>
        <w:b w:val="0"/>
        <w:bCs w:val="0"/>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5" w15:restartNumberingAfterBreak="0">
    <w:nsid w:val="53221937"/>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imes New Roman" w:hAnsi="Times New Roman" w:cs="Times New Roman" w:hint="default"/>
        <w:b w:val="0"/>
        <w:bCs w:val="0"/>
        <w:i w:val="0"/>
        <w:iCs w:val="0"/>
        <w:sz w:val="24"/>
        <w:szCs w:val="32"/>
      </w:rPr>
    </w:lvl>
    <w:lvl w:ilvl="3">
      <w:start w:val="1"/>
      <w:numFmt w:val="decimal"/>
      <w:lvlText w:val="%1.%2.%3.%4."/>
      <w:lvlJc w:val="left"/>
      <w:pPr>
        <w:ind w:left="1728" w:hanging="648"/>
      </w:pPr>
      <w:rPr>
        <w:rFonts w:ascii="Times New Roman" w:hAnsi="Times New Roman" w:cs="Times New Roman"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9225F5"/>
    <w:multiLevelType w:val="multilevel"/>
    <w:tmpl w:val="70E215E8"/>
    <w:lvl w:ilvl="0">
      <w:start w:val="2"/>
      <w:numFmt w:val="decimal"/>
      <w:lvlText w:val="%1."/>
      <w:lvlJc w:val="left"/>
      <w:pPr>
        <w:ind w:left="360" w:hanging="360"/>
      </w:pPr>
      <w:rPr>
        <w:rFonts w:hint="default"/>
        <w:b/>
        <w:bCs/>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5B543B"/>
    <w:multiLevelType w:val="multilevel"/>
    <w:tmpl w:val="275C4F74"/>
    <w:lvl w:ilvl="0">
      <w:start w:val="3"/>
      <w:numFmt w:val="decimal"/>
      <w:lvlText w:val="%1."/>
      <w:lvlJc w:val="left"/>
      <w:pPr>
        <w:ind w:left="360" w:hanging="360"/>
      </w:pPr>
      <w:rPr>
        <w:rFonts w:hint="default"/>
        <w:b w:val="0"/>
        <w:i w:val="0"/>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1080" w:hanging="108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440" w:hanging="1440"/>
      </w:pPr>
      <w:rPr>
        <w:rFonts w:hint="default"/>
        <w:b w:val="0"/>
        <w:i w:val="0"/>
        <w:color w:val="auto"/>
      </w:rPr>
    </w:lvl>
    <w:lvl w:ilvl="7">
      <w:start w:val="1"/>
      <w:numFmt w:val="decimal"/>
      <w:lvlText w:val="%1.%2.%3.%4.%5.%6.%7.%8."/>
      <w:lvlJc w:val="left"/>
      <w:pPr>
        <w:ind w:left="1440" w:hanging="1440"/>
      </w:pPr>
      <w:rPr>
        <w:rFonts w:hint="default"/>
        <w:b w:val="0"/>
        <w:i w:val="0"/>
        <w:color w:val="auto"/>
      </w:rPr>
    </w:lvl>
    <w:lvl w:ilvl="8">
      <w:start w:val="1"/>
      <w:numFmt w:val="decimal"/>
      <w:lvlText w:val="%1.%2.%3.%4.%5.%6.%7.%8.%9."/>
      <w:lvlJc w:val="left"/>
      <w:pPr>
        <w:ind w:left="1800" w:hanging="1800"/>
      </w:pPr>
      <w:rPr>
        <w:rFonts w:hint="default"/>
        <w:b w:val="0"/>
        <w:i w:val="0"/>
        <w:color w:val="auto"/>
      </w:rPr>
    </w:lvl>
  </w:abstractNum>
  <w:abstractNum w:abstractNumId="38" w15:restartNumberingAfterBreak="0">
    <w:nsid w:val="5CF90C53"/>
    <w:multiLevelType w:val="hybridMultilevel"/>
    <w:tmpl w:val="905C7C78"/>
    <w:lvl w:ilvl="0" w:tplc="709EDBB4">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9" w15:restartNumberingAfterBreak="0">
    <w:nsid w:val="5EBA57E2"/>
    <w:multiLevelType w:val="multilevel"/>
    <w:tmpl w:val="89F4CFAA"/>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upperLetter"/>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620E71FA"/>
    <w:multiLevelType w:val="hybridMultilevel"/>
    <w:tmpl w:val="E2F6743E"/>
    <w:lvl w:ilvl="0" w:tplc="FF24AA64">
      <w:start w:val="1"/>
      <w:numFmt w:val="lowerLetter"/>
      <w:lvlText w:val="%1)"/>
      <w:lvlJc w:val="left"/>
      <w:pPr>
        <w:ind w:left="1245" w:hanging="360"/>
      </w:pPr>
      <w:rPr>
        <w:rFonts w:ascii="Times New Roman" w:eastAsia="SimSun" w:hAnsi="Times New Roman" w:cs="Times New Roman"/>
      </w:rPr>
    </w:lvl>
    <w:lvl w:ilvl="1" w:tplc="04260019" w:tentative="1">
      <w:start w:val="1"/>
      <w:numFmt w:val="lowerLetter"/>
      <w:lvlText w:val="%2."/>
      <w:lvlJc w:val="left"/>
      <w:pPr>
        <w:ind w:left="1965" w:hanging="360"/>
      </w:pPr>
    </w:lvl>
    <w:lvl w:ilvl="2" w:tplc="0426001B" w:tentative="1">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abstractNum w:abstractNumId="41"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E3F3BE2"/>
    <w:multiLevelType w:val="multilevel"/>
    <w:tmpl w:val="AA5AD9CC"/>
    <w:lvl w:ilvl="0">
      <w:start w:val="6"/>
      <w:numFmt w:val="decimal"/>
      <w:lvlText w:val="%1"/>
      <w:lvlJc w:val="left"/>
      <w:pPr>
        <w:ind w:left="679" w:hanging="567"/>
      </w:pPr>
      <w:rPr>
        <w:rFonts w:hint="default"/>
      </w:rPr>
    </w:lvl>
    <w:lvl w:ilvl="1">
      <w:start w:val="8"/>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74" w:hanging="853"/>
        <w:jc w:val="right"/>
      </w:pPr>
      <w:rPr>
        <w:rFonts w:ascii="Times New Roman" w:eastAsia="Times New Roman" w:hAnsi="Times New Roman" w:hint="default"/>
        <w:sz w:val="24"/>
        <w:szCs w:val="24"/>
      </w:rPr>
    </w:lvl>
    <w:lvl w:ilvl="3">
      <w:start w:val="1"/>
      <w:numFmt w:val="decimal"/>
      <w:lvlText w:val="%1.%2.%3.%4."/>
      <w:lvlJc w:val="left"/>
      <w:pPr>
        <w:ind w:left="1531" w:hanging="852"/>
      </w:pPr>
      <w:rPr>
        <w:rFonts w:ascii="Times New Roman" w:eastAsia="Times New Roman" w:hAnsi="Times New Roman" w:hint="default"/>
        <w:sz w:val="24"/>
        <w:szCs w:val="24"/>
      </w:rPr>
    </w:lvl>
    <w:lvl w:ilvl="4">
      <w:start w:val="1"/>
      <w:numFmt w:val="decimal"/>
      <w:lvlText w:val="%5)"/>
      <w:lvlJc w:val="left"/>
      <w:pPr>
        <w:ind w:left="1246" w:hanging="281"/>
      </w:pPr>
      <w:rPr>
        <w:rFonts w:ascii="Times New Roman" w:eastAsia="Times New Roman" w:hAnsi="Times New Roman" w:hint="default"/>
        <w:sz w:val="22"/>
        <w:szCs w:val="22"/>
      </w:rPr>
    </w:lvl>
    <w:lvl w:ilvl="5">
      <w:start w:val="1"/>
      <w:numFmt w:val="bullet"/>
      <w:lvlText w:val="•"/>
      <w:lvlJc w:val="left"/>
      <w:pPr>
        <w:ind w:left="3912" w:hanging="281"/>
      </w:pPr>
      <w:rPr>
        <w:rFonts w:hint="default"/>
      </w:rPr>
    </w:lvl>
    <w:lvl w:ilvl="6">
      <w:start w:val="1"/>
      <w:numFmt w:val="bullet"/>
      <w:lvlText w:val="•"/>
      <w:lvlJc w:val="left"/>
      <w:pPr>
        <w:ind w:left="5103" w:hanging="281"/>
      </w:pPr>
      <w:rPr>
        <w:rFonts w:hint="default"/>
      </w:rPr>
    </w:lvl>
    <w:lvl w:ilvl="7">
      <w:start w:val="1"/>
      <w:numFmt w:val="bullet"/>
      <w:lvlText w:val="•"/>
      <w:lvlJc w:val="left"/>
      <w:pPr>
        <w:ind w:left="6294" w:hanging="281"/>
      </w:pPr>
      <w:rPr>
        <w:rFonts w:hint="default"/>
      </w:rPr>
    </w:lvl>
    <w:lvl w:ilvl="8">
      <w:start w:val="1"/>
      <w:numFmt w:val="bullet"/>
      <w:lvlText w:val="•"/>
      <w:lvlJc w:val="left"/>
      <w:pPr>
        <w:ind w:left="7485" w:hanging="281"/>
      </w:pPr>
      <w:rPr>
        <w:rFonts w:hint="default"/>
      </w:rPr>
    </w:lvl>
  </w:abstractNum>
  <w:abstractNum w:abstractNumId="43" w15:restartNumberingAfterBreak="0">
    <w:nsid w:val="6FBB368E"/>
    <w:multiLevelType w:val="hybridMultilevel"/>
    <w:tmpl w:val="EE6E9DB0"/>
    <w:lvl w:ilvl="0" w:tplc="0426000D">
      <w:start w:val="1"/>
      <w:numFmt w:val="bullet"/>
      <w:lvlText w:val=""/>
      <w:lvlJc w:val="left"/>
      <w:pPr>
        <w:tabs>
          <w:tab w:val="num" w:pos="720"/>
        </w:tabs>
        <w:ind w:left="720" w:hanging="360"/>
      </w:pPr>
      <w:rPr>
        <w:rFonts w:ascii="Wingdings" w:hAnsi="Wingdings" w:hint="default"/>
      </w:rPr>
    </w:lvl>
    <w:lvl w:ilvl="1" w:tplc="F62A44DE">
      <w:start w:val="1"/>
      <w:numFmt w:val="bullet"/>
      <w:lvlText w:val="o"/>
      <w:lvlJc w:val="left"/>
      <w:pPr>
        <w:tabs>
          <w:tab w:val="num" w:pos="1440"/>
        </w:tabs>
        <w:ind w:left="1440" w:hanging="360"/>
      </w:pPr>
      <w:rPr>
        <w:rFonts w:ascii="Courier New" w:hAnsi="Courier New" w:cs="Courier New" w:hint="default"/>
      </w:rPr>
    </w:lvl>
    <w:lvl w:ilvl="2" w:tplc="5F3C06AE">
      <w:numFmt w:val="bullet"/>
      <w:lvlText w:val="−"/>
      <w:lvlJc w:val="left"/>
      <w:pPr>
        <w:ind w:left="2160" w:hanging="360"/>
      </w:pPr>
      <w:rPr>
        <w:rFonts w:ascii="Cambria" w:eastAsia="Times New Roman" w:hAnsi="Cambria" w:cs="Arial" w:hint="default"/>
      </w:rPr>
    </w:lvl>
    <w:lvl w:ilvl="3" w:tplc="B4000DD2" w:tentative="1">
      <w:start w:val="1"/>
      <w:numFmt w:val="bullet"/>
      <w:lvlText w:val=""/>
      <w:lvlJc w:val="left"/>
      <w:pPr>
        <w:tabs>
          <w:tab w:val="num" w:pos="2880"/>
        </w:tabs>
        <w:ind w:left="2880" w:hanging="360"/>
      </w:pPr>
      <w:rPr>
        <w:rFonts w:ascii="Symbol" w:hAnsi="Symbol" w:hint="default"/>
      </w:rPr>
    </w:lvl>
    <w:lvl w:ilvl="4" w:tplc="9F3E8022" w:tentative="1">
      <w:start w:val="1"/>
      <w:numFmt w:val="bullet"/>
      <w:lvlText w:val="o"/>
      <w:lvlJc w:val="left"/>
      <w:pPr>
        <w:tabs>
          <w:tab w:val="num" w:pos="3600"/>
        </w:tabs>
        <w:ind w:left="3600" w:hanging="360"/>
      </w:pPr>
      <w:rPr>
        <w:rFonts w:ascii="Courier New" w:hAnsi="Courier New" w:cs="Courier New" w:hint="default"/>
      </w:rPr>
    </w:lvl>
    <w:lvl w:ilvl="5" w:tplc="23B2BF16" w:tentative="1">
      <w:start w:val="1"/>
      <w:numFmt w:val="bullet"/>
      <w:lvlText w:val=""/>
      <w:lvlJc w:val="left"/>
      <w:pPr>
        <w:tabs>
          <w:tab w:val="num" w:pos="4320"/>
        </w:tabs>
        <w:ind w:left="4320" w:hanging="360"/>
      </w:pPr>
      <w:rPr>
        <w:rFonts w:ascii="Wingdings" w:hAnsi="Wingdings" w:hint="default"/>
      </w:rPr>
    </w:lvl>
    <w:lvl w:ilvl="6" w:tplc="40429BDA" w:tentative="1">
      <w:start w:val="1"/>
      <w:numFmt w:val="bullet"/>
      <w:lvlText w:val=""/>
      <w:lvlJc w:val="left"/>
      <w:pPr>
        <w:tabs>
          <w:tab w:val="num" w:pos="5040"/>
        </w:tabs>
        <w:ind w:left="5040" w:hanging="360"/>
      </w:pPr>
      <w:rPr>
        <w:rFonts w:ascii="Symbol" w:hAnsi="Symbol" w:hint="default"/>
      </w:rPr>
    </w:lvl>
    <w:lvl w:ilvl="7" w:tplc="7C8A32D6" w:tentative="1">
      <w:start w:val="1"/>
      <w:numFmt w:val="bullet"/>
      <w:lvlText w:val="o"/>
      <w:lvlJc w:val="left"/>
      <w:pPr>
        <w:tabs>
          <w:tab w:val="num" w:pos="5760"/>
        </w:tabs>
        <w:ind w:left="5760" w:hanging="360"/>
      </w:pPr>
      <w:rPr>
        <w:rFonts w:ascii="Courier New" w:hAnsi="Courier New" w:cs="Courier New" w:hint="default"/>
      </w:rPr>
    </w:lvl>
    <w:lvl w:ilvl="8" w:tplc="8EB64A1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5" w15:restartNumberingAfterBreak="0">
    <w:nsid w:val="74792018"/>
    <w:multiLevelType w:val="hybridMultilevel"/>
    <w:tmpl w:val="954C0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6C0B57"/>
    <w:multiLevelType w:val="multilevel"/>
    <w:tmpl w:val="86FAB4AC"/>
    <w:lvl w:ilvl="0">
      <w:start w:val="2"/>
      <w:numFmt w:val="decimal"/>
      <w:lvlText w:val="%1."/>
      <w:lvlJc w:val="left"/>
      <w:pPr>
        <w:ind w:left="5270" w:hanging="450"/>
      </w:pPr>
      <w:rPr>
        <w:rFonts w:hint="default"/>
      </w:rPr>
    </w:lvl>
    <w:lvl w:ilvl="1">
      <w:start w:val="7"/>
      <w:numFmt w:val="decimal"/>
      <w:lvlText w:val="%1.%2."/>
      <w:lvlJc w:val="left"/>
      <w:pPr>
        <w:ind w:left="8105" w:hanging="45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5540"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5900" w:hanging="1080"/>
      </w:pPr>
      <w:rPr>
        <w:rFonts w:hint="default"/>
      </w:rPr>
    </w:lvl>
    <w:lvl w:ilvl="6">
      <w:start w:val="1"/>
      <w:numFmt w:val="decimal"/>
      <w:lvlText w:val="%1.%2.%3.%4.%5.%6.%7."/>
      <w:lvlJc w:val="left"/>
      <w:pPr>
        <w:ind w:left="5900" w:hanging="1080"/>
      </w:pPr>
      <w:rPr>
        <w:rFonts w:hint="default"/>
      </w:rPr>
    </w:lvl>
    <w:lvl w:ilvl="7">
      <w:start w:val="1"/>
      <w:numFmt w:val="decimal"/>
      <w:lvlText w:val="%1.%2.%3.%4.%5.%6.%7.%8."/>
      <w:lvlJc w:val="left"/>
      <w:pPr>
        <w:ind w:left="6260" w:hanging="1440"/>
      </w:pPr>
      <w:rPr>
        <w:rFonts w:hint="default"/>
      </w:rPr>
    </w:lvl>
    <w:lvl w:ilvl="8">
      <w:start w:val="1"/>
      <w:numFmt w:val="decimal"/>
      <w:lvlText w:val="%1.%2.%3.%4.%5.%6.%7.%8.%9."/>
      <w:lvlJc w:val="left"/>
      <w:pPr>
        <w:ind w:left="6260" w:hanging="1440"/>
      </w:pPr>
      <w:rPr>
        <w:rFonts w:hint="default"/>
      </w:rPr>
    </w:lvl>
  </w:abstractNum>
  <w:abstractNum w:abstractNumId="47" w15:restartNumberingAfterBreak="0">
    <w:nsid w:val="77A71E3F"/>
    <w:multiLevelType w:val="hybridMultilevel"/>
    <w:tmpl w:val="EF0EB52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9" w15:restartNumberingAfterBreak="0">
    <w:nsid w:val="7BD3299B"/>
    <w:multiLevelType w:val="multilevel"/>
    <w:tmpl w:val="530A01C6"/>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imes New Roman" w:hAnsi="Times New Roman" w:cs="Times New Roman"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E1831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E1E1DF6"/>
    <w:multiLevelType w:val="multilevel"/>
    <w:tmpl w:val="18420834"/>
    <w:lvl w:ilvl="0">
      <w:start w:val="3"/>
      <w:numFmt w:val="decimal"/>
      <w:lvlText w:val="%1."/>
      <w:lvlJc w:val="left"/>
      <w:pPr>
        <w:ind w:left="2577" w:hanging="450"/>
      </w:pPr>
      <w:rPr>
        <w:rFonts w:hint="default"/>
      </w:rPr>
    </w:lvl>
    <w:lvl w:ilvl="1">
      <w:start w:val="1"/>
      <w:numFmt w:val="decimal"/>
      <w:lvlText w:val="%1.%2."/>
      <w:lvlJc w:val="left"/>
      <w:pPr>
        <w:ind w:left="37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E4160DA"/>
    <w:multiLevelType w:val="multilevel"/>
    <w:tmpl w:val="C44AC81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613"/>
        </w:tabs>
        <w:ind w:left="4613" w:hanging="360"/>
      </w:pPr>
      <w:rPr>
        <w:rFonts w:hint="default"/>
        <w:b/>
        <w:bCs w:val="0"/>
        <w:i w:val="0"/>
        <w:color w:val="auto"/>
        <w:sz w:val="22"/>
        <w:szCs w:val="22"/>
      </w:rPr>
    </w:lvl>
    <w:lvl w:ilvl="2">
      <w:start w:val="1"/>
      <w:numFmt w:val="decimal"/>
      <w:lvlText w:val="%1.%2.%3."/>
      <w:lvlJc w:val="left"/>
      <w:pPr>
        <w:tabs>
          <w:tab w:val="num" w:pos="1288"/>
        </w:tabs>
        <w:ind w:left="1288" w:hanging="720"/>
      </w:pPr>
      <w:rPr>
        <w:rFonts w:ascii="Times New Roman" w:hAnsi="Times New Roman" w:cs="Times New Roman"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916"/>
        </w:tabs>
        <w:ind w:left="3916"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9"/>
  </w:num>
  <w:num w:numId="2">
    <w:abstractNumId w:val="0"/>
  </w:num>
  <w:num w:numId="3">
    <w:abstractNumId w:val="41"/>
  </w:num>
  <w:num w:numId="4">
    <w:abstractNumId w:val="13"/>
  </w:num>
  <w:num w:numId="5">
    <w:abstractNumId w:val="6"/>
  </w:num>
  <w:num w:numId="6">
    <w:abstractNumId w:val="16"/>
  </w:num>
  <w:num w:numId="7">
    <w:abstractNumId w:val="38"/>
  </w:num>
  <w:num w:numId="8">
    <w:abstractNumId w:val="44"/>
  </w:num>
  <w:num w:numId="9">
    <w:abstractNumId w:val="12"/>
  </w:num>
  <w:num w:numId="10">
    <w:abstractNumId w:val="32"/>
  </w:num>
  <w:num w:numId="11">
    <w:abstractNumId w:val="27"/>
  </w:num>
  <w:num w:numId="12">
    <w:abstractNumId w:val="33"/>
  </w:num>
  <w:num w:numId="13">
    <w:abstractNumId w:val="25"/>
  </w:num>
  <w:num w:numId="14">
    <w:abstractNumId w:val="34"/>
  </w:num>
  <w:num w:numId="15">
    <w:abstractNumId w:val="30"/>
  </w:num>
  <w:num w:numId="16">
    <w:abstractNumId w:val="35"/>
  </w:num>
  <w:num w:numId="17">
    <w:abstractNumId w:val="31"/>
  </w:num>
  <w:num w:numId="18">
    <w:abstractNumId w:val="11"/>
  </w:num>
  <w:num w:numId="19">
    <w:abstractNumId w:val="48"/>
  </w:num>
  <w:num w:numId="20">
    <w:abstractNumId w:val="17"/>
  </w:num>
  <w:num w:numId="21">
    <w:abstractNumId w:val="5"/>
  </w:num>
  <w:num w:numId="22">
    <w:abstractNumId w:val="42"/>
  </w:num>
  <w:num w:numId="23">
    <w:abstractNumId w:val="9"/>
  </w:num>
  <w:num w:numId="24">
    <w:abstractNumId w:val="23"/>
  </w:num>
  <w:num w:numId="25">
    <w:abstractNumId w:val="20"/>
  </w:num>
  <w:num w:numId="26">
    <w:abstractNumId w:val="21"/>
  </w:num>
  <w:num w:numId="27">
    <w:abstractNumId w:val="15"/>
  </w:num>
  <w:num w:numId="28">
    <w:abstractNumId w:val="7"/>
  </w:num>
  <w:num w:numId="29">
    <w:abstractNumId w:val="18"/>
  </w:num>
  <w:num w:numId="30">
    <w:abstractNumId w:val="37"/>
  </w:num>
  <w:num w:numId="31">
    <w:abstractNumId w:val="40"/>
  </w:num>
  <w:num w:numId="32">
    <w:abstractNumId w:val="28"/>
  </w:num>
  <w:num w:numId="33">
    <w:abstractNumId w:val="10"/>
  </w:num>
  <w:num w:numId="34">
    <w:abstractNumId w:val="47"/>
  </w:num>
  <w:num w:numId="35">
    <w:abstractNumId w:val="24"/>
  </w:num>
  <w:num w:numId="36">
    <w:abstractNumId w:val="14"/>
  </w:num>
  <w:num w:numId="37">
    <w:abstractNumId w:val="43"/>
  </w:num>
  <w:num w:numId="38">
    <w:abstractNumId w:val="46"/>
  </w:num>
  <w:num w:numId="39">
    <w:abstractNumId w:val="51"/>
  </w:num>
  <w:num w:numId="40">
    <w:abstractNumId w:val="22"/>
  </w:num>
  <w:num w:numId="41">
    <w:abstractNumId w:val="45"/>
  </w:num>
  <w:num w:numId="42">
    <w:abstractNumId w:val="52"/>
  </w:num>
  <w:num w:numId="43">
    <w:abstractNumId w:val="19"/>
  </w:num>
  <w:num w:numId="44">
    <w:abstractNumId w:val="8"/>
  </w:num>
  <w:num w:numId="45">
    <w:abstractNumId w:val="50"/>
  </w:num>
  <w:num w:numId="46">
    <w:abstractNumId w:val="29"/>
  </w:num>
  <w:num w:numId="47">
    <w:abstractNumId w:val="36"/>
  </w:num>
  <w:num w:numId="48">
    <w:abstractNumId w:val="39"/>
  </w:num>
  <w:num w:numId="49">
    <w:abstractNumId w:val="26"/>
    <w:lvlOverride w:ilvl="0"/>
    <w:lvlOverride w:ilvl="1"/>
    <w:lvlOverride w:ilvl="2"/>
    <w:lvlOverride w:ilvl="3"/>
    <w:lvlOverride w:ilvl="4"/>
    <w:lvlOverride w:ilvl="5"/>
    <w:lvlOverride w:ilvl="6"/>
    <w:lvlOverride w:ilvl="7"/>
    <w:lvlOverride w:ilv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7"/>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C7"/>
    <w:rsid w:val="00000BDC"/>
    <w:rsid w:val="000014AE"/>
    <w:rsid w:val="00001937"/>
    <w:rsid w:val="000023DA"/>
    <w:rsid w:val="00003DBE"/>
    <w:rsid w:val="00004CD3"/>
    <w:rsid w:val="0000580E"/>
    <w:rsid w:val="00005889"/>
    <w:rsid w:val="00010583"/>
    <w:rsid w:val="00011EE9"/>
    <w:rsid w:val="00014229"/>
    <w:rsid w:val="00014C42"/>
    <w:rsid w:val="00015B44"/>
    <w:rsid w:val="00015F0E"/>
    <w:rsid w:val="000169C4"/>
    <w:rsid w:val="00017CD5"/>
    <w:rsid w:val="000205EF"/>
    <w:rsid w:val="00020CCE"/>
    <w:rsid w:val="000213F3"/>
    <w:rsid w:val="00021420"/>
    <w:rsid w:val="000217CF"/>
    <w:rsid w:val="00021984"/>
    <w:rsid w:val="0002268B"/>
    <w:rsid w:val="000226B6"/>
    <w:rsid w:val="000231AC"/>
    <w:rsid w:val="00023FF3"/>
    <w:rsid w:val="0002526A"/>
    <w:rsid w:val="000254CE"/>
    <w:rsid w:val="00025720"/>
    <w:rsid w:val="00026D30"/>
    <w:rsid w:val="00027739"/>
    <w:rsid w:val="00030817"/>
    <w:rsid w:val="00030B19"/>
    <w:rsid w:val="00030D05"/>
    <w:rsid w:val="0003163F"/>
    <w:rsid w:val="0003271C"/>
    <w:rsid w:val="000327EE"/>
    <w:rsid w:val="000329E5"/>
    <w:rsid w:val="00032E7A"/>
    <w:rsid w:val="000330F1"/>
    <w:rsid w:val="0003315A"/>
    <w:rsid w:val="00034F8A"/>
    <w:rsid w:val="000352D7"/>
    <w:rsid w:val="00035ACB"/>
    <w:rsid w:val="00036AD7"/>
    <w:rsid w:val="00037149"/>
    <w:rsid w:val="00040BEF"/>
    <w:rsid w:val="000416E1"/>
    <w:rsid w:val="00043698"/>
    <w:rsid w:val="00044127"/>
    <w:rsid w:val="000447A5"/>
    <w:rsid w:val="00044869"/>
    <w:rsid w:val="00044BFF"/>
    <w:rsid w:val="00044FD6"/>
    <w:rsid w:val="00045565"/>
    <w:rsid w:val="0004571B"/>
    <w:rsid w:val="0004656D"/>
    <w:rsid w:val="00046745"/>
    <w:rsid w:val="00047275"/>
    <w:rsid w:val="000474EC"/>
    <w:rsid w:val="00047716"/>
    <w:rsid w:val="00050DAE"/>
    <w:rsid w:val="00051A5F"/>
    <w:rsid w:val="00051CF5"/>
    <w:rsid w:val="00052DC7"/>
    <w:rsid w:val="000532DC"/>
    <w:rsid w:val="00053D5A"/>
    <w:rsid w:val="000547AD"/>
    <w:rsid w:val="000556EC"/>
    <w:rsid w:val="000561CB"/>
    <w:rsid w:val="000562FB"/>
    <w:rsid w:val="00057F3E"/>
    <w:rsid w:val="00062595"/>
    <w:rsid w:val="000635B2"/>
    <w:rsid w:val="00063730"/>
    <w:rsid w:val="00064FCA"/>
    <w:rsid w:val="00065630"/>
    <w:rsid w:val="00066EE3"/>
    <w:rsid w:val="00066F69"/>
    <w:rsid w:val="000670AE"/>
    <w:rsid w:val="000671A5"/>
    <w:rsid w:val="000716DE"/>
    <w:rsid w:val="00071F64"/>
    <w:rsid w:val="00073CED"/>
    <w:rsid w:val="0007557F"/>
    <w:rsid w:val="00075D6C"/>
    <w:rsid w:val="00080818"/>
    <w:rsid w:val="00081F7D"/>
    <w:rsid w:val="0008240F"/>
    <w:rsid w:val="00082B5D"/>
    <w:rsid w:val="00086B91"/>
    <w:rsid w:val="00087F17"/>
    <w:rsid w:val="0009183C"/>
    <w:rsid w:val="0009395F"/>
    <w:rsid w:val="00093FEA"/>
    <w:rsid w:val="0009436B"/>
    <w:rsid w:val="00095661"/>
    <w:rsid w:val="000965AB"/>
    <w:rsid w:val="00097044"/>
    <w:rsid w:val="00097453"/>
    <w:rsid w:val="000979FF"/>
    <w:rsid w:val="000A08D0"/>
    <w:rsid w:val="000A0D22"/>
    <w:rsid w:val="000A1F12"/>
    <w:rsid w:val="000A3285"/>
    <w:rsid w:val="000A3A23"/>
    <w:rsid w:val="000A57B6"/>
    <w:rsid w:val="000A5A51"/>
    <w:rsid w:val="000A5BDC"/>
    <w:rsid w:val="000A5E36"/>
    <w:rsid w:val="000A7C93"/>
    <w:rsid w:val="000B00A9"/>
    <w:rsid w:val="000B0E1B"/>
    <w:rsid w:val="000B22E0"/>
    <w:rsid w:val="000B438D"/>
    <w:rsid w:val="000B47AA"/>
    <w:rsid w:val="000B70A7"/>
    <w:rsid w:val="000C0A43"/>
    <w:rsid w:val="000C1A3D"/>
    <w:rsid w:val="000C21B4"/>
    <w:rsid w:val="000C2FBB"/>
    <w:rsid w:val="000C3789"/>
    <w:rsid w:val="000C4AFB"/>
    <w:rsid w:val="000C540D"/>
    <w:rsid w:val="000C5C0A"/>
    <w:rsid w:val="000C7207"/>
    <w:rsid w:val="000C7F75"/>
    <w:rsid w:val="000D322E"/>
    <w:rsid w:val="000D3C3D"/>
    <w:rsid w:val="000D5265"/>
    <w:rsid w:val="000D612B"/>
    <w:rsid w:val="000D618F"/>
    <w:rsid w:val="000D6FD8"/>
    <w:rsid w:val="000D73C0"/>
    <w:rsid w:val="000E0415"/>
    <w:rsid w:val="000E106D"/>
    <w:rsid w:val="000E112E"/>
    <w:rsid w:val="000E1533"/>
    <w:rsid w:val="000E4D11"/>
    <w:rsid w:val="000E4EE2"/>
    <w:rsid w:val="000E5A34"/>
    <w:rsid w:val="000E5B7A"/>
    <w:rsid w:val="000F1CCB"/>
    <w:rsid w:val="000F45D5"/>
    <w:rsid w:val="000F5AF3"/>
    <w:rsid w:val="000F6095"/>
    <w:rsid w:val="000F7D39"/>
    <w:rsid w:val="00100130"/>
    <w:rsid w:val="00106339"/>
    <w:rsid w:val="00110CDF"/>
    <w:rsid w:val="001119CA"/>
    <w:rsid w:val="00112638"/>
    <w:rsid w:val="0011410F"/>
    <w:rsid w:val="00115129"/>
    <w:rsid w:val="00115278"/>
    <w:rsid w:val="00116457"/>
    <w:rsid w:val="001169A0"/>
    <w:rsid w:val="00120C95"/>
    <w:rsid w:val="00121DDF"/>
    <w:rsid w:val="00122C6E"/>
    <w:rsid w:val="00123EB4"/>
    <w:rsid w:val="00124F38"/>
    <w:rsid w:val="00125C93"/>
    <w:rsid w:val="00125EBA"/>
    <w:rsid w:val="001260DF"/>
    <w:rsid w:val="00126BD6"/>
    <w:rsid w:val="00130043"/>
    <w:rsid w:val="0013015E"/>
    <w:rsid w:val="00132C98"/>
    <w:rsid w:val="0013512C"/>
    <w:rsid w:val="00137E07"/>
    <w:rsid w:val="00145701"/>
    <w:rsid w:val="00145EBA"/>
    <w:rsid w:val="00146A2C"/>
    <w:rsid w:val="00146BAC"/>
    <w:rsid w:val="001475BF"/>
    <w:rsid w:val="00147B7B"/>
    <w:rsid w:val="00150FD4"/>
    <w:rsid w:val="00152C67"/>
    <w:rsid w:val="00152C7C"/>
    <w:rsid w:val="001545A0"/>
    <w:rsid w:val="00160D30"/>
    <w:rsid w:val="00160DA0"/>
    <w:rsid w:val="001613E7"/>
    <w:rsid w:val="00162579"/>
    <w:rsid w:val="00162BE2"/>
    <w:rsid w:val="00162C75"/>
    <w:rsid w:val="00163A22"/>
    <w:rsid w:val="00165C6B"/>
    <w:rsid w:val="001666D4"/>
    <w:rsid w:val="00167201"/>
    <w:rsid w:val="00173027"/>
    <w:rsid w:val="00173E2E"/>
    <w:rsid w:val="001760C6"/>
    <w:rsid w:val="00176359"/>
    <w:rsid w:val="001768F5"/>
    <w:rsid w:val="0017742A"/>
    <w:rsid w:val="00177590"/>
    <w:rsid w:val="00180677"/>
    <w:rsid w:val="00183548"/>
    <w:rsid w:val="0018522F"/>
    <w:rsid w:val="0018551C"/>
    <w:rsid w:val="00185959"/>
    <w:rsid w:val="001862D1"/>
    <w:rsid w:val="00186930"/>
    <w:rsid w:val="001869C6"/>
    <w:rsid w:val="001872D0"/>
    <w:rsid w:val="00187332"/>
    <w:rsid w:val="0018786D"/>
    <w:rsid w:val="001879F9"/>
    <w:rsid w:val="00187C8F"/>
    <w:rsid w:val="00191EB9"/>
    <w:rsid w:val="00191F66"/>
    <w:rsid w:val="001921E5"/>
    <w:rsid w:val="00192A0E"/>
    <w:rsid w:val="00193038"/>
    <w:rsid w:val="00195ADC"/>
    <w:rsid w:val="0019687F"/>
    <w:rsid w:val="001A0581"/>
    <w:rsid w:val="001A230E"/>
    <w:rsid w:val="001A322B"/>
    <w:rsid w:val="001A33B9"/>
    <w:rsid w:val="001A397E"/>
    <w:rsid w:val="001A4405"/>
    <w:rsid w:val="001A7623"/>
    <w:rsid w:val="001A7D76"/>
    <w:rsid w:val="001B109D"/>
    <w:rsid w:val="001B17F4"/>
    <w:rsid w:val="001B1DED"/>
    <w:rsid w:val="001B2CC6"/>
    <w:rsid w:val="001B3FB7"/>
    <w:rsid w:val="001B5320"/>
    <w:rsid w:val="001B5C71"/>
    <w:rsid w:val="001B798B"/>
    <w:rsid w:val="001C0D48"/>
    <w:rsid w:val="001C1215"/>
    <w:rsid w:val="001C1CCC"/>
    <w:rsid w:val="001C2892"/>
    <w:rsid w:val="001C42F0"/>
    <w:rsid w:val="001C4CFC"/>
    <w:rsid w:val="001C5C4D"/>
    <w:rsid w:val="001C686D"/>
    <w:rsid w:val="001C7A33"/>
    <w:rsid w:val="001D00AA"/>
    <w:rsid w:val="001D049D"/>
    <w:rsid w:val="001D27DB"/>
    <w:rsid w:val="001D423E"/>
    <w:rsid w:val="001D450E"/>
    <w:rsid w:val="001D4717"/>
    <w:rsid w:val="001D57A4"/>
    <w:rsid w:val="001D57D3"/>
    <w:rsid w:val="001D5DED"/>
    <w:rsid w:val="001D70EC"/>
    <w:rsid w:val="001E11CD"/>
    <w:rsid w:val="001E1BFA"/>
    <w:rsid w:val="001E2755"/>
    <w:rsid w:val="001E2F0F"/>
    <w:rsid w:val="001E44BE"/>
    <w:rsid w:val="001E467B"/>
    <w:rsid w:val="001E49A8"/>
    <w:rsid w:val="001E4A91"/>
    <w:rsid w:val="001E6A30"/>
    <w:rsid w:val="001E7594"/>
    <w:rsid w:val="001F29B0"/>
    <w:rsid w:val="001F3696"/>
    <w:rsid w:val="001F4EFB"/>
    <w:rsid w:val="001F56CE"/>
    <w:rsid w:val="001F69E1"/>
    <w:rsid w:val="001F7A0F"/>
    <w:rsid w:val="001F7F13"/>
    <w:rsid w:val="00200F2A"/>
    <w:rsid w:val="002016CE"/>
    <w:rsid w:val="002024C2"/>
    <w:rsid w:val="00203113"/>
    <w:rsid w:val="00203E6C"/>
    <w:rsid w:val="0020569D"/>
    <w:rsid w:val="002058CC"/>
    <w:rsid w:val="002061A0"/>
    <w:rsid w:val="00206E02"/>
    <w:rsid w:val="0020726E"/>
    <w:rsid w:val="00207A99"/>
    <w:rsid w:val="0021165C"/>
    <w:rsid w:val="00213AA8"/>
    <w:rsid w:val="00214848"/>
    <w:rsid w:val="002148C2"/>
    <w:rsid w:val="002152F2"/>
    <w:rsid w:val="00215CD5"/>
    <w:rsid w:val="00216A5E"/>
    <w:rsid w:val="00217DE2"/>
    <w:rsid w:val="0022115C"/>
    <w:rsid w:val="00221C64"/>
    <w:rsid w:val="00223155"/>
    <w:rsid w:val="002233D8"/>
    <w:rsid w:val="00223986"/>
    <w:rsid w:val="00223DC3"/>
    <w:rsid w:val="00224626"/>
    <w:rsid w:val="0022562D"/>
    <w:rsid w:val="002256EF"/>
    <w:rsid w:val="00225F56"/>
    <w:rsid w:val="00225FD4"/>
    <w:rsid w:val="00225FF3"/>
    <w:rsid w:val="0022679C"/>
    <w:rsid w:val="00226A64"/>
    <w:rsid w:val="0023229F"/>
    <w:rsid w:val="00232675"/>
    <w:rsid w:val="00232C4B"/>
    <w:rsid w:val="00232F25"/>
    <w:rsid w:val="00234637"/>
    <w:rsid w:val="00234CDE"/>
    <w:rsid w:val="00234EFB"/>
    <w:rsid w:val="0023580B"/>
    <w:rsid w:val="00236A90"/>
    <w:rsid w:val="00240A00"/>
    <w:rsid w:val="00241917"/>
    <w:rsid w:val="002428CE"/>
    <w:rsid w:val="00244589"/>
    <w:rsid w:val="00244FBC"/>
    <w:rsid w:val="00246540"/>
    <w:rsid w:val="00250272"/>
    <w:rsid w:val="00251197"/>
    <w:rsid w:val="00252CD5"/>
    <w:rsid w:val="0025344B"/>
    <w:rsid w:val="0025456F"/>
    <w:rsid w:val="002575E7"/>
    <w:rsid w:val="0025773E"/>
    <w:rsid w:val="0026002D"/>
    <w:rsid w:val="00260364"/>
    <w:rsid w:val="00260DFB"/>
    <w:rsid w:val="00261E6D"/>
    <w:rsid w:val="00262EE4"/>
    <w:rsid w:val="00262F78"/>
    <w:rsid w:val="00265C75"/>
    <w:rsid w:val="0027012C"/>
    <w:rsid w:val="00270161"/>
    <w:rsid w:val="0027039F"/>
    <w:rsid w:val="0027242C"/>
    <w:rsid w:val="00272861"/>
    <w:rsid w:val="00272B72"/>
    <w:rsid w:val="00273B87"/>
    <w:rsid w:val="00275E84"/>
    <w:rsid w:val="00276E35"/>
    <w:rsid w:val="002813FC"/>
    <w:rsid w:val="00281BEF"/>
    <w:rsid w:val="0028395E"/>
    <w:rsid w:val="00283A64"/>
    <w:rsid w:val="00284842"/>
    <w:rsid w:val="00285AAF"/>
    <w:rsid w:val="00287A74"/>
    <w:rsid w:val="0029033E"/>
    <w:rsid w:val="00290F7A"/>
    <w:rsid w:val="00291481"/>
    <w:rsid w:val="002919D0"/>
    <w:rsid w:val="0029203B"/>
    <w:rsid w:val="0029287C"/>
    <w:rsid w:val="002931B9"/>
    <w:rsid w:val="00295AF8"/>
    <w:rsid w:val="0029787F"/>
    <w:rsid w:val="002A1149"/>
    <w:rsid w:val="002A1C25"/>
    <w:rsid w:val="002A294D"/>
    <w:rsid w:val="002A5A9D"/>
    <w:rsid w:val="002A6CF6"/>
    <w:rsid w:val="002A7431"/>
    <w:rsid w:val="002A759B"/>
    <w:rsid w:val="002B021B"/>
    <w:rsid w:val="002B10D9"/>
    <w:rsid w:val="002B1178"/>
    <w:rsid w:val="002B2098"/>
    <w:rsid w:val="002B2B5D"/>
    <w:rsid w:val="002B2D9B"/>
    <w:rsid w:val="002B3AF5"/>
    <w:rsid w:val="002B4548"/>
    <w:rsid w:val="002B478A"/>
    <w:rsid w:val="002C027D"/>
    <w:rsid w:val="002C0EF4"/>
    <w:rsid w:val="002C1092"/>
    <w:rsid w:val="002C27E6"/>
    <w:rsid w:val="002C3986"/>
    <w:rsid w:val="002C4127"/>
    <w:rsid w:val="002C4B63"/>
    <w:rsid w:val="002C5B0B"/>
    <w:rsid w:val="002C7273"/>
    <w:rsid w:val="002C78CC"/>
    <w:rsid w:val="002D1BC2"/>
    <w:rsid w:val="002D1C68"/>
    <w:rsid w:val="002D2451"/>
    <w:rsid w:val="002D26F2"/>
    <w:rsid w:val="002D2BBE"/>
    <w:rsid w:val="002D3F15"/>
    <w:rsid w:val="002D4138"/>
    <w:rsid w:val="002D4EAF"/>
    <w:rsid w:val="002D6F08"/>
    <w:rsid w:val="002E0083"/>
    <w:rsid w:val="002E0A10"/>
    <w:rsid w:val="002E2375"/>
    <w:rsid w:val="002E29B5"/>
    <w:rsid w:val="002E339A"/>
    <w:rsid w:val="002E377B"/>
    <w:rsid w:val="002E4B66"/>
    <w:rsid w:val="002E5B42"/>
    <w:rsid w:val="002E7750"/>
    <w:rsid w:val="002F1CCD"/>
    <w:rsid w:val="002F2986"/>
    <w:rsid w:val="002F4332"/>
    <w:rsid w:val="002F453E"/>
    <w:rsid w:val="002F50E3"/>
    <w:rsid w:val="002F6117"/>
    <w:rsid w:val="002F6AB4"/>
    <w:rsid w:val="002F6DDE"/>
    <w:rsid w:val="002F79BC"/>
    <w:rsid w:val="00300F31"/>
    <w:rsid w:val="003014AF"/>
    <w:rsid w:val="003021BE"/>
    <w:rsid w:val="00303E5F"/>
    <w:rsid w:val="00304B71"/>
    <w:rsid w:val="00305EA6"/>
    <w:rsid w:val="00306BA4"/>
    <w:rsid w:val="00306CF4"/>
    <w:rsid w:val="003109CC"/>
    <w:rsid w:val="00311CA2"/>
    <w:rsid w:val="003128E1"/>
    <w:rsid w:val="00312B92"/>
    <w:rsid w:val="0031509F"/>
    <w:rsid w:val="003154AA"/>
    <w:rsid w:val="00315D9B"/>
    <w:rsid w:val="003167E1"/>
    <w:rsid w:val="00316D3A"/>
    <w:rsid w:val="00317E9C"/>
    <w:rsid w:val="0032155D"/>
    <w:rsid w:val="00325B25"/>
    <w:rsid w:val="00327520"/>
    <w:rsid w:val="00327688"/>
    <w:rsid w:val="00327BD6"/>
    <w:rsid w:val="0033160D"/>
    <w:rsid w:val="003321BD"/>
    <w:rsid w:val="00332373"/>
    <w:rsid w:val="00333EFC"/>
    <w:rsid w:val="003348AB"/>
    <w:rsid w:val="00334AD4"/>
    <w:rsid w:val="003358E2"/>
    <w:rsid w:val="003377E4"/>
    <w:rsid w:val="00337FC4"/>
    <w:rsid w:val="0034193E"/>
    <w:rsid w:val="00341B64"/>
    <w:rsid w:val="00341FED"/>
    <w:rsid w:val="00342821"/>
    <w:rsid w:val="00342C04"/>
    <w:rsid w:val="00342C4B"/>
    <w:rsid w:val="00343F6D"/>
    <w:rsid w:val="00344229"/>
    <w:rsid w:val="003448BA"/>
    <w:rsid w:val="00344BCB"/>
    <w:rsid w:val="00344D62"/>
    <w:rsid w:val="003454BC"/>
    <w:rsid w:val="0034763A"/>
    <w:rsid w:val="003476D9"/>
    <w:rsid w:val="00351E8A"/>
    <w:rsid w:val="003520E1"/>
    <w:rsid w:val="003529FE"/>
    <w:rsid w:val="003538D9"/>
    <w:rsid w:val="00355B2F"/>
    <w:rsid w:val="00356807"/>
    <w:rsid w:val="00357B1C"/>
    <w:rsid w:val="00357E86"/>
    <w:rsid w:val="00360432"/>
    <w:rsid w:val="00361474"/>
    <w:rsid w:val="00361E76"/>
    <w:rsid w:val="00361FD5"/>
    <w:rsid w:val="00362095"/>
    <w:rsid w:val="003664EA"/>
    <w:rsid w:val="0037011F"/>
    <w:rsid w:val="0037026E"/>
    <w:rsid w:val="003707F0"/>
    <w:rsid w:val="0037081A"/>
    <w:rsid w:val="003711C3"/>
    <w:rsid w:val="00374E66"/>
    <w:rsid w:val="003751B9"/>
    <w:rsid w:val="00375380"/>
    <w:rsid w:val="00375C58"/>
    <w:rsid w:val="00376157"/>
    <w:rsid w:val="0037662C"/>
    <w:rsid w:val="00376AEE"/>
    <w:rsid w:val="00377A98"/>
    <w:rsid w:val="00377F4E"/>
    <w:rsid w:val="00381613"/>
    <w:rsid w:val="00381A63"/>
    <w:rsid w:val="00381EE9"/>
    <w:rsid w:val="00382CF8"/>
    <w:rsid w:val="00383A6C"/>
    <w:rsid w:val="00384526"/>
    <w:rsid w:val="00385A1B"/>
    <w:rsid w:val="00387259"/>
    <w:rsid w:val="0038759A"/>
    <w:rsid w:val="00390657"/>
    <w:rsid w:val="00391D3B"/>
    <w:rsid w:val="00392B0D"/>
    <w:rsid w:val="003936F2"/>
    <w:rsid w:val="003942C8"/>
    <w:rsid w:val="0039603E"/>
    <w:rsid w:val="003964A6"/>
    <w:rsid w:val="00396B22"/>
    <w:rsid w:val="00396CEC"/>
    <w:rsid w:val="0039720C"/>
    <w:rsid w:val="003979B2"/>
    <w:rsid w:val="003A0056"/>
    <w:rsid w:val="003A020C"/>
    <w:rsid w:val="003A2474"/>
    <w:rsid w:val="003A253F"/>
    <w:rsid w:val="003A30DA"/>
    <w:rsid w:val="003A31E3"/>
    <w:rsid w:val="003A3715"/>
    <w:rsid w:val="003A4C25"/>
    <w:rsid w:val="003A5AE7"/>
    <w:rsid w:val="003A62A2"/>
    <w:rsid w:val="003B0CE3"/>
    <w:rsid w:val="003B1BC0"/>
    <w:rsid w:val="003B45AA"/>
    <w:rsid w:val="003B586C"/>
    <w:rsid w:val="003B6A86"/>
    <w:rsid w:val="003C106E"/>
    <w:rsid w:val="003C167D"/>
    <w:rsid w:val="003C243B"/>
    <w:rsid w:val="003C3066"/>
    <w:rsid w:val="003C3268"/>
    <w:rsid w:val="003C40C1"/>
    <w:rsid w:val="003C4CE1"/>
    <w:rsid w:val="003C5050"/>
    <w:rsid w:val="003C5597"/>
    <w:rsid w:val="003D0950"/>
    <w:rsid w:val="003D186F"/>
    <w:rsid w:val="003D5181"/>
    <w:rsid w:val="003D52AB"/>
    <w:rsid w:val="003D58CA"/>
    <w:rsid w:val="003D6704"/>
    <w:rsid w:val="003D6743"/>
    <w:rsid w:val="003D7AF7"/>
    <w:rsid w:val="003E0597"/>
    <w:rsid w:val="003E12AC"/>
    <w:rsid w:val="003E332E"/>
    <w:rsid w:val="003E3EC8"/>
    <w:rsid w:val="003E577D"/>
    <w:rsid w:val="003E678E"/>
    <w:rsid w:val="003E6C0E"/>
    <w:rsid w:val="003F05AD"/>
    <w:rsid w:val="003F08A5"/>
    <w:rsid w:val="003F135F"/>
    <w:rsid w:val="003F2859"/>
    <w:rsid w:val="003F3535"/>
    <w:rsid w:val="003F37DE"/>
    <w:rsid w:val="0040093B"/>
    <w:rsid w:val="00401471"/>
    <w:rsid w:val="00401BE5"/>
    <w:rsid w:val="00401ECF"/>
    <w:rsid w:val="00401F5D"/>
    <w:rsid w:val="00402192"/>
    <w:rsid w:val="0040253C"/>
    <w:rsid w:val="004053C4"/>
    <w:rsid w:val="004055FC"/>
    <w:rsid w:val="0040629B"/>
    <w:rsid w:val="00407DE1"/>
    <w:rsid w:val="00411709"/>
    <w:rsid w:val="00411E74"/>
    <w:rsid w:val="0041255B"/>
    <w:rsid w:val="00415111"/>
    <w:rsid w:val="0041591F"/>
    <w:rsid w:val="0041600C"/>
    <w:rsid w:val="004171CE"/>
    <w:rsid w:val="0041790C"/>
    <w:rsid w:val="00422B67"/>
    <w:rsid w:val="00423616"/>
    <w:rsid w:val="00423F30"/>
    <w:rsid w:val="004253E2"/>
    <w:rsid w:val="00426037"/>
    <w:rsid w:val="004266CC"/>
    <w:rsid w:val="00426D7D"/>
    <w:rsid w:val="00427533"/>
    <w:rsid w:val="00427634"/>
    <w:rsid w:val="00431572"/>
    <w:rsid w:val="004325A8"/>
    <w:rsid w:val="00432912"/>
    <w:rsid w:val="00432F3E"/>
    <w:rsid w:val="0043352F"/>
    <w:rsid w:val="00434304"/>
    <w:rsid w:val="0043506D"/>
    <w:rsid w:val="00436933"/>
    <w:rsid w:val="00436ABE"/>
    <w:rsid w:val="00437B59"/>
    <w:rsid w:val="00437BFD"/>
    <w:rsid w:val="00437D37"/>
    <w:rsid w:val="00437D7C"/>
    <w:rsid w:val="00437E6F"/>
    <w:rsid w:val="00440D97"/>
    <w:rsid w:val="0044271E"/>
    <w:rsid w:val="00443061"/>
    <w:rsid w:val="00443076"/>
    <w:rsid w:val="00444B91"/>
    <w:rsid w:val="004451E7"/>
    <w:rsid w:val="00446584"/>
    <w:rsid w:val="0044673C"/>
    <w:rsid w:val="0044760A"/>
    <w:rsid w:val="0045094B"/>
    <w:rsid w:val="004527C4"/>
    <w:rsid w:val="00452B5D"/>
    <w:rsid w:val="00453592"/>
    <w:rsid w:val="004537D5"/>
    <w:rsid w:val="00453E1F"/>
    <w:rsid w:val="00454278"/>
    <w:rsid w:val="004543DE"/>
    <w:rsid w:val="004545E1"/>
    <w:rsid w:val="00455673"/>
    <w:rsid w:val="00455CFB"/>
    <w:rsid w:val="004562D0"/>
    <w:rsid w:val="004563E3"/>
    <w:rsid w:val="00460A4D"/>
    <w:rsid w:val="00460E18"/>
    <w:rsid w:val="00461702"/>
    <w:rsid w:val="00461AF3"/>
    <w:rsid w:val="004620CC"/>
    <w:rsid w:val="004637ED"/>
    <w:rsid w:val="00463F28"/>
    <w:rsid w:val="00464BEB"/>
    <w:rsid w:val="00466807"/>
    <w:rsid w:val="00466C60"/>
    <w:rsid w:val="00466EAA"/>
    <w:rsid w:val="00470D16"/>
    <w:rsid w:val="004741BC"/>
    <w:rsid w:val="0047485F"/>
    <w:rsid w:val="00474CA6"/>
    <w:rsid w:val="00474E5D"/>
    <w:rsid w:val="00475192"/>
    <w:rsid w:val="00475F63"/>
    <w:rsid w:val="00476C17"/>
    <w:rsid w:val="00480076"/>
    <w:rsid w:val="004826A1"/>
    <w:rsid w:val="0048543A"/>
    <w:rsid w:val="004863EF"/>
    <w:rsid w:val="00491806"/>
    <w:rsid w:val="00491823"/>
    <w:rsid w:val="00491A96"/>
    <w:rsid w:val="00493202"/>
    <w:rsid w:val="004A1517"/>
    <w:rsid w:val="004A2F97"/>
    <w:rsid w:val="004A41A5"/>
    <w:rsid w:val="004A4426"/>
    <w:rsid w:val="004A4812"/>
    <w:rsid w:val="004A764B"/>
    <w:rsid w:val="004A79E2"/>
    <w:rsid w:val="004B0054"/>
    <w:rsid w:val="004B03BF"/>
    <w:rsid w:val="004B12B0"/>
    <w:rsid w:val="004B169A"/>
    <w:rsid w:val="004B1B7F"/>
    <w:rsid w:val="004B2B78"/>
    <w:rsid w:val="004B371F"/>
    <w:rsid w:val="004B38D0"/>
    <w:rsid w:val="004B511A"/>
    <w:rsid w:val="004B5553"/>
    <w:rsid w:val="004B6B9C"/>
    <w:rsid w:val="004B7F71"/>
    <w:rsid w:val="004C1739"/>
    <w:rsid w:val="004C2333"/>
    <w:rsid w:val="004C282F"/>
    <w:rsid w:val="004C2C14"/>
    <w:rsid w:val="004C2D2A"/>
    <w:rsid w:val="004C331B"/>
    <w:rsid w:val="004C3B36"/>
    <w:rsid w:val="004C73F6"/>
    <w:rsid w:val="004C76EC"/>
    <w:rsid w:val="004D0483"/>
    <w:rsid w:val="004D189E"/>
    <w:rsid w:val="004D203A"/>
    <w:rsid w:val="004D61CA"/>
    <w:rsid w:val="004E0E80"/>
    <w:rsid w:val="004E22BF"/>
    <w:rsid w:val="004E4AB9"/>
    <w:rsid w:val="004E4BC3"/>
    <w:rsid w:val="004E6327"/>
    <w:rsid w:val="004E6E23"/>
    <w:rsid w:val="004E7C47"/>
    <w:rsid w:val="004F0DF1"/>
    <w:rsid w:val="004F36E2"/>
    <w:rsid w:val="004F48B0"/>
    <w:rsid w:val="004F5EB7"/>
    <w:rsid w:val="004F67E0"/>
    <w:rsid w:val="004F6D71"/>
    <w:rsid w:val="004F763B"/>
    <w:rsid w:val="004F7C9E"/>
    <w:rsid w:val="0050156C"/>
    <w:rsid w:val="005018CB"/>
    <w:rsid w:val="00502529"/>
    <w:rsid w:val="005028EF"/>
    <w:rsid w:val="00502CB5"/>
    <w:rsid w:val="00503D00"/>
    <w:rsid w:val="00504743"/>
    <w:rsid w:val="005059A2"/>
    <w:rsid w:val="00505D18"/>
    <w:rsid w:val="005069A0"/>
    <w:rsid w:val="00507662"/>
    <w:rsid w:val="00510702"/>
    <w:rsid w:val="00511DA9"/>
    <w:rsid w:val="005121AC"/>
    <w:rsid w:val="00512EFD"/>
    <w:rsid w:val="005141AC"/>
    <w:rsid w:val="0051478B"/>
    <w:rsid w:val="00516E09"/>
    <w:rsid w:val="00520714"/>
    <w:rsid w:val="00520D21"/>
    <w:rsid w:val="00523928"/>
    <w:rsid w:val="00524880"/>
    <w:rsid w:val="005254B9"/>
    <w:rsid w:val="005257A1"/>
    <w:rsid w:val="00525E6B"/>
    <w:rsid w:val="0052654E"/>
    <w:rsid w:val="00526747"/>
    <w:rsid w:val="005305CA"/>
    <w:rsid w:val="00530A8C"/>
    <w:rsid w:val="00530D58"/>
    <w:rsid w:val="00531B4F"/>
    <w:rsid w:val="005320BF"/>
    <w:rsid w:val="00534B19"/>
    <w:rsid w:val="00534D08"/>
    <w:rsid w:val="00535592"/>
    <w:rsid w:val="005366EF"/>
    <w:rsid w:val="00537240"/>
    <w:rsid w:val="00540630"/>
    <w:rsid w:val="00541BFF"/>
    <w:rsid w:val="00544D6C"/>
    <w:rsid w:val="00545C69"/>
    <w:rsid w:val="00546248"/>
    <w:rsid w:val="00547574"/>
    <w:rsid w:val="005476C0"/>
    <w:rsid w:val="00550D26"/>
    <w:rsid w:val="0055681D"/>
    <w:rsid w:val="005608D5"/>
    <w:rsid w:val="0056104F"/>
    <w:rsid w:val="005617B3"/>
    <w:rsid w:val="00564A2F"/>
    <w:rsid w:val="00564A84"/>
    <w:rsid w:val="00565195"/>
    <w:rsid w:val="0056583C"/>
    <w:rsid w:val="00565C8E"/>
    <w:rsid w:val="0056785C"/>
    <w:rsid w:val="00567E7E"/>
    <w:rsid w:val="00571F37"/>
    <w:rsid w:val="00575B33"/>
    <w:rsid w:val="00577D65"/>
    <w:rsid w:val="005809F0"/>
    <w:rsid w:val="005814CD"/>
    <w:rsid w:val="0058337C"/>
    <w:rsid w:val="00583916"/>
    <w:rsid w:val="00587B86"/>
    <w:rsid w:val="00587E8F"/>
    <w:rsid w:val="005938FB"/>
    <w:rsid w:val="0059580E"/>
    <w:rsid w:val="0059591D"/>
    <w:rsid w:val="00595DFA"/>
    <w:rsid w:val="005973C6"/>
    <w:rsid w:val="0059798C"/>
    <w:rsid w:val="00597FF7"/>
    <w:rsid w:val="005A0D96"/>
    <w:rsid w:val="005A0E66"/>
    <w:rsid w:val="005A1238"/>
    <w:rsid w:val="005A12BB"/>
    <w:rsid w:val="005A1902"/>
    <w:rsid w:val="005A1DB6"/>
    <w:rsid w:val="005A32C6"/>
    <w:rsid w:val="005A45F5"/>
    <w:rsid w:val="005A739C"/>
    <w:rsid w:val="005A765B"/>
    <w:rsid w:val="005A79B6"/>
    <w:rsid w:val="005B09EE"/>
    <w:rsid w:val="005B2E6D"/>
    <w:rsid w:val="005B2FDB"/>
    <w:rsid w:val="005B401F"/>
    <w:rsid w:val="005B5107"/>
    <w:rsid w:val="005B5491"/>
    <w:rsid w:val="005B6C3B"/>
    <w:rsid w:val="005B6F8E"/>
    <w:rsid w:val="005B7FB9"/>
    <w:rsid w:val="005C13E5"/>
    <w:rsid w:val="005C28B4"/>
    <w:rsid w:val="005C3EC9"/>
    <w:rsid w:val="005C437C"/>
    <w:rsid w:val="005C49AC"/>
    <w:rsid w:val="005C57BF"/>
    <w:rsid w:val="005C57DB"/>
    <w:rsid w:val="005C78B9"/>
    <w:rsid w:val="005D0795"/>
    <w:rsid w:val="005D0F6C"/>
    <w:rsid w:val="005D1197"/>
    <w:rsid w:val="005D13AC"/>
    <w:rsid w:val="005D2784"/>
    <w:rsid w:val="005D29F9"/>
    <w:rsid w:val="005D3304"/>
    <w:rsid w:val="005D4AF7"/>
    <w:rsid w:val="005D52A4"/>
    <w:rsid w:val="005D59F4"/>
    <w:rsid w:val="005D68BA"/>
    <w:rsid w:val="005E23E0"/>
    <w:rsid w:val="005E2933"/>
    <w:rsid w:val="005E29B6"/>
    <w:rsid w:val="005E2F4E"/>
    <w:rsid w:val="005E37A9"/>
    <w:rsid w:val="005E5E74"/>
    <w:rsid w:val="005E6146"/>
    <w:rsid w:val="005E7344"/>
    <w:rsid w:val="005E7CEB"/>
    <w:rsid w:val="005F05A8"/>
    <w:rsid w:val="005F09E1"/>
    <w:rsid w:val="005F179C"/>
    <w:rsid w:val="005F1C14"/>
    <w:rsid w:val="005F1F1A"/>
    <w:rsid w:val="005F2015"/>
    <w:rsid w:val="005F5FD5"/>
    <w:rsid w:val="005F71DF"/>
    <w:rsid w:val="00601AA3"/>
    <w:rsid w:val="006022D0"/>
    <w:rsid w:val="00604A8B"/>
    <w:rsid w:val="00605B5F"/>
    <w:rsid w:val="00606DD9"/>
    <w:rsid w:val="006075BF"/>
    <w:rsid w:val="00611531"/>
    <w:rsid w:val="00612F96"/>
    <w:rsid w:val="0061309A"/>
    <w:rsid w:val="006135B8"/>
    <w:rsid w:val="00613F28"/>
    <w:rsid w:val="00614379"/>
    <w:rsid w:val="00614B86"/>
    <w:rsid w:val="00615795"/>
    <w:rsid w:val="006163AE"/>
    <w:rsid w:val="006168CA"/>
    <w:rsid w:val="00620D76"/>
    <w:rsid w:val="00621134"/>
    <w:rsid w:val="00623099"/>
    <w:rsid w:val="006238BA"/>
    <w:rsid w:val="00623929"/>
    <w:rsid w:val="00624A64"/>
    <w:rsid w:val="006252FF"/>
    <w:rsid w:val="00625449"/>
    <w:rsid w:val="00626540"/>
    <w:rsid w:val="00627BD9"/>
    <w:rsid w:val="006306A7"/>
    <w:rsid w:val="006310EC"/>
    <w:rsid w:val="00631180"/>
    <w:rsid w:val="00631BE2"/>
    <w:rsid w:val="00631F26"/>
    <w:rsid w:val="00633F38"/>
    <w:rsid w:val="00634202"/>
    <w:rsid w:val="00636521"/>
    <w:rsid w:val="00636D75"/>
    <w:rsid w:val="006370D3"/>
    <w:rsid w:val="00640635"/>
    <w:rsid w:val="00640918"/>
    <w:rsid w:val="00640B7A"/>
    <w:rsid w:val="00641637"/>
    <w:rsid w:val="00641CFB"/>
    <w:rsid w:val="00641D5F"/>
    <w:rsid w:val="00641EB5"/>
    <w:rsid w:val="00642133"/>
    <w:rsid w:val="00643B78"/>
    <w:rsid w:val="0064655C"/>
    <w:rsid w:val="00646941"/>
    <w:rsid w:val="00647179"/>
    <w:rsid w:val="006506D2"/>
    <w:rsid w:val="00652705"/>
    <w:rsid w:val="0065360D"/>
    <w:rsid w:val="00654234"/>
    <w:rsid w:val="00661513"/>
    <w:rsid w:val="0066217D"/>
    <w:rsid w:val="006629FE"/>
    <w:rsid w:val="006631E3"/>
    <w:rsid w:val="00663E41"/>
    <w:rsid w:val="00664C55"/>
    <w:rsid w:val="006653D8"/>
    <w:rsid w:val="00666B63"/>
    <w:rsid w:val="00670528"/>
    <w:rsid w:val="00671EE0"/>
    <w:rsid w:val="006742CD"/>
    <w:rsid w:val="0067451F"/>
    <w:rsid w:val="00674D23"/>
    <w:rsid w:val="0067552F"/>
    <w:rsid w:val="00675F0B"/>
    <w:rsid w:val="00676707"/>
    <w:rsid w:val="006769C7"/>
    <w:rsid w:val="0068004E"/>
    <w:rsid w:val="00680A34"/>
    <w:rsid w:val="00684477"/>
    <w:rsid w:val="0068686F"/>
    <w:rsid w:val="0069077E"/>
    <w:rsid w:val="00690A20"/>
    <w:rsid w:val="00690ED1"/>
    <w:rsid w:val="006926A7"/>
    <w:rsid w:val="006950ED"/>
    <w:rsid w:val="00696DD9"/>
    <w:rsid w:val="00697124"/>
    <w:rsid w:val="006A1451"/>
    <w:rsid w:val="006A188A"/>
    <w:rsid w:val="006A2F19"/>
    <w:rsid w:val="006A3D3D"/>
    <w:rsid w:val="006A5092"/>
    <w:rsid w:val="006A5653"/>
    <w:rsid w:val="006A5906"/>
    <w:rsid w:val="006A7D59"/>
    <w:rsid w:val="006A7DDB"/>
    <w:rsid w:val="006B0832"/>
    <w:rsid w:val="006B11FB"/>
    <w:rsid w:val="006B47AC"/>
    <w:rsid w:val="006B4F04"/>
    <w:rsid w:val="006B6618"/>
    <w:rsid w:val="006B6FD9"/>
    <w:rsid w:val="006C0892"/>
    <w:rsid w:val="006C1040"/>
    <w:rsid w:val="006C2961"/>
    <w:rsid w:val="006C3E45"/>
    <w:rsid w:val="006C4FBB"/>
    <w:rsid w:val="006C595C"/>
    <w:rsid w:val="006C65B7"/>
    <w:rsid w:val="006C6D46"/>
    <w:rsid w:val="006C7856"/>
    <w:rsid w:val="006D0EB1"/>
    <w:rsid w:val="006D25F7"/>
    <w:rsid w:val="006D2C23"/>
    <w:rsid w:val="006D30DC"/>
    <w:rsid w:val="006D314B"/>
    <w:rsid w:val="006D4C3C"/>
    <w:rsid w:val="006D522C"/>
    <w:rsid w:val="006D54C8"/>
    <w:rsid w:val="006D5DDF"/>
    <w:rsid w:val="006D7028"/>
    <w:rsid w:val="006E0D08"/>
    <w:rsid w:val="006E1578"/>
    <w:rsid w:val="006E231E"/>
    <w:rsid w:val="006E320D"/>
    <w:rsid w:val="006E37D8"/>
    <w:rsid w:val="006E3CD4"/>
    <w:rsid w:val="006E4C25"/>
    <w:rsid w:val="006E4DAD"/>
    <w:rsid w:val="006E6CB7"/>
    <w:rsid w:val="006E76A2"/>
    <w:rsid w:val="006E7D5C"/>
    <w:rsid w:val="006F02AC"/>
    <w:rsid w:val="006F1403"/>
    <w:rsid w:val="006F3244"/>
    <w:rsid w:val="006F3ABA"/>
    <w:rsid w:val="006F5972"/>
    <w:rsid w:val="006F5DE4"/>
    <w:rsid w:val="006F5E74"/>
    <w:rsid w:val="006F60F8"/>
    <w:rsid w:val="006F64DB"/>
    <w:rsid w:val="006F6E03"/>
    <w:rsid w:val="0070082D"/>
    <w:rsid w:val="0070132C"/>
    <w:rsid w:val="00701BA1"/>
    <w:rsid w:val="00702DD4"/>
    <w:rsid w:val="00702E7F"/>
    <w:rsid w:val="0070644A"/>
    <w:rsid w:val="00707D19"/>
    <w:rsid w:val="00710461"/>
    <w:rsid w:val="00711461"/>
    <w:rsid w:val="0071242F"/>
    <w:rsid w:val="007129F9"/>
    <w:rsid w:val="00714414"/>
    <w:rsid w:val="00715FA2"/>
    <w:rsid w:val="00720E4D"/>
    <w:rsid w:val="00721EB8"/>
    <w:rsid w:val="00722249"/>
    <w:rsid w:val="00723464"/>
    <w:rsid w:val="00724413"/>
    <w:rsid w:val="0072454C"/>
    <w:rsid w:val="007253C8"/>
    <w:rsid w:val="00725D63"/>
    <w:rsid w:val="007274C3"/>
    <w:rsid w:val="00730972"/>
    <w:rsid w:val="00734A36"/>
    <w:rsid w:val="0073577D"/>
    <w:rsid w:val="00736263"/>
    <w:rsid w:val="007375F6"/>
    <w:rsid w:val="00740D89"/>
    <w:rsid w:val="00741D17"/>
    <w:rsid w:val="00744D0E"/>
    <w:rsid w:val="007456C3"/>
    <w:rsid w:val="00745DA0"/>
    <w:rsid w:val="00746CD1"/>
    <w:rsid w:val="00746CDF"/>
    <w:rsid w:val="007472CF"/>
    <w:rsid w:val="007503EC"/>
    <w:rsid w:val="00751CD1"/>
    <w:rsid w:val="00752762"/>
    <w:rsid w:val="00754227"/>
    <w:rsid w:val="00755795"/>
    <w:rsid w:val="00756C06"/>
    <w:rsid w:val="00756EA5"/>
    <w:rsid w:val="00760D41"/>
    <w:rsid w:val="00761521"/>
    <w:rsid w:val="00761CF8"/>
    <w:rsid w:val="00762905"/>
    <w:rsid w:val="0076309A"/>
    <w:rsid w:val="00765367"/>
    <w:rsid w:val="00765A43"/>
    <w:rsid w:val="00765B93"/>
    <w:rsid w:val="0076610A"/>
    <w:rsid w:val="0076772D"/>
    <w:rsid w:val="00770A65"/>
    <w:rsid w:val="00771632"/>
    <w:rsid w:val="00771A8A"/>
    <w:rsid w:val="007764D2"/>
    <w:rsid w:val="0077697E"/>
    <w:rsid w:val="00780564"/>
    <w:rsid w:val="00780904"/>
    <w:rsid w:val="007810B0"/>
    <w:rsid w:val="00781474"/>
    <w:rsid w:val="00781523"/>
    <w:rsid w:val="00781754"/>
    <w:rsid w:val="0078250F"/>
    <w:rsid w:val="0078474E"/>
    <w:rsid w:val="00784B61"/>
    <w:rsid w:val="00785628"/>
    <w:rsid w:val="00786F5E"/>
    <w:rsid w:val="007902D4"/>
    <w:rsid w:val="00790325"/>
    <w:rsid w:val="007903DF"/>
    <w:rsid w:val="007907D8"/>
    <w:rsid w:val="007916F7"/>
    <w:rsid w:val="007918C6"/>
    <w:rsid w:val="00792199"/>
    <w:rsid w:val="0079290D"/>
    <w:rsid w:val="007930DD"/>
    <w:rsid w:val="0079383A"/>
    <w:rsid w:val="00795483"/>
    <w:rsid w:val="00795CEB"/>
    <w:rsid w:val="007964FD"/>
    <w:rsid w:val="0079727B"/>
    <w:rsid w:val="007A0FFF"/>
    <w:rsid w:val="007A390B"/>
    <w:rsid w:val="007A3996"/>
    <w:rsid w:val="007A3F16"/>
    <w:rsid w:val="007A46AA"/>
    <w:rsid w:val="007A5387"/>
    <w:rsid w:val="007A6C4C"/>
    <w:rsid w:val="007A6E53"/>
    <w:rsid w:val="007B121C"/>
    <w:rsid w:val="007B2BD0"/>
    <w:rsid w:val="007B2FA9"/>
    <w:rsid w:val="007B42D5"/>
    <w:rsid w:val="007B7059"/>
    <w:rsid w:val="007B7333"/>
    <w:rsid w:val="007C13A8"/>
    <w:rsid w:val="007C1D37"/>
    <w:rsid w:val="007C1E31"/>
    <w:rsid w:val="007C242C"/>
    <w:rsid w:val="007C2550"/>
    <w:rsid w:val="007C262D"/>
    <w:rsid w:val="007C38E5"/>
    <w:rsid w:val="007C4B7D"/>
    <w:rsid w:val="007D0E4C"/>
    <w:rsid w:val="007D28FE"/>
    <w:rsid w:val="007D3778"/>
    <w:rsid w:val="007D717C"/>
    <w:rsid w:val="007E198E"/>
    <w:rsid w:val="007E3102"/>
    <w:rsid w:val="007E381C"/>
    <w:rsid w:val="007E7643"/>
    <w:rsid w:val="007E7919"/>
    <w:rsid w:val="007E7C9C"/>
    <w:rsid w:val="007F0E55"/>
    <w:rsid w:val="007F1F74"/>
    <w:rsid w:val="007F22CC"/>
    <w:rsid w:val="007F28B3"/>
    <w:rsid w:val="007F3038"/>
    <w:rsid w:val="007F3500"/>
    <w:rsid w:val="007F4807"/>
    <w:rsid w:val="007F4CFC"/>
    <w:rsid w:val="007F508E"/>
    <w:rsid w:val="007F5586"/>
    <w:rsid w:val="0080128D"/>
    <w:rsid w:val="008021F0"/>
    <w:rsid w:val="00802C4D"/>
    <w:rsid w:val="00802EA9"/>
    <w:rsid w:val="00804E40"/>
    <w:rsid w:val="00805599"/>
    <w:rsid w:val="0080563E"/>
    <w:rsid w:val="008062FF"/>
    <w:rsid w:val="00807569"/>
    <w:rsid w:val="008077CD"/>
    <w:rsid w:val="00810FA2"/>
    <w:rsid w:val="0081339A"/>
    <w:rsid w:val="008138B3"/>
    <w:rsid w:val="00813DDC"/>
    <w:rsid w:val="00814A7D"/>
    <w:rsid w:val="00814BD1"/>
    <w:rsid w:val="008155A1"/>
    <w:rsid w:val="008208C4"/>
    <w:rsid w:val="00821275"/>
    <w:rsid w:val="0082141B"/>
    <w:rsid w:val="0082147F"/>
    <w:rsid w:val="00821A5D"/>
    <w:rsid w:val="008224BE"/>
    <w:rsid w:val="00823474"/>
    <w:rsid w:val="0082358B"/>
    <w:rsid w:val="00824EC2"/>
    <w:rsid w:val="00825965"/>
    <w:rsid w:val="0082622D"/>
    <w:rsid w:val="0082750C"/>
    <w:rsid w:val="0083116F"/>
    <w:rsid w:val="00833E17"/>
    <w:rsid w:val="00837310"/>
    <w:rsid w:val="008403C3"/>
    <w:rsid w:val="00840E7B"/>
    <w:rsid w:val="008412DF"/>
    <w:rsid w:val="00842685"/>
    <w:rsid w:val="008426AB"/>
    <w:rsid w:val="00842BCC"/>
    <w:rsid w:val="008432A5"/>
    <w:rsid w:val="008446D8"/>
    <w:rsid w:val="0084542D"/>
    <w:rsid w:val="00846782"/>
    <w:rsid w:val="00846977"/>
    <w:rsid w:val="00850293"/>
    <w:rsid w:val="0085032E"/>
    <w:rsid w:val="008506AF"/>
    <w:rsid w:val="00850C15"/>
    <w:rsid w:val="008513DD"/>
    <w:rsid w:val="008525E6"/>
    <w:rsid w:val="00852F8E"/>
    <w:rsid w:val="008546A3"/>
    <w:rsid w:val="00854F5E"/>
    <w:rsid w:val="00856834"/>
    <w:rsid w:val="00857CF2"/>
    <w:rsid w:val="0086023D"/>
    <w:rsid w:val="008616E3"/>
    <w:rsid w:val="008643AB"/>
    <w:rsid w:val="008648BF"/>
    <w:rsid w:val="0086493E"/>
    <w:rsid w:val="00864F50"/>
    <w:rsid w:val="0086535A"/>
    <w:rsid w:val="00865B1E"/>
    <w:rsid w:val="00866962"/>
    <w:rsid w:val="0087224B"/>
    <w:rsid w:val="008724B0"/>
    <w:rsid w:val="00874110"/>
    <w:rsid w:val="0087418D"/>
    <w:rsid w:val="008743D8"/>
    <w:rsid w:val="00875899"/>
    <w:rsid w:val="00876F77"/>
    <w:rsid w:val="00877204"/>
    <w:rsid w:val="00881894"/>
    <w:rsid w:val="00882893"/>
    <w:rsid w:val="00882DF7"/>
    <w:rsid w:val="00883393"/>
    <w:rsid w:val="00883716"/>
    <w:rsid w:val="00884109"/>
    <w:rsid w:val="0088609B"/>
    <w:rsid w:val="00887F8E"/>
    <w:rsid w:val="00890949"/>
    <w:rsid w:val="00890CE6"/>
    <w:rsid w:val="00893B49"/>
    <w:rsid w:val="008945B9"/>
    <w:rsid w:val="008955BC"/>
    <w:rsid w:val="00895C6E"/>
    <w:rsid w:val="008964D7"/>
    <w:rsid w:val="008A2F39"/>
    <w:rsid w:val="008A4747"/>
    <w:rsid w:val="008A5864"/>
    <w:rsid w:val="008B0EC8"/>
    <w:rsid w:val="008B292C"/>
    <w:rsid w:val="008B3C85"/>
    <w:rsid w:val="008B7460"/>
    <w:rsid w:val="008B74D2"/>
    <w:rsid w:val="008B7A71"/>
    <w:rsid w:val="008B7F8D"/>
    <w:rsid w:val="008C0DE6"/>
    <w:rsid w:val="008C1078"/>
    <w:rsid w:val="008C196E"/>
    <w:rsid w:val="008C3E67"/>
    <w:rsid w:val="008C3F69"/>
    <w:rsid w:val="008C55E6"/>
    <w:rsid w:val="008C5AED"/>
    <w:rsid w:val="008D4039"/>
    <w:rsid w:val="008D589E"/>
    <w:rsid w:val="008D6281"/>
    <w:rsid w:val="008D6DE5"/>
    <w:rsid w:val="008E082D"/>
    <w:rsid w:val="008E0B86"/>
    <w:rsid w:val="008E1AC2"/>
    <w:rsid w:val="008E2D2C"/>
    <w:rsid w:val="008E300E"/>
    <w:rsid w:val="008E3670"/>
    <w:rsid w:val="008E5E22"/>
    <w:rsid w:val="008F206D"/>
    <w:rsid w:val="008F3CCC"/>
    <w:rsid w:val="008F44E0"/>
    <w:rsid w:val="008F4C90"/>
    <w:rsid w:val="008F5C1D"/>
    <w:rsid w:val="00900A3D"/>
    <w:rsid w:val="00906CD1"/>
    <w:rsid w:val="009075CB"/>
    <w:rsid w:val="0090780A"/>
    <w:rsid w:val="00907A8E"/>
    <w:rsid w:val="00913C72"/>
    <w:rsid w:val="00915A98"/>
    <w:rsid w:val="00915B9E"/>
    <w:rsid w:val="0091748B"/>
    <w:rsid w:val="009206E1"/>
    <w:rsid w:val="009230E3"/>
    <w:rsid w:val="00925B83"/>
    <w:rsid w:val="009267B7"/>
    <w:rsid w:val="0092684E"/>
    <w:rsid w:val="00927D8B"/>
    <w:rsid w:val="009324FD"/>
    <w:rsid w:val="00932E72"/>
    <w:rsid w:val="00933EDE"/>
    <w:rsid w:val="009342F0"/>
    <w:rsid w:val="00934814"/>
    <w:rsid w:val="00935EC3"/>
    <w:rsid w:val="00937498"/>
    <w:rsid w:val="009412A2"/>
    <w:rsid w:val="00942EDC"/>
    <w:rsid w:val="00943AD3"/>
    <w:rsid w:val="00943E35"/>
    <w:rsid w:val="0094560E"/>
    <w:rsid w:val="00945BCD"/>
    <w:rsid w:val="009465D7"/>
    <w:rsid w:val="00946A2E"/>
    <w:rsid w:val="00947442"/>
    <w:rsid w:val="00947D2B"/>
    <w:rsid w:val="009506F0"/>
    <w:rsid w:val="0095185A"/>
    <w:rsid w:val="00951DB3"/>
    <w:rsid w:val="00952DA6"/>
    <w:rsid w:val="00952E6A"/>
    <w:rsid w:val="00952F54"/>
    <w:rsid w:val="00953694"/>
    <w:rsid w:val="009551A3"/>
    <w:rsid w:val="00955330"/>
    <w:rsid w:val="00955C31"/>
    <w:rsid w:val="00956067"/>
    <w:rsid w:val="009565E3"/>
    <w:rsid w:val="00957E43"/>
    <w:rsid w:val="0096051A"/>
    <w:rsid w:val="00961BC8"/>
    <w:rsid w:val="00961F46"/>
    <w:rsid w:val="0096214B"/>
    <w:rsid w:val="009635A4"/>
    <w:rsid w:val="00963A0B"/>
    <w:rsid w:val="009646FC"/>
    <w:rsid w:val="00964EDE"/>
    <w:rsid w:val="00967666"/>
    <w:rsid w:val="00970E44"/>
    <w:rsid w:val="00971206"/>
    <w:rsid w:val="0097452B"/>
    <w:rsid w:val="00976E40"/>
    <w:rsid w:val="00977366"/>
    <w:rsid w:val="00980A2B"/>
    <w:rsid w:val="009824FD"/>
    <w:rsid w:val="00983686"/>
    <w:rsid w:val="00983A03"/>
    <w:rsid w:val="00987A8A"/>
    <w:rsid w:val="00992EFF"/>
    <w:rsid w:val="00993672"/>
    <w:rsid w:val="0099448F"/>
    <w:rsid w:val="00995C8D"/>
    <w:rsid w:val="00995E18"/>
    <w:rsid w:val="009968CA"/>
    <w:rsid w:val="00996B83"/>
    <w:rsid w:val="00996CF1"/>
    <w:rsid w:val="00996F22"/>
    <w:rsid w:val="009A0681"/>
    <w:rsid w:val="009A0E7B"/>
    <w:rsid w:val="009A24F9"/>
    <w:rsid w:val="009A2EFE"/>
    <w:rsid w:val="009A3084"/>
    <w:rsid w:val="009A4DE4"/>
    <w:rsid w:val="009A701F"/>
    <w:rsid w:val="009A78B9"/>
    <w:rsid w:val="009A7D1D"/>
    <w:rsid w:val="009B48F0"/>
    <w:rsid w:val="009B4E60"/>
    <w:rsid w:val="009B53B5"/>
    <w:rsid w:val="009B5A68"/>
    <w:rsid w:val="009B6023"/>
    <w:rsid w:val="009B6419"/>
    <w:rsid w:val="009B6B6C"/>
    <w:rsid w:val="009B6CF3"/>
    <w:rsid w:val="009B73AF"/>
    <w:rsid w:val="009C0790"/>
    <w:rsid w:val="009C0892"/>
    <w:rsid w:val="009C1B3C"/>
    <w:rsid w:val="009C1C82"/>
    <w:rsid w:val="009C2DF4"/>
    <w:rsid w:val="009C35BF"/>
    <w:rsid w:val="009C3C06"/>
    <w:rsid w:val="009C4B9E"/>
    <w:rsid w:val="009C5738"/>
    <w:rsid w:val="009C58BA"/>
    <w:rsid w:val="009C74CC"/>
    <w:rsid w:val="009D0D24"/>
    <w:rsid w:val="009D4982"/>
    <w:rsid w:val="009D6272"/>
    <w:rsid w:val="009D6408"/>
    <w:rsid w:val="009D71C4"/>
    <w:rsid w:val="009D727F"/>
    <w:rsid w:val="009D7AF9"/>
    <w:rsid w:val="009E0533"/>
    <w:rsid w:val="009E0B47"/>
    <w:rsid w:val="009E3465"/>
    <w:rsid w:val="009E3984"/>
    <w:rsid w:val="009E4408"/>
    <w:rsid w:val="009E5E5A"/>
    <w:rsid w:val="009E5F53"/>
    <w:rsid w:val="009E640B"/>
    <w:rsid w:val="009E648D"/>
    <w:rsid w:val="009E79A6"/>
    <w:rsid w:val="009F1EB0"/>
    <w:rsid w:val="009F2EE6"/>
    <w:rsid w:val="009F34E6"/>
    <w:rsid w:val="009F4157"/>
    <w:rsid w:val="009F632E"/>
    <w:rsid w:val="009F67E2"/>
    <w:rsid w:val="009F6DB8"/>
    <w:rsid w:val="00A00033"/>
    <w:rsid w:val="00A00930"/>
    <w:rsid w:val="00A02B01"/>
    <w:rsid w:val="00A033EC"/>
    <w:rsid w:val="00A04BB4"/>
    <w:rsid w:val="00A062B5"/>
    <w:rsid w:val="00A06E09"/>
    <w:rsid w:val="00A072AC"/>
    <w:rsid w:val="00A100FC"/>
    <w:rsid w:val="00A101C9"/>
    <w:rsid w:val="00A10999"/>
    <w:rsid w:val="00A11BA3"/>
    <w:rsid w:val="00A12330"/>
    <w:rsid w:val="00A12E4F"/>
    <w:rsid w:val="00A14516"/>
    <w:rsid w:val="00A146FD"/>
    <w:rsid w:val="00A154FE"/>
    <w:rsid w:val="00A158A3"/>
    <w:rsid w:val="00A163BA"/>
    <w:rsid w:val="00A20FA2"/>
    <w:rsid w:val="00A215F0"/>
    <w:rsid w:val="00A21B49"/>
    <w:rsid w:val="00A22C8D"/>
    <w:rsid w:val="00A2480C"/>
    <w:rsid w:val="00A261BE"/>
    <w:rsid w:val="00A26299"/>
    <w:rsid w:val="00A2682B"/>
    <w:rsid w:val="00A26D09"/>
    <w:rsid w:val="00A27F45"/>
    <w:rsid w:val="00A33A94"/>
    <w:rsid w:val="00A33CAF"/>
    <w:rsid w:val="00A34C34"/>
    <w:rsid w:val="00A34CCE"/>
    <w:rsid w:val="00A35137"/>
    <w:rsid w:val="00A3514E"/>
    <w:rsid w:val="00A35F93"/>
    <w:rsid w:val="00A376D6"/>
    <w:rsid w:val="00A41BBF"/>
    <w:rsid w:val="00A432DB"/>
    <w:rsid w:val="00A43BA5"/>
    <w:rsid w:val="00A43E13"/>
    <w:rsid w:val="00A44E60"/>
    <w:rsid w:val="00A44FB5"/>
    <w:rsid w:val="00A46499"/>
    <w:rsid w:val="00A46FB2"/>
    <w:rsid w:val="00A4758C"/>
    <w:rsid w:val="00A47F67"/>
    <w:rsid w:val="00A502C7"/>
    <w:rsid w:val="00A51757"/>
    <w:rsid w:val="00A51F69"/>
    <w:rsid w:val="00A52E39"/>
    <w:rsid w:val="00A5496A"/>
    <w:rsid w:val="00A573B8"/>
    <w:rsid w:val="00A576B6"/>
    <w:rsid w:val="00A60739"/>
    <w:rsid w:val="00A621AB"/>
    <w:rsid w:val="00A637A5"/>
    <w:rsid w:val="00A63B72"/>
    <w:rsid w:val="00A6566D"/>
    <w:rsid w:val="00A66CAF"/>
    <w:rsid w:val="00A66CF6"/>
    <w:rsid w:val="00A7034C"/>
    <w:rsid w:val="00A71E66"/>
    <w:rsid w:val="00A72A07"/>
    <w:rsid w:val="00A73F0A"/>
    <w:rsid w:val="00A748A6"/>
    <w:rsid w:val="00A74C89"/>
    <w:rsid w:val="00A753CA"/>
    <w:rsid w:val="00A7615D"/>
    <w:rsid w:val="00A765BF"/>
    <w:rsid w:val="00A76729"/>
    <w:rsid w:val="00A76C9A"/>
    <w:rsid w:val="00A77E6E"/>
    <w:rsid w:val="00A8177F"/>
    <w:rsid w:val="00A81A1C"/>
    <w:rsid w:val="00A8282A"/>
    <w:rsid w:val="00A828C9"/>
    <w:rsid w:val="00A82F4E"/>
    <w:rsid w:val="00A84602"/>
    <w:rsid w:val="00A84F86"/>
    <w:rsid w:val="00A85621"/>
    <w:rsid w:val="00A859E7"/>
    <w:rsid w:val="00A872AC"/>
    <w:rsid w:val="00A87D22"/>
    <w:rsid w:val="00A910B1"/>
    <w:rsid w:val="00A911D0"/>
    <w:rsid w:val="00A911FB"/>
    <w:rsid w:val="00A922A9"/>
    <w:rsid w:val="00A92322"/>
    <w:rsid w:val="00A928C9"/>
    <w:rsid w:val="00A95334"/>
    <w:rsid w:val="00A978D0"/>
    <w:rsid w:val="00AA0406"/>
    <w:rsid w:val="00AA0F15"/>
    <w:rsid w:val="00AA14FE"/>
    <w:rsid w:val="00AA3183"/>
    <w:rsid w:val="00AA42E4"/>
    <w:rsid w:val="00AA4731"/>
    <w:rsid w:val="00AB1BD5"/>
    <w:rsid w:val="00AB3361"/>
    <w:rsid w:val="00AB4D19"/>
    <w:rsid w:val="00AB6DB0"/>
    <w:rsid w:val="00AB7DBB"/>
    <w:rsid w:val="00AC140E"/>
    <w:rsid w:val="00AC2EC8"/>
    <w:rsid w:val="00AC2F9C"/>
    <w:rsid w:val="00AC30B0"/>
    <w:rsid w:val="00AC349D"/>
    <w:rsid w:val="00AC3C45"/>
    <w:rsid w:val="00AC3C81"/>
    <w:rsid w:val="00AC3CF2"/>
    <w:rsid w:val="00AC4BA0"/>
    <w:rsid w:val="00AC4BAD"/>
    <w:rsid w:val="00AC5BAC"/>
    <w:rsid w:val="00AC5C3E"/>
    <w:rsid w:val="00AC64ED"/>
    <w:rsid w:val="00AC6E67"/>
    <w:rsid w:val="00AC7BA6"/>
    <w:rsid w:val="00AC7BF1"/>
    <w:rsid w:val="00AD0B9E"/>
    <w:rsid w:val="00AD0C75"/>
    <w:rsid w:val="00AD11A1"/>
    <w:rsid w:val="00AD5726"/>
    <w:rsid w:val="00AD609D"/>
    <w:rsid w:val="00AD64CB"/>
    <w:rsid w:val="00AD74FD"/>
    <w:rsid w:val="00AD7555"/>
    <w:rsid w:val="00AE0703"/>
    <w:rsid w:val="00AE1DF1"/>
    <w:rsid w:val="00AE28AE"/>
    <w:rsid w:val="00AE45A2"/>
    <w:rsid w:val="00AE52E6"/>
    <w:rsid w:val="00AE5946"/>
    <w:rsid w:val="00AE7E7E"/>
    <w:rsid w:val="00AF12F0"/>
    <w:rsid w:val="00AF1A4F"/>
    <w:rsid w:val="00AF23E8"/>
    <w:rsid w:val="00AF32FC"/>
    <w:rsid w:val="00AF4F9C"/>
    <w:rsid w:val="00AF597E"/>
    <w:rsid w:val="00AF7D97"/>
    <w:rsid w:val="00B00EC1"/>
    <w:rsid w:val="00B01B48"/>
    <w:rsid w:val="00B02859"/>
    <w:rsid w:val="00B03E1E"/>
    <w:rsid w:val="00B04A8E"/>
    <w:rsid w:val="00B0635D"/>
    <w:rsid w:val="00B0666D"/>
    <w:rsid w:val="00B06DE5"/>
    <w:rsid w:val="00B07195"/>
    <w:rsid w:val="00B108B3"/>
    <w:rsid w:val="00B11B9D"/>
    <w:rsid w:val="00B126BD"/>
    <w:rsid w:val="00B12FD8"/>
    <w:rsid w:val="00B130AB"/>
    <w:rsid w:val="00B13EE4"/>
    <w:rsid w:val="00B1438E"/>
    <w:rsid w:val="00B1510C"/>
    <w:rsid w:val="00B2218B"/>
    <w:rsid w:val="00B22AC6"/>
    <w:rsid w:val="00B24BF3"/>
    <w:rsid w:val="00B311EC"/>
    <w:rsid w:val="00B315F7"/>
    <w:rsid w:val="00B3219C"/>
    <w:rsid w:val="00B33131"/>
    <w:rsid w:val="00B33DC5"/>
    <w:rsid w:val="00B343C1"/>
    <w:rsid w:val="00B35233"/>
    <w:rsid w:val="00B40391"/>
    <w:rsid w:val="00B42E8A"/>
    <w:rsid w:val="00B4555D"/>
    <w:rsid w:val="00B4589A"/>
    <w:rsid w:val="00B45926"/>
    <w:rsid w:val="00B45F75"/>
    <w:rsid w:val="00B4750D"/>
    <w:rsid w:val="00B47583"/>
    <w:rsid w:val="00B475E5"/>
    <w:rsid w:val="00B51F4F"/>
    <w:rsid w:val="00B52814"/>
    <w:rsid w:val="00B52BB4"/>
    <w:rsid w:val="00B531D6"/>
    <w:rsid w:val="00B548AA"/>
    <w:rsid w:val="00B56D01"/>
    <w:rsid w:val="00B57DF3"/>
    <w:rsid w:val="00B60071"/>
    <w:rsid w:val="00B612A6"/>
    <w:rsid w:val="00B626F5"/>
    <w:rsid w:val="00B63051"/>
    <w:rsid w:val="00B664C0"/>
    <w:rsid w:val="00B665AF"/>
    <w:rsid w:val="00B6698F"/>
    <w:rsid w:val="00B66992"/>
    <w:rsid w:val="00B70B41"/>
    <w:rsid w:val="00B71C55"/>
    <w:rsid w:val="00B73FA0"/>
    <w:rsid w:val="00B741A8"/>
    <w:rsid w:val="00B74AD8"/>
    <w:rsid w:val="00B75449"/>
    <w:rsid w:val="00B75D58"/>
    <w:rsid w:val="00B7608D"/>
    <w:rsid w:val="00B81AB2"/>
    <w:rsid w:val="00B81D91"/>
    <w:rsid w:val="00B8231F"/>
    <w:rsid w:val="00B8238B"/>
    <w:rsid w:val="00B852A4"/>
    <w:rsid w:val="00B8596C"/>
    <w:rsid w:val="00B87F53"/>
    <w:rsid w:val="00B90642"/>
    <w:rsid w:val="00B90733"/>
    <w:rsid w:val="00B90DDF"/>
    <w:rsid w:val="00B93922"/>
    <w:rsid w:val="00B96896"/>
    <w:rsid w:val="00B973AB"/>
    <w:rsid w:val="00B97B72"/>
    <w:rsid w:val="00BA0018"/>
    <w:rsid w:val="00BA01BA"/>
    <w:rsid w:val="00BA1343"/>
    <w:rsid w:val="00BA1508"/>
    <w:rsid w:val="00BA1F39"/>
    <w:rsid w:val="00BA29E0"/>
    <w:rsid w:val="00BA3287"/>
    <w:rsid w:val="00BA579B"/>
    <w:rsid w:val="00BA5945"/>
    <w:rsid w:val="00BA5A4D"/>
    <w:rsid w:val="00BB0F5D"/>
    <w:rsid w:val="00BB16A0"/>
    <w:rsid w:val="00BB1869"/>
    <w:rsid w:val="00BB18A5"/>
    <w:rsid w:val="00BB1D6E"/>
    <w:rsid w:val="00BB2607"/>
    <w:rsid w:val="00BB27E8"/>
    <w:rsid w:val="00BB5698"/>
    <w:rsid w:val="00BC3876"/>
    <w:rsid w:val="00BC41A3"/>
    <w:rsid w:val="00BC551A"/>
    <w:rsid w:val="00BC5C55"/>
    <w:rsid w:val="00BC78D3"/>
    <w:rsid w:val="00BD266D"/>
    <w:rsid w:val="00BD2AD1"/>
    <w:rsid w:val="00BD38F3"/>
    <w:rsid w:val="00BE0290"/>
    <w:rsid w:val="00BE131E"/>
    <w:rsid w:val="00BE259E"/>
    <w:rsid w:val="00BE315F"/>
    <w:rsid w:val="00BE4F5A"/>
    <w:rsid w:val="00BE6C74"/>
    <w:rsid w:val="00BE7F60"/>
    <w:rsid w:val="00BF023E"/>
    <w:rsid w:val="00BF115A"/>
    <w:rsid w:val="00BF214A"/>
    <w:rsid w:val="00BF2916"/>
    <w:rsid w:val="00BF3EB5"/>
    <w:rsid w:val="00BF4393"/>
    <w:rsid w:val="00BF484E"/>
    <w:rsid w:val="00BF4DB8"/>
    <w:rsid w:val="00BF5A9E"/>
    <w:rsid w:val="00BF652A"/>
    <w:rsid w:val="00BF7854"/>
    <w:rsid w:val="00BF7BE5"/>
    <w:rsid w:val="00C00DD5"/>
    <w:rsid w:val="00C017BD"/>
    <w:rsid w:val="00C01FF8"/>
    <w:rsid w:val="00C072DF"/>
    <w:rsid w:val="00C10424"/>
    <w:rsid w:val="00C10B79"/>
    <w:rsid w:val="00C119BD"/>
    <w:rsid w:val="00C12853"/>
    <w:rsid w:val="00C14589"/>
    <w:rsid w:val="00C14D49"/>
    <w:rsid w:val="00C1749F"/>
    <w:rsid w:val="00C17B15"/>
    <w:rsid w:val="00C17EDB"/>
    <w:rsid w:val="00C20719"/>
    <w:rsid w:val="00C21AA1"/>
    <w:rsid w:val="00C222F2"/>
    <w:rsid w:val="00C231F9"/>
    <w:rsid w:val="00C23B68"/>
    <w:rsid w:val="00C278CA"/>
    <w:rsid w:val="00C300C2"/>
    <w:rsid w:val="00C30C55"/>
    <w:rsid w:val="00C32FB3"/>
    <w:rsid w:val="00C33E06"/>
    <w:rsid w:val="00C33F3C"/>
    <w:rsid w:val="00C36320"/>
    <w:rsid w:val="00C3661F"/>
    <w:rsid w:val="00C373A6"/>
    <w:rsid w:val="00C402F0"/>
    <w:rsid w:val="00C40610"/>
    <w:rsid w:val="00C42468"/>
    <w:rsid w:val="00C43202"/>
    <w:rsid w:val="00C440E2"/>
    <w:rsid w:val="00C44C20"/>
    <w:rsid w:val="00C457DA"/>
    <w:rsid w:val="00C45E04"/>
    <w:rsid w:val="00C46146"/>
    <w:rsid w:val="00C46D96"/>
    <w:rsid w:val="00C472B5"/>
    <w:rsid w:val="00C47CF7"/>
    <w:rsid w:val="00C512F4"/>
    <w:rsid w:val="00C522B2"/>
    <w:rsid w:val="00C5440E"/>
    <w:rsid w:val="00C54991"/>
    <w:rsid w:val="00C55AE1"/>
    <w:rsid w:val="00C56631"/>
    <w:rsid w:val="00C601DB"/>
    <w:rsid w:val="00C6148D"/>
    <w:rsid w:val="00C63DDD"/>
    <w:rsid w:val="00C66030"/>
    <w:rsid w:val="00C7097D"/>
    <w:rsid w:val="00C70CC4"/>
    <w:rsid w:val="00C70FE4"/>
    <w:rsid w:val="00C7156D"/>
    <w:rsid w:val="00C72F92"/>
    <w:rsid w:val="00C738FB"/>
    <w:rsid w:val="00C74306"/>
    <w:rsid w:val="00C74BB4"/>
    <w:rsid w:val="00C74E2C"/>
    <w:rsid w:val="00C76324"/>
    <w:rsid w:val="00C77334"/>
    <w:rsid w:val="00C77CEA"/>
    <w:rsid w:val="00C80616"/>
    <w:rsid w:val="00C8066F"/>
    <w:rsid w:val="00C81388"/>
    <w:rsid w:val="00C81745"/>
    <w:rsid w:val="00C81AA3"/>
    <w:rsid w:val="00C826D8"/>
    <w:rsid w:val="00C840A3"/>
    <w:rsid w:val="00C864A2"/>
    <w:rsid w:val="00C90E02"/>
    <w:rsid w:val="00C92405"/>
    <w:rsid w:val="00C93B65"/>
    <w:rsid w:val="00C93EBD"/>
    <w:rsid w:val="00C9434B"/>
    <w:rsid w:val="00C974BA"/>
    <w:rsid w:val="00C97B9F"/>
    <w:rsid w:val="00CA070B"/>
    <w:rsid w:val="00CA0F49"/>
    <w:rsid w:val="00CA4C9C"/>
    <w:rsid w:val="00CA4E2E"/>
    <w:rsid w:val="00CA5147"/>
    <w:rsid w:val="00CA5A04"/>
    <w:rsid w:val="00CA6220"/>
    <w:rsid w:val="00CA74FE"/>
    <w:rsid w:val="00CB14A4"/>
    <w:rsid w:val="00CB162B"/>
    <w:rsid w:val="00CB2349"/>
    <w:rsid w:val="00CB2E59"/>
    <w:rsid w:val="00CB347D"/>
    <w:rsid w:val="00CB3985"/>
    <w:rsid w:val="00CB6C9E"/>
    <w:rsid w:val="00CB6CE0"/>
    <w:rsid w:val="00CB74E3"/>
    <w:rsid w:val="00CB7CFE"/>
    <w:rsid w:val="00CC057C"/>
    <w:rsid w:val="00CC0C33"/>
    <w:rsid w:val="00CC2086"/>
    <w:rsid w:val="00CC3F90"/>
    <w:rsid w:val="00CC7C84"/>
    <w:rsid w:val="00CD249D"/>
    <w:rsid w:val="00CD4859"/>
    <w:rsid w:val="00CD50F8"/>
    <w:rsid w:val="00CD520E"/>
    <w:rsid w:val="00CD5660"/>
    <w:rsid w:val="00CD59F2"/>
    <w:rsid w:val="00CD6D72"/>
    <w:rsid w:val="00CE0E62"/>
    <w:rsid w:val="00CE15AE"/>
    <w:rsid w:val="00CE1FDA"/>
    <w:rsid w:val="00CE2418"/>
    <w:rsid w:val="00CE2548"/>
    <w:rsid w:val="00CE2F6F"/>
    <w:rsid w:val="00CE33BD"/>
    <w:rsid w:val="00CE3D68"/>
    <w:rsid w:val="00CE40EF"/>
    <w:rsid w:val="00CE60F1"/>
    <w:rsid w:val="00CE66FE"/>
    <w:rsid w:val="00CE683B"/>
    <w:rsid w:val="00CE6ABE"/>
    <w:rsid w:val="00CE781F"/>
    <w:rsid w:val="00CE79F0"/>
    <w:rsid w:val="00CF2411"/>
    <w:rsid w:val="00CF24B2"/>
    <w:rsid w:val="00CF27D8"/>
    <w:rsid w:val="00CF417A"/>
    <w:rsid w:val="00CF42F9"/>
    <w:rsid w:val="00CF4FD0"/>
    <w:rsid w:val="00CF5500"/>
    <w:rsid w:val="00CF5E3B"/>
    <w:rsid w:val="00CF6786"/>
    <w:rsid w:val="00CF6C3C"/>
    <w:rsid w:val="00CF7C61"/>
    <w:rsid w:val="00D01924"/>
    <w:rsid w:val="00D01C7E"/>
    <w:rsid w:val="00D01D7E"/>
    <w:rsid w:val="00D01F74"/>
    <w:rsid w:val="00D0372A"/>
    <w:rsid w:val="00D037F1"/>
    <w:rsid w:val="00D04441"/>
    <w:rsid w:val="00D05360"/>
    <w:rsid w:val="00D076FB"/>
    <w:rsid w:val="00D10458"/>
    <w:rsid w:val="00D11146"/>
    <w:rsid w:val="00D112F1"/>
    <w:rsid w:val="00D127A2"/>
    <w:rsid w:val="00D14B02"/>
    <w:rsid w:val="00D155A5"/>
    <w:rsid w:val="00D15CE3"/>
    <w:rsid w:val="00D15EED"/>
    <w:rsid w:val="00D15F72"/>
    <w:rsid w:val="00D17212"/>
    <w:rsid w:val="00D17A4C"/>
    <w:rsid w:val="00D17DF8"/>
    <w:rsid w:val="00D20063"/>
    <w:rsid w:val="00D2236B"/>
    <w:rsid w:val="00D2492A"/>
    <w:rsid w:val="00D25330"/>
    <w:rsid w:val="00D26A99"/>
    <w:rsid w:val="00D27794"/>
    <w:rsid w:val="00D277DF"/>
    <w:rsid w:val="00D30A5D"/>
    <w:rsid w:val="00D30C17"/>
    <w:rsid w:val="00D31296"/>
    <w:rsid w:val="00D33117"/>
    <w:rsid w:val="00D3349C"/>
    <w:rsid w:val="00D344D8"/>
    <w:rsid w:val="00D3663E"/>
    <w:rsid w:val="00D36CF5"/>
    <w:rsid w:val="00D4029D"/>
    <w:rsid w:val="00D406AD"/>
    <w:rsid w:val="00D440E8"/>
    <w:rsid w:val="00D45BA1"/>
    <w:rsid w:val="00D47A2E"/>
    <w:rsid w:val="00D47D2D"/>
    <w:rsid w:val="00D50EFA"/>
    <w:rsid w:val="00D51175"/>
    <w:rsid w:val="00D51773"/>
    <w:rsid w:val="00D518CF"/>
    <w:rsid w:val="00D52028"/>
    <w:rsid w:val="00D54911"/>
    <w:rsid w:val="00D56B16"/>
    <w:rsid w:val="00D571A0"/>
    <w:rsid w:val="00D576AB"/>
    <w:rsid w:val="00D62568"/>
    <w:rsid w:val="00D62C5E"/>
    <w:rsid w:val="00D62DE3"/>
    <w:rsid w:val="00D635C5"/>
    <w:rsid w:val="00D662B2"/>
    <w:rsid w:val="00D6654A"/>
    <w:rsid w:val="00D70EA5"/>
    <w:rsid w:val="00D72557"/>
    <w:rsid w:val="00D726AD"/>
    <w:rsid w:val="00D737E9"/>
    <w:rsid w:val="00D74E24"/>
    <w:rsid w:val="00D75AD2"/>
    <w:rsid w:val="00D768E9"/>
    <w:rsid w:val="00D77DD3"/>
    <w:rsid w:val="00D81A2A"/>
    <w:rsid w:val="00D81CFC"/>
    <w:rsid w:val="00D82670"/>
    <w:rsid w:val="00D828AB"/>
    <w:rsid w:val="00D82A41"/>
    <w:rsid w:val="00D83FD1"/>
    <w:rsid w:val="00D8434F"/>
    <w:rsid w:val="00D848CF"/>
    <w:rsid w:val="00D849D7"/>
    <w:rsid w:val="00D84CBA"/>
    <w:rsid w:val="00D858F2"/>
    <w:rsid w:val="00D85B04"/>
    <w:rsid w:val="00D86960"/>
    <w:rsid w:val="00D871B8"/>
    <w:rsid w:val="00D924EF"/>
    <w:rsid w:val="00D95160"/>
    <w:rsid w:val="00D96A68"/>
    <w:rsid w:val="00D97A59"/>
    <w:rsid w:val="00D97C80"/>
    <w:rsid w:val="00D97F86"/>
    <w:rsid w:val="00DA060F"/>
    <w:rsid w:val="00DA0A18"/>
    <w:rsid w:val="00DA208A"/>
    <w:rsid w:val="00DA4800"/>
    <w:rsid w:val="00DA5645"/>
    <w:rsid w:val="00DA5C92"/>
    <w:rsid w:val="00DA6FB7"/>
    <w:rsid w:val="00DA71E3"/>
    <w:rsid w:val="00DB0228"/>
    <w:rsid w:val="00DB05D1"/>
    <w:rsid w:val="00DB3F7A"/>
    <w:rsid w:val="00DB57DC"/>
    <w:rsid w:val="00DC003F"/>
    <w:rsid w:val="00DC04F5"/>
    <w:rsid w:val="00DC083B"/>
    <w:rsid w:val="00DC1CCD"/>
    <w:rsid w:val="00DC6202"/>
    <w:rsid w:val="00DC693E"/>
    <w:rsid w:val="00DC6E6C"/>
    <w:rsid w:val="00DC74E2"/>
    <w:rsid w:val="00DC7B22"/>
    <w:rsid w:val="00DD0975"/>
    <w:rsid w:val="00DD13BF"/>
    <w:rsid w:val="00DD185E"/>
    <w:rsid w:val="00DD1E50"/>
    <w:rsid w:val="00DD42BB"/>
    <w:rsid w:val="00DD57AA"/>
    <w:rsid w:val="00DD7800"/>
    <w:rsid w:val="00DE1224"/>
    <w:rsid w:val="00DE1379"/>
    <w:rsid w:val="00DE4BDC"/>
    <w:rsid w:val="00DE52D6"/>
    <w:rsid w:val="00DE5B3B"/>
    <w:rsid w:val="00DF168F"/>
    <w:rsid w:val="00DF1AE2"/>
    <w:rsid w:val="00DF3BB6"/>
    <w:rsid w:val="00DF5C96"/>
    <w:rsid w:val="00DF5EF2"/>
    <w:rsid w:val="00DF7FCF"/>
    <w:rsid w:val="00E01629"/>
    <w:rsid w:val="00E01F9C"/>
    <w:rsid w:val="00E0463E"/>
    <w:rsid w:val="00E04665"/>
    <w:rsid w:val="00E07219"/>
    <w:rsid w:val="00E07988"/>
    <w:rsid w:val="00E07D76"/>
    <w:rsid w:val="00E10B9E"/>
    <w:rsid w:val="00E10C74"/>
    <w:rsid w:val="00E10D7B"/>
    <w:rsid w:val="00E11146"/>
    <w:rsid w:val="00E11D1A"/>
    <w:rsid w:val="00E210EE"/>
    <w:rsid w:val="00E21523"/>
    <w:rsid w:val="00E21DA2"/>
    <w:rsid w:val="00E231B3"/>
    <w:rsid w:val="00E27D1A"/>
    <w:rsid w:val="00E30099"/>
    <w:rsid w:val="00E30958"/>
    <w:rsid w:val="00E30D1E"/>
    <w:rsid w:val="00E30E17"/>
    <w:rsid w:val="00E31291"/>
    <w:rsid w:val="00E3178E"/>
    <w:rsid w:val="00E32002"/>
    <w:rsid w:val="00E33289"/>
    <w:rsid w:val="00E33714"/>
    <w:rsid w:val="00E346AF"/>
    <w:rsid w:val="00E355DC"/>
    <w:rsid w:val="00E35B56"/>
    <w:rsid w:val="00E37A6D"/>
    <w:rsid w:val="00E37D84"/>
    <w:rsid w:val="00E37F8F"/>
    <w:rsid w:val="00E41B62"/>
    <w:rsid w:val="00E423D2"/>
    <w:rsid w:val="00E42520"/>
    <w:rsid w:val="00E43DB8"/>
    <w:rsid w:val="00E44C91"/>
    <w:rsid w:val="00E46FD7"/>
    <w:rsid w:val="00E4724F"/>
    <w:rsid w:val="00E47B68"/>
    <w:rsid w:val="00E50073"/>
    <w:rsid w:val="00E508B2"/>
    <w:rsid w:val="00E52637"/>
    <w:rsid w:val="00E528F1"/>
    <w:rsid w:val="00E52F30"/>
    <w:rsid w:val="00E55487"/>
    <w:rsid w:val="00E56610"/>
    <w:rsid w:val="00E5720E"/>
    <w:rsid w:val="00E6030E"/>
    <w:rsid w:val="00E607E8"/>
    <w:rsid w:val="00E60876"/>
    <w:rsid w:val="00E6253F"/>
    <w:rsid w:val="00E62FA9"/>
    <w:rsid w:val="00E62FDB"/>
    <w:rsid w:val="00E6336A"/>
    <w:rsid w:val="00E650EF"/>
    <w:rsid w:val="00E652BE"/>
    <w:rsid w:val="00E65B51"/>
    <w:rsid w:val="00E663B5"/>
    <w:rsid w:val="00E70A4C"/>
    <w:rsid w:val="00E720E5"/>
    <w:rsid w:val="00E7334F"/>
    <w:rsid w:val="00E73FDA"/>
    <w:rsid w:val="00E742E3"/>
    <w:rsid w:val="00E7475C"/>
    <w:rsid w:val="00E750F8"/>
    <w:rsid w:val="00E7683B"/>
    <w:rsid w:val="00E77831"/>
    <w:rsid w:val="00E80D21"/>
    <w:rsid w:val="00E81AA9"/>
    <w:rsid w:val="00E83823"/>
    <w:rsid w:val="00E8525A"/>
    <w:rsid w:val="00E85BF3"/>
    <w:rsid w:val="00E86034"/>
    <w:rsid w:val="00E8678F"/>
    <w:rsid w:val="00E87D4E"/>
    <w:rsid w:val="00E87E00"/>
    <w:rsid w:val="00E9038F"/>
    <w:rsid w:val="00E90DB0"/>
    <w:rsid w:val="00E926F6"/>
    <w:rsid w:val="00E94770"/>
    <w:rsid w:val="00E95A6C"/>
    <w:rsid w:val="00E971DF"/>
    <w:rsid w:val="00E97C9A"/>
    <w:rsid w:val="00E97E26"/>
    <w:rsid w:val="00EA0743"/>
    <w:rsid w:val="00EA19A8"/>
    <w:rsid w:val="00EA1CE4"/>
    <w:rsid w:val="00EA21FF"/>
    <w:rsid w:val="00EA23B8"/>
    <w:rsid w:val="00EA3C3D"/>
    <w:rsid w:val="00EA68E9"/>
    <w:rsid w:val="00EA7C49"/>
    <w:rsid w:val="00EB0BC3"/>
    <w:rsid w:val="00EB0CE9"/>
    <w:rsid w:val="00EB1D9F"/>
    <w:rsid w:val="00EB2AE3"/>
    <w:rsid w:val="00EB2DAD"/>
    <w:rsid w:val="00EB31A1"/>
    <w:rsid w:val="00EB3C74"/>
    <w:rsid w:val="00EB40F3"/>
    <w:rsid w:val="00EB510C"/>
    <w:rsid w:val="00EB6327"/>
    <w:rsid w:val="00EB66B5"/>
    <w:rsid w:val="00EB693B"/>
    <w:rsid w:val="00EC05FE"/>
    <w:rsid w:val="00EC363C"/>
    <w:rsid w:val="00EC464E"/>
    <w:rsid w:val="00EC5064"/>
    <w:rsid w:val="00EC50B5"/>
    <w:rsid w:val="00EC5807"/>
    <w:rsid w:val="00EC5A98"/>
    <w:rsid w:val="00EC63C7"/>
    <w:rsid w:val="00EC6FF5"/>
    <w:rsid w:val="00EC745E"/>
    <w:rsid w:val="00EC7532"/>
    <w:rsid w:val="00EC7AC8"/>
    <w:rsid w:val="00EC7E28"/>
    <w:rsid w:val="00ED18A6"/>
    <w:rsid w:val="00ED372E"/>
    <w:rsid w:val="00ED378C"/>
    <w:rsid w:val="00ED4952"/>
    <w:rsid w:val="00ED512C"/>
    <w:rsid w:val="00ED59B2"/>
    <w:rsid w:val="00ED5C3E"/>
    <w:rsid w:val="00ED7269"/>
    <w:rsid w:val="00ED764C"/>
    <w:rsid w:val="00EE27CA"/>
    <w:rsid w:val="00EE3BD8"/>
    <w:rsid w:val="00EE5975"/>
    <w:rsid w:val="00EE5EF7"/>
    <w:rsid w:val="00EE6657"/>
    <w:rsid w:val="00EE6E9D"/>
    <w:rsid w:val="00EE7514"/>
    <w:rsid w:val="00EE7F20"/>
    <w:rsid w:val="00EF0C26"/>
    <w:rsid w:val="00EF1448"/>
    <w:rsid w:val="00EF1CBD"/>
    <w:rsid w:val="00EF1EBA"/>
    <w:rsid w:val="00EF3C6C"/>
    <w:rsid w:val="00EF5663"/>
    <w:rsid w:val="00EF6028"/>
    <w:rsid w:val="00EF607A"/>
    <w:rsid w:val="00EF6095"/>
    <w:rsid w:val="00EF64A9"/>
    <w:rsid w:val="00EF6698"/>
    <w:rsid w:val="00EF6986"/>
    <w:rsid w:val="00EF76D2"/>
    <w:rsid w:val="00EF7FA9"/>
    <w:rsid w:val="00F0015C"/>
    <w:rsid w:val="00F0094C"/>
    <w:rsid w:val="00F01CD7"/>
    <w:rsid w:val="00F040AF"/>
    <w:rsid w:val="00F05744"/>
    <w:rsid w:val="00F05B51"/>
    <w:rsid w:val="00F06F1B"/>
    <w:rsid w:val="00F07787"/>
    <w:rsid w:val="00F12BAC"/>
    <w:rsid w:val="00F146BD"/>
    <w:rsid w:val="00F20A89"/>
    <w:rsid w:val="00F20B56"/>
    <w:rsid w:val="00F22D56"/>
    <w:rsid w:val="00F232B6"/>
    <w:rsid w:val="00F24A4E"/>
    <w:rsid w:val="00F25182"/>
    <w:rsid w:val="00F25E64"/>
    <w:rsid w:val="00F26849"/>
    <w:rsid w:val="00F26D33"/>
    <w:rsid w:val="00F270C9"/>
    <w:rsid w:val="00F271D1"/>
    <w:rsid w:val="00F31C64"/>
    <w:rsid w:val="00F32938"/>
    <w:rsid w:val="00F33EC5"/>
    <w:rsid w:val="00F3546E"/>
    <w:rsid w:val="00F35497"/>
    <w:rsid w:val="00F360EF"/>
    <w:rsid w:val="00F37673"/>
    <w:rsid w:val="00F42FAA"/>
    <w:rsid w:val="00F43971"/>
    <w:rsid w:val="00F47899"/>
    <w:rsid w:val="00F5047E"/>
    <w:rsid w:val="00F504F5"/>
    <w:rsid w:val="00F51696"/>
    <w:rsid w:val="00F517D4"/>
    <w:rsid w:val="00F544DD"/>
    <w:rsid w:val="00F55F04"/>
    <w:rsid w:val="00F56E45"/>
    <w:rsid w:val="00F5757B"/>
    <w:rsid w:val="00F6281E"/>
    <w:rsid w:val="00F64C3E"/>
    <w:rsid w:val="00F651CA"/>
    <w:rsid w:val="00F66055"/>
    <w:rsid w:val="00F661D2"/>
    <w:rsid w:val="00F67415"/>
    <w:rsid w:val="00F70A33"/>
    <w:rsid w:val="00F71106"/>
    <w:rsid w:val="00F71802"/>
    <w:rsid w:val="00F73617"/>
    <w:rsid w:val="00F74A3E"/>
    <w:rsid w:val="00F77C0D"/>
    <w:rsid w:val="00F77FAD"/>
    <w:rsid w:val="00F80B0C"/>
    <w:rsid w:val="00F81827"/>
    <w:rsid w:val="00F81918"/>
    <w:rsid w:val="00F81D74"/>
    <w:rsid w:val="00F84B8A"/>
    <w:rsid w:val="00F856D9"/>
    <w:rsid w:val="00F8584E"/>
    <w:rsid w:val="00F85895"/>
    <w:rsid w:val="00F85907"/>
    <w:rsid w:val="00F93B16"/>
    <w:rsid w:val="00F9667D"/>
    <w:rsid w:val="00FA081A"/>
    <w:rsid w:val="00FA108E"/>
    <w:rsid w:val="00FA2062"/>
    <w:rsid w:val="00FA3335"/>
    <w:rsid w:val="00FA366C"/>
    <w:rsid w:val="00FA3B54"/>
    <w:rsid w:val="00FA4078"/>
    <w:rsid w:val="00FA4330"/>
    <w:rsid w:val="00FA5B64"/>
    <w:rsid w:val="00FA5CBB"/>
    <w:rsid w:val="00FB1099"/>
    <w:rsid w:val="00FB11B3"/>
    <w:rsid w:val="00FB427D"/>
    <w:rsid w:val="00FB7C0C"/>
    <w:rsid w:val="00FC041F"/>
    <w:rsid w:val="00FC0437"/>
    <w:rsid w:val="00FC0588"/>
    <w:rsid w:val="00FC0BD0"/>
    <w:rsid w:val="00FC0DBF"/>
    <w:rsid w:val="00FC1153"/>
    <w:rsid w:val="00FC1510"/>
    <w:rsid w:val="00FC2046"/>
    <w:rsid w:val="00FC2314"/>
    <w:rsid w:val="00FC32D4"/>
    <w:rsid w:val="00FC3C81"/>
    <w:rsid w:val="00FC4487"/>
    <w:rsid w:val="00FC46EA"/>
    <w:rsid w:val="00FC5E2E"/>
    <w:rsid w:val="00FC6B25"/>
    <w:rsid w:val="00FC6C5A"/>
    <w:rsid w:val="00FD0C13"/>
    <w:rsid w:val="00FD1EAA"/>
    <w:rsid w:val="00FD416F"/>
    <w:rsid w:val="00FD41CA"/>
    <w:rsid w:val="00FD511F"/>
    <w:rsid w:val="00FD53AB"/>
    <w:rsid w:val="00FD75DB"/>
    <w:rsid w:val="00FD7867"/>
    <w:rsid w:val="00FE0134"/>
    <w:rsid w:val="00FE0C61"/>
    <w:rsid w:val="00FE278C"/>
    <w:rsid w:val="00FE3AC2"/>
    <w:rsid w:val="00FE3EB7"/>
    <w:rsid w:val="00FE4823"/>
    <w:rsid w:val="00FE7F27"/>
    <w:rsid w:val="00FF0731"/>
    <w:rsid w:val="00FF237E"/>
    <w:rsid w:val="00FF2D24"/>
    <w:rsid w:val="00FF2F44"/>
    <w:rsid w:val="00FF50C0"/>
    <w:rsid w:val="00FF632B"/>
    <w:rsid w:val="00FF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14170DF4"/>
  <w15:docId w15:val="{0EACEDD5-AC81-4B56-848D-A8045C07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20C"/>
    <w:pPr>
      <w:spacing w:after="160" w:line="259" w:lineRule="auto"/>
    </w:pPr>
    <w:rPr>
      <w:sz w:val="22"/>
      <w:szCs w:val="22"/>
      <w:lang w:val="lv-LV" w:eastAsia="zh-CN"/>
    </w:rPr>
  </w:style>
  <w:style w:type="paragraph" w:styleId="Heading1">
    <w:name w:val="heading 1"/>
    <w:aliases w:val="H1,First subtitle,Chapter Headline,Subhead A,Section Heading,heading1,Antraste 1,h1,Section Heading Char,heading1 Char,Antraste 1 Char,h1 Char"/>
    <w:basedOn w:val="Normal"/>
    <w:next w:val="Normal"/>
    <w:link w:val="Heading1Char"/>
    <w:qFormat/>
    <w:rsid w:val="00781523"/>
    <w:pPr>
      <w:keepNext/>
      <w:keepLines/>
      <w:spacing w:before="240" w:after="0"/>
      <w:outlineLvl w:val="0"/>
    </w:pPr>
    <w:rPr>
      <w:rFonts w:ascii="Times New Roman" w:hAnsi="Times New Roman" w:cs="Times New Roman"/>
      <w:b/>
      <w:sz w:val="24"/>
      <w:szCs w:val="32"/>
    </w:rPr>
  </w:style>
  <w:style w:type="paragraph" w:styleId="Heading2">
    <w:name w:val="heading 2"/>
    <w:aliases w:val="Second subtitle,Char,u2,Char2"/>
    <w:basedOn w:val="Normal"/>
    <w:next w:val="Normal"/>
    <w:link w:val="Heading2Char"/>
    <w:unhideWhenUsed/>
    <w:qFormat/>
    <w:rsid w:val="00AC3C81"/>
    <w:pPr>
      <w:keepNext/>
      <w:keepLines/>
      <w:spacing w:before="40" w:after="0"/>
      <w:jc w:val="right"/>
      <w:outlineLvl w:val="1"/>
    </w:pPr>
    <w:rPr>
      <w:rFonts w:ascii="Times New Roman" w:hAnsi="Times New Roman" w:cs="Times New Roman"/>
      <w:szCs w:val="26"/>
    </w:rPr>
  </w:style>
  <w:style w:type="paragraph" w:styleId="Heading3">
    <w:name w:val="heading 3"/>
    <w:aliases w:val="Dritte Ebene,Sous-titre (3),h3,level3,level 3,Char1"/>
    <w:basedOn w:val="Normal"/>
    <w:next w:val="Normal"/>
    <w:link w:val="Heading3Char"/>
    <w:unhideWhenUsed/>
    <w:qFormat/>
    <w:rsid w:val="00315D9B"/>
    <w:pPr>
      <w:keepNext/>
      <w:keepLines/>
      <w:spacing w:before="40" w:after="0"/>
      <w:outlineLvl w:val="2"/>
    </w:pPr>
    <w:rPr>
      <w:rFonts w:ascii="Calibri Light" w:hAnsi="Calibri Light" w:cs="Times New Roman"/>
      <w:color w:val="1F4D78"/>
      <w:sz w:val="24"/>
      <w:szCs w:val="24"/>
    </w:rPr>
  </w:style>
  <w:style w:type="paragraph" w:styleId="Heading4">
    <w:name w:val="heading 4"/>
    <w:aliases w:val="Char3"/>
    <w:basedOn w:val="Normal"/>
    <w:next w:val="Normal"/>
    <w:link w:val="Heading4Char"/>
    <w:unhideWhenUsed/>
    <w:qFormat/>
    <w:rsid w:val="00F544DD"/>
    <w:pPr>
      <w:keepNext/>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unhideWhenUsed/>
    <w:qFormat/>
    <w:rsid w:val="00F544DD"/>
    <w:p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F544DD"/>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544DD"/>
    <w:p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F544DD"/>
    <w:p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F544DD"/>
    <w:pPr>
      <w:spacing w:before="240" w:after="60" w:line="240" w:lineRule="auto"/>
      <w:outlineLvl w:val="8"/>
    </w:pPr>
    <w:rPr>
      <w:rFonts w:ascii="Calibri Light" w:hAnsi="Calibri Light"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D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2DC7"/>
    <w:rPr>
      <w:rFonts w:ascii="Segoe UI" w:hAnsi="Segoe UI" w:cs="Segoe UI"/>
      <w:sz w:val="18"/>
      <w:szCs w:val="18"/>
      <w:lang w:val="lv-LV"/>
    </w:rPr>
  </w:style>
  <w:style w:type="paragraph" w:styleId="FootnoteText">
    <w:name w:val="footnote text"/>
    <w:aliases w:val="Footnote,Fußnote"/>
    <w:basedOn w:val="Normal"/>
    <w:link w:val="FootnoteTextChar"/>
    <w:unhideWhenUsed/>
    <w:rsid w:val="00F93B16"/>
    <w:pPr>
      <w:spacing w:after="0" w:line="240" w:lineRule="auto"/>
    </w:pPr>
    <w:rPr>
      <w:sz w:val="20"/>
      <w:szCs w:val="20"/>
    </w:rPr>
  </w:style>
  <w:style w:type="character" w:customStyle="1" w:styleId="FootnoteTextChar">
    <w:name w:val="Footnote Text Char"/>
    <w:aliases w:val="Footnote Char,Fußnote Char"/>
    <w:link w:val="FootnoteText"/>
    <w:rsid w:val="00F93B16"/>
    <w:rPr>
      <w:sz w:val="20"/>
      <w:szCs w:val="20"/>
      <w:lang w:val="lv-LV"/>
    </w:rPr>
  </w:style>
  <w:style w:type="character" w:styleId="FootnoteReference">
    <w:name w:val="footnote reference"/>
    <w:aliases w:val="Footnote symbol"/>
    <w:unhideWhenUsed/>
    <w:rsid w:val="00F93B16"/>
    <w:rPr>
      <w:vertAlign w:val="superscript"/>
    </w:rPr>
  </w:style>
  <w:style w:type="paragraph" w:styleId="Header">
    <w:name w:val="header"/>
    <w:basedOn w:val="Normal"/>
    <w:link w:val="HeaderChar"/>
    <w:uiPriority w:val="99"/>
    <w:unhideWhenUsed/>
    <w:rsid w:val="00F93B16"/>
    <w:pPr>
      <w:tabs>
        <w:tab w:val="center" w:pos="4513"/>
        <w:tab w:val="right" w:pos="9026"/>
      </w:tabs>
      <w:spacing w:after="0" w:line="240" w:lineRule="auto"/>
    </w:pPr>
  </w:style>
  <w:style w:type="character" w:customStyle="1" w:styleId="HeaderChar">
    <w:name w:val="Header Char"/>
    <w:link w:val="Header"/>
    <w:uiPriority w:val="99"/>
    <w:rsid w:val="00F93B16"/>
    <w:rPr>
      <w:lang w:val="lv-LV"/>
    </w:rPr>
  </w:style>
  <w:style w:type="paragraph" w:styleId="Footer">
    <w:name w:val="footer"/>
    <w:basedOn w:val="Normal"/>
    <w:link w:val="FooterChar"/>
    <w:uiPriority w:val="99"/>
    <w:unhideWhenUsed/>
    <w:rsid w:val="00F93B16"/>
    <w:pPr>
      <w:tabs>
        <w:tab w:val="center" w:pos="4513"/>
        <w:tab w:val="right" w:pos="9026"/>
      </w:tabs>
      <w:spacing w:after="0" w:line="240" w:lineRule="auto"/>
    </w:pPr>
  </w:style>
  <w:style w:type="character" w:customStyle="1" w:styleId="FooterChar">
    <w:name w:val="Footer Char"/>
    <w:link w:val="Footer"/>
    <w:uiPriority w:val="99"/>
    <w:rsid w:val="00F93B16"/>
    <w:rPr>
      <w:lang w:val="lv-LV"/>
    </w:rPr>
  </w:style>
  <w:style w:type="paragraph" w:styleId="ListParagraph">
    <w:name w:val="List Paragraph"/>
    <w:aliases w:val="H&amp;P List Paragraph,2,Syle 1,Normal bullet 2,Bullet list,Strip,Līguma galvenais punkts,Virsraksti,Saistīto dokumentu saraksts,PPS_Bullet,List Paragraph1,Numurets,Colorful List - Accent 12,Numbered Para 1,Dot pt,No Spacing1,1.1. Virsarksts"/>
    <w:basedOn w:val="Normal"/>
    <w:link w:val="ListParagraphChar"/>
    <w:qFormat/>
    <w:rsid w:val="00AC4BA0"/>
    <w:pPr>
      <w:ind w:left="720"/>
      <w:contextualSpacing/>
    </w:pPr>
  </w:style>
  <w:style w:type="character" w:customStyle="1" w:styleId="apple-style-span">
    <w:name w:val="apple-style-span"/>
    <w:rsid w:val="007A3F16"/>
  </w:style>
  <w:style w:type="paragraph" w:styleId="Subtitle">
    <w:name w:val="Subtitle"/>
    <w:basedOn w:val="Normal"/>
    <w:link w:val="SubtitleChar"/>
    <w:uiPriority w:val="11"/>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link w:val="Subtitle"/>
    <w:uiPriority w:val="11"/>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996CF1"/>
    <w:rPr>
      <w:rFonts w:ascii="Arial" w:eastAsia="Times New Roman" w:hAnsi="Arial" w:cs="Times New Roman"/>
      <w:b/>
      <w:bCs/>
      <w:kern w:val="22"/>
      <w:sz w:val="20"/>
      <w:szCs w:val="20"/>
      <w:lang w:eastAsia="ar-SA"/>
    </w:rPr>
  </w:style>
  <w:style w:type="character" w:customStyle="1" w:styleId="Heading1Char">
    <w:name w:val="Heading 1 Char"/>
    <w:aliases w:val="H1 Char,First subtitle Char,Chapter Headline Char,Subhead A Char,Section Heading Char1,heading1 Char1,Antraste 1 Char1,h1 Char1,Section Heading Char Char,heading1 Char Char,Antraste 1 Char Char,h1 Char Char"/>
    <w:link w:val="Heading1"/>
    <w:rsid w:val="00781523"/>
    <w:rPr>
      <w:rFonts w:ascii="Times New Roman" w:eastAsia="SimSun" w:hAnsi="Times New Roman" w:cs="Times New Roman"/>
      <w:b/>
      <w:sz w:val="24"/>
      <w:szCs w:val="32"/>
      <w:lang w:val="lv-LV"/>
    </w:rPr>
  </w:style>
  <w:style w:type="character" w:customStyle="1" w:styleId="Heading2Char">
    <w:name w:val="Heading 2 Char"/>
    <w:aliases w:val="Second subtitle Char,Char Char,u2 Char,Char2 Char"/>
    <w:link w:val="Heading2"/>
    <w:rsid w:val="00AC3C81"/>
    <w:rPr>
      <w:rFonts w:ascii="Times New Roman" w:eastAsia="SimSun" w:hAnsi="Times New Roman" w:cs="Times New Roman"/>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b/>
      <w:sz w:val="20"/>
      <w:szCs w:val="24"/>
    </w:rPr>
  </w:style>
  <w:style w:type="paragraph" w:customStyle="1" w:styleId="Rindkopa">
    <w:name w:val="Rindkopa"/>
    <w:basedOn w:val="Normal"/>
    <w:next w:val="Punkts"/>
    <w:rsid w:val="00C8066F"/>
    <w:pPr>
      <w:suppressAutoHyphens/>
      <w:spacing w:after="0" w:line="240" w:lineRule="auto"/>
      <w:ind w:left="851"/>
      <w:jc w:val="both"/>
    </w:pPr>
    <w:rPr>
      <w:rFonts w:ascii="Arial" w:eastAsia="Times New Roman" w:hAnsi="Arial"/>
      <w:sz w:val="20"/>
      <w:szCs w:val="24"/>
    </w:rPr>
  </w:style>
  <w:style w:type="character" w:customStyle="1" w:styleId="Heading3Char">
    <w:name w:val="Heading 3 Char"/>
    <w:aliases w:val="Dritte Ebene Char,Sous-titre (3) Char,h3 Char,level3 Char,level 3 Char,Char1 Char"/>
    <w:link w:val="Heading3"/>
    <w:rsid w:val="00315D9B"/>
    <w:rPr>
      <w:rFonts w:ascii="Calibri Light" w:eastAsia="SimSun" w:hAnsi="Calibri Light" w:cs="Times New Roman"/>
      <w:color w:val="1F4D78"/>
      <w:sz w:val="24"/>
      <w:szCs w:val="24"/>
      <w:lang w:val="lv-LV"/>
    </w:rPr>
  </w:style>
  <w:style w:type="paragraph" w:customStyle="1" w:styleId="txt3">
    <w:name w:val="txt3"/>
    <w:next w:val="Normal"/>
    <w:rsid w:val="00D33117"/>
    <w:pPr>
      <w:widowControl w:val="0"/>
      <w:suppressAutoHyphens/>
      <w:jc w:val="center"/>
    </w:pPr>
    <w:rPr>
      <w:rFonts w:ascii="!Neo'w Arial" w:eastAsia="Times New Roman" w:hAnsi="!Neo'w Arial" w:cs="!Neo'w Arial"/>
      <w:b/>
      <w:caps/>
      <w:sz w:val="28"/>
      <w:lang w:eastAsia="zh-CN"/>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basedOn w:val="Normal"/>
    <w:link w:val="BodyTextChar"/>
    <w:uiPriority w:val="99"/>
    <w:unhideWhenUsed/>
    <w:rsid w:val="009E3984"/>
    <w:pPr>
      <w:spacing w:after="120"/>
    </w:pPr>
  </w:style>
  <w:style w:type="character" w:customStyle="1" w:styleId="BodyTextChar">
    <w:name w:val="Body Text Char"/>
    <w:link w:val="BodyText"/>
    <w:uiPriority w:val="99"/>
    <w:rsid w:val="009E3984"/>
    <w:rPr>
      <w:lang w:val="lv-LV"/>
    </w:rPr>
  </w:style>
  <w:style w:type="paragraph" w:customStyle="1" w:styleId="RakstzRakstz3CharCharRakstzRakstz0">
    <w:name w:val="Rakstz. Rakstz.3 Char Char Rakstz. Rakstz."/>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unhideWhenUsed/>
    <w:rsid w:val="001E44BE"/>
    <w:rPr>
      <w:sz w:val="16"/>
      <w:szCs w:val="16"/>
    </w:rPr>
  </w:style>
  <w:style w:type="paragraph" w:styleId="CommentText">
    <w:name w:val="annotation text"/>
    <w:basedOn w:val="Normal"/>
    <w:link w:val="CommentTextChar"/>
    <w:unhideWhenUsed/>
    <w:rsid w:val="001E44BE"/>
    <w:pPr>
      <w:spacing w:line="240" w:lineRule="auto"/>
    </w:pPr>
    <w:rPr>
      <w:sz w:val="20"/>
      <w:szCs w:val="20"/>
    </w:rPr>
  </w:style>
  <w:style w:type="character" w:customStyle="1" w:styleId="CommentTextChar">
    <w:name w:val="Comment Text Char"/>
    <w:link w:val="CommentText"/>
    <w:rsid w:val="001E44BE"/>
    <w:rPr>
      <w:sz w:val="20"/>
      <w:szCs w:val="20"/>
      <w:lang w:val="lv-LV"/>
    </w:rPr>
  </w:style>
  <w:style w:type="paragraph" w:styleId="CommentSubject">
    <w:name w:val="annotation subject"/>
    <w:basedOn w:val="CommentText"/>
    <w:next w:val="CommentText"/>
    <w:link w:val="CommentSubjectChar"/>
    <w:uiPriority w:val="99"/>
    <w:semiHidden/>
    <w:unhideWhenUsed/>
    <w:rsid w:val="001E44BE"/>
    <w:rPr>
      <w:b/>
      <w:bCs/>
    </w:rPr>
  </w:style>
  <w:style w:type="character" w:customStyle="1" w:styleId="CommentSubjectChar">
    <w:name w:val="Comment Subject Char"/>
    <w:link w:val="CommentSubject"/>
    <w:uiPriority w:val="99"/>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1">
    <w:name w:val="Rakstz. Rakstz.3 Char Char Rakstz. Rakstz."/>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2">
    <w:name w:val="Rakstz. Rakstz.3 Char Char Rakstz. Rakstz."/>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link w:val="ParagrfsRakstz"/>
    <w:rsid w:val="00375C58"/>
    <w:pPr>
      <w:numPr>
        <w:numId w:val="2"/>
      </w:numPr>
      <w:spacing w:after="0" w:line="240" w:lineRule="auto"/>
      <w:jc w:val="both"/>
    </w:pPr>
    <w:rPr>
      <w:rFonts w:ascii="Arial" w:eastAsia="Times New Roman" w:hAnsi="Arial"/>
      <w:sz w:val="20"/>
      <w:szCs w:val="20"/>
      <w:lang w:eastAsia="lv-LV"/>
    </w:rPr>
  </w:style>
  <w:style w:type="paragraph" w:customStyle="1" w:styleId="Stils1">
    <w:name w:val="Stils1"/>
    <w:basedOn w:val="Normal"/>
    <w:rsid w:val="00044127"/>
    <w:pPr>
      <w:numPr>
        <w:numId w:val="3"/>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3"/>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semiHidden/>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Neo'w Arial"/>
      <w:color w:val="000000"/>
      <w:lang w:eastAsia="lv-LV"/>
    </w:rPr>
  </w:style>
  <w:style w:type="paragraph" w:styleId="BodyTextIndent3">
    <w:name w:val="Body Text Indent 3"/>
    <w:basedOn w:val="Normal"/>
    <w:link w:val="BodyTextIndent3Char"/>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link w:val="BodyTextIndent3"/>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4"/>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aliases w:val="Char3 Char"/>
    <w:link w:val="Heading4"/>
    <w:rsid w:val="00F544DD"/>
    <w:rPr>
      <w:b/>
      <w:bCs/>
      <w:sz w:val="28"/>
      <w:szCs w:val="28"/>
      <w:lang w:val="en-US" w:eastAsia="en-US"/>
    </w:rPr>
  </w:style>
  <w:style w:type="character" w:customStyle="1" w:styleId="Heading5Char">
    <w:name w:val="Heading 5 Char"/>
    <w:link w:val="Heading5"/>
    <w:uiPriority w:val="9"/>
    <w:rsid w:val="00F544DD"/>
    <w:rPr>
      <w:b/>
      <w:bCs/>
      <w:i/>
      <w:iCs/>
      <w:sz w:val="26"/>
      <w:szCs w:val="26"/>
      <w:lang w:val="en-US" w:eastAsia="en-US"/>
    </w:rPr>
  </w:style>
  <w:style w:type="character" w:customStyle="1" w:styleId="Heading6Char">
    <w:name w:val="Heading 6 Char"/>
    <w:link w:val="Heading6"/>
    <w:rsid w:val="00F544DD"/>
    <w:rPr>
      <w:rFonts w:ascii="Times New Roman" w:eastAsia="Times New Roman" w:hAnsi="Times New Roman" w:cs="Times New Roman"/>
      <w:b/>
      <w:bCs/>
      <w:lang w:val="en-US" w:eastAsia="en-US"/>
    </w:rPr>
  </w:style>
  <w:style w:type="character" w:customStyle="1" w:styleId="Heading7Char">
    <w:name w:val="Heading 7 Char"/>
    <w:link w:val="Heading7"/>
    <w:uiPriority w:val="9"/>
    <w:semiHidden/>
    <w:rsid w:val="00F544DD"/>
    <w:rPr>
      <w:sz w:val="24"/>
      <w:szCs w:val="24"/>
      <w:lang w:val="en-US" w:eastAsia="en-US"/>
    </w:rPr>
  </w:style>
  <w:style w:type="character" w:customStyle="1" w:styleId="Heading8Char">
    <w:name w:val="Heading 8 Char"/>
    <w:link w:val="Heading8"/>
    <w:uiPriority w:val="9"/>
    <w:semiHidden/>
    <w:rsid w:val="00F544DD"/>
    <w:rPr>
      <w:i/>
      <w:iCs/>
      <w:sz w:val="24"/>
      <w:szCs w:val="24"/>
      <w:lang w:val="en-US" w:eastAsia="en-US"/>
    </w:rPr>
  </w:style>
  <w:style w:type="character" w:customStyle="1" w:styleId="Heading9Char">
    <w:name w:val="Heading 9 Char"/>
    <w:link w:val="Heading9"/>
    <w:uiPriority w:val="9"/>
    <w:semiHidden/>
    <w:rsid w:val="00F544DD"/>
    <w:rPr>
      <w:rFonts w:ascii="Calibri Light" w:eastAsia="SimSun" w:hAnsi="Calibri Light" w:cs="Times New Roman"/>
      <w:lang w:val="en-US" w:eastAsia="en-US"/>
    </w:rPr>
  </w:style>
  <w:style w:type="character" w:customStyle="1" w:styleId="ListParagraphChar">
    <w:name w:val="List Paragraph Char"/>
    <w:aliases w:val="H&amp;P List Paragraph Char,2 Char,Syle 1 Char,Normal bullet 2 Char,Bullet list Char,Strip Char,Līguma galvenais punkts Char,Virsraksti Char,Saistīto dokumentu saraksts Char,PPS_Bullet Char,List Paragraph1 Char,Numurets Char,Dot pt Char"/>
    <w:link w:val="ListParagraph"/>
    <w:qFormat/>
    <w:rsid w:val="006C3E45"/>
    <w:rPr>
      <w:lang w:val="lv-LV"/>
    </w:rPr>
  </w:style>
  <w:style w:type="paragraph" w:styleId="TOCHeading">
    <w:name w:val="TOC Heading"/>
    <w:basedOn w:val="Heading1"/>
    <w:next w:val="Normal"/>
    <w:uiPriority w:val="39"/>
    <w:unhideWhenUsed/>
    <w:qFormat/>
    <w:rsid w:val="00992EFF"/>
    <w:pPr>
      <w:outlineLvl w:val="9"/>
    </w:pPr>
    <w:rPr>
      <w:rFonts w:ascii="Calibri Light" w:hAnsi="Calibri Light"/>
      <w:b w:val="0"/>
      <w:color w:val="2E74B5"/>
      <w:sz w:val="32"/>
      <w:lang w:val="en-US" w:eastAsia="en-US"/>
    </w:rPr>
  </w:style>
  <w:style w:type="paragraph" w:styleId="TOC1">
    <w:name w:val="toc 1"/>
    <w:basedOn w:val="Normal"/>
    <w:next w:val="Normal"/>
    <w:autoRedefine/>
    <w:uiPriority w:val="39"/>
    <w:unhideWhenUsed/>
    <w:rsid w:val="00992EFF"/>
    <w:pPr>
      <w:spacing w:after="100"/>
    </w:pPr>
  </w:style>
  <w:style w:type="paragraph" w:styleId="TOC2">
    <w:name w:val="toc 2"/>
    <w:basedOn w:val="Normal"/>
    <w:next w:val="Normal"/>
    <w:autoRedefine/>
    <w:uiPriority w:val="39"/>
    <w:unhideWhenUsed/>
    <w:rsid w:val="008D589E"/>
    <w:pPr>
      <w:tabs>
        <w:tab w:val="left" w:pos="660"/>
        <w:tab w:val="right" w:leader="dot" w:pos="9016"/>
      </w:tabs>
      <w:spacing w:after="100"/>
      <w:ind w:left="220"/>
    </w:pPr>
    <w:rPr>
      <w:b/>
      <w:u w:val="single"/>
    </w:rPr>
  </w:style>
  <w:style w:type="character" w:styleId="SubtleEmphasis">
    <w:name w:val="Subtle Emphasis"/>
    <w:aliases w:val="heading2,Veidnēm"/>
    <w:uiPriority w:val="19"/>
    <w:qFormat/>
    <w:rsid w:val="00504743"/>
    <w:rPr>
      <w:rFonts w:ascii="Times New Roman" w:hAnsi="Times New Roman"/>
      <w:i/>
      <w:iCs/>
      <w:color w:val="404040"/>
      <w:sz w:val="20"/>
    </w:rPr>
  </w:style>
  <w:style w:type="character" w:styleId="Emphasis">
    <w:name w:val="Emphasis"/>
    <w:uiPriority w:val="20"/>
    <w:qFormat/>
    <w:rsid w:val="00504743"/>
    <w:rPr>
      <w:i/>
      <w:iCs/>
    </w:rPr>
  </w:style>
  <w:style w:type="character" w:styleId="IntenseEmphasis">
    <w:name w:val="Intense Emphasis"/>
    <w:uiPriority w:val="21"/>
    <w:qFormat/>
    <w:rsid w:val="00504743"/>
    <w:rPr>
      <w:i/>
      <w:iCs/>
      <w:color w:val="5B9BD5"/>
    </w:rPr>
  </w:style>
  <w:style w:type="paragraph" w:customStyle="1" w:styleId="Atsauce">
    <w:name w:val="Atsauce"/>
    <w:basedOn w:val="FootnoteText"/>
    <w:rsid w:val="006306A7"/>
    <w:rPr>
      <w:rFonts w:ascii="Arial" w:eastAsia="Times New Roman" w:hAnsi="Arial"/>
      <w:sz w:val="16"/>
      <w:szCs w:val="16"/>
      <w:lang w:eastAsia="en-US"/>
    </w:rPr>
  </w:style>
  <w:style w:type="paragraph" w:customStyle="1" w:styleId="Standard">
    <w:name w:val="Standard"/>
    <w:rsid w:val="002F453E"/>
    <w:pPr>
      <w:widowControl w:val="0"/>
      <w:suppressAutoHyphens/>
      <w:autoSpaceDN w:val="0"/>
      <w:textAlignment w:val="baseline"/>
    </w:pPr>
    <w:rPr>
      <w:rFonts w:ascii="Times New Roman" w:hAnsi="Times New Roman" w:cs="Mangal"/>
      <w:kern w:val="3"/>
      <w:sz w:val="24"/>
      <w:szCs w:val="24"/>
      <w:lang w:val="lv-LV" w:eastAsia="zh-CN" w:bidi="hi-IN"/>
    </w:rPr>
  </w:style>
  <w:style w:type="paragraph" w:customStyle="1" w:styleId="Textbody">
    <w:name w:val="Text body"/>
    <w:basedOn w:val="Standard"/>
    <w:rsid w:val="002F453E"/>
    <w:pPr>
      <w:spacing w:after="120"/>
    </w:pPr>
  </w:style>
  <w:style w:type="paragraph" w:customStyle="1" w:styleId="TableContents">
    <w:name w:val="Table Contents"/>
    <w:basedOn w:val="Standard"/>
    <w:rsid w:val="002F453E"/>
    <w:pPr>
      <w:suppressLineNumbers/>
    </w:pPr>
  </w:style>
  <w:style w:type="character" w:styleId="PageNumber">
    <w:name w:val="page number"/>
    <w:basedOn w:val="DefaultParagraphFont"/>
    <w:rsid w:val="00D83FD1"/>
  </w:style>
  <w:style w:type="paragraph" w:styleId="BodyTextIndent">
    <w:name w:val="Body Text Indent"/>
    <w:basedOn w:val="Normal"/>
    <w:link w:val="BodyTextIndentChar"/>
    <w:uiPriority w:val="99"/>
    <w:semiHidden/>
    <w:unhideWhenUsed/>
    <w:rsid w:val="0023580B"/>
    <w:pPr>
      <w:spacing w:after="120"/>
      <w:ind w:left="283"/>
    </w:pPr>
  </w:style>
  <w:style w:type="character" w:customStyle="1" w:styleId="BodyTextIndentChar">
    <w:name w:val="Body Text Indent Char"/>
    <w:link w:val="BodyTextIndent"/>
    <w:uiPriority w:val="99"/>
    <w:semiHidden/>
    <w:rsid w:val="0023580B"/>
    <w:rPr>
      <w:lang w:val="lv-LV"/>
    </w:rPr>
  </w:style>
  <w:style w:type="paragraph" w:customStyle="1" w:styleId="BodyText21">
    <w:name w:val="Body Text 21"/>
    <w:basedOn w:val="Normal"/>
    <w:rsid w:val="0023580B"/>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23580B"/>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eastAsia="en-US"/>
    </w:rPr>
  </w:style>
  <w:style w:type="paragraph" w:customStyle="1" w:styleId="ppunkts">
    <w:name w:val="ppunkts"/>
    <w:basedOn w:val="Normal"/>
    <w:rsid w:val="0023580B"/>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eastAsia="en-US"/>
    </w:rPr>
  </w:style>
  <w:style w:type="paragraph" w:customStyle="1" w:styleId="pamattekstsspec">
    <w:name w:val="pamatteksts spec"/>
    <w:basedOn w:val="BodyText2"/>
    <w:rsid w:val="005F71DF"/>
    <w:pPr>
      <w:spacing w:before="60" w:line="240" w:lineRule="exact"/>
      <w:ind w:firstLine="539"/>
      <w:jc w:val="both"/>
    </w:pPr>
    <w:rPr>
      <w:rFonts w:ascii="Arial" w:eastAsia="Times New Roman" w:hAnsi="Arial"/>
      <w:sz w:val="20"/>
      <w:szCs w:val="20"/>
      <w:lang w:val="en-GB" w:eastAsia="en-US"/>
    </w:rPr>
  </w:style>
  <w:style w:type="paragraph" w:styleId="BodyText2">
    <w:name w:val="Body Text 2"/>
    <w:basedOn w:val="Normal"/>
    <w:link w:val="BodyText2Char"/>
    <w:uiPriority w:val="99"/>
    <w:semiHidden/>
    <w:unhideWhenUsed/>
    <w:rsid w:val="005F71DF"/>
    <w:pPr>
      <w:spacing w:after="120" w:line="480" w:lineRule="auto"/>
    </w:pPr>
  </w:style>
  <w:style w:type="character" w:customStyle="1" w:styleId="BodyText2Char">
    <w:name w:val="Body Text 2 Char"/>
    <w:link w:val="BodyText2"/>
    <w:uiPriority w:val="99"/>
    <w:semiHidden/>
    <w:rsid w:val="005F71DF"/>
    <w:rPr>
      <w:lang w:val="lv-LV"/>
    </w:rPr>
  </w:style>
  <w:style w:type="character" w:customStyle="1" w:styleId="apple-converted-space">
    <w:name w:val="apple-converted-space"/>
    <w:rsid w:val="00064FCA"/>
  </w:style>
  <w:style w:type="numbering" w:customStyle="1" w:styleId="NoList1">
    <w:name w:val="No List1"/>
    <w:next w:val="NoList"/>
    <w:uiPriority w:val="99"/>
    <w:semiHidden/>
    <w:unhideWhenUsed/>
    <w:rsid w:val="0027242C"/>
  </w:style>
  <w:style w:type="paragraph" w:customStyle="1" w:styleId="PielikumiRakstz">
    <w:name w:val="Pielikumi Rakstz."/>
    <w:basedOn w:val="BodyText"/>
    <w:link w:val="PielikumiRakstzRakstz"/>
    <w:rsid w:val="0027242C"/>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27242C"/>
    <w:rPr>
      <w:rFonts w:ascii="Arial" w:eastAsia="Times New Roman" w:hAnsi="Arial" w:cs="Times New Roman"/>
      <w:b/>
      <w:sz w:val="24"/>
      <w:szCs w:val="20"/>
      <w:lang w:val="lv-LV" w:eastAsia="lv-LV"/>
    </w:rPr>
  </w:style>
  <w:style w:type="paragraph" w:customStyle="1" w:styleId="Bullet">
    <w:name w:val="Bullet"/>
    <w:basedOn w:val="Normal"/>
    <w:rsid w:val="0027242C"/>
    <w:pPr>
      <w:numPr>
        <w:numId w:val="8"/>
      </w:numPr>
      <w:spacing w:before="80" w:after="120" w:line="280" w:lineRule="atLeast"/>
      <w:jc w:val="both"/>
    </w:pPr>
    <w:rPr>
      <w:rFonts w:ascii="Arial" w:eastAsia="Times New Roman" w:hAnsi="Arial"/>
      <w:sz w:val="20"/>
      <w:szCs w:val="20"/>
      <w:lang w:val="en-GB" w:eastAsia="en-US"/>
    </w:rPr>
  </w:style>
  <w:style w:type="paragraph" w:customStyle="1" w:styleId="ListBulletNoSpace">
    <w:name w:val="List Bullet NoSpace"/>
    <w:basedOn w:val="ListBullet"/>
    <w:rsid w:val="0027242C"/>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27242C"/>
    <w:pPr>
      <w:spacing w:before="120" w:after="0" w:line="240" w:lineRule="auto"/>
      <w:jc w:val="both"/>
    </w:pPr>
    <w:rPr>
      <w:rFonts w:ascii="Arial" w:eastAsia="Times New Roman" w:hAnsi="Arial"/>
      <w:szCs w:val="20"/>
      <w:lang w:eastAsia="lv-LV"/>
    </w:rPr>
  </w:style>
  <w:style w:type="paragraph" w:customStyle="1" w:styleId="Style1">
    <w:name w:val="Style1"/>
    <w:basedOn w:val="Heading2"/>
    <w:rsid w:val="0027242C"/>
    <w:pPr>
      <w:keepLines w:val="0"/>
      <w:spacing w:before="240" w:after="60" w:line="240" w:lineRule="auto"/>
      <w:ind w:left="360" w:hanging="360"/>
      <w:jc w:val="center"/>
    </w:pPr>
    <w:rPr>
      <w:rFonts w:eastAsia="Times New Roman"/>
      <w:b/>
      <w:caps/>
      <w:kern w:val="28"/>
      <w:szCs w:val="20"/>
      <w:lang w:eastAsia="lv-LV"/>
    </w:rPr>
  </w:style>
  <w:style w:type="character" w:customStyle="1" w:styleId="txt12">
    <w:name w:val="txt12"/>
    <w:rsid w:val="0027242C"/>
  </w:style>
  <w:style w:type="numbering" w:customStyle="1" w:styleId="NoList2">
    <w:name w:val="No List2"/>
    <w:next w:val="NoList"/>
    <w:uiPriority w:val="99"/>
    <w:semiHidden/>
    <w:unhideWhenUsed/>
    <w:rsid w:val="0027242C"/>
  </w:style>
  <w:style w:type="paragraph" w:styleId="TOC3">
    <w:name w:val="toc 3"/>
    <w:basedOn w:val="Normal"/>
    <w:next w:val="Normal"/>
    <w:autoRedefine/>
    <w:uiPriority w:val="39"/>
    <w:unhideWhenUsed/>
    <w:rsid w:val="00CE683B"/>
    <w:pPr>
      <w:spacing w:after="100"/>
      <w:ind w:left="440"/>
    </w:pPr>
  </w:style>
  <w:style w:type="paragraph" w:customStyle="1" w:styleId="Numeracija">
    <w:name w:val="Numeracija"/>
    <w:basedOn w:val="Normal"/>
    <w:rsid w:val="00FB1099"/>
    <w:pPr>
      <w:numPr>
        <w:numId w:val="11"/>
      </w:numPr>
      <w:spacing w:after="0" w:line="240" w:lineRule="auto"/>
      <w:jc w:val="both"/>
    </w:pPr>
    <w:rPr>
      <w:rFonts w:ascii="Times New Roman" w:eastAsia="Times New Roman" w:hAnsi="Times New Roman" w:cs="Times New Roman"/>
      <w:sz w:val="26"/>
      <w:szCs w:val="24"/>
      <w:lang w:val="en-US" w:eastAsia="en-US"/>
    </w:rPr>
  </w:style>
  <w:style w:type="character" w:customStyle="1" w:styleId="FontStyle12">
    <w:name w:val="Font Style12"/>
    <w:rsid w:val="007E381C"/>
    <w:rPr>
      <w:rFonts w:ascii="Times New Roman" w:hAnsi="Times New Roman" w:cs="Times New Roman"/>
      <w:b/>
      <w:bCs/>
      <w:sz w:val="22"/>
      <w:szCs w:val="22"/>
    </w:rPr>
  </w:style>
  <w:style w:type="paragraph" w:customStyle="1" w:styleId="Style12">
    <w:name w:val="Style12"/>
    <w:basedOn w:val="Normal"/>
    <w:rsid w:val="007E381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2">
    <w:name w:val="Font Style22"/>
    <w:rsid w:val="007E381C"/>
    <w:rPr>
      <w:rFonts w:ascii="Times New Roman" w:hAnsi="Times New Roman" w:cs="Times New Roman"/>
      <w:sz w:val="20"/>
      <w:szCs w:val="20"/>
    </w:rPr>
  </w:style>
  <w:style w:type="paragraph" w:customStyle="1" w:styleId="Body2">
    <w:name w:val="Body 2"/>
    <w:basedOn w:val="Normal"/>
    <w:rsid w:val="00DC74E2"/>
    <w:pPr>
      <w:spacing w:after="210" w:line="264" w:lineRule="auto"/>
      <w:ind w:left="709"/>
      <w:jc w:val="both"/>
    </w:pPr>
    <w:rPr>
      <w:rFonts w:ascii="Arial" w:eastAsia="Times New Roman" w:hAnsi="Arial"/>
      <w:snapToGrid w:val="0"/>
      <w:sz w:val="21"/>
      <w:szCs w:val="21"/>
      <w:lang w:val="en-GB" w:eastAsia="en-US"/>
    </w:rPr>
  </w:style>
  <w:style w:type="character" w:customStyle="1" w:styleId="Bodytext0">
    <w:name w:val="Body text_"/>
    <w:link w:val="BodyText30"/>
    <w:rsid w:val="00946A2E"/>
    <w:rPr>
      <w:rFonts w:ascii="Times New Roman" w:eastAsia="Times New Roman" w:hAnsi="Times New Roman"/>
      <w:shd w:val="clear" w:color="auto" w:fill="FFFFFF"/>
    </w:rPr>
  </w:style>
  <w:style w:type="paragraph" w:customStyle="1" w:styleId="BodyText30">
    <w:name w:val="Body Text3"/>
    <w:basedOn w:val="Normal"/>
    <w:link w:val="Bodytext0"/>
    <w:rsid w:val="00946A2E"/>
    <w:pPr>
      <w:shd w:val="clear" w:color="auto" w:fill="FFFFFF"/>
      <w:spacing w:after="3480" w:line="248" w:lineRule="exact"/>
      <w:ind w:hanging="340"/>
      <w:jc w:val="right"/>
    </w:pPr>
    <w:rPr>
      <w:rFonts w:ascii="Times New Roman" w:eastAsia="Times New Roman" w:hAnsi="Times New Roman"/>
      <w:lang w:val="en-GB"/>
    </w:rPr>
  </w:style>
  <w:style w:type="paragraph" w:customStyle="1" w:styleId="tv213">
    <w:name w:val="tv213"/>
    <w:basedOn w:val="Normal"/>
    <w:rsid w:val="007902D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FontStyle14">
    <w:name w:val="Font Style14"/>
    <w:uiPriority w:val="99"/>
    <w:rsid w:val="00CA5147"/>
    <w:rPr>
      <w:rFonts w:ascii="Times New Roman" w:hAnsi="Times New Roman"/>
      <w:sz w:val="22"/>
    </w:rPr>
  </w:style>
  <w:style w:type="paragraph" w:styleId="NoSpacing">
    <w:name w:val="No Spacing"/>
    <w:uiPriority w:val="1"/>
    <w:qFormat/>
    <w:rsid w:val="00CA070B"/>
    <w:pPr>
      <w:suppressAutoHyphens/>
    </w:pPr>
    <w:rPr>
      <w:rFonts w:ascii="Times New Roman" w:eastAsia="Times New Roman" w:hAnsi="Times New Roman" w:cs="Times New Roman"/>
      <w:sz w:val="24"/>
      <w:szCs w:val="24"/>
      <w:lang w:val="lv-LV" w:eastAsia="ar-SA"/>
    </w:rPr>
  </w:style>
  <w:style w:type="character" w:styleId="UnresolvedMention">
    <w:name w:val="Unresolved Mention"/>
    <w:uiPriority w:val="99"/>
    <w:semiHidden/>
    <w:unhideWhenUsed/>
    <w:rsid w:val="001F7A0F"/>
    <w:rPr>
      <w:color w:val="808080"/>
      <w:shd w:val="clear" w:color="auto" w:fill="E6E6E6"/>
    </w:rPr>
  </w:style>
  <w:style w:type="numbering" w:customStyle="1" w:styleId="NoList3">
    <w:name w:val="No List3"/>
    <w:next w:val="NoList"/>
    <w:uiPriority w:val="99"/>
    <w:semiHidden/>
    <w:unhideWhenUsed/>
    <w:rsid w:val="00051A5F"/>
  </w:style>
  <w:style w:type="table" w:customStyle="1" w:styleId="TableGrid1">
    <w:name w:val="Table Grid1"/>
    <w:basedOn w:val="TableNormal"/>
    <w:next w:val="TableGrid"/>
    <w:uiPriority w:val="39"/>
    <w:rsid w:val="00051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3CharCharRakstzRakstz3">
    <w:name w:val="Rakstz. Rakstz.3 Char Char Rakstz. Rakstz.3"/>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RakstzRakstz3CharCharRakstzRakstz20">
    <w:name w:val="Rakstz. Rakstz.3 Char Char Rakstz. Rakstz.2"/>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RakstzRakstz3CharCharRakstzRakstz10">
    <w:name w:val="Rakstz. Rakstz.3 Char Char Rakstz. Rakstz.1"/>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character" w:styleId="Strong">
    <w:name w:val="Strong"/>
    <w:basedOn w:val="DefaultParagraphFont"/>
    <w:uiPriority w:val="22"/>
    <w:qFormat/>
    <w:rsid w:val="00025720"/>
    <w:rPr>
      <w:b/>
      <w:bCs/>
    </w:rPr>
  </w:style>
  <w:style w:type="character" w:customStyle="1" w:styleId="UnresolvedMention1">
    <w:name w:val="Unresolved Mention1"/>
    <w:basedOn w:val="DefaultParagraphFont"/>
    <w:uiPriority w:val="99"/>
    <w:semiHidden/>
    <w:unhideWhenUsed/>
    <w:rsid w:val="00E0463E"/>
    <w:rPr>
      <w:color w:val="605E5C"/>
      <w:shd w:val="clear" w:color="auto" w:fill="E1DFDD"/>
    </w:rPr>
  </w:style>
  <w:style w:type="character" w:customStyle="1" w:styleId="right-side">
    <w:name w:val="right-side"/>
    <w:basedOn w:val="DefaultParagraphFont"/>
    <w:rsid w:val="00E0463E"/>
  </w:style>
  <w:style w:type="paragraph" w:customStyle="1" w:styleId="SpaceAfter0">
    <w:name w:val="SpaceAfter0"/>
    <w:next w:val="Normal"/>
    <w:uiPriority w:val="99"/>
    <w:rsid w:val="00E0463E"/>
    <w:pPr>
      <w:autoSpaceDE w:val="0"/>
      <w:autoSpaceDN w:val="0"/>
    </w:pPr>
    <w:rPr>
      <w:rFonts w:ascii="Times New Roman" w:eastAsia="Times New Roman" w:hAnsi="Times New Roman" w:cs="Times New Roman"/>
      <w:noProof/>
      <w:sz w:val="24"/>
      <w:szCs w:val="24"/>
    </w:rPr>
  </w:style>
  <w:style w:type="paragraph" w:customStyle="1" w:styleId="Default">
    <w:name w:val="Default"/>
    <w:rsid w:val="00E0463E"/>
    <w:pPr>
      <w:autoSpaceDE w:val="0"/>
      <w:autoSpaceDN w:val="0"/>
      <w:adjustRightInd w:val="0"/>
    </w:pPr>
    <w:rPr>
      <w:rFonts w:ascii="Garamond" w:eastAsiaTheme="minorHAnsi" w:hAnsi="Garamond" w:cs="Garamond"/>
      <w:color w:val="000000"/>
      <w:sz w:val="24"/>
      <w:szCs w:val="24"/>
      <w:lang w:val="lv-LV"/>
    </w:rPr>
  </w:style>
  <w:style w:type="character" w:customStyle="1" w:styleId="contactrekviziti">
    <w:name w:val="contact_rekviziti"/>
    <w:rsid w:val="008077CD"/>
  </w:style>
  <w:style w:type="character" w:customStyle="1" w:styleId="ParagrfsRakstz">
    <w:name w:val="Paragrāfs Rakstz."/>
    <w:link w:val="Paragrfs"/>
    <w:rsid w:val="00BF7BE5"/>
    <w:rPr>
      <w:rFonts w:ascii="Arial" w:eastAsia="Times New Roman" w:hAnsi="Arial"/>
      <w:lang w:val="lv-LV" w:eastAsia="lv-LV"/>
    </w:rPr>
  </w:style>
  <w:style w:type="paragraph" w:customStyle="1" w:styleId="TableParagraph">
    <w:name w:val="Table Paragraph"/>
    <w:basedOn w:val="Normal"/>
    <w:uiPriority w:val="1"/>
    <w:qFormat/>
    <w:rsid w:val="00EF3C6C"/>
    <w:pPr>
      <w:widowControl w:val="0"/>
      <w:spacing w:after="0" w:line="240" w:lineRule="auto"/>
    </w:pPr>
    <w:rPr>
      <w:rFonts w:asciiTheme="minorHAnsi" w:eastAsiaTheme="minorHAnsi" w:hAnsiTheme="minorHAnsi" w:cstheme="minorBidi"/>
      <w:lang w:val="en-US" w:eastAsia="en-US"/>
    </w:rPr>
  </w:style>
  <w:style w:type="character" w:customStyle="1" w:styleId="st">
    <w:name w:val="st"/>
    <w:basedOn w:val="DefaultParagraphFont"/>
    <w:rsid w:val="00AD0B9E"/>
  </w:style>
  <w:style w:type="paragraph" w:styleId="Revision">
    <w:name w:val="Revision"/>
    <w:hidden/>
    <w:uiPriority w:val="99"/>
    <w:semiHidden/>
    <w:rsid w:val="00C54991"/>
    <w:rPr>
      <w:sz w:val="22"/>
      <w:szCs w:val="22"/>
      <w:lang w:val="lv-LV" w:eastAsia="zh-CN"/>
    </w:rPr>
  </w:style>
  <w:style w:type="numbering" w:customStyle="1" w:styleId="NoList4">
    <w:name w:val="No List4"/>
    <w:next w:val="NoList"/>
    <w:uiPriority w:val="99"/>
    <w:semiHidden/>
    <w:unhideWhenUsed/>
    <w:rsid w:val="00415111"/>
  </w:style>
  <w:style w:type="paragraph" w:customStyle="1" w:styleId="StyleAArial10ptLeft0cmCharCharCharCharCharCharCharCharCharCharCharCharCharCharCharCharCharCharCharCharCharCharCharCharCharCharCharCharCharCharCharCharCharCharCharCharChar">
    <w:name w:val="Style A + Arial 10 pt Left:  0 cm Char Char Char Char Char Char Char Char Char Char Char Char Char Char Char Char Char Char Char Char Char Char Char Char Char Char Char Char Char Char Char Char Char Char Char Char Char"/>
    <w:basedOn w:val="Normal"/>
    <w:autoRedefine/>
    <w:rsid w:val="00415111"/>
    <w:pPr>
      <w:tabs>
        <w:tab w:val="left" w:pos="240"/>
        <w:tab w:val="left" w:pos="480"/>
        <w:tab w:val="left" w:pos="720"/>
        <w:tab w:val="left" w:pos="1440"/>
        <w:tab w:val="left" w:pos="1680"/>
        <w:tab w:val="right" w:leader="dot" w:pos="8505"/>
      </w:tabs>
      <w:spacing w:after="120" w:line="240" w:lineRule="auto"/>
    </w:pPr>
    <w:rPr>
      <w:rFonts w:ascii="Arial" w:eastAsia="Times New Roman" w:hAnsi="Arial"/>
      <w:noProof/>
      <w:szCs w:val="20"/>
      <w:lang w:eastAsia="en-US"/>
    </w:rPr>
  </w:style>
  <w:style w:type="paragraph" w:customStyle="1" w:styleId="StyleAArial10ptLeft0cm">
    <w:name w:val="Style A + Arial 10 pt Left:  0 cm"/>
    <w:basedOn w:val="Normal"/>
    <w:autoRedefine/>
    <w:rsid w:val="00415111"/>
    <w:pPr>
      <w:tabs>
        <w:tab w:val="left" w:pos="2268"/>
        <w:tab w:val="right" w:pos="8505"/>
      </w:tabs>
      <w:spacing w:after="120" w:line="300" w:lineRule="exact"/>
      <w:jc w:val="both"/>
    </w:pPr>
    <w:rPr>
      <w:rFonts w:ascii="Arial" w:eastAsia="Times New Roman" w:hAnsi="Arial"/>
      <w:sz w:val="20"/>
      <w:szCs w:val="20"/>
      <w:lang w:eastAsia="en-US"/>
    </w:rPr>
  </w:style>
  <w:style w:type="paragraph" w:styleId="Title">
    <w:name w:val="Title"/>
    <w:basedOn w:val="Normal"/>
    <w:next w:val="Normal"/>
    <w:link w:val="TitleChar"/>
    <w:uiPriority w:val="10"/>
    <w:qFormat/>
    <w:rsid w:val="007954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5483"/>
    <w:rPr>
      <w:rFonts w:asciiTheme="majorHAnsi" w:eastAsiaTheme="majorEastAsia" w:hAnsiTheme="majorHAnsi" w:cstheme="majorBidi"/>
      <w:spacing w:val="-10"/>
      <w:kern w:val="28"/>
      <w:sz w:val="56"/>
      <w:szCs w:val="56"/>
      <w:lang w:val="lv-LV" w:eastAsia="zh-CN"/>
    </w:rPr>
  </w:style>
  <w:style w:type="paragraph" w:styleId="NormalWeb">
    <w:name w:val="Normal (Web)"/>
    <w:basedOn w:val="Normal"/>
    <w:uiPriority w:val="99"/>
    <w:semiHidden/>
    <w:unhideWhenUsed/>
    <w:rsid w:val="008C0DE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147">
      <w:bodyDiv w:val="1"/>
      <w:marLeft w:val="0"/>
      <w:marRight w:val="0"/>
      <w:marTop w:val="0"/>
      <w:marBottom w:val="0"/>
      <w:divBdr>
        <w:top w:val="none" w:sz="0" w:space="0" w:color="auto"/>
        <w:left w:val="none" w:sz="0" w:space="0" w:color="auto"/>
        <w:bottom w:val="none" w:sz="0" w:space="0" w:color="auto"/>
        <w:right w:val="none" w:sz="0" w:space="0" w:color="auto"/>
      </w:divBdr>
    </w:div>
    <w:div w:id="126045780">
      <w:bodyDiv w:val="1"/>
      <w:marLeft w:val="0"/>
      <w:marRight w:val="0"/>
      <w:marTop w:val="0"/>
      <w:marBottom w:val="0"/>
      <w:divBdr>
        <w:top w:val="none" w:sz="0" w:space="0" w:color="auto"/>
        <w:left w:val="none" w:sz="0" w:space="0" w:color="auto"/>
        <w:bottom w:val="none" w:sz="0" w:space="0" w:color="auto"/>
        <w:right w:val="none" w:sz="0" w:space="0" w:color="auto"/>
      </w:divBdr>
    </w:div>
    <w:div w:id="213658958">
      <w:bodyDiv w:val="1"/>
      <w:marLeft w:val="0"/>
      <w:marRight w:val="0"/>
      <w:marTop w:val="0"/>
      <w:marBottom w:val="0"/>
      <w:divBdr>
        <w:top w:val="none" w:sz="0" w:space="0" w:color="auto"/>
        <w:left w:val="none" w:sz="0" w:space="0" w:color="auto"/>
        <w:bottom w:val="none" w:sz="0" w:space="0" w:color="auto"/>
        <w:right w:val="none" w:sz="0" w:space="0" w:color="auto"/>
      </w:divBdr>
    </w:div>
    <w:div w:id="243033284">
      <w:bodyDiv w:val="1"/>
      <w:marLeft w:val="0"/>
      <w:marRight w:val="0"/>
      <w:marTop w:val="0"/>
      <w:marBottom w:val="0"/>
      <w:divBdr>
        <w:top w:val="none" w:sz="0" w:space="0" w:color="auto"/>
        <w:left w:val="none" w:sz="0" w:space="0" w:color="auto"/>
        <w:bottom w:val="none" w:sz="0" w:space="0" w:color="auto"/>
        <w:right w:val="none" w:sz="0" w:space="0" w:color="auto"/>
      </w:divBdr>
    </w:div>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366639832">
      <w:bodyDiv w:val="1"/>
      <w:marLeft w:val="0"/>
      <w:marRight w:val="0"/>
      <w:marTop w:val="0"/>
      <w:marBottom w:val="0"/>
      <w:divBdr>
        <w:top w:val="none" w:sz="0" w:space="0" w:color="auto"/>
        <w:left w:val="none" w:sz="0" w:space="0" w:color="auto"/>
        <w:bottom w:val="none" w:sz="0" w:space="0" w:color="auto"/>
        <w:right w:val="none" w:sz="0" w:space="0" w:color="auto"/>
      </w:divBdr>
    </w:div>
    <w:div w:id="645622210">
      <w:bodyDiv w:val="1"/>
      <w:marLeft w:val="0"/>
      <w:marRight w:val="0"/>
      <w:marTop w:val="0"/>
      <w:marBottom w:val="0"/>
      <w:divBdr>
        <w:top w:val="none" w:sz="0" w:space="0" w:color="auto"/>
        <w:left w:val="none" w:sz="0" w:space="0" w:color="auto"/>
        <w:bottom w:val="none" w:sz="0" w:space="0" w:color="auto"/>
        <w:right w:val="none" w:sz="0" w:space="0" w:color="auto"/>
      </w:divBdr>
    </w:div>
    <w:div w:id="668289380">
      <w:bodyDiv w:val="1"/>
      <w:marLeft w:val="0"/>
      <w:marRight w:val="0"/>
      <w:marTop w:val="0"/>
      <w:marBottom w:val="0"/>
      <w:divBdr>
        <w:top w:val="none" w:sz="0" w:space="0" w:color="auto"/>
        <w:left w:val="none" w:sz="0" w:space="0" w:color="auto"/>
        <w:bottom w:val="none" w:sz="0" w:space="0" w:color="auto"/>
        <w:right w:val="none" w:sz="0" w:space="0" w:color="auto"/>
      </w:divBdr>
    </w:div>
    <w:div w:id="724645959">
      <w:bodyDiv w:val="1"/>
      <w:marLeft w:val="0"/>
      <w:marRight w:val="0"/>
      <w:marTop w:val="0"/>
      <w:marBottom w:val="0"/>
      <w:divBdr>
        <w:top w:val="none" w:sz="0" w:space="0" w:color="auto"/>
        <w:left w:val="none" w:sz="0" w:space="0" w:color="auto"/>
        <w:bottom w:val="none" w:sz="0" w:space="0" w:color="auto"/>
        <w:right w:val="none" w:sz="0" w:space="0" w:color="auto"/>
      </w:divBdr>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562642958">
          <w:marLeft w:val="0"/>
          <w:marRight w:val="0"/>
          <w:marTop w:val="0"/>
          <w:marBottom w:val="0"/>
          <w:divBdr>
            <w:top w:val="none" w:sz="0" w:space="0" w:color="auto"/>
            <w:left w:val="none" w:sz="0" w:space="0" w:color="auto"/>
            <w:bottom w:val="none" w:sz="0" w:space="0" w:color="auto"/>
            <w:right w:val="none" w:sz="0" w:space="0" w:color="auto"/>
          </w:divBdr>
        </w:div>
        <w:div w:id="69423613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sChild>
    </w:div>
    <w:div w:id="820536048">
      <w:bodyDiv w:val="1"/>
      <w:marLeft w:val="0"/>
      <w:marRight w:val="0"/>
      <w:marTop w:val="0"/>
      <w:marBottom w:val="0"/>
      <w:divBdr>
        <w:top w:val="none" w:sz="0" w:space="0" w:color="auto"/>
        <w:left w:val="none" w:sz="0" w:space="0" w:color="auto"/>
        <w:bottom w:val="none" w:sz="0" w:space="0" w:color="auto"/>
        <w:right w:val="none" w:sz="0" w:space="0" w:color="auto"/>
      </w:divBdr>
    </w:div>
    <w:div w:id="840043775">
      <w:bodyDiv w:val="1"/>
      <w:marLeft w:val="0"/>
      <w:marRight w:val="0"/>
      <w:marTop w:val="0"/>
      <w:marBottom w:val="0"/>
      <w:divBdr>
        <w:top w:val="none" w:sz="0" w:space="0" w:color="auto"/>
        <w:left w:val="none" w:sz="0" w:space="0" w:color="auto"/>
        <w:bottom w:val="none" w:sz="0" w:space="0" w:color="auto"/>
        <w:right w:val="none" w:sz="0" w:space="0" w:color="auto"/>
      </w:divBdr>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366806582">
          <w:marLeft w:val="0"/>
          <w:marRight w:val="0"/>
          <w:marTop w:val="0"/>
          <w:marBottom w:val="0"/>
          <w:divBdr>
            <w:top w:val="none" w:sz="0" w:space="0" w:color="auto"/>
            <w:left w:val="none" w:sz="0" w:space="0" w:color="auto"/>
            <w:bottom w:val="none" w:sz="0" w:space="0" w:color="auto"/>
            <w:right w:val="none" w:sz="0" w:space="0" w:color="auto"/>
          </w:divBdr>
        </w:div>
        <w:div w:id="639267665">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89689230">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1217818956">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99379050">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1325430823">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sChild>
    </w:div>
    <w:div w:id="1111432583">
      <w:bodyDiv w:val="1"/>
      <w:marLeft w:val="0"/>
      <w:marRight w:val="0"/>
      <w:marTop w:val="0"/>
      <w:marBottom w:val="0"/>
      <w:divBdr>
        <w:top w:val="none" w:sz="0" w:space="0" w:color="auto"/>
        <w:left w:val="none" w:sz="0" w:space="0" w:color="auto"/>
        <w:bottom w:val="none" w:sz="0" w:space="0" w:color="auto"/>
        <w:right w:val="none" w:sz="0" w:space="0" w:color="auto"/>
      </w:divBdr>
    </w:div>
    <w:div w:id="1276055850">
      <w:bodyDiv w:val="1"/>
      <w:marLeft w:val="0"/>
      <w:marRight w:val="0"/>
      <w:marTop w:val="0"/>
      <w:marBottom w:val="0"/>
      <w:divBdr>
        <w:top w:val="none" w:sz="0" w:space="0" w:color="auto"/>
        <w:left w:val="none" w:sz="0" w:space="0" w:color="auto"/>
        <w:bottom w:val="none" w:sz="0" w:space="0" w:color="auto"/>
        <w:right w:val="none" w:sz="0" w:space="0" w:color="auto"/>
      </w:divBdr>
    </w:div>
    <w:div w:id="1376001631">
      <w:bodyDiv w:val="1"/>
      <w:marLeft w:val="0"/>
      <w:marRight w:val="0"/>
      <w:marTop w:val="0"/>
      <w:marBottom w:val="0"/>
      <w:divBdr>
        <w:top w:val="none" w:sz="0" w:space="0" w:color="auto"/>
        <w:left w:val="none" w:sz="0" w:space="0" w:color="auto"/>
        <w:bottom w:val="none" w:sz="0" w:space="0" w:color="auto"/>
        <w:right w:val="none" w:sz="0" w:space="0" w:color="auto"/>
      </w:divBdr>
    </w:div>
    <w:div w:id="1544707511">
      <w:bodyDiv w:val="1"/>
      <w:marLeft w:val="0"/>
      <w:marRight w:val="0"/>
      <w:marTop w:val="0"/>
      <w:marBottom w:val="0"/>
      <w:divBdr>
        <w:top w:val="none" w:sz="0" w:space="0" w:color="auto"/>
        <w:left w:val="none" w:sz="0" w:space="0" w:color="auto"/>
        <w:bottom w:val="none" w:sz="0" w:space="0" w:color="auto"/>
        <w:right w:val="none" w:sz="0" w:space="0" w:color="auto"/>
      </w:divBdr>
    </w:div>
    <w:div w:id="1584753388">
      <w:bodyDiv w:val="1"/>
      <w:marLeft w:val="0"/>
      <w:marRight w:val="0"/>
      <w:marTop w:val="0"/>
      <w:marBottom w:val="0"/>
      <w:divBdr>
        <w:top w:val="none" w:sz="0" w:space="0" w:color="auto"/>
        <w:left w:val="none" w:sz="0" w:space="0" w:color="auto"/>
        <w:bottom w:val="none" w:sz="0" w:space="0" w:color="auto"/>
        <w:right w:val="none" w:sz="0" w:space="0" w:color="auto"/>
      </w:divBdr>
    </w:div>
    <w:div w:id="1629623889">
      <w:bodyDiv w:val="1"/>
      <w:marLeft w:val="0"/>
      <w:marRight w:val="0"/>
      <w:marTop w:val="0"/>
      <w:marBottom w:val="0"/>
      <w:divBdr>
        <w:top w:val="none" w:sz="0" w:space="0" w:color="auto"/>
        <w:left w:val="none" w:sz="0" w:space="0" w:color="auto"/>
        <w:bottom w:val="none" w:sz="0" w:space="0" w:color="auto"/>
        <w:right w:val="none" w:sz="0" w:space="0" w:color="auto"/>
      </w:divBdr>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14230852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2130277116">
          <w:marLeft w:val="0"/>
          <w:marRight w:val="0"/>
          <w:marTop w:val="0"/>
          <w:marBottom w:val="0"/>
          <w:divBdr>
            <w:top w:val="none" w:sz="0" w:space="0" w:color="auto"/>
            <w:left w:val="none" w:sz="0" w:space="0" w:color="auto"/>
            <w:bottom w:val="none" w:sz="0" w:space="0" w:color="auto"/>
            <w:right w:val="none" w:sz="0" w:space="0" w:color="auto"/>
          </w:divBdr>
        </w:div>
      </w:divsChild>
    </w:div>
    <w:div w:id="1809517946">
      <w:bodyDiv w:val="1"/>
      <w:marLeft w:val="0"/>
      <w:marRight w:val="0"/>
      <w:marTop w:val="0"/>
      <w:marBottom w:val="0"/>
      <w:divBdr>
        <w:top w:val="none" w:sz="0" w:space="0" w:color="auto"/>
        <w:left w:val="none" w:sz="0" w:space="0" w:color="auto"/>
        <w:bottom w:val="none" w:sz="0" w:space="0" w:color="auto"/>
        <w:right w:val="none" w:sz="0" w:space="0" w:color="auto"/>
      </w:divBdr>
    </w:div>
    <w:div w:id="1918514973">
      <w:bodyDiv w:val="1"/>
      <w:marLeft w:val="0"/>
      <w:marRight w:val="0"/>
      <w:marTop w:val="0"/>
      <w:marBottom w:val="0"/>
      <w:divBdr>
        <w:top w:val="none" w:sz="0" w:space="0" w:color="auto"/>
        <w:left w:val="none" w:sz="0" w:space="0" w:color="auto"/>
        <w:bottom w:val="none" w:sz="0" w:space="0" w:color="auto"/>
        <w:right w:val="none" w:sz="0" w:space="0" w:color="auto"/>
      </w:divBdr>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114452840">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2060351762">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e.zvejniece@dobele.lv" TargetMode="External"/><Relationship Id="rId13" Type="http://schemas.openxmlformats.org/officeDocument/2006/relationships/hyperlink" Target="http://www.lursoft.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belesuden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 TargetMode="External"/><Relationship Id="rId5" Type="http://schemas.openxmlformats.org/officeDocument/2006/relationships/webSettings" Target="webSettings.xml"/><Relationship Id="rId15" Type="http://schemas.openxmlformats.org/officeDocument/2006/relationships/hyperlink" Target="http://www.dobelesudens.lv" TargetMode="External"/><Relationship Id="rId10" Type="http://schemas.openxmlformats.org/officeDocument/2006/relationships/hyperlink" Target="http://www.dobelesuden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rlis.ansons@dobele.lv" TargetMode="External"/><Relationship Id="rId14" Type="http://schemas.openxmlformats.org/officeDocument/2006/relationships/hyperlink" Target="http://www.esfond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B827E-9F6F-4A0F-B718-59F50568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18078</Words>
  <Characters>103048</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120885</CharactersWithSpaces>
  <SharedDoc>false</SharedDoc>
  <HLinks>
    <vt:vector size="24" baseType="variant">
      <vt:variant>
        <vt:i4>2162705</vt:i4>
      </vt:variant>
      <vt:variant>
        <vt:i4>9</vt:i4>
      </vt:variant>
      <vt:variant>
        <vt:i4>0</vt:i4>
      </vt:variant>
      <vt:variant>
        <vt:i4>5</vt:i4>
      </vt:variant>
      <vt:variant>
        <vt:lpwstr>mailto:udensvads@dobele.lv</vt:lpwstr>
      </vt:variant>
      <vt:variant>
        <vt:lpwstr/>
      </vt:variant>
      <vt:variant>
        <vt:i4>3670059</vt:i4>
      </vt:variant>
      <vt:variant>
        <vt:i4>6</vt:i4>
      </vt:variant>
      <vt:variant>
        <vt:i4>0</vt:i4>
      </vt:variant>
      <vt:variant>
        <vt:i4>5</vt:i4>
      </vt:variant>
      <vt:variant>
        <vt:lpwstr>https://www.eis.gov.lv/</vt:lpwstr>
      </vt:variant>
      <vt:variant>
        <vt:lpwstr/>
      </vt:variant>
      <vt:variant>
        <vt:i4>1441900</vt:i4>
      </vt:variant>
      <vt:variant>
        <vt:i4>3</vt:i4>
      </vt:variant>
      <vt:variant>
        <vt:i4>0</vt:i4>
      </vt:variant>
      <vt:variant>
        <vt:i4>5</vt:i4>
      </vt:variant>
      <vt:variant>
        <vt:lpwstr>mailto:ieva.luksa@dobele.lv</vt:lpwstr>
      </vt:variant>
      <vt:variant>
        <vt:lpwstr/>
      </vt:variant>
      <vt:variant>
        <vt:i4>6291504</vt:i4>
      </vt:variant>
      <vt:variant>
        <vt:i4>0</vt:i4>
      </vt:variant>
      <vt:variant>
        <vt:i4>0</vt:i4>
      </vt:variant>
      <vt:variant>
        <vt:i4>5</vt:i4>
      </vt:variant>
      <vt:variant>
        <vt:lpwstr>http://www.dobelesudens.lv/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Ieva Luksa</dc:creator>
  <cp:keywords/>
  <cp:lastModifiedBy>Marite</cp:lastModifiedBy>
  <cp:revision>2</cp:revision>
  <cp:lastPrinted>2021-03-09T13:37:00Z</cp:lastPrinted>
  <dcterms:created xsi:type="dcterms:W3CDTF">2022-03-09T14:56:00Z</dcterms:created>
  <dcterms:modified xsi:type="dcterms:W3CDTF">2022-03-09T14:56:00Z</dcterms:modified>
</cp:coreProperties>
</file>